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8C" w:rsidRPr="00A50E6A" w:rsidRDefault="0031678C" w:rsidP="0031678C">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«Утверждаю»</w:t>
      </w:r>
    </w:p>
    <w:p w:rsidR="0031678C" w:rsidRPr="00A50E6A" w:rsidRDefault="0031678C" w:rsidP="0031678C">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Директор ГАПОУ СО  «БТА»</w:t>
      </w:r>
    </w:p>
    <w:p w:rsidR="0031678C" w:rsidRPr="00A50E6A" w:rsidRDefault="0031678C" w:rsidP="0031678C">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______________Н.А. Крупнова</w:t>
      </w:r>
    </w:p>
    <w:p w:rsidR="0031678C" w:rsidRPr="00A50E6A" w:rsidRDefault="0031678C" w:rsidP="0031678C">
      <w:pPr>
        <w:widowControl w:val="0"/>
        <w:suppressAutoHyphens/>
        <w:spacing w:after="0" w:line="240" w:lineRule="auto"/>
        <w:ind w:left="2124"/>
        <w:jc w:val="right"/>
        <w:rPr>
          <w:rFonts w:ascii="Times New Roman" w:eastAsia="Times New Roman" w:hAnsi="Times New Roman" w:cs="Times New Roman"/>
          <w:color w:val="000000"/>
          <w:u w:val="single"/>
          <w:lang w:eastAsia="ru-RU" w:bidi="en-US"/>
        </w:rPr>
      </w:pPr>
      <w:r>
        <w:rPr>
          <w:rFonts w:ascii="Times New Roman" w:eastAsia="Times New Roman" w:hAnsi="Times New Roman" w:cs="Times New Roman"/>
          <w:color w:val="000000"/>
          <w:lang w:eastAsia="ru-RU" w:bidi="en-US"/>
        </w:rPr>
        <w:t>«________»_____</w:t>
      </w:r>
      <w:r w:rsidRPr="00A50E6A">
        <w:rPr>
          <w:rFonts w:ascii="Times New Roman" w:eastAsia="Times New Roman" w:hAnsi="Times New Roman" w:cs="Times New Roman"/>
          <w:color w:val="000000"/>
          <w:u w:val="single"/>
          <w:lang w:eastAsia="ru-RU" w:bidi="en-US"/>
        </w:rPr>
        <w:t xml:space="preserve">           </w:t>
      </w:r>
      <w:r>
        <w:rPr>
          <w:rFonts w:ascii="Times New Roman" w:eastAsia="Times New Roman" w:hAnsi="Times New Roman" w:cs="Times New Roman"/>
          <w:color w:val="000000"/>
          <w:u w:val="single"/>
          <w:lang w:eastAsia="ru-RU" w:bidi="en-US"/>
        </w:rPr>
        <w:t>2018</w:t>
      </w:r>
      <w:r w:rsidRPr="00A50E6A">
        <w:rPr>
          <w:rFonts w:ascii="Times New Roman" w:eastAsia="Times New Roman" w:hAnsi="Times New Roman" w:cs="Times New Roman"/>
          <w:color w:val="000000"/>
          <w:u w:val="single"/>
          <w:lang w:eastAsia="ru-RU" w:bidi="en-US"/>
        </w:rPr>
        <w:t xml:space="preserve">  год</w:t>
      </w:r>
    </w:p>
    <w:p w:rsidR="0031678C" w:rsidRPr="00A50E6A" w:rsidRDefault="0031678C" w:rsidP="0031678C">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w:t>
      </w: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jc w:val="center"/>
        <w:rPr>
          <w:rFonts w:ascii="Times New Roman" w:eastAsia="Times New Roman" w:hAnsi="Times New Roman" w:cs="Times New Roman"/>
          <w:b/>
          <w:bCs/>
          <w:color w:val="000000"/>
          <w:lang w:eastAsia="ru-RU" w:bidi="en-US"/>
        </w:rPr>
      </w:pPr>
      <w:r w:rsidRPr="00A50E6A">
        <w:rPr>
          <w:rFonts w:ascii="Times New Roman" w:eastAsia="Times New Roman" w:hAnsi="Times New Roman" w:cs="Times New Roman"/>
          <w:b/>
          <w:bCs/>
          <w:color w:val="000000"/>
          <w:lang w:eastAsia="ru-RU" w:bidi="en-US"/>
        </w:rPr>
        <w:t>УЧЕБНЫЙ ПЛАН</w:t>
      </w:r>
    </w:p>
    <w:p w:rsidR="0031678C" w:rsidRDefault="0031678C" w:rsidP="0031678C">
      <w:pPr>
        <w:widowControl w:val="0"/>
        <w:suppressAutoHyphens/>
        <w:spacing w:after="0" w:line="240" w:lineRule="auto"/>
        <w:contextualSpacing/>
        <w:jc w:val="center"/>
        <w:rPr>
          <w:rFonts w:ascii="Times New Roman" w:eastAsia="Times New Roman" w:hAnsi="Times New Roman" w:cs="Times New Roman"/>
          <w:iCs/>
          <w:color w:val="000000"/>
          <w:lang w:eastAsia="ru-RU" w:bidi="en-US"/>
        </w:rPr>
      </w:pPr>
      <w:r w:rsidRPr="00A50E6A">
        <w:rPr>
          <w:rFonts w:ascii="Times New Roman" w:eastAsia="Times New Roman" w:hAnsi="Times New Roman" w:cs="Times New Roman"/>
          <w:color w:val="000000"/>
          <w:lang w:eastAsia="ru-RU" w:bidi="en-US"/>
        </w:rPr>
        <w:t>основной профессиональной образовательной программы</w:t>
      </w:r>
      <w:r>
        <w:rPr>
          <w:rFonts w:ascii="Times New Roman" w:eastAsia="Times New Roman" w:hAnsi="Times New Roman" w:cs="Times New Roman"/>
          <w:color w:val="000000"/>
          <w:lang w:eastAsia="ru-RU" w:bidi="en-US"/>
        </w:rPr>
        <w:t xml:space="preserve"> подготовки специалистов среднего звена</w:t>
      </w:r>
      <w:r w:rsidRPr="00FC5AD4">
        <w:rPr>
          <w:rFonts w:ascii="Times New Roman" w:eastAsia="Times New Roman" w:hAnsi="Times New Roman" w:cs="Times New Roman"/>
          <w:iCs/>
          <w:color w:val="000000"/>
          <w:lang w:eastAsia="ru-RU" w:bidi="en-US"/>
        </w:rPr>
        <w:t xml:space="preserve"> </w:t>
      </w:r>
    </w:p>
    <w:p w:rsidR="0031678C" w:rsidRDefault="0031678C" w:rsidP="0031678C">
      <w:pPr>
        <w:widowControl w:val="0"/>
        <w:suppressAutoHyphens/>
        <w:spacing w:after="0" w:line="240" w:lineRule="auto"/>
        <w:contextualSpacing/>
        <w:jc w:val="center"/>
        <w:rPr>
          <w:rFonts w:ascii="Times New Roman" w:eastAsia="Times New Roman" w:hAnsi="Times New Roman" w:cs="Times New Roman"/>
          <w:b/>
          <w:bCs/>
          <w:iCs/>
          <w:color w:val="000000"/>
          <w:lang w:eastAsia="ru-RU" w:bidi="en-US"/>
        </w:rPr>
      </w:pPr>
      <w:r w:rsidRPr="00A50E6A">
        <w:rPr>
          <w:rFonts w:ascii="Times New Roman" w:eastAsia="Times New Roman" w:hAnsi="Times New Roman" w:cs="Times New Roman"/>
          <w:iCs/>
          <w:color w:val="000000"/>
          <w:lang w:eastAsia="ru-RU" w:bidi="en-US"/>
        </w:rPr>
        <w:t>по специальности среднего профессионального образования</w:t>
      </w:r>
      <w:r w:rsidRPr="00A50E6A">
        <w:rPr>
          <w:rFonts w:ascii="Times New Roman" w:eastAsia="Times New Roman" w:hAnsi="Times New Roman" w:cs="Times New Roman"/>
          <w:b/>
          <w:bCs/>
          <w:iCs/>
          <w:color w:val="000000"/>
          <w:lang w:eastAsia="ru-RU" w:bidi="en-US"/>
        </w:rPr>
        <w:t xml:space="preserve"> </w:t>
      </w:r>
    </w:p>
    <w:p w:rsidR="0031678C" w:rsidRPr="00A50E6A" w:rsidRDefault="0031678C" w:rsidP="0031678C">
      <w:pPr>
        <w:widowControl w:val="0"/>
        <w:suppressAutoHyphens/>
        <w:spacing w:after="0" w:line="240" w:lineRule="auto"/>
        <w:contextualSpacing/>
        <w:jc w:val="center"/>
        <w:rPr>
          <w:rFonts w:ascii="Times New Roman" w:eastAsia="Times New Roman" w:hAnsi="Times New Roman" w:cs="Times New Roman"/>
          <w:b/>
          <w:bCs/>
          <w:iCs/>
          <w:color w:val="000000"/>
          <w:lang w:eastAsia="ru-RU" w:bidi="en-US"/>
        </w:rPr>
      </w:pPr>
      <w:r w:rsidRPr="00A50E6A">
        <w:rPr>
          <w:rFonts w:ascii="Times New Roman" w:eastAsia="Times New Roman" w:hAnsi="Times New Roman" w:cs="Times New Roman"/>
          <w:b/>
          <w:bCs/>
          <w:iCs/>
          <w:color w:val="000000"/>
          <w:lang w:eastAsia="ru-RU" w:bidi="en-US"/>
        </w:rPr>
        <w:t xml:space="preserve">35.02.07 Механизация сельского хозяйства </w:t>
      </w:r>
    </w:p>
    <w:p w:rsidR="0031678C" w:rsidRPr="00A50E6A" w:rsidRDefault="0031678C" w:rsidP="0031678C">
      <w:pPr>
        <w:keepNext/>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по  программе  базовой подготовки</w:t>
      </w:r>
    </w:p>
    <w:p w:rsidR="0031678C" w:rsidRPr="00A50E6A" w:rsidRDefault="0031678C" w:rsidP="0031678C">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Вольского филиала государственного автономного профессионального образовательного учреждения  </w:t>
      </w:r>
    </w:p>
    <w:p w:rsidR="0031678C" w:rsidRPr="00A50E6A" w:rsidRDefault="0031678C" w:rsidP="0031678C">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Саратовской области </w:t>
      </w:r>
    </w:p>
    <w:p w:rsidR="0031678C" w:rsidRPr="00A50E6A" w:rsidRDefault="0031678C" w:rsidP="0031678C">
      <w:pPr>
        <w:widowControl w:val="0"/>
        <w:suppressAutoHyphens/>
        <w:spacing w:after="0" w:line="240" w:lineRule="auto"/>
        <w:contextualSpacing/>
        <w:jc w:val="center"/>
        <w:rPr>
          <w:rFonts w:ascii="Times New Roman" w:eastAsia="Times New Roman" w:hAnsi="Times New Roman" w:cs="Times New Roman"/>
          <w:bCs/>
          <w:color w:val="000000"/>
          <w:lang w:eastAsia="ru-RU" w:bidi="en-US"/>
        </w:rPr>
      </w:pPr>
      <w:r w:rsidRPr="00A50E6A">
        <w:rPr>
          <w:rFonts w:ascii="Times New Roman" w:eastAsia="Times New Roman" w:hAnsi="Times New Roman" w:cs="Times New Roman"/>
          <w:bCs/>
          <w:color w:val="000000"/>
          <w:lang w:eastAsia="ru-RU" w:bidi="en-US"/>
        </w:rPr>
        <w:t>«Базарнокарабулакский техникум агробизнеса»</w:t>
      </w: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rPr>
          <w:rFonts w:ascii="Times New Roman" w:eastAsia="Times New Roman" w:hAnsi="Times New Roman" w:cs="Times New Roman"/>
          <w:color w:val="000000"/>
          <w:lang w:eastAsia="ru-RU" w:bidi="en-US"/>
        </w:rPr>
      </w:pPr>
    </w:p>
    <w:p w:rsidR="0031678C" w:rsidRPr="00A50E6A" w:rsidRDefault="0031678C" w:rsidP="0031678C">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Квалификация: </w:t>
      </w:r>
      <w:r w:rsidRPr="00A50E6A">
        <w:rPr>
          <w:rFonts w:ascii="Times New Roman" w:eastAsia="Times New Roman" w:hAnsi="Times New Roman" w:cs="Times New Roman"/>
          <w:b/>
          <w:color w:val="000000"/>
          <w:lang w:eastAsia="ru-RU" w:bidi="en-US"/>
        </w:rPr>
        <w:t xml:space="preserve">техник – механик </w:t>
      </w:r>
    </w:p>
    <w:p w:rsidR="0031678C" w:rsidRPr="00A50E6A" w:rsidRDefault="0031678C" w:rsidP="0031678C">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Форма обучения: </w:t>
      </w:r>
      <w:r w:rsidRPr="00A50E6A">
        <w:rPr>
          <w:rFonts w:ascii="Times New Roman" w:eastAsia="Times New Roman" w:hAnsi="Times New Roman" w:cs="Times New Roman"/>
          <w:b/>
          <w:color w:val="000000"/>
          <w:lang w:eastAsia="ru-RU" w:bidi="en-US"/>
        </w:rPr>
        <w:t>очная</w:t>
      </w:r>
    </w:p>
    <w:p w:rsidR="0031678C" w:rsidRPr="00A50E6A" w:rsidRDefault="0031678C" w:rsidP="0031678C">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Нормативный срок освоения ОПОП </w:t>
      </w:r>
      <w:r>
        <w:rPr>
          <w:rFonts w:ascii="Times New Roman" w:eastAsia="Times New Roman" w:hAnsi="Times New Roman" w:cs="Times New Roman"/>
          <w:color w:val="000000"/>
          <w:lang w:eastAsia="ru-RU" w:bidi="en-US"/>
        </w:rPr>
        <w:t xml:space="preserve">ППССЗ </w:t>
      </w:r>
      <w:r w:rsidRPr="00A50E6A">
        <w:rPr>
          <w:rFonts w:ascii="Times New Roman" w:eastAsia="Times New Roman" w:hAnsi="Times New Roman" w:cs="Times New Roman"/>
          <w:color w:val="000000"/>
          <w:lang w:eastAsia="ru-RU" w:bidi="en-US"/>
        </w:rPr>
        <w:t xml:space="preserve">                                                                                                                                                       на базе </w:t>
      </w:r>
      <w:r>
        <w:rPr>
          <w:rFonts w:ascii="Times New Roman" w:eastAsia="Times New Roman" w:hAnsi="Times New Roman" w:cs="Times New Roman"/>
          <w:color w:val="000000"/>
          <w:lang w:eastAsia="ru-RU" w:bidi="en-US"/>
        </w:rPr>
        <w:t xml:space="preserve">среднего </w:t>
      </w:r>
      <w:r w:rsidRPr="00A50E6A">
        <w:rPr>
          <w:rFonts w:ascii="Times New Roman" w:eastAsia="Times New Roman" w:hAnsi="Times New Roman" w:cs="Times New Roman"/>
          <w:color w:val="000000"/>
          <w:lang w:eastAsia="ru-RU" w:bidi="en-US"/>
        </w:rPr>
        <w:t xml:space="preserve"> общего образования</w:t>
      </w:r>
    </w:p>
    <w:p w:rsidR="0031678C" w:rsidRDefault="0031678C" w:rsidP="0031678C">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Pr>
          <w:rFonts w:ascii="Times New Roman" w:eastAsia="Times New Roman" w:hAnsi="Times New Roman" w:cs="Times New Roman"/>
          <w:color w:val="000000"/>
          <w:lang w:eastAsia="ru-RU" w:bidi="en-US"/>
        </w:rPr>
        <w:t xml:space="preserve">- </w:t>
      </w:r>
      <w:r>
        <w:rPr>
          <w:rFonts w:ascii="Times New Roman" w:eastAsia="Times New Roman" w:hAnsi="Times New Roman" w:cs="Times New Roman"/>
          <w:b/>
          <w:color w:val="000000"/>
          <w:lang w:eastAsia="ru-RU" w:bidi="en-US"/>
        </w:rPr>
        <w:t>2</w:t>
      </w:r>
      <w:r w:rsidRPr="00A50E6A">
        <w:rPr>
          <w:rFonts w:ascii="Times New Roman" w:eastAsia="Times New Roman" w:hAnsi="Times New Roman" w:cs="Times New Roman"/>
          <w:b/>
          <w:color w:val="000000"/>
          <w:lang w:eastAsia="ru-RU" w:bidi="en-US"/>
        </w:rPr>
        <w:t xml:space="preserve"> года 10 месяцев   </w:t>
      </w:r>
    </w:p>
    <w:p w:rsidR="0031678C" w:rsidRPr="00A50E6A" w:rsidRDefault="0031678C" w:rsidP="0031678C">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Начало подготовки</w:t>
      </w:r>
      <w:r w:rsidRPr="00A50E6A">
        <w:rPr>
          <w:rFonts w:ascii="Times New Roman" w:eastAsia="Times New Roman" w:hAnsi="Times New Roman" w:cs="Times New Roman"/>
          <w:b/>
          <w:color w:val="000000"/>
          <w:lang w:eastAsia="ru-RU" w:bidi="en-US"/>
        </w:rPr>
        <w:t>: 201</w:t>
      </w:r>
      <w:r>
        <w:rPr>
          <w:rFonts w:ascii="Times New Roman" w:eastAsia="Times New Roman" w:hAnsi="Times New Roman" w:cs="Times New Roman"/>
          <w:b/>
          <w:color w:val="000000"/>
          <w:lang w:eastAsia="ru-RU" w:bidi="en-US"/>
        </w:rPr>
        <w:t>8</w:t>
      </w:r>
      <w:r w:rsidRPr="00A50E6A">
        <w:rPr>
          <w:rFonts w:ascii="Times New Roman" w:eastAsia="Times New Roman" w:hAnsi="Times New Roman" w:cs="Times New Roman"/>
          <w:b/>
          <w:color w:val="000000"/>
          <w:lang w:eastAsia="ru-RU" w:bidi="en-US"/>
        </w:rPr>
        <w:t xml:space="preserve"> год</w:t>
      </w:r>
    </w:p>
    <w:p w:rsidR="0031678C" w:rsidRPr="00A50E6A" w:rsidRDefault="0031678C" w:rsidP="0031678C">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b/>
          <w:color w:val="000000"/>
          <w:lang w:eastAsia="ru-RU" w:bidi="en-US"/>
        </w:rPr>
        <w:t xml:space="preserve">                                                                                                                                                       </w:t>
      </w:r>
    </w:p>
    <w:p w:rsidR="0031678C" w:rsidRDefault="0031678C" w:rsidP="0031678C">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w:t>
      </w:r>
      <w:r>
        <w:rPr>
          <w:rFonts w:ascii="Times New Roman" w:eastAsia="Times New Roman" w:hAnsi="Times New Roman" w:cs="Times New Roman"/>
          <w:color w:val="000000"/>
          <w:lang w:eastAsia="ru-RU" w:bidi="en-US"/>
        </w:rPr>
        <w:t xml:space="preserve">                             </w:t>
      </w:r>
    </w:p>
    <w:p w:rsidR="0031678C" w:rsidRDefault="0031678C">
      <w:pPr>
        <w:rPr>
          <w:rFonts w:ascii="Times New Roman" w:eastAsia="Times New Roman" w:hAnsi="Times New Roman" w:cs="Times New Roman"/>
          <w:color w:val="000000"/>
          <w:lang w:eastAsia="ru-RU" w:bidi="en-US"/>
        </w:rPr>
      </w:pPr>
      <w:r>
        <w:rPr>
          <w:rFonts w:ascii="Times New Roman" w:eastAsia="Times New Roman" w:hAnsi="Times New Roman" w:cs="Times New Roman"/>
          <w:color w:val="000000"/>
          <w:lang w:eastAsia="ru-RU" w:bidi="en-US"/>
        </w:rPr>
        <w:br w:type="page"/>
      </w:r>
    </w:p>
    <w:p w:rsidR="0031678C" w:rsidRPr="00A50E6A" w:rsidRDefault="0031678C" w:rsidP="0031678C">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b/>
          <w:color w:val="000000"/>
          <w:lang w:eastAsia="ru-RU" w:bidi="en-US"/>
        </w:rPr>
        <w:lastRenderedPageBreak/>
        <w:t xml:space="preserve">                                                      </w:t>
      </w:r>
      <w:r>
        <w:rPr>
          <w:rFonts w:ascii="Times New Roman" w:eastAsia="Times New Roman" w:hAnsi="Times New Roman" w:cs="Times New Roman"/>
          <w:b/>
          <w:color w:val="000000"/>
          <w:lang w:eastAsia="ru-RU" w:bidi="en-US"/>
        </w:rPr>
        <w:t xml:space="preserve">            </w:t>
      </w:r>
      <w:bookmarkStart w:id="0" w:name="_GoBack"/>
      <w:bookmarkEnd w:id="0"/>
    </w:p>
    <w:p w:rsidR="00E07EA3" w:rsidRPr="00A50E6A" w:rsidRDefault="00E07EA3" w:rsidP="00E07EA3">
      <w:pPr>
        <w:widowControl w:val="0"/>
        <w:suppressAutoHyphens/>
        <w:spacing w:after="0" w:line="240" w:lineRule="auto"/>
        <w:rPr>
          <w:rFonts w:ascii="Times New Roman" w:eastAsia="Arial Unicode MS" w:hAnsi="Times New Roman" w:cs="Times New Roman"/>
          <w:b/>
          <w:bCs/>
          <w:color w:val="000000"/>
          <w:lang w:bidi="en-US"/>
        </w:rPr>
      </w:pPr>
      <w:r w:rsidRPr="00A50E6A">
        <w:rPr>
          <w:rFonts w:ascii="Times New Roman" w:eastAsia="Arial Unicode MS" w:hAnsi="Times New Roman" w:cs="Times New Roman"/>
          <w:b/>
          <w:bCs/>
          <w:color w:val="000000"/>
          <w:lang w:bidi="en-US"/>
        </w:rPr>
        <w:t>2. Сводные данные по бюджету времени (в неделях)</w:t>
      </w:r>
    </w:p>
    <w:p w:rsidR="00E07EA3" w:rsidRPr="00A50E6A" w:rsidRDefault="00E07EA3" w:rsidP="00E07EA3">
      <w:pPr>
        <w:widowControl w:val="0"/>
        <w:suppressAutoHyphens/>
        <w:spacing w:after="0" w:line="240" w:lineRule="auto"/>
        <w:rPr>
          <w:rFonts w:ascii="Times New Roman" w:eastAsia="Arial Unicode MS" w:hAnsi="Times New Roman" w:cs="Times New Roman"/>
          <w:b/>
          <w:bCs/>
          <w:color w:val="000000"/>
          <w:lang w:bidi="en-US"/>
        </w:rPr>
      </w:pPr>
    </w:p>
    <w:tbl>
      <w:tblPr>
        <w:tblW w:w="0" w:type="auto"/>
        <w:jc w:val="center"/>
        <w:tblLayout w:type="fixed"/>
        <w:tblLook w:val="04A0"/>
      </w:tblPr>
      <w:tblGrid>
        <w:gridCol w:w="1162"/>
        <w:gridCol w:w="2712"/>
        <w:gridCol w:w="1312"/>
        <w:gridCol w:w="1927"/>
        <w:gridCol w:w="2004"/>
        <w:gridCol w:w="1746"/>
        <w:gridCol w:w="1846"/>
        <w:gridCol w:w="899"/>
        <w:gridCol w:w="958"/>
      </w:tblGrid>
      <w:tr w:rsidR="00E07EA3" w:rsidRPr="00A50E6A" w:rsidTr="007F384F">
        <w:trPr>
          <w:cantSplit/>
          <w:trHeight w:hRule="exact" w:val="332"/>
          <w:jc w:val="center"/>
        </w:trPr>
        <w:tc>
          <w:tcPr>
            <w:tcW w:w="1162"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Курсы</w:t>
            </w:r>
            <w:proofErr w:type="spellEnd"/>
          </w:p>
        </w:tc>
        <w:tc>
          <w:tcPr>
            <w:tcW w:w="2712"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eastAsia="ar-SA" w:bidi="en-US"/>
              </w:rPr>
            </w:pPr>
            <w:proofErr w:type="gramStart"/>
            <w:r w:rsidRPr="00A50E6A">
              <w:rPr>
                <w:rFonts w:ascii="Times New Roman" w:eastAsia="Arial Unicode MS" w:hAnsi="Times New Roman" w:cs="Times New Roman"/>
                <w:b/>
                <w:bCs/>
                <w:lang w:bidi="en-US"/>
              </w:rPr>
              <w:t>Обучение по дисциплинам</w:t>
            </w:r>
            <w:proofErr w:type="gramEnd"/>
            <w:r w:rsidRPr="00A50E6A">
              <w:rPr>
                <w:rFonts w:ascii="Times New Roman" w:eastAsia="Arial Unicode MS" w:hAnsi="Times New Roman" w:cs="Times New Roman"/>
                <w:b/>
                <w:bCs/>
                <w:lang w:bidi="en-US"/>
              </w:rPr>
              <w:t xml:space="preserve"> и междисциплинарным курсам</w:t>
            </w:r>
          </w:p>
        </w:tc>
        <w:tc>
          <w:tcPr>
            <w:tcW w:w="1312"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Учебная</w:t>
            </w:r>
            <w:proofErr w:type="spellEnd"/>
            <w:r w:rsidRPr="00A50E6A">
              <w:rPr>
                <w:rFonts w:ascii="Times New Roman" w:eastAsia="Arial Unicode MS" w:hAnsi="Times New Roman" w:cs="Times New Roman"/>
                <w:b/>
                <w:bCs/>
                <w:lang w:val="en-US" w:bidi="en-US"/>
              </w:rPr>
              <w:t xml:space="preserve"> </w:t>
            </w:r>
            <w:proofErr w:type="spellStart"/>
            <w:r w:rsidRPr="00A50E6A">
              <w:rPr>
                <w:rFonts w:ascii="Times New Roman" w:eastAsia="Arial Unicode MS" w:hAnsi="Times New Roman" w:cs="Times New Roman"/>
                <w:b/>
                <w:bCs/>
                <w:lang w:val="en-US" w:bidi="en-US"/>
              </w:rPr>
              <w:t>практика</w:t>
            </w:r>
            <w:proofErr w:type="spellEnd"/>
          </w:p>
        </w:tc>
        <w:tc>
          <w:tcPr>
            <w:tcW w:w="3931" w:type="dxa"/>
            <w:gridSpan w:val="2"/>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Производственная</w:t>
            </w:r>
            <w:proofErr w:type="spellEnd"/>
            <w:r w:rsidRPr="00A50E6A">
              <w:rPr>
                <w:rFonts w:ascii="Times New Roman" w:eastAsia="Arial Unicode MS" w:hAnsi="Times New Roman" w:cs="Times New Roman"/>
                <w:b/>
                <w:bCs/>
                <w:lang w:val="en-US" w:bidi="en-US"/>
              </w:rPr>
              <w:t xml:space="preserve"> </w:t>
            </w:r>
            <w:proofErr w:type="spellStart"/>
            <w:r w:rsidRPr="00A50E6A">
              <w:rPr>
                <w:rFonts w:ascii="Times New Roman" w:eastAsia="Arial Unicode MS" w:hAnsi="Times New Roman" w:cs="Times New Roman"/>
                <w:b/>
                <w:bCs/>
                <w:lang w:val="en-US" w:bidi="en-US"/>
              </w:rPr>
              <w:t>практика</w:t>
            </w:r>
            <w:proofErr w:type="spellEnd"/>
          </w:p>
        </w:tc>
        <w:tc>
          <w:tcPr>
            <w:tcW w:w="1746"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Промежуточ-ная</w:t>
            </w:r>
            <w:proofErr w:type="spellEnd"/>
            <w:r w:rsidRPr="00A50E6A">
              <w:rPr>
                <w:rFonts w:ascii="Times New Roman" w:eastAsia="Arial Unicode MS" w:hAnsi="Times New Roman" w:cs="Times New Roman"/>
                <w:b/>
                <w:bCs/>
                <w:lang w:val="en-US" w:bidi="en-US"/>
              </w:rPr>
              <w:t xml:space="preserve"> </w:t>
            </w:r>
            <w:proofErr w:type="spellStart"/>
            <w:r w:rsidRPr="00A50E6A">
              <w:rPr>
                <w:rFonts w:ascii="Times New Roman" w:eastAsia="Arial Unicode MS" w:hAnsi="Times New Roman" w:cs="Times New Roman"/>
                <w:b/>
                <w:bCs/>
                <w:lang w:val="en-US" w:bidi="en-US"/>
              </w:rPr>
              <w:t>аттестация</w:t>
            </w:r>
            <w:proofErr w:type="spellEnd"/>
          </w:p>
        </w:tc>
        <w:tc>
          <w:tcPr>
            <w:tcW w:w="1846"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Государствен-ная</w:t>
            </w:r>
            <w:proofErr w:type="spellEnd"/>
            <w:r w:rsidRPr="00A50E6A">
              <w:rPr>
                <w:rFonts w:ascii="Times New Roman" w:eastAsia="Arial Unicode MS" w:hAnsi="Times New Roman" w:cs="Times New Roman"/>
                <w:b/>
                <w:bCs/>
                <w:lang w:val="en-US" w:bidi="en-US"/>
              </w:rPr>
              <w:t xml:space="preserve"> </w:t>
            </w:r>
            <w:proofErr w:type="spellStart"/>
            <w:r w:rsidRPr="00A50E6A">
              <w:rPr>
                <w:rFonts w:ascii="Times New Roman" w:eastAsia="Arial Unicode MS" w:hAnsi="Times New Roman" w:cs="Times New Roman"/>
                <w:b/>
                <w:bCs/>
                <w:lang w:val="en-US" w:bidi="en-US"/>
              </w:rPr>
              <w:t>итоговая</w:t>
            </w:r>
            <w:proofErr w:type="spellEnd"/>
            <w:r w:rsidRPr="00A50E6A">
              <w:rPr>
                <w:rFonts w:ascii="Times New Roman" w:eastAsia="Arial Unicode MS" w:hAnsi="Times New Roman" w:cs="Times New Roman"/>
                <w:b/>
                <w:bCs/>
                <w:lang w:val="en-US" w:bidi="en-US"/>
              </w:rPr>
              <w:t xml:space="preserve"> </w:t>
            </w:r>
            <w:proofErr w:type="spellStart"/>
            <w:r w:rsidRPr="00A50E6A">
              <w:rPr>
                <w:rFonts w:ascii="Times New Roman" w:eastAsia="Arial Unicode MS" w:hAnsi="Times New Roman" w:cs="Times New Roman"/>
                <w:b/>
                <w:bCs/>
                <w:lang w:val="en-US" w:bidi="en-US"/>
              </w:rPr>
              <w:t>аттестация</w:t>
            </w:r>
            <w:proofErr w:type="spellEnd"/>
          </w:p>
        </w:tc>
        <w:tc>
          <w:tcPr>
            <w:tcW w:w="899" w:type="dxa"/>
            <w:vMerge w:val="restart"/>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Кани-кулы</w:t>
            </w:r>
            <w:proofErr w:type="spellEnd"/>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Всего</w:t>
            </w:r>
            <w:proofErr w:type="spellEnd"/>
          </w:p>
        </w:tc>
      </w:tr>
      <w:tr w:rsidR="00E07EA3" w:rsidRPr="00A50E6A" w:rsidTr="007F384F">
        <w:trPr>
          <w:cantSplit/>
          <w:trHeight w:hRule="exact" w:val="976"/>
          <w:jc w:val="center"/>
        </w:trPr>
        <w:tc>
          <w:tcPr>
            <w:tcW w:w="1162"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spacing w:after="0" w:line="240" w:lineRule="auto"/>
              <w:rPr>
                <w:rFonts w:ascii="Times New Roman" w:eastAsia="Arial Unicode MS" w:hAnsi="Times New Roman" w:cs="Times New Roman"/>
                <w:b/>
                <w:bCs/>
                <w:w w:val="90"/>
                <w:sz w:val="24"/>
                <w:szCs w:val="24"/>
                <w:lang w:val="en-US" w:eastAsia="ar-SA" w:bidi="en-US"/>
              </w:rPr>
            </w:pPr>
          </w:p>
        </w:tc>
        <w:tc>
          <w:tcPr>
            <w:tcW w:w="2712"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spacing w:after="0" w:line="240" w:lineRule="auto"/>
              <w:rPr>
                <w:rFonts w:ascii="Times New Roman" w:eastAsia="Arial Unicode MS" w:hAnsi="Times New Roman" w:cs="Times New Roman"/>
                <w:b/>
                <w:bCs/>
                <w:w w:val="90"/>
                <w:sz w:val="24"/>
                <w:szCs w:val="24"/>
                <w:lang w:eastAsia="ar-SA" w:bidi="en-US"/>
              </w:rPr>
            </w:pPr>
          </w:p>
        </w:tc>
        <w:tc>
          <w:tcPr>
            <w:tcW w:w="1312"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spacing w:after="0" w:line="240" w:lineRule="auto"/>
              <w:rPr>
                <w:rFonts w:ascii="Times New Roman" w:eastAsia="Arial Unicode MS" w:hAnsi="Times New Roman" w:cs="Times New Roman"/>
                <w:b/>
                <w:bCs/>
                <w:w w:val="90"/>
                <w:sz w:val="24"/>
                <w:szCs w:val="24"/>
                <w:lang w:val="en-US" w:eastAsia="ar-SA" w:bidi="en-US"/>
              </w:rPr>
            </w:pPr>
          </w:p>
        </w:tc>
        <w:tc>
          <w:tcPr>
            <w:tcW w:w="1927"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по</w:t>
            </w:r>
            <w:proofErr w:type="spellEnd"/>
            <w:r w:rsidRPr="00A50E6A">
              <w:rPr>
                <w:rFonts w:ascii="Times New Roman" w:eastAsia="Arial Unicode MS" w:hAnsi="Times New Roman" w:cs="Times New Roman"/>
                <w:b/>
                <w:bCs/>
                <w:lang w:val="en-US" w:bidi="en-US"/>
              </w:rPr>
              <w:t xml:space="preserve"> </w:t>
            </w:r>
            <w:proofErr w:type="spellStart"/>
            <w:r w:rsidRPr="00A50E6A">
              <w:rPr>
                <w:rFonts w:ascii="Times New Roman" w:eastAsia="Arial Unicode MS" w:hAnsi="Times New Roman" w:cs="Times New Roman"/>
                <w:b/>
                <w:bCs/>
                <w:lang w:val="en-US" w:bidi="en-US"/>
              </w:rPr>
              <w:t>профилю</w:t>
            </w:r>
            <w:proofErr w:type="spellEnd"/>
            <w:r w:rsidRPr="00A50E6A">
              <w:rPr>
                <w:rFonts w:ascii="Times New Roman" w:eastAsia="Arial Unicode MS" w:hAnsi="Times New Roman" w:cs="Times New Roman"/>
                <w:b/>
                <w:bCs/>
                <w:lang w:val="en-US" w:bidi="en-US"/>
              </w:rPr>
              <w:t xml:space="preserve"> </w:t>
            </w:r>
            <w:proofErr w:type="spellStart"/>
            <w:r w:rsidRPr="00A50E6A">
              <w:rPr>
                <w:rFonts w:ascii="Times New Roman" w:eastAsia="Arial Unicode MS" w:hAnsi="Times New Roman" w:cs="Times New Roman"/>
                <w:b/>
                <w:bCs/>
                <w:lang w:val="en-US" w:bidi="en-US"/>
              </w:rPr>
              <w:t>специальности</w:t>
            </w:r>
            <w:proofErr w:type="spellEnd"/>
          </w:p>
        </w:tc>
        <w:tc>
          <w:tcPr>
            <w:tcW w:w="2004"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proofErr w:type="spellStart"/>
            <w:r w:rsidRPr="00A50E6A">
              <w:rPr>
                <w:rFonts w:ascii="Times New Roman" w:eastAsia="Arial Unicode MS" w:hAnsi="Times New Roman" w:cs="Times New Roman"/>
                <w:b/>
                <w:bCs/>
                <w:lang w:val="en-US" w:bidi="en-US"/>
              </w:rPr>
              <w:t>преддипломная</w:t>
            </w:r>
            <w:proofErr w:type="spellEnd"/>
          </w:p>
          <w:p w:rsidR="00E07EA3" w:rsidRPr="00A50E6A" w:rsidRDefault="00E07EA3" w:rsidP="007F384F">
            <w:pPr>
              <w:widowControl w:val="0"/>
              <w:suppressAutoHyphens/>
              <w:spacing w:after="0"/>
              <w:jc w:val="center"/>
              <w:rPr>
                <w:rFonts w:ascii="Times New Roman" w:eastAsia="Arial Unicode MS" w:hAnsi="Times New Roman" w:cs="Times New Roman"/>
                <w:bCs/>
                <w:i/>
                <w:w w:val="90"/>
                <w:sz w:val="24"/>
                <w:szCs w:val="24"/>
                <w:lang w:val="en-US" w:eastAsia="ar-SA" w:bidi="en-US"/>
              </w:rPr>
            </w:pPr>
            <w:r w:rsidRPr="00A50E6A">
              <w:rPr>
                <w:rFonts w:ascii="Times New Roman" w:eastAsia="Arial Unicode MS" w:hAnsi="Times New Roman" w:cs="Times New Roman"/>
                <w:bCs/>
                <w:i/>
                <w:lang w:val="en-US" w:bidi="en-US"/>
              </w:rPr>
              <w:t>(</w:t>
            </w:r>
            <w:proofErr w:type="spellStart"/>
            <w:r w:rsidRPr="00A50E6A">
              <w:rPr>
                <w:rFonts w:ascii="Times New Roman" w:eastAsia="Arial Unicode MS" w:hAnsi="Times New Roman" w:cs="Times New Roman"/>
                <w:bCs/>
                <w:i/>
                <w:lang w:val="en-US" w:bidi="en-US"/>
              </w:rPr>
              <w:t>для</w:t>
            </w:r>
            <w:proofErr w:type="spellEnd"/>
            <w:r w:rsidRPr="00A50E6A">
              <w:rPr>
                <w:rFonts w:ascii="Times New Roman" w:eastAsia="Arial Unicode MS" w:hAnsi="Times New Roman" w:cs="Times New Roman"/>
                <w:bCs/>
                <w:i/>
                <w:lang w:val="en-US" w:bidi="en-US"/>
              </w:rPr>
              <w:t xml:space="preserve"> СПО)</w:t>
            </w:r>
          </w:p>
        </w:tc>
        <w:tc>
          <w:tcPr>
            <w:tcW w:w="1746"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spacing w:after="0" w:line="240" w:lineRule="auto"/>
              <w:rPr>
                <w:rFonts w:ascii="Times New Roman" w:eastAsia="Arial Unicode MS" w:hAnsi="Times New Roman" w:cs="Times New Roman"/>
                <w:b/>
                <w:bCs/>
                <w:w w:val="90"/>
                <w:sz w:val="24"/>
                <w:szCs w:val="24"/>
                <w:lang w:val="en-US" w:eastAsia="ar-SA" w:bidi="en-US"/>
              </w:rPr>
            </w:pPr>
          </w:p>
        </w:tc>
        <w:tc>
          <w:tcPr>
            <w:tcW w:w="1846"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spacing w:after="0" w:line="240" w:lineRule="auto"/>
              <w:rPr>
                <w:rFonts w:ascii="Times New Roman" w:eastAsia="Arial Unicode MS" w:hAnsi="Times New Roman" w:cs="Times New Roman"/>
                <w:b/>
                <w:bCs/>
                <w:w w:val="90"/>
                <w:sz w:val="24"/>
                <w:szCs w:val="24"/>
                <w:lang w:val="en-US" w:eastAsia="ar-SA" w:bidi="en-US"/>
              </w:rPr>
            </w:pPr>
          </w:p>
        </w:tc>
        <w:tc>
          <w:tcPr>
            <w:tcW w:w="899" w:type="dxa"/>
            <w:vMerge/>
            <w:tcBorders>
              <w:top w:val="single" w:sz="4" w:space="0" w:color="000000"/>
              <w:left w:val="single" w:sz="4" w:space="0" w:color="000000"/>
              <w:bottom w:val="single" w:sz="4" w:space="0" w:color="000000"/>
              <w:right w:val="nil"/>
            </w:tcBorders>
            <w:vAlign w:val="center"/>
            <w:hideMark/>
          </w:tcPr>
          <w:p w:rsidR="00E07EA3" w:rsidRPr="00A50E6A" w:rsidRDefault="00E07EA3" w:rsidP="007F384F">
            <w:pPr>
              <w:spacing w:after="0" w:line="240" w:lineRule="auto"/>
              <w:rPr>
                <w:rFonts w:ascii="Times New Roman" w:eastAsia="Arial Unicode MS" w:hAnsi="Times New Roman" w:cs="Times New Roman"/>
                <w:b/>
                <w:bCs/>
                <w:w w:val="90"/>
                <w:sz w:val="24"/>
                <w:szCs w:val="24"/>
                <w:lang w:val="en-US" w:eastAsia="ar-SA" w:bidi="en-US"/>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E07EA3" w:rsidRPr="00A50E6A" w:rsidRDefault="00E07EA3" w:rsidP="007F384F">
            <w:pPr>
              <w:spacing w:after="0" w:line="240" w:lineRule="auto"/>
              <w:rPr>
                <w:rFonts w:ascii="Times New Roman" w:eastAsia="Arial Unicode MS" w:hAnsi="Times New Roman" w:cs="Times New Roman"/>
                <w:b/>
                <w:bCs/>
                <w:w w:val="90"/>
                <w:sz w:val="24"/>
                <w:szCs w:val="24"/>
                <w:lang w:val="en-US" w:eastAsia="ar-SA" w:bidi="en-US"/>
              </w:rPr>
            </w:pPr>
          </w:p>
        </w:tc>
      </w:tr>
      <w:tr w:rsidR="00E07EA3" w:rsidRPr="00A50E6A" w:rsidTr="007F384F">
        <w:trPr>
          <w:jc w:val="center"/>
        </w:trPr>
        <w:tc>
          <w:tcPr>
            <w:tcW w:w="1162" w:type="dxa"/>
            <w:tcBorders>
              <w:top w:val="nil"/>
              <w:left w:val="single" w:sz="4" w:space="0" w:color="000000"/>
              <w:bottom w:val="single" w:sz="4" w:space="0" w:color="000000"/>
              <w:right w:val="nil"/>
            </w:tcBorders>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1</w:t>
            </w:r>
          </w:p>
        </w:tc>
        <w:tc>
          <w:tcPr>
            <w:tcW w:w="271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2</w:t>
            </w:r>
          </w:p>
        </w:tc>
        <w:tc>
          <w:tcPr>
            <w:tcW w:w="131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3</w:t>
            </w:r>
          </w:p>
        </w:tc>
        <w:tc>
          <w:tcPr>
            <w:tcW w:w="1927"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4</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5</w:t>
            </w:r>
          </w:p>
        </w:tc>
        <w:tc>
          <w:tcPr>
            <w:tcW w:w="174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6</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7</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8</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10</w:t>
            </w:r>
          </w:p>
        </w:tc>
      </w:tr>
      <w:tr w:rsidR="00E07EA3" w:rsidRPr="00A50E6A" w:rsidTr="007F384F">
        <w:trPr>
          <w:jc w:val="center"/>
        </w:trPr>
        <w:tc>
          <w:tcPr>
            <w:tcW w:w="1162" w:type="dxa"/>
            <w:tcBorders>
              <w:top w:val="nil"/>
              <w:left w:val="single" w:sz="4" w:space="0" w:color="000000"/>
              <w:bottom w:val="single" w:sz="4" w:space="0" w:color="000000"/>
              <w:right w:val="nil"/>
            </w:tcBorders>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 xml:space="preserve">I </w:t>
            </w:r>
            <w:proofErr w:type="spellStart"/>
            <w:r w:rsidRPr="00A50E6A">
              <w:rPr>
                <w:rFonts w:ascii="Times New Roman" w:eastAsia="Arial Unicode MS" w:hAnsi="Times New Roman" w:cs="Times New Roman"/>
                <w:b/>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37</w:t>
            </w:r>
          </w:p>
        </w:tc>
        <w:tc>
          <w:tcPr>
            <w:tcW w:w="1312" w:type="dxa"/>
            <w:tcBorders>
              <w:top w:val="nil"/>
              <w:left w:val="single" w:sz="4" w:space="0" w:color="000000"/>
              <w:bottom w:val="single" w:sz="4" w:space="0" w:color="000000"/>
              <w:right w:val="nil"/>
            </w:tcBorders>
            <w:vAlign w:val="center"/>
            <w:hideMark/>
          </w:tcPr>
          <w:p w:rsidR="00E07EA3" w:rsidRPr="00A50E6A" w:rsidRDefault="003C60EB"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Pr>
                <w:rFonts w:ascii="Times New Roman" w:eastAsia="Arial Unicode MS" w:hAnsi="Times New Roman" w:cs="Times New Roman"/>
                <w:bCs/>
                <w:lang w:bidi="en-US"/>
              </w:rPr>
              <w:t>2</w:t>
            </w:r>
          </w:p>
        </w:tc>
        <w:tc>
          <w:tcPr>
            <w:tcW w:w="1927"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0</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2</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0</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3C60EB">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w:t>
            </w:r>
            <w:r w:rsidR="003C60EB">
              <w:rPr>
                <w:rFonts w:ascii="Times New Roman" w:eastAsia="Arial Unicode MS" w:hAnsi="Times New Roman" w:cs="Times New Roman"/>
                <w:bCs/>
                <w:w w:val="90"/>
                <w:lang w:eastAsia="ar-SA" w:bidi="en-US"/>
              </w:rPr>
              <w:t>1</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52</w:t>
            </w:r>
          </w:p>
        </w:tc>
      </w:tr>
      <w:tr w:rsidR="00E07EA3" w:rsidRPr="00A50E6A" w:rsidTr="007F384F">
        <w:trPr>
          <w:jc w:val="center"/>
        </w:trPr>
        <w:tc>
          <w:tcPr>
            <w:tcW w:w="1162" w:type="dxa"/>
            <w:tcBorders>
              <w:top w:val="nil"/>
              <w:left w:val="single" w:sz="4" w:space="0" w:color="000000"/>
              <w:bottom w:val="single" w:sz="4" w:space="0" w:color="000000"/>
              <w:right w:val="nil"/>
            </w:tcBorders>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 xml:space="preserve">II </w:t>
            </w:r>
            <w:proofErr w:type="spellStart"/>
            <w:r w:rsidRPr="00A50E6A">
              <w:rPr>
                <w:rFonts w:ascii="Times New Roman" w:eastAsia="Arial Unicode MS" w:hAnsi="Times New Roman" w:cs="Times New Roman"/>
                <w:b/>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26</w:t>
            </w:r>
          </w:p>
        </w:tc>
        <w:tc>
          <w:tcPr>
            <w:tcW w:w="1312" w:type="dxa"/>
            <w:tcBorders>
              <w:top w:val="nil"/>
              <w:left w:val="single" w:sz="4" w:space="0" w:color="000000"/>
              <w:bottom w:val="single" w:sz="4" w:space="0" w:color="000000"/>
              <w:right w:val="nil"/>
            </w:tcBorders>
            <w:vAlign w:val="center"/>
            <w:hideMark/>
          </w:tcPr>
          <w:p w:rsidR="00E07EA3" w:rsidRPr="00A50E6A" w:rsidRDefault="003C60EB"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Pr>
                <w:rFonts w:ascii="Times New Roman" w:eastAsia="Arial Unicode MS" w:hAnsi="Times New Roman" w:cs="Times New Roman"/>
                <w:bCs/>
                <w:lang w:bidi="en-US"/>
              </w:rPr>
              <w:t>9</w:t>
            </w:r>
            <w:r w:rsidR="00E07EA3" w:rsidRPr="00A50E6A">
              <w:rPr>
                <w:rFonts w:ascii="Times New Roman" w:eastAsia="Arial Unicode MS" w:hAnsi="Times New Roman" w:cs="Times New Roman"/>
                <w:bCs/>
                <w:lang w:bidi="en-US"/>
              </w:rPr>
              <w:t xml:space="preserve"> </w:t>
            </w:r>
          </w:p>
        </w:tc>
        <w:tc>
          <w:tcPr>
            <w:tcW w:w="1927" w:type="dxa"/>
            <w:tcBorders>
              <w:top w:val="nil"/>
              <w:left w:val="single" w:sz="4" w:space="0" w:color="000000"/>
              <w:bottom w:val="single" w:sz="4" w:space="0" w:color="000000"/>
              <w:right w:val="nil"/>
            </w:tcBorders>
            <w:vAlign w:val="center"/>
            <w:hideMark/>
          </w:tcPr>
          <w:p w:rsidR="00E07EA3" w:rsidRPr="00A50E6A" w:rsidRDefault="003C60EB"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Pr>
                <w:rFonts w:ascii="Times New Roman" w:eastAsia="Arial Unicode MS" w:hAnsi="Times New Roman" w:cs="Times New Roman"/>
                <w:bCs/>
                <w:w w:val="90"/>
                <w:lang w:eastAsia="ar-SA" w:bidi="en-US"/>
              </w:rPr>
              <w:t>5</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E07EA3" w:rsidRPr="00A50E6A" w:rsidRDefault="003C60EB"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Pr>
                <w:rFonts w:ascii="Times New Roman" w:eastAsia="Arial Unicode MS" w:hAnsi="Times New Roman" w:cs="Times New Roman"/>
                <w:bCs/>
                <w:w w:val="90"/>
                <w:lang w:eastAsia="ar-SA" w:bidi="en-US"/>
              </w:rPr>
              <w:t>2</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0</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w:t>
            </w:r>
            <w:r w:rsidR="003C60EB">
              <w:rPr>
                <w:rFonts w:ascii="Times New Roman" w:eastAsia="Arial Unicode MS" w:hAnsi="Times New Roman" w:cs="Times New Roman"/>
                <w:bCs/>
                <w:w w:val="90"/>
                <w:lang w:eastAsia="ar-SA" w:bidi="en-US"/>
              </w:rPr>
              <w:t>0</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52</w:t>
            </w:r>
          </w:p>
        </w:tc>
      </w:tr>
      <w:tr w:rsidR="00E07EA3" w:rsidRPr="00A50E6A" w:rsidTr="007F384F">
        <w:trPr>
          <w:jc w:val="center"/>
        </w:trPr>
        <w:tc>
          <w:tcPr>
            <w:tcW w:w="1162" w:type="dxa"/>
            <w:tcBorders>
              <w:top w:val="nil"/>
              <w:left w:val="single" w:sz="4" w:space="0" w:color="000000"/>
              <w:bottom w:val="single" w:sz="4" w:space="0" w:color="000000"/>
              <w:right w:val="nil"/>
            </w:tcBorders>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 xml:space="preserve">III </w:t>
            </w:r>
            <w:proofErr w:type="spellStart"/>
            <w:r w:rsidRPr="00A50E6A">
              <w:rPr>
                <w:rFonts w:ascii="Times New Roman" w:eastAsia="Arial Unicode MS" w:hAnsi="Times New Roman" w:cs="Times New Roman"/>
                <w:b/>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w w:val="90"/>
                <w:sz w:val="24"/>
                <w:szCs w:val="24"/>
                <w:lang w:eastAsia="ar-SA" w:bidi="en-US"/>
              </w:rPr>
            </w:pPr>
            <w:r w:rsidRPr="00A50E6A">
              <w:rPr>
                <w:rFonts w:ascii="Times New Roman" w:eastAsia="Arial Unicode MS" w:hAnsi="Times New Roman" w:cs="Times New Roman"/>
                <w:lang w:bidi="en-US"/>
              </w:rPr>
              <w:t>17</w:t>
            </w:r>
          </w:p>
        </w:tc>
        <w:tc>
          <w:tcPr>
            <w:tcW w:w="131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5</w:t>
            </w:r>
          </w:p>
        </w:tc>
        <w:tc>
          <w:tcPr>
            <w:tcW w:w="1927" w:type="dxa"/>
            <w:tcBorders>
              <w:top w:val="nil"/>
              <w:left w:val="single" w:sz="4" w:space="0" w:color="000000"/>
              <w:bottom w:val="single" w:sz="4" w:space="0" w:color="000000"/>
              <w:right w:val="nil"/>
            </w:tcBorders>
            <w:vAlign w:val="center"/>
            <w:hideMark/>
          </w:tcPr>
          <w:p w:rsidR="00E07EA3" w:rsidRPr="00A50E6A" w:rsidRDefault="003C60EB"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Pr>
                <w:rFonts w:ascii="Times New Roman" w:eastAsia="Arial Unicode MS" w:hAnsi="Times New Roman" w:cs="Times New Roman"/>
                <w:bCs/>
                <w:w w:val="90"/>
                <w:lang w:eastAsia="ar-SA" w:bidi="en-US"/>
              </w:rPr>
              <w:t>8</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val="en-US" w:eastAsia="ar-SA" w:bidi="en-US"/>
              </w:rPr>
            </w:pPr>
            <w:r w:rsidRPr="00A50E6A">
              <w:rPr>
                <w:rFonts w:ascii="Times New Roman" w:eastAsia="Arial Unicode MS" w:hAnsi="Times New Roman" w:cs="Times New Roman"/>
                <w:bCs/>
                <w:lang w:val="en-US" w:bidi="en-US"/>
              </w:rPr>
              <w:t>4</w:t>
            </w:r>
          </w:p>
        </w:tc>
        <w:tc>
          <w:tcPr>
            <w:tcW w:w="1746" w:type="dxa"/>
            <w:tcBorders>
              <w:top w:val="nil"/>
              <w:left w:val="single" w:sz="4" w:space="0" w:color="000000"/>
              <w:bottom w:val="single" w:sz="4" w:space="0" w:color="000000"/>
              <w:right w:val="nil"/>
            </w:tcBorders>
            <w:shd w:val="clear" w:color="auto" w:fill="FFFFFF"/>
            <w:vAlign w:val="center"/>
            <w:hideMark/>
          </w:tcPr>
          <w:p w:rsidR="00E07EA3" w:rsidRPr="00A50E6A" w:rsidRDefault="003C60EB"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Pr>
                <w:rFonts w:ascii="Times New Roman" w:eastAsia="Arial Unicode MS" w:hAnsi="Times New Roman" w:cs="Times New Roman"/>
                <w:bCs/>
                <w:w w:val="90"/>
                <w:lang w:eastAsia="ar-SA" w:bidi="en-US"/>
              </w:rPr>
              <w:t>1</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bidi="en-US"/>
              </w:rPr>
              <w:t>6</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2</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lang w:val="en-US" w:bidi="en-US"/>
              </w:rPr>
              <w:t>4</w:t>
            </w:r>
            <w:r w:rsidRPr="00A50E6A">
              <w:rPr>
                <w:rFonts w:ascii="Times New Roman" w:eastAsia="Arial Unicode MS" w:hAnsi="Times New Roman" w:cs="Times New Roman"/>
                <w:bCs/>
                <w:lang w:bidi="en-US"/>
              </w:rPr>
              <w:t>3</w:t>
            </w:r>
          </w:p>
        </w:tc>
      </w:tr>
      <w:tr w:rsidR="00E07EA3" w:rsidRPr="00A50E6A" w:rsidTr="007F384F">
        <w:trPr>
          <w:jc w:val="center"/>
        </w:trPr>
        <w:tc>
          <w:tcPr>
            <w:tcW w:w="1162" w:type="dxa"/>
            <w:tcBorders>
              <w:top w:val="nil"/>
              <w:left w:val="single" w:sz="4" w:space="0" w:color="000000"/>
              <w:bottom w:val="single" w:sz="4" w:space="0" w:color="000000"/>
              <w:right w:val="nil"/>
            </w:tcBorders>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spacing w:val="-20"/>
                <w:w w:val="90"/>
                <w:sz w:val="24"/>
                <w:szCs w:val="24"/>
                <w:lang w:val="en-US" w:eastAsia="ar-SA" w:bidi="en-US"/>
              </w:rPr>
            </w:pPr>
            <w:proofErr w:type="spellStart"/>
            <w:r w:rsidRPr="00A50E6A">
              <w:rPr>
                <w:rFonts w:ascii="Times New Roman" w:eastAsia="Arial Unicode MS" w:hAnsi="Times New Roman" w:cs="Times New Roman"/>
                <w:b/>
                <w:spacing w:val="-20"/>
                <w:lang w:val="en-US" w:bidi="en-US"/>
              </w:rPr>
              <w:t>Всего</w:t>
            </w:r>
            <w:proofErr w:type="spellEnd"/>
          </w:p>
        </w:tc>
        <w:tc>
          <w:tcPr>
            <w:tcW w:w="271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80</w:t>
            </w:r>
          </w:p>
        </w:tc>
        <w:tc>
          <w:tcPr>
            <w:tcW w:w="131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16</w:t>
            </w:r>
          </w:p>
        </w:tc>
        <w:tc>
          <w:tcPr>
            <w:tcW w:w="1927"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13</w:t>
            </w:r>
          </w:p>
        </w:tc>
        <w:tc>
          <w:tcPr>
            <w:tcW w:w="2004"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4</w:t>
            </w:r>
          </w:p>
        </w:tc>
        <w:tc>
          <w:tcPr>
            <w:tcW w:w="1746" w:type="dxa"/>
            <w:tcBorders>
              <w:top w:val="nil"/>
              <w:left w:val="single" w:sz="4" w:space="0" w:color="000000"/>
              <w:bottom w:val="single" w:sz="4" w:space="0" w:color="000000"/>
              <w:right w:val="nil"/>
            </w:tcBorders>
            <w:shd w:val="clear" w:color="auto" w:fill="FFFFFF"/>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5</w:t>
            </w:r>
          </w:p>
        </w:tc>
        <w:tc>
          <w:tcPr>
            <w:tcW w:w="184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6</w:t>
            </w:r>
          </w:p>
        </w:tc>
        <w:tc>
          <w:tcPr>
            <w:tcW w:w="899"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23</w:t>
            </w:r>
          </w:p>
        </w:tc>
        <w:tc>
          <w:tcPr>
            <w:tcW w:w="958" w:type="dxa"/>
            <w:tcBorders>
              <w:top w:val="nil"/>
              <w:left w:val="single" w:sz="4" w:space="0" w:color="000000"/>
              <w:bottom w:val="single" w:sz="4" w:space="0" w:color="000000"/>
              <w:right w:val="single" w:sz="4" w:space="0" w:color="000000"/>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Cs/>
                <w:w w:val="90"/>
                <w:sz w:val="24"/>
                <w:szCs w:val="24"/>
                <w:lang w:eastAsia="ar-SA" w:bidi="en-US"/>
              </w:rPr>
            </w:pPr>
            <w:r w:rsidRPr="00A50E6A">
              <w:rPr>
                <w:rFonts w:ascii="Times New Roman" w:eastAsia="Arial Unicode MS" w:hAnsi="Times New Roman" w:cs="Times New Roman"/>
                <w:bCs/>
                <w:w w:val="90"/>
                <w:lang w:eastAsia="ar-SA" w:bidi="en-US"/>
              </w:rPr>
              <w:t>147</w:t>
            </w:r>
          </w:p>
        </w:tc>
      </w:tr>
    </w:tbl>
    <w:p w:rsidR="00E07EA3" w:rsidRPr="00A50E6A" w:rsidRDefault="00E07EA3" w:rsidP="00E07EA3">
      <w:pPr>
        <w:widowControl w:val="0"/>
        <w:suppressAutoHyphens/>
        <w:spacing w:after="0" w:line="240" w:lineRule="auto"/>
        <w:rPr>
          <w:rFonts w:ascii="Times New Roman" w:eastAsia="Arial Unicode MS" w:hAnsi="Times New Roman" w:cs="Times New Roman"/>
          <w:b/>
          <w:color w:val="000000"/>
          <w:w w:val="90"/>
          <w:lang w:val="en-US" w:eastAsia="ar-SA" w:bidi="en-US"/>
        </w:rPr>
      </w:pPr>
      <w:r w:rsidRPr="00A50E6A">
        <w:rPr>
          <w:rFonts w:ascii="Times New Roman" w:eastAsia="Arial Unicode MS" w:hAnsi="Times New Roman" w:cs="Times New Roman"/>
          <w:b/>
          <w:color w:val="000000"/>
          <w:lang w:val="en-US" w:bidi="en-US"/>
        </w:rPr>
        <w:br w:type="page"/>
      </w:r>
      <w:r w:rsidRPr="00A50E6A">
        <w:rPr>
          <w:rFonts w:ascii="Times New Roman" w:eastAsia="Arial Unicode MS" w:hAnsi="Times New Roman" w:cs="Times New Roman"/>
          <w:b/>
          <w:color w:val="000000"/>
          <w:lang w:val="en-US" w:bidi="en-US"/>
        </w:rPr>
        <w:lastRenderedPageBreak/>
        <w:t xml:space="preserve">            3. </w:t>
      </w:r>
      <w:proofErr w:type="spellStart"/>
      <w:r w:rsidRPr="00A50E6A">
        <w:rPr>
          <w:rFonts w:ascii="Times New Roman" w:eastAsia="Arial Unicode MS" w:hAnsi="Times New Roman" w:cs="Times New Roman"/>
          <w:b/>
          <w:color w:val="000000"/>
          <w:lang w:val="en-US" w:bidi="en-US"/>
        </w:rPr>
        <w:t>План</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учебного</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процесса</w:t>
      </w:r>
      <w:proofErr w:type="spellEnd"/>
      <w:r w:rsidRPr="00A50E6A">
        <w:rPr>
          <w:rFonts w:ascii="Times New Roman" w:eastAsia="Arial Unicode MS" w:hAnsi="Times New Roman" w:cs="Times New Roman"/>
          <w:b/>
          <w:color w:val="000000"/>
          <w:lang w:val="en-US" w:bidi="en-US"/>
        </w:rPr>
        <w:t xml:space="preserve"> </w:t>
      </w:r>
    </w:p>
    <w:tbl>
      <w:tblPr>
        <w:tblW w:w="15782" w:type="dxa"/>
        <w:tblInd w:w="-318" w:type="dxa"/>
        <w:tblLayout w:type="fixed"/>
        <w:tblLook w:val="04A0"/>
      </w:tblPr>
      <w:tblGrid>
        <w:gridCol w:w="1277"/>
        <w:gridCol w:w="3972"/>
        <w:gridCol w:w="1135"/>
        <w:gridCol w:w="994"/>
        <w:gridCol w:w="845"/>
        <w:gridCol w:w="835"/>
        <w:gridCol w:w="866"/>
        <w:gridCol w:w="851"/>
        <w:gridCol w:w="1134"/>
        <w:gridCol w:w="698"/>
        <w:gridCol w:w="686"/>
        <w:gridCol w:w="578"/>
        <w:gridCol w:w="656"/>
        <w:gridCol w:w="608"/>
        <w:gridCol w:w="647"/>
      </w:tblGrid>
      <w:tr w:rsidR="00E07EA3" w:rsidRPr="00A50E6A" w:rsidTr="00E42361">
        <w:trPr>
          <w:cantSplit/>
          <w:trHeight w:val="350"/>
        </w:trPr>
        <w:tc>
          <w:tcPr>
            <w:tcW w:w="1277"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Индекс</w:t>
            </w:r>
            <w:proofErr w:type="spellEnd"/>
          </w:p>
        </w:tc>
        <w:tc>
          <w:tcPr>
            <w:tcW w:w="3972"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Наименование циклов, разделов, дисциплин, профессиональных модулей, МДК, практик</w:t>
            </w:r>
          </w:p>
        </w:tc>
        <w:tc>
          <w:tcPr>
            <w:tcW w:w="113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07EA3" w:rsidRPr="00A50E6A" w:rsidRDefault="00E07EA3" w:rsidP="007F384F">
            <w:pPr>
              <w:widowControl w:val="0"/>
              <w:suppressAutoHyphens/>
              <w:snapToGrid w:val="0"/>
              <w:spacing w:after="0"/>
              <w:ind w:left="113" w:right="113"/>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Формы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промежуточной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аттестации</w:t>
            </w:r>
            <w:proofErr w:type="spellEnd"/>
          </w:p>
        </w:tc>
        <w:tc>
          <w:tcPr>
            <w:tcW w:w="5525" w:type="dxa"/>
            <w:gridSpan w:val="6"/>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sz w:val="24"/>
                <w:szCs w:val="24"/>
                <w:lang w:val="en-US" w:bidi="en-US"/>
              </w:rPr>
            </w:pPr>
            <w:proofErr w:type="spellStart"/>
            <w:r w:rsidRPr="00A50E6A">
              <w:rPr>
                <w:rFonts w:ascii="Times New Roman" w:eastAsia="Arial Unicode MS" w:hAnsi="Times New Roman" w:cs="Times New Roman"/>
                <w:color w:val="000000"/>
                <w:lang w:val="en-US" w:bidi="en-US"/>
              </w:rPr>
              <w:t>Учебная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нагрузка</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обучающихся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час</w:t>
            </w:r>
            <w:proofErr w:type="spellEnd"/>
            <w:r w:rsidRPr="00A50E6A">
              <w:rPr>
                <w:rFonts w:ascii="Times New Roman" w:eastAsia="Arial Unicode MS" w:hAnsi="Times New Roman" w:cs="Times New Roman"/>
                <w:color w:val="000000"/>
                <w:lang w:val="en-US" w:bidi="en-US"/>
              </w:rPr>
              <w:t>.)</w:t>
            </w:r>
          </w:p>
        </w:tc>
        <w:tc>
          <w:tcPr>
            <w:tcW w:w="3873" w:type="dxa"/>
            <w:gridSpan w:val="6"/>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Распределение обязательной нагрузки по курсам и семестрам (час в семестр)</w:t>
            </w:r>
          </w:p>
        </w:tc>
      </w:tr>
      <w:tr w:rsidR="00E07EA3" w:rsidRPr="00A50E6A" w:rsidTr="00E42361">
        <w:trPr>
          <w:cantSplit/>
          <w:trHeight w:val="35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3972"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994"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07EA3" w:rsidRPr="00A50E6A" w:rsidRDefault="00E07EA3" w:rsidP="007F384F">
            <w:pPr>
              <w:widowControl w:val="0"/>
              <w:suppressAutoHyphens/>
              <w:snapToGrid w:val="0"/>
              <w:spacing w:after="0"/>
              <w:ind w:left="113" w:right="113"/>
              <w:jc w:val="center"/>
              <w:rPr>
                <w:rFonts w:ascii="Times New Roman" w:eastAsia="Arial Unicode MS" w:hAnsi="Times New Roman" w:cs="Times New Roman"/>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Максимальная</w:t>
            </w:r>
            <w:proofErr w:type="spellEnd"/>
            <w:r w:rsidRPr="00A50E6A">
              <w:rPr>
                <w:rFonts w:ascii="Times New Roman" w:eastAsia="Arial Unicode MS" w:hAnsi="Times New Roman" w:cs="Times New Roman"/>
                <w:color w:val="000000"/>
                <w:lang w:bidi="en-US"/>
              </w:rPr>
              <w:t xml:space="preserve"> нагрузка</w:t>
            </w:r>
          </w:p>
        </w:tc>
        <w:tc>
          <w:tcPr>
            <w:tcW w:w="84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Самостоятельная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работа</w:t>
            </w:r>
            <w:proofErr w:type="spellEnd"/>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sz w:val="24"/>
                <w:szCs w:val="24"/>
                <w:lang w:val="en-US" w:bidi="en-US"/>
              </w:rPr>
            </w:pPr>
            <w:proofErr w:type="spellStart"/>
            <w:r w:rsidRPr="00A50E6A">
              <w:rPr>
                <w:rFonts w:ascii="Times New Roman" w:eastAsia="Arial Unicode MS" w:hAnsi="Times New Roman" w:cs="Times New Roman"/>
                <w:color w:val="000000"/>
                <w:lang w:val="en-US" w:bidi="en-US"/>
              </w:rPr>
              <w:t>Обязательная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аудиторная</w:t>
            </w:r>
            <w:proofErr w:type="spellEnd"/>
          </w:p>
        </w:tc>
        <w:tc>
          <w:tcPr>
            <w:tcW w:w="1384" w:type="dxa"/>
            <w:gridSpan w:val="2"/>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 </w:t>
            </w:r>
            <w:proofErr w:type="spellStart"/>
            <w:r w:rsidRPr="00A50E6A">
              <w:rPr>
                <w:rFonts w:ascii="Times New Roman" w:eastAsia="Arial Unicode MS" w:hAnsi="Times New Roman" w:cs="Times New Roman"/>
                <w:color w:val="000000"/>
                <w:lang w:val="en-US" w:bidi="en-US"/>
              </w:rPr>
              <w:t>курс</w:t>
            </w:r>
            <w:proofErr w:type="spellEnd"/>
          </w:p>
        </w:tc>
        <w:tc>
          <w:tcPr>
            <w:tcW w:w="1234" w:type="dxa"/>
            <w:gridSpan w:val="2"/>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II </w:t>
            </w:r>
            <w:proofErr w:type="spellStart"/>
            <w:r w:rsidRPr="00A50E6A">
              <w:rPr>
                <w:rFonts w:ascii="Times New Roman" w:eastAsia="Arial Unicode MS" w:hAnsi="Times New Roman" w:cs="Times New Roman"/>
                <w:color w:val="000000"/>
                <w:lang w:val="en-US" w:bidi="en-US"/>
              </w:rPr>
              <w:t>курс</w:t>
            </w:r>
            <w:proofErr w:type="spellEnd"/>
          </w:p>
        </w:tc>
        <w:tc>
          <w:tcPr>
            <w:tcW w:w="1255" w:type="dxa"/>
            <w:gridSpan w:val="2"/>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III </w:t>
            </w:r>
            <w:proofErr w:type="spellStart"/>
            <w:r w:rsidRPr="00A50E6A">
              <w:rPr>
                <w:rFonts w:ascii="Times New Roman" w:eastAsia="Arial Unicode MS" w:hAnsi="Times New Roman" w:cs="Times New Roman"/>
                <w:color w:val="000000"/>
                <w:lang w:val="en-US" w:bidi="en-US"/>
              </w:rPr>
              <w:t>курс</w:t>
            </w:r>
            <w:proofErr w:type="spellEnd"/>
          </w:p>
        </w:tc>
      </w:tr>
      <w:tr w:rsidR="00E07EA3" w:rsidRPr="00A50E6A" w:rsidTr="00E42361">
        <w:trPr>
          <w:cantSplit/>
          <w:trHeight w:val="350"/>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val="en-US" w:eastAsia="ar-SA" w:bidi="en-US"/>
              </w:rPr>
            </w:pPr>
          </w:p>
        </w:tc>
        <w:tc>
          <w:tcPr>
            <w:tcW w:w="3972"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val="en-US" w:eastAsia="ar-SA" w:bidi="en-US"/>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val="en-US" w:eastAsia="ar-SA" w:bidi="en-US"/>
              </w:rPr>
            </w:pPr>
          </w:p>
        </w:tc>
        <w:tc>
          <w:tcPr>
            <w:tcW w:w="83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E07EA3" w:rsidRPr="00A50E6A" w:rsidRDefault="00E07EA3" w:rsidP="007F384F">
            <w:pPr>
              <w:widowControl w:val="0"/>
              <w:suppressAutoHyphens/>
              <w:snapToGrid w:val="0"/>
              <w:spacing w:after="0"/>
              <w:ind w:left="113" w:right="113"/>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В</w:t>
            </w:r>
            <w:proofErr w:type="spellStart"/>
            <w:r w:rsidRPr="00A50E6A">
              <w:rPr>
                <w:rFonts w:ascii="Times New Roman" w:eastAsia="Arial Unicode MS" w:hAnsi="Times New Roman" w:cs="Times New Roman"/>
                <w:color w:val="000000"/>
                <w:lang w:val="en-US" w:bidi="en-US"/>
              </w:rPr>
              <w:t>сего</w:t>
            </w:r>
            <w:proofErr w:type="spellEnd"/>
            <w:r w:rsidRPr="00A50E6A">
              <w:rPr>
                <w:rFonts w:ascii="Times New Roman" w:eastAsia="Arial Unicode MS" w:hAnsi="Times New Roman" w:cs="Times New Roman"/>
                <w:color w:val="000000"/>
                <w:lang w:val="en-US" w:bidi="en-US"/>
              </w:rPr>
              <w:t xml:space="preserve"> </w:t>
            </w:r>
            <w:proofErr w:type="spellStart"/>
            <w:proofErr w:type="gramStart"/>
            <w:r w:rsidRPr="00A50E6A">
              <w:rPr>
                <w:rFonts w:ascii="Times New Roman" w:eastAsia="Arial Unicode MS" w:hAnsi="Times New Roman" w:cs="Times New Roman"/>
                <w:color w:val="000000"/>
                <w:lang w:val="en-US" w:bidi="en-US"/>
              </w:rPr>
              <w:t>заня-тий</w:t>
            </w:r>
            <w:proofErr w:type="spellEnd"/>
            <w:proofErr w:type="gramEnd"/>
            <w:r w:rsidRPr="00A50E6A">
              <w:rPr>
                <w:rFonts w:ascii="Times New Roman" w:eastAsia="Arial Unicode MS" w:hAnsi="Times New Roman" w:cs="Times New Roman"/>
                <w:color w:val="000000"/>
                <w:lang w:bidi="en-US"/>
              </w:rPr>
              <w:t xml:space="preserve">  </w:t>
            </w:r>
          </w:p>
        </w:tc>
        <w:tc>
          <w:tcPr>
            <w:tcW w:w="2851" w:type="dxa"/>
            <w:gridSpan w:val="3"/>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sz w:val="24"/>
                <w:szCs w:val="24"/>
                <w:lang w:val="en-US" w:bidi="en-US"/>
              </w:rPr>
            </w:pPr>
            <w:r w:rsidRPr="00A50E6A">
              <w:rPr>
                <w:rFonts w:ascii="Times New Roman" w:eastAsia="Arial Unicode MS" w:hAnsi="Times New Roman" w:cs="Times New Roman"/>
                <w:color w:val="000000"/>
                <w:lang w:val="en-US" w:bidi="en-US"/>
              </w:rPr>
              <w:t>в т. ч.</w:t>
            </w:r>
          </w:p>
        </w:tc>
        <w:tc>
          <w:tcPr>
            <w:tcW w:w="698"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1</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val="en-US" w:bidi="en-US"/>
              </w:rPr>
              <w:t>16</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86"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2</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578"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3</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сем</w:t>
            </w:r>
            <w:proofErr w:type="spellEnd"/>
          </w:p>
          <w:p w:rsidR="00E07EA3" w:rsidRPr="00A50E6A" w:rsidRDefault="00E07EA3" w:rsidP="007F384F">
            <w:pPr>
              <w:widowControl w:val="0"/>
              <w:suppressAutoHyphens/>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нед</w:t>
            </w:r>
            <w:proofErr w:type="spellEnd"/>
          </w:p>
        </w:tc>
        <w:tc>
          <w:tcPr>
            <w:tcW w:w="656"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4</w:t>
            </w:r>
          </w:p>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sz w:val="24"/>
                <w:szCs w:val="24"/>
                <w:lang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08"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5</w:t>
            </w:r>
          </w:p>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w:t>
            </w:r>
          </w:p>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47" w:type="dxa"/>
            <w:vMerge w:val="restart"/>
            <w:tcBorders>
              <w:top w:val="single" w:sz="4" w:space="0" w:color="auto"/>
              <w:left w:val="single" w:sz="4" w:space="0" w:color="auto"/>
              <w:bottom w:val="single" w:sz="4" w:space="0" w:color="000000"/>
              <w:right w:val="single" w:sz="4" w:space="0" w:color="auto"/>
            </w:tcBorders>
            <w:vAlign w:val="center"/>
            <w:hideMark/>
          </w:tcPr>
          <w:p w:rsidR="00E07EA3" w:rsidRPr="00F56401"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lang w:bidi="en-US"/>
              </w:rPr>
              <w:t>6</w:t>
            </w:r>
          </w:p>
          <w:p w:rsidR="00E07EA3" w:rsidRPr="00A50E6A" w:rsidRDefault="007F384F" w:rsidP="007F384F">
            <w:pPr>
              <w:widowControl w:val="0"/>
              <w:suppressAutoHyphens/>
              <w:snapToGrid w:val="0"/>
              <w:spacing w:after="0"/>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с</w:t>
            </w:r>
            <w:proofErr w:type="spellStart"/>
            <w:r w:rsidR="00E07EA3" w:rsidRPr="00A50E6A">
              <w:rPr>
                <w:rFonts w:ascii="Times New Roman" w:eastAsia="Arial Unicode MS" w:hAnsi="Times New Roman" w:cs="Times New Roman"/>
                <w:color w:val="000000"/>
                <w:lang w:val="en-US" w:bidi="en-US"/>
              </w:rPr>
              <w:t>ем</w:t>
            </w:r>
            <w:proofErr w:type="spellEnd"/>
          </w:p>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w:t>
            </w:r>
          </w:p>
          <w:p w:rsidR="00E07EA3" w:rsidRPr="00A50E6A" w:rsidRDefault="00E07EA3" w:rsidP="007F384F">
            <w:pPr>
              <w:widowControl w:val="0"/>
              <w:suppressAutoHyphens/>
              <w:snapToGrid w:val="0"/>
              <w:spacing w:after="0"/>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r>
      <w:tr w:rsidR="00E07EA3" w:rsidRPr="00A50E6A" w:rsidTr="00E42361">
        <w:trPr>
          <w:cantSplit/>
          <w:trHeight w:val="3334"/>
        </w:trPr>
        <w:tc>
          <w:tcPr>
            <w:tcW w:w="1277"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val="en-US" w:eastAsia="ar-SA" w:bidi="en-US"/>
              </w:rPr>
            </w:pPr>
          </w:p>
        </w:tc>
        <w:tc>
          <w:tcPr>
            <w:tcW w:w="3972"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val="en-US" w:eastAsia="ar-SA" w:bidi="en-US"/>
              </w:rPr>
            </w:pPr>
          </w:p>
        </w:tc>
        <w:tc>
          <w:tcPr>
            <w:tcW w:w="994"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84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val="en-US" w:eastAsia="ar-SA" w:bidi="en-US"/>
              </w:rPr>
            </w:pPr>
          </w:p>
        </w:tc>
        <w:tc>
          <w:tcPr>
            <w:tcW w:w="835"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b/>
                <w:color w:val="000000"/>
                <w:sz w:val="24"/>
                <w:szCs w:val="24"/>
                <w:lang w:bidi="en-US"/>
              </w:rPr>
            </w:pPr>
          </w:p>
        </w:tc>
        <w:tc>
          <w:tcPr>
            <w:tcW w:w="866" w:type="dxa"/>
            <w:tcBorders>
              <w:top w:val="single" w:sz="4" w:space="0" w:color="auto"/>
              <w:left w:val="single" w:sz="4" w:space="0" w:color="000000"/>
              <w:bottom w:val="single" w:sz="4" w:space="0" w:color="000000"/>
              <w:right w:val="nil"/>
            </w:tcBorders>
            <w:textDirection w:val="btLr"/>
            <w:vAlign w:val="center"/>
            <w:hideMark/>
          </w:tcPr>
          <w:p w:rsidR="00E07EA3" w:rsidRPr="00A50E6A" w:rsidRDefault="00E07EA3" w:rsidP="007F384F">
            <w:pPr>
              <w:widowControl w:val="0"/>
              <w:suppressAutoHyphens/>
              <w:snapToGrid w:val="0"/>
              <w:spacing w:after="0"/>
              <w:ind w:left="113" w:right="113"/>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занятий в группах и потоках (лекций, семинаров, уроков и т.п.)</w:t>
            </w:r>
          </w:p>
        </w:tc>
        <w:tc>
          <w:tcPr>
            <w:tcW w:w="851" w:type="dxa"/>
            <w:tcBorders>
              <w:top w:val="single" w:sz="4" w:space="0" w:color="auto"/>
              <w:left w:val="single" w:sz="4" w:space="0" w:color="000000"/>
              <w:bottom w:val="single" w:sz="4" w:space="0" w:color="000000"/>
              <w:right w:val="nil"/>
            </w:tcBorders>
            <w:textDirection w:val="btLr"/>
            <w:vAlign w:val="center"/>
            <w:hideMark/>
          </w:tcPr>
          <w:p w:rsidR="00E07EA3" w:rsidRPr="00A50E6A" w:rsidRDefault="00E07EA3" w:rsidP="007F384F">
            <w:pPr>
              <w:widowControl w:val="0"/>
              <w:suppressAutoHyphens/>
              <w:snapToGrid w:val="0"/>
              <w:spacing w:after="0"/>
              <w:ind w:left="113" w:right="113"/>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 xml:space="preserve">занятий в подгруппах (лаб. и </w:t>
            </w:r>
            <w:proofErr w:type="spellStart"/>
            <w:r w:rsidRPr="00A50E6A">
              <w:rPr>
                <w:rFonts w:ascii="Times New Roman" w:eastAsia="Arial Unicode MS" w:hAnsi="Times New Roman" w:cs="Times New Roman"/>
                <w:color w:val="000000"/>
                <w:lang w:bidi="en-US"/>
              </w:rPr>
              <w:t>практ</w:t>
            </w:r>
            <w:proofErr w:type="spellEnd"/>
            <w:r w:rsidRPr="00A50E6A">
              <w:rPr>
                <w:rFonts w:ascii="Times New Roman" w:eastAsia="Arial Unicode MS" w:hAnsi="Times New Roman" w:cs="Times New Roman"/>
                <w:color w:val="000000"/>
                <w:lang w:bidi="en-US"/>
              </w:rPr>
              <w:t>. занятий)</w:t>
            </w:r>
          </w:p>
        </w:tc>
        <w:tc>
          <w:tcPr>
            <w:tcW w:w="1134" w:type="dxa"/>
            <w:tcBorders>
              <w:top w:val="single" w:sz="4" w:space="0" w:color="auto"/>
              <w:left w:val="single" w:sz="4" w:space="0" w:color="000000"/>
              <w:bottom w:val="single" w:sz="4" w:space="0" w:color="000000"/>
              <w:right w:val="nil"/>
            </w:tcBorders>
            <w:textDirection w:val="btLr"/>
            <w:vAlign w:val="center"/>
            <w:hideMark/>
          </w:tcPr>
          <w:p w:rsidR="00E07EA3" w:rsidRPr="00A50E6A" w:rsidRDefault="00E07EA3" w:rsidP="007F384F">
            <w:pPr>
              <w:widowControl w:val="0"/>
              <w:suppressAutoHyphens/>
              <w:snapToGrid w:val="0"/>
              <w:spacing w:after="0"/>
              <w:ind w:left="113" w:right="113"/>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 xml:space="preserve">курсовых работ (проектов) </w:t>
            </w:r>
            <w:r w:rsidRPr="00A50E6A">
              <w:rPr>
                <w:rFonts w:ascii="Times New Roman" w:eastAsia="Arial Unicode MS" w:hAnsi="Times New Roman" w:cs="Times New Roman"/>
                <w:i/>
                <w:color w:val="000000"/>
                <w:lang w:bidi="en-US"/>
              </w:rPr>
              <w:t>для СПО</w:t>
            </w:r>
          </w:p>
        </w:tc>
        <w:tc>
          <w:tcPr>
            <w:tcW w:w="698"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578"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656"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608"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color w:val="000000"/>
                <w:w w:val="90"/>
                <w:sz w:val="24"/>
                <w:szCs w:val="24"/>
                <w:lang w:eastAsia="ar-SA" w:bidi="en-US"/>
              </w:rPr>
            </w:pPr>
          </w:p>
        </w:tc>
      </w:tr>
      <w:tr w:rsidR="00E07EA3"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w:t>
            </w:r>
          </w:p>
        </w:tc>
        <w:tc>
          <w:tcPr>
            <w:tcW w:w="3972"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2</w:t>
            </w:r>
          </w:p>
        </w:tc>
        <w:tc>
          <w:tcPr>
            <w:tcW w:w="1135"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3</w:t>
            </w:r>
          </w:p>
        </w:tc>
        <w:tc>
          <w:tcPr>
            <w:tcW w:w="994"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4</w:t>
            </w:r>
          </w:p>
        </w:tc>
        <w:tc>
          <w:tcPr>
            <w:tcW w:w="845" w:type="dxa"/>
            <w:tcBorders>
              <w:top w:val="single" w:sz="4" w:space="0" w:color="auto"/>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5</w:t>
            </w:r>
          </w:p>
        </w:tc>
        <w:tc>
          <w:tcPr>
            <w:tcW w:w="835"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6</w:t>
            </w:r>
          </w:p>
        </w:tc>
        <w:tc>
          <w:tcPr>
            <w:tcW w:w="86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7</w:t>
            </w:r>
          </w:p>
        </w:tc>
        <w:tc>
          <w:tcPr>
            <w:tcW w:w="851"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8</w:t>
            </w:r>
          </w:p>
        </w:tc>
        <w:tc>
          <w:tcPr>
            <w:tcW w:w="1134"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9</w:t>
            </w:r>
          </w:p>
        </w:tc>
        <w:tc>
          <w:tcPr>
            <w:tcW w:w="698"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10</w:t>
            </w:r>
          </w:p>
        </w:tc>
        <w:tc>
          <w:tcPr>
            <w:tcW w:w="68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11</w:t>
            </w:r>
          </w:p>
        </w:tc>
        <w:tc>
          <w:tcPr>
            <w:tcW w:w="578"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2</w:t>
            </w:r>
          </w:p>
        </w:tc>
        <w:tc>
          <w:tcPr>
            <w:tcW w:w="656"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3</w:t>
            </w:r>
          </w:p>
        </w:tc>
        <w:tc>
          <w:tcPr>
            <w:tcW w:w="608" w:type="dxa"/>
            <w:tcBorders>
              <w:top w:val="nil"/>
              <w:left w:val="single" w:sz="4" w:space="0" w:color="000000"/>
              <w:bottom w:val="single" w:sz="4" w:space="0" w:color="000000"/>
              <w:right w:val="nil"/>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14</w:t>
            </w:r>
          </w:p>
        </w:tc>
        <w:tc>
          <w:tcPr>
            <w:tcW w:w="647" w:type="dxa"/>
            <w:tcBorders>
              <w:top w:val="nil"/>
              <w:left w:val="single" w:sz="4" w:space="0" w:color="000000"/>
              <w:bottom w:val="single" w:sz="4" w:space="0" w:color="000000"/>
              <w:right w:val="single" w:sz="4" w:space="0" w:color="000000"/>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5</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bCs/>
                <w:iCs/>
                <w:color w:val="000000"/>
                <w:w w:val="90"/>
                <w:sz w:val="24"/>
                <w:szCs w:val="24"/>
                <w:lang w:eastAsia="ar-SA" w:bidi="en-US"/>
              </w:rPr>
            </w:pPr>
            <w:r w:rsidRPr="00A50E6A">
              <w:rPr>
                <w:rFonts w:ascii="Times New Roman" w:eastAsia="Arial Unicode MS" w:hAnsi="Times New Roman" w:cs="Times New Roman"/>
                <w:b/>
                <w:bCs/>
                <w:iCs/>
                <w:color w:val="000000"/>
                <w:lang w:bidi="en-US"/>
              </w:rPr>
              <w:t>ОГСЭ.00</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b/>
                <w:bCs/>
                <w:iCs/>
                <w:color w:val="000000"/>
                <w:w w:val="90"/>
                <w:sz w:val="24"/>
                <w:szCs w:val="24"/>
                <w:lang w:eastAsia="ar-SA" w:bidi="en-US"/>
              </w:rPr>
            </w:pPr>
            <w:r w:rsidRPr="00A50E6A">
              <w:rPr>
                <w:rFonts w:ascii="Times New Roman" w:eastAsia="Arial Unicode MS" w:hAnsi="Times New Roman" w:cs="Times New Roman"/>
                <w:b/>
                <w:bCs/>
                <w:iCs/>
                <w:color w:val="000000"/>
                <w:lang w:bidi="en-US"/>
              </w:rPr>
              <w:t>Общий гуманитарный и социально – экономический цикл.</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bCs/>
                <w:iCs/>
                <w:color w:val="000000"/>
                <w:w w:val="90"/>
                <w:sz w:val="24"/>
                <w:szCs w:val="24"/>
                <w:lang w:val="en-US" w:eastAsia="ar-SA" w:bidi="en-US"/>
              </w:rPr>
            </w:pPr>
            <w:r w:rsidRPr="00A50E6A">
              <w:rPr>
                <w:rFonts w:ascii="Times New Roman" w:eastAsia="Arial Unicode MS" w:hAnsi="Times New Roman" w:cs="Times New Roman"/>
                <w:b/>
                <w:bCs/>
                <w:iCs/>
                <w:color w:val="000000"/>
                <w:lang w:bidi="en-US"/>
              </w:rPr>
              <w:t>2</w:t>
            </w:r>
            <w:r w:rsidRPr="00A50E6A">
              <w:rPr>
                <w:rFonts w:ascii="Times New Roman" w:eastAsia="Arial Unicode MS" w:hAnsi="Times New Roman" w:cs="Times New Roman"/>
                <w:b/>
                <w:bCs/>
                <w:iCs/>
                <w:color w:val="000000"/>
                <w:lang w:val="en-US" w:bidi="en-US"/>
              </w:rPr>
              <w:t>/5/1</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624</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208</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416</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20</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396</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0</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112</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CE3BBF">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7</w:t>
            </w:r>
            <w:r w:rsidR="00CE3BBF">
              <w:rPr>
                <w:rFonts w:ascii="Times New Roman" w:eastAsia="Arial Unicode MS" w:hAnsi="Times New Roman" w:cs="Times New Roman"/>
                <w:b/>
                <w:iCs/>
                <w:w w:val="90"/>
                <w:lang w:eastAsia="ar-SA" w:bidi="en-US"/>
              </w:rPr>
              <w:t>4</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102</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42</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38</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50</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ОГСЭ.01</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Основы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философии</w:t>
            </w:r>
            <w:proofErr w:type="spellEnd"/>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ДЗ</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000000"/>
              <w:right w:val="nil"/>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6</w:t>
            </w:r>
            <w:r w:rsidR="00135381" w:rsidRPr="00A50E6A">
              <w:rPr>
                <w:rFonts w:ascii="Times New Roman" w:eastAsia="Arial Unicode MS" w:hAnsi="Times New Roman" w:cs="Times New Roman"/>
                <w:color w:val="000000"/>
                <w:w w:val="90"/>
                <w:lang w:eastAsia="ar-SA" w:bidi="en-US"/>
              </w:rPr>
              <w:t>2</w:t>
            </w:r>
          </w:p>
        </w:tc>
        <w:tc>
          <w:tcPr>
            <w:tcW w:w="845" w:type="dxa"/>
            <w:tcBorders>
              <w:top w:val="nil"/>
              <w:left w:val="single" w:sz="4" w:space="0" w:color="000000"/>
              <w:bottom w:val="single" w:sz="4" w:space="0" w:color="000000"/>
              <w:right w:val="nil"/>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w:t>
            </w:r>
            <w:r w:rsidR="00135381" w:rsidRPr="00A50E6A">
              <w:rPr>
                <w:rFonts w:ascii="Times New Roman" w:eastAsia="Arial Unicode MS" w:hAnsi="Times New Roman" w:cs="Times New Roman"/>
                <w:color w:val="000000"/>
                <w:w w:val="90"/>
                <w:lang w:eastAsia="ar-SA" w:bidi="en-US"/>
              </w:rPr>
              <w:t>4</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34</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ОГСЭ.02</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История</w:t>
            </w:r>
            <w:proofErr w:type="spellEnd"/>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Э</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000000"/>
              <w:right w:val="nil"/>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6</w:t>
            </w:r>
            <w:r w:rsidR="00135381" w:rsidRPr="00A50E6A">
              <w:rPr>
                <w:rFonts w:ascii="Times New Roman" w:eastAsia="Arial Unicode MS" w:hAnsi="Times New Roman" w:cs="Times New Roman"/>
                <w:color w:val="000000"/>
                <w:w w:val="90"/>
                <w:lang w:eastAsia="ar-SA" w:bidi="en-US"/>
              </w:rPr>
              <w:t>2</w:t>
            </w:r>
          </w:p>
        </w:tc>
        <w:tc>
          <w:tcPr>
            <w:tcW w:w="845" w:type="dxa"/>
            <w:tcBorders>
              <w:top w:val="nil"/>
              <w:left w:val="single" w:sz="4" w:space="0" w:color="000000"/>
              <w:bottom w:val="single" w:sz="4" w:space="0" w:color="000000"/>
              <w:right w:val="nil"/>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w:t>
            </w:r>
            <w:r w:rsidR="00135381" w:rsidRPr="00A50E6A">
              <w:rPr>
                <w:rFonts w:ascii="Times New Roman" w:eastAsia="Arial Unicode MS" w:hAnsi="Times New Roman" w:cs="Times New Roman"/>
                <w:color w:val="000000"/>
                <w:w w:val="90"/>
                <w:lang w:eastAsia="ar-SA" w:bidi="en-US"/>
              </w:rPr>
              <w:t>4</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44</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ОГСЭ.03</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Иностранный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язык</w:t>
            </w:r>
            <w:proofErr w:type="spellEnd"/>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ind w:right="-108"/>
              <w:contextualSpacing/>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r w:rsidRPr="00A50E6A">
              <w:rPr>
                <w:rFonts w:ascii="Times New Roman" w:eastAsia="Arial Unicode MS" w:hAnsi="Times New Roman" w:cs="Times New Roman"/>
                <w:color w:val="000000"/>
                <w:lang w:bidi="en-US"/>
              </w:rPr>
              <w:t>ДЗ;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 xml:space="preserve">ДЗ </w:t>
            </w:r>
          </w:p>
        </w:tc>
        <w:tc>
          <w:tcPr>
            <w:tcW w:w="994" w:type="dxa"/>
            <w:tcBorders>
              <w:top w:val="nil"/>
              <w:left w:val="single" w:sz="4" w:space="0" w:color="000000"/>
              <w:bottom w:val="single" w:sz="4" w:space="0" w:color="000000"/>
              <w:right w:val="nil"/>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180</w:t>
            </w:r>
          </w:p>
        </w:tc>
        <w:tc>
          <w:tcPr>
            <w:tcW w:w="845" w:type="dxa"/>
            <w:tcBorders>
              <w:top w:val="nil"/>
              <w:left w:val="single" w:sz="4" w:space="0" w:color="000000"/>
              <w:bottom w:val="single" w:sz="4" w:space="0" w:color="000000"/>
              <w:right w:val="nil"/>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2</w:t>
            </w:r>
            <w:r w:rsidR="00135381" w:rsidRPr="00A50E6A">
              <w:rPr>
                <w:rFonts w:ascii="Times New Roman" w:eastAsia="Arial Unicode MS" w:hAnsi="Times New Roman" w:cs="Times New Roman"/>
                <w:color w:val="000000"/>
                <w:w w:val="90"/>
                <w:lang w:eastAsia="ar-SA" w:bidi="en-US"/>
              </w:rPr>
              <w:t>0</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28</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40</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ОГСЭ.04</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Физическая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культура</w:t>
            </w:r>
            <w:proofErr w:type="spellEnd"/>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ind w:right="-108"/>
              <w:contextualSpacing/>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Start"/>
            <w:r w:rsidRPr="00A50E6A">
              <w:rPr>
                <w:rFonts w:ascii="Times New Roman" w:eastAsia="Arial Unicode MS" w:hAnsi="Times New Roman" w:cs="Times New Roman"/>
                <w:color w:val="000000"/>
                <w:lang w:bidi="en-US"/>
              </w:rPr>
              <w:t>З</w:t>
            </w:r>
            <w:proofErr w:type="gramEnd"/>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 xml:space="preserve">ДЗ </w:t>
            </w:r>
          </w:p>
        </w:tc>
        <w:tc>
          <w:tcPr>
            <w:tcW w:w="994" w:type="dxa"/>
            <w:tcBorders>
              <w:top w:val="nil"/>
              <w:left w:val="single" w:sz="4" w:space="0" w:color="000000"/>
              <w:bottom w:val="single" w:sz="4" w:space="0" w:color="000000"/>
              <w:right w:val="nil"/>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320</w:t>
            </w:r>
          </w:p>
        </w:tc>
        <w:tc>
          <w:tcPr>
            <w:tcW w:w="845" w:type="dxa"/>
            <w:tcBorders>
              <w:top w:val="nil"/>
              <w:left w:val="single" w:sz="4" w:space="0" w:color="000000"/>
              <w:bottom w:val="single" w:sz="4" w:space="0" w:color="000000"/>
              <w:right w:val="nil"/>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160</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158</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32</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4</w:t>
            </w:r>
            <w:r w:rsidR="00CE3BBF">
              <w:rPr>
                <w:rFonts w:ascii="Times New Roman" w:eastAsia="Arial Unicode MS" w:hAnsi="Times New Roman" w:cs="Times New Roman"/>
                <w:color w:val="000000"/>
                <w:w w:val="90"/>
                <w:sz w:val="24"/>
                <w:szCs w:val="24"/>
                <w:lang w:eastAsia="ar-SA" w:bidi="en-US"/>
              </w:rPr>
              <w:t>2</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w:t>
            </w:r>
            <w:r w:rsidR="00CE3BBF">
              <w:rPr>
                <w:rFonts w:ascii="Times New Roman" w:eastAsia="Arial Unicode MS" w:hAnsi="Times New Roman" w:cs="Times New Roman"/>
                <w:color w:val="000000"/>
                <w:w w:val="90"/>
                <w:sz w:val="24"/>
                <w:szCs w:val="24"/>
                <w:lang w:eastAsia="ar-SA" w:bidi="en-US"/>
              </w:rPr>
              <w:t>4</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28</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24</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10</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ЕН.00</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Математический и общий естественнонаучный цикл.</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0/1/1</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138</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46</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92</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62</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30</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32</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60</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ЕН. 01</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 xml:space="preserve">Математика </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90</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60</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60</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ЕН.01</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Экологические основы природопользования</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П.00</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Профессиональный цикл</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0/9/16//25</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w w:val="90"/>
                <w:lang w:eastAsia="ar-SA" w:bidi="en-US"/>
              </w:rPr>
              <w:t>3558</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1186</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2372</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1505</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803</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64</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CE3BBF">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43</w:t>
            </w:r>
            <w:r w:rsidR="00CE3BBF">
              <w:rPr>
                <w:rFonts w:ascii="Times New Roman" w:eastAsia="Arial Unicode MS" w:hAnsi="Times New Roman" w:cs="Times New Roman"/>
                <w:b/>
                <w:w w:val="90"/>
                <w:lang w:eastAsia="ar-SA" w:bidi="en-US"/>
              </w:rPr>
              <w:t>2</w:t>
            </w:r>
          </w:p>
        </w:tc>
        <w:tc>
          <w:tcPr>
            <w:tcW w:w="686" w:type="dxa"/>
            <w:tcBorders>
              <w:top w:val="nil"/>
              <w:left w:val="single" w:sz="4" w:space="0" w:color="000000"/>
              <w:bottom w:val="single" w:sz="4" w:space="0" w:color="000000"/>
              <w:right w:val="nil"/>
            </w:tcBorders>
            <w:vAlign w:val="center"/>
            <w:hideMark/>
          </w:tcPr>
          <w:p w:rsidR="00135381" w:rsidRPr="00A50E6A" w:rsidRDefault="00CE3BBF"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622</w:t>
            </w:r>
          </w:p>
        </w:tc>
        <w:tc>
          <w:tcPr>
            <w:tcW w:w="578" w:type="dxa"/>
            <w:tcBorders>
              <w:top w:val="nil"/>
              <w:left w:val="single" w:sz="4" w:space="0" w:color="000000"/>
              <w:bottom w:val="single" w:sz="4" w:space="0" w:color="000000"/>
              <w:right w:val="nil"/>
            </w:tcBorders>
            <w:vAlign w:val="center"/>
            <w:hideMark/>
          </w:tcPr>
          <w:p w:rsidR="00135381" w:rsidRPr="00A50E6A" w:rsidRDefault="00CE3BBF"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332</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462</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394</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130</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b/>
                <w:bCs/>
                <w:i/>
                <w:iCs/>
                <w:color w:val="000000"/>
                <w:w w:val="90"/>
                <w:sz w:val="24"/>
                <w:szCs w:val="24"/>
                <w:lang w:val="en-US" w:eastAsia="ar-SA" w:bidi="en-US"/>
              </w:rPr>
            </w:pPr>
            <w:r w:rsidRPr="00A50E6A">
              <w:rPr>
                <w:rFonts w:ascii="Times New Roman" w:eastAsia="Arial Unicode MS" w:hAnsi="Times New Roman" w:cs="Times New Roman"/>
                <w:b/>
                <w:bCs/>
                <w:i/>
                <w:iCs/>
                <w:color w:val="000000"/>
                <w:lang w:val="en-US" w:bidi="en-US"/>
              </w:rPr>
              <w:lastRenderedPageBreak/>
              <w:t>ОПД.00</w:t>
            </w:r>
          </w:p>
        </w:tc>
        <w:tc>
          <w:tcPr>
            <w:tcW w:w="3972"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b/>
                <w:bCs/>
                <w:i/>
                <w:iCs/>
                <w:color w:val="000000"/>
                <w:w w:val="90"/>
                <w:sz w:val="24"/>
                <w:szCs w:val="24"/>
                <w:lang w:val="en-US" w:eastAsia="ar-SA" w:bidi="en-US"/>
              </w:rPr>
            </w:pPr>
            <w:r w:rsidRPr="00A50E6A">
              <w:rPr>
                <w:rFonts w:ascii="Times New Roman" w:eastAsia="Arial Unicode MS" w:hAnsi="Times New Roman" w:cs="Times New Roman"/>
                <w:b/>
                <w:bCs/>
                <w:i/>
                <w:iCs/>
                <w:color w:val="000000"/>
                <w:lang w:val="en-US" w:bidi="en-US"/>
              </w:rPr>
              <w:t xml:space="preserve">Общепрофессиональные </w:t>
            </w:r>
            <w:proofErr w:type="spellStart"/>
            <w:r w:rsidRPr="00A50E6A">
              <w:rPr>
                <w:rFonts w:ascii="Times New Roman" w:eastAsia="Arial Unicode MS" w:hAnsi="Times New Roman" w:cs="Times New Roman"/>
                <w:b/>
                <w:bCs/>
                <w:i/>
                <w:iCs/>
                <w:color w:val="000000"/>
                <w:lang w:val="en-US" w:bidi="en-US"/>
              </w:rPr>
              <w:t>дисциплины</w:t>
            </w:r>
            <w:proofErr w:type="spellEnd"/>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bCs/>
                <w:i/>
                <w:iCs/>
                <w:w w:val="90"/>
                <w:sz w:val="24"/>
                <w:szCs w:val="24"/>
                <w:lang w:eastAsia="ar-SA" w:bidi="en-US"/>
              </w:rPr>
            </w:pPr>
            <w:r w:rsidRPr="00A50E6A">
              <w:rPr>
                <w:rFonts w:ascii="Times New Roman" w:eastAsia="Arial Unicode MS" w:hAnsi="Times New Roman" w:cs="Times New Roman"/>
                <w:b/>
                <w:bCs/>
                <w:i/>
                <w:iCs/>
                <w:lang w:bidi="en-US"/>
              </w:rPr>
              <w:t>1/9/8</w:t>
            </w:r>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1686</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562</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1124</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701</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423</w:t>
            </w:r>
          </w:p>
        </w:tc>
        <w:tc>
          <w:tcPr>
            <w:tcW w:w="113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c>
          <w:tcPr>
            <w:tcW w:w="698" w:type="dxa"/>
            <w:tcBorders>
              <w:top w:val="nil"/>
              <w:left w:val="single" w:sz="4" w:space="0" w:color="000000"/>
              <w:bottom w:val="single" w:sz="4" w:space="0" w:color="auto"/>
              <w:right w:val="nil"/>
            </w:tcBorders>
            <w:vAlign w:val="center"/>
            <w:hideMark/>
          </w:tcPr>
          <w:p w:rsidR="00135381" w:rsidRPr="00A50E6A" w:rsidRDefault="00CE3BBF" w:rsidP="003C60EB">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432</w:t>
            </w:r>
          </w:p>
        </w:tc>
        <w:tc>
          <w:tcPr>
            <w:tcW w:w="686" w:type="dxa"/>
            <w:tcBorders>
              <w:top w:val="nil"/>
              <w:left w:val="single" w:sz="4" w:space="0" w:color="000000"/>
              <w:bottom w:val="single" w:sz="4" w:space="0" w:color="auto"/>
              <w:right w:val="nil"/>
            </w:tcBorders>
            <w:vAlign w:val="center"/>
            <w:hideMark/>
          </w:tcPr>
          <w:p w:rsidR="00135381" w:rsidRPr="00A50E6A" w:rsidRDefault="00CE3BBF" w:rsidP="003C60EB">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336</w:t>
            </w:r>
          </w:p>
        </w:tc>
        <w:tc>
          <w:tcPr>
            <w:tcW w:w="578" w:type="dxa"/>
            <w:tcBorders>
              <w:top w:val="nil"/>
              <w:left w:val="single" w:sz="4" w:space="0" w:color="000000"/>
              <w:bottom w:val="single" w:sz="4" w:space="0" w:color="auto"/>
              <w:right w:val="nil"/>
            </w:tcBorders>
            <w:vAlign w:val="center"/>
            <w:hideMark/>
          </w:tcPr>
          <w:p w:rsidR="00135381" w:rsidRPr="00A50E6A" w:rsidRDefault="00CE3BBF" w:rsidP="003C60EB">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134</w:t>
            </w:r>
          </w:p>
        </w:tc>
        <w:tc>
          <w:tcPr>
            <w:tcW w:w="65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152</w:t>
            </w:r>
          </w:p>
        </w:tc>
        <w:tc>
          <w:tcPr>
            <w:tcW w:w="60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70</w:t>
            </w:r>
          </w:p>
        </w:tc>
        <w:tc>
          <w:tcPr>
            <w:tcW w:w="647" w:type="dxa"/>
            <w:tcBorders>
              <w:top w:val="nil"/>
              <w:left w:val="single" w:sz="4" w:space="0" w:color="000000"/>
              <w:bottom w:val="single" w:sz="4" w:space="0" w:color="auto"/>
              <w:right w:val="single" w:sz="4" w:space="0" w:color="000000"/>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ОПД.01</w:t>
            </w:r>
          </w:p>
        </w:tc>
        <w:tc>
          <w:tcPr>
            <w:tcW w:w="3972" w:type="dxa"/>
            <w:tcBorders>
              <w:top w:val="single" w:sz="4" w:space="0" w:color="auto"/>
              <w:left w:val="single" w:sz="4" w:space="0" w:color="auto"/>
              <w:bottom w:val="single" w:sz="4" w:space="0" w:color="auto"/>
              <w:right w:val="single" w:sz="4" w:space="0" w:color="auto"/>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5" w:history="1">
              <w:proofErr w:type="spellStart"/>
              <w:r w:rsidR="00135381" w:rsidRPr="00A50E6A">
                <w:rPr>
                  <w:rFonts w:ascii="Times New Roman" w:eastAsia="Arial Unicode MS" w:hAnsi="Times New Roman" w:cs="Times New Roman"/>
                  <w:u w:val="single"/>
                  <w:lang w:val="en-US" w:bidi="en-US"/>
                </w:rPr>
                <w:t>Инженерная</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графика</w:t>
              </w:r>
              <w:proofErr w:type="spellEnd"/>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p>
        </w:tc>
        <w:tc>
          <w:tcPr>
            <w:tcW w:w="99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84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83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86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851"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ОПД.02</w:t>
            </w:r>
          </w:p>
        </w:tc>
        <w:tc>
          <w:tcPr>
            <w:tcW w:w="3972" w:type="dxa"/>
            <w:tcBorders>
              <w:top w:val="single" w:sz="4" w:space="0" w:color="auto"/>
              <w:left w:val="single" w:sz="4" w:space="0" w:color="auto"/>
              <w:bottom w:val="single" w:sz="4" w:space="0" w:color="auto"/>
              <w:right w:val="single" w:sz="4" w:space="0" w:color="auto"/>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6" w:history="1">
              <w:proofErr w:type="spellStart"/>
              <w:r w:rsidR="00135381" w:rsidRPr="00A50E6A">
                <w:rPr>
                  <w:rFonts w:ascii="Times New Roman" w:eastAsia="Arial Unicode MS" w:hAnsi="Times New Roman" w:cs="Times New Roman"/>
                  <w:u w:val="single"/>
                  <w:lang w:val="en-US" w:bidi="en-US"/>
                </w:rPr>
                <w:t>Техническая</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механика</w:t>
              </w:r>
              <w:proofErr w:type="spellEnd"/>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;Э</w:t>
            </w:r>
            <w:proofErr w:type="gramEnd"/>
            <w:r w:rsidRPr="00A50E6A">
              <w:rPr>
                <w:rFonts w:ascii="Times New Roman" w:eastAsia="Arial Unicode MS" w:hAnsi="Times New Roman" w:cs="Times New Roman"/>
                <w:color w:val="000000"/>
                <w:lang w:bidi="en-US"/>
              </w:rPr>
              <w:t>;-;-;</w:t>
            </w:r>
          </w:p>
        </w:tc>
        <w:tc>
          <w:tcPr>
            <w:tcW w:w="99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210</w:t>
            </w:r>
          </w:p>
        </w:tc>
        <w:tc>
          <w:tcPr>
            <w:tcW w:w="84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3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140</w:t>
            </w:r>
          </w:p>
        </w:tc>
        <w:tc>
          <w:tcPr>
            <w:tcW w:w="86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119</w:t>
            </w:r>
          </w:p>
        </w:tc>
        <w:tc>
          <w:tcPr>
            <w:tcW w:w="851"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w:t>
            </w:r>
            <w:r w:rsidR="00CE3BBF">
              <w:rPr>
                <w:rFonts w:ascii="Times New Roman" w:eastAsia="Arial Unicode MS" w:hAnsi="Times New Roman" w:cs="Times New Roman"/>
                <w:color w:val="000000"/>
                <w:lang w:bidi="en-US"/>
              </w:rPr>
              <w:t>0</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6</w:t>
            </w:r>
            <w:r w:rsidR="00CE3BBF">
              <w:rPr>
                <w:rFonts w:ascii="Times New Roman" w:eastAsia="Arial Unicode MS" w:hAnsi="Times New Roman" w:cs="Times New Roman"/>
                <w:color w:val="000000"/>
                <w:lang w:bidi="en-US"/>
              </w:rPr>
              <w:t>8</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32</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20</w:t>
            </w:r>
          </w:p>
        </w:tc>
        <w:tc>
          <w:tcPr>
            <w:tcW w:w="647"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ОПД.03.</w:t>
            </w:r>
          </w:p>
        </w:tc>
        <w:tc>
          <w:tcPr>
            <w:tcW w:w="3972" w:type="dxa"/>
            <w:tcBorders>
              <w:top w:val="single" w:sz="4" w:space="0" w:color="auto"/>
              <w:left w:val="single" w:sz="4" w:space="0" w:color="auto"/>
              <w:bottom w:val="single" w:sz="4" w:space="0" w:color="auto"/>
              <w:right w:val="single" w:sz="4" w:space="0" w:color="auto"/>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7" w:history="1">
              <w:proofErr w:type="spellStart"/>
              <w:r w:rsidR="00135381" w:rsidRPr="00A50E6A">
                <w:rPr>
                  <w:rFonts w:ascii="Times New Roman" w:eastAsia="Arial Unicode MS" w:hAnsi="Times New Roman" w:cs="Times New Roman"/>
                  <w:u w:val="single"/>
                  <w:lang w:val="en-US" w:bidi="en-US"/>
                </w:rPr>
                <w:t>Материаловедение</w:t>
              </w:r>
              <w:proofErr w:type="spellEnd"/>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Э</w:t>
            </w:r>
            <w:proofErr w:type="gramEnd"/>
            <w:r w:rsidRPr="00A50E6A">
              <w:rPr>
                <w:rFonts w:ascii="Times New Roman" w:eastAsia="Arial Unicode MS" w:hAnsi="Times New Roman" w:cs="Times New Roman"/>
                <w:color w:val="000000"/>
                <w:lang w:bidi="en-US"/>
              </w:rPr>
              <w:t>;-;-;-;-</w:t>
            </w:r>
          </w:p>
        </w:tc>
        <w:tc>
          <w:tcPr>
            <w:tcW w:w="99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186</w:t>
            </w:r>
          </w:p>
        </w:tc>
        <w:tc>
          <w:tcPr>
            <w:tcW w:w="84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83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124</w:t>
            </w:r>
          </w:p>
        </w:tc>
        <w:tc>
          <w:tcPr>
            <w:tcW w:w="86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51"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56</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68</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ОПД.04</w:t>
            </w:r>
          </w:p>
        </w:tc>
        <w:tc>
          <w:tcPr>
            <w:tcW w:w="3972" w:type="dxa"/>
            <w:tcBorders>
              <w:top w:val="single" w:sz="4" w:space="0" w:color="auto"/>
              <w:left w:val="single" w:sz="4" w:space="0" w:color="auto"/>
              <w:bottom w:val="single" w:sz="4" w:space="0" w:color="auto"/>
              <w:right w:val="single" w:sz="4" w:space="0" w:color="auto"/>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8" w:history="1">
              <w:proofErr w:type="spellStart"/>
              <w:r w:rsidR="00135381" w:rsidRPr="00A50E6A">
                <w:rPr>
                  <w:rFonts w:ascii="Times New Roman" w:eastAsia="Arial Unicode MS" w:hAnsi="Times New Roman" w:cs="Times New Roman"/>
                  <w:u w:val="single"/>
                  <w:lang w:val="en-US" w:bidi="en-US"/>
                </w:rPr>
                <w:t>Электротехника</w:t>
              </w:r>
              <w:proofErr w:type="spellEnd"/>
              <w:r w:rsidR="00135381" w:rsidRPr="00A50E6A">
                <w:rPr>
                  <w:rFonts w:ascii="Times New Roman" w:eastAsia="Arial Unicode MS" w:hAnsi="Times New Roman" w:cs="Times New Roman"/>
                  <w:u w:val="single"/>
                  <w:lang w:val="en-US" w:bidi="en-US"/>
                </w:rPr>
                <w:t xml:space="preserve"> и </w:t>
              </w:r>
              <w:proofErr w:type="spellStart"/>
              <w:r w:rsidR="00135381" w:rsidRPr="00A50E6A">
                <w:rPr>
                  <w:rFonts w:ascii="Times New Roman" w:eastAsia="Arial Unicode MS" w:hAnsi="Times New Roman" w:cs="Times New Roman"/>
                  <w:u w:val="single"/>
                  <w:lang w:val="en-US" w:bidi="en-US"/>
                </w:rPr>
                <w:t>электронная</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техника</w:t>
              </w:r>
              <w:proofErr w:type="spellEnd"/>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;Д</w:t>
            </w:r>
            <w:proofErr w:type="gramEnd"/>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Э</w:t>
            </w:r>
            <w:r w:rsidRPr="00A50E6A">
              <w:rPr>
                <w:rFonts w:ascii="Times New Roman" w:eastAsia="Arial Unicode MS" w:hAnsi="Times New Roman" w:cs="Times New Roman"/>
                <w:color w:val="000000"/>
                <w:lang w:bidi="en-US"/>
              </w:rPr>
              <w:t>;-;-;-</w:t>
            </w:r>
          </w:p>
        </w:tc>
        <w:tc>
          <w:tcPr>
            <w:tcW w:w="99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240</w:t>
            </w:r>
          </w:p>
        </w:tc>
        <w:tc>
          <w:tcPr>
            <w:tcW w:w="84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80</w:t>
            </w:r>
          </w:p>
        </w:tc>
        <w:tc>
          <w:tcPr>
            <w:tcW w:w="83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160</w:t>
            </w:r>
          </w:p>
        </w:tc>
        <w:tc>
          <w:tcPr>
            <w:tcW w:w="86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51"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102</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20</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38</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ОПД.05</w:t>
            </w:r>
          </w:p>
        </w:tc>
        <w:tc>
          <w:tcPr>
            <w:tcW w:w="3972" w:type="dxa"/>
            <w:tcBorders>
              <w:top w:val="single" w:sz="4" w:space="0" w:color="auto"/>
              <w:left w:val="single" w:sz="4" w:space="0" w:color="auto"/>
              <w:bottom w:val="single" w:sz="4" w:space="0" w:color="auto"/>
              <w:right w:val="single" w:sz="4" w:space="0" w:color="auto"/>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9" w:history="1">
              <w:proofErr w:type="spellStart"/>
              <w:r w:rsidR="00135381" w:rsidRPr="00A50E6A">
                <w:rPr>
                  <w:rFonts w:ascii="Times New Roman" w:eastAsia="Arial Unicode MS" w:hAnsi="Times New Roman" w:cs="Times New Roman"/>
                  <w:u w:val="single"/>
                  <w:lang w:val="en-US" w:bidi="en-US"/>
                </w:rPr>
                <w:t>Основы</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гидравлики</w:t>
              </w:r>
              <w:proofErr w:type="spellEnd"/>
              <w:r w:rsidR="00135381" w:rsidRPr="00A50E6A">
                <w:rPr>
                  <w:rFonts w:ascii="Times New Roman" w:eastAsia="Arial Unicode MS" w:hAnsi="Times New Roman" w:cs="Times New Roman"/>
                  <w:u w:val="single"/>
                  <w:lang w:val="en-US" w:bidi="en-US"/>
                </w:rPr>
                <w:t xml:space="preserve"> и </w:t>
              </w:r>
              <w:proofErr w:type="spellStart"/>
              <w:r w:rsidR="00135381" w:rsidRPr="00A50E6A">
                <w:rPr>
                  <w:rFonts w:ascii="Times New Roman" w:eastAsia="Arial Unicode MS" w:hAnsi="Times New Roman" w:cs="Times New Roman"/>
                  <w:u w:val="single"/>
                  <w:lang w:val="en-US" w:bidi="en-US"/>
                </w:rPr>
                <w:t>теплотехники</w:t>
              </w:r>
              <w:proofErr w:type="spellEnd"/>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105</w:t>
            </w:r>
          </w:p>
        </w:tc>
        <w:tc>
          <w:tcPr>
            <w:tcW w:w="84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35</w:t>
            </w:r>
          </w:p>
        </w:tc>
        <w:tc>
          <w:tcPr>
            <w:tcW w:w="83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6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851"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ОПД.06</w:t>
            </w:r>
          </w:p>
        </w:tc>
        <w:tc>
          <w:tcPr>
            <w:tcW w:w="3972" w:type="dxa"/>
            <w:tcBorders>
              <w:top w:val="single" w:sz="4" w:space="0" w:color="auto"/>
              <w:left w:val="single" w:sz="4" w:space="0" w:color="auto"/>
              <w:bottom w:val="single" w:sz="4" w:space="0" w:color="auto"/>
              <w:right w:val="single" w:sz="4" w:space="0" w:color="auto"/>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10" w:history="1">
              <w:proofErr w:type="spellStart"/>
              <w:r w:rsidR="00135381" w:rsidRPr="00A50E6A">
                <w:rPr>
                  <w:rFonts w:ascii="Times New Roman" w:eastAsia="Arial Unicode MS" w:hAnsi="Times New Roman" w:cs="Times New Roman"/>
                  <w:u w:val="single"/>
                  <w:lang w:val="en-US" w:bidi="en-US"/>
                </w:rPr>
                <w:t>Основы</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агрономии</w:t>
              </w:r>
              <w:proofErr w:type="spellEnd"/>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84</w:t>
            </w:r>
          </w:p>
        </w:tc>
        <w:tc>
          <w:tcPr>
            <w:tcW w:w="84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83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86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851"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single" w:sz="4" w:space="0" w:color="auto"/>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ОПД.07</w:t>
            </w:r>
          </w:p>
        </w:tc>
        <w:tc>
          <w:tcPr>
            <w:tcW w:w="3972" w:type="dxa"/>
            <w:tcBorders>
              <w:top w:val="single" w:sz="4" w:space="0" w:color="auto"/>
              <w:left w:val="single" w:sz="4" w:space="0" w:color="000000"/>
              <w:bottom w:val="single" w:sz="4" w:space="0" w:color="000000"/>
              <w:right w:val="nil"/>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11" w:history="1">
              <w:proofErr w:type="spellStart"/>
              <w:r w:rsidR="00135381" w:rsidRPr="00A50E6A">
                <w:rPr>
                  <w:rFonts w:ascii="Times New Roman" w:eastAsia="Arial Unicode MS" w:hAnsi="Times New Roman" w:cs="Times New Roman"/>
                  <w:u w:val="single"/>
                  <w:lang w:val="en-US" w:bidi="en-US"/>
                </w:rPr>
                <w:t>Основы</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зоотехнии</w:t>
              </w:r>
              <w:proofErr w:type="spellEnd"/>
            </w:hyperlink>
          </w:p>
        </w:tc>
        <w:tc>
          <w:tcPr>
            <w:tcW w:w="1135" w:type="dxa"/>
            <w:tcBorders>
              <w:top w:val="single" w:sz="4" w:space="0" w:color="auto"/>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84</w:t>
            </w:r>
          </w:p>
        </w:tc>
        <w:tc>
          <w:tcPr>
            <w:tcW w:w="845"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835"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866"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851"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tc>
        <w:tc>
          <w:tcPr>
            <w:tcW w:w="1134"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686" w:type="dxa"/>
            <w:tcBorders>
              <w:top w:val="single" w:sz="4" w:space="0" w:color="auto"/>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ОПД.08</w:t>
            </w:r>
          </w:p>
        </w:tc>
        <w:tc>
          <w:tcPr>
            <w:tcW w:w="3972" w:type="dxa"/>
            <w:tcBorders>
              <w:top w:val="nil"/>
              <w:left w:val="single" w:sz="4" w:space="0" w:color="000000"/>
              <w:bottom w:val="single" w:sz="4" w:space="0" w:color="000000"/>
              <w:right w:val="nil"/>
            </w:tcBorders>
            <w:hideMark/>
          </w:tcPr>
          <w:p w:rsidR="00135381" w:rsidRPr="00A50E6A" w:rsidRDefault="00FF343A" w:rsidP="00AF7E2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2" w:history="1">
              <w:r w:rsidR="00135381" w:rsidRPr="00A50E6A">
                <w:rPr>
                  <w:rFonts w:ascii="Times New Roman" w:eastAsia="Arial Unicode MS" w:hAnsi="Times New Roman" w:cs="Times New Roman"/>
                  <w:u w:val="single"/>
                  <w:lang w:bidi="en-US"/>
                </w:rPr>
                <w:t>Информационные технологии в профессиональной деятельности</w:t>
              </w:r>
            </w:hyperlink>
          </w:p>
        </w:tc>
        <w:tc>
          <w:tcPr>
            <w:tcW w:w="1135" w:type="dxa"/>
            <w:tcBorders>
              <w:top w:val="nil"/>
              <w:left w:val="single" w:sz="4" w:space="0" w:color="000000"/>
              <w:bottom w:val="single" w:sz="4" w:space="0" w:color="000000"/>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000000"/>
              <w:right w:val="nil"/>
            </w:tcBorders>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45" w:type="dxa"/>
            <w:tcBorders>
              <w:top w:val="nil"/>
              <w:left w:val="single" w:sz="4" w:space="0" w:color="000000"/>
              <w:bottom w:val="single" w:sz="4" w:space="0" w:color="000000"/>
              <w:right w:val="nil"/>
            </w:tcBorders>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866" w:type="dxa"/>
            <w:tcBorders>
              <w:top w:val="nil"/>
              <w:left w:val="single" w:sz="4" w:space="0" w:color="000000"/>
              <w:bottom w:val="single" w:sz="4" w:space="0" w:color="000000"/>
              <w:right w:val="nil"/>
            </w:tcBorders>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51" w:type="dxa"/>
            <w:tcBorders>
              <w:top w:val="nil"/>
              <w:left w:val="single" w:sz="4" w:space="0" w:color="000000"/>
              <w:bottom w:val="single" w:sz="4" w:space="0" w:color="000000"/>
              <w:right w:val="nil"/>
            </w:tcBorders>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ОПД.09</w:t>
            </w:r>
          </w:p>
        </w:tc>
        <w:tc>
          <w:tcPr>
            <w:tcW w:w="3972" w:type="dxa"/>
            <w:tcBorders>
              <w:top w:val="nil"/>
              <w:left w:val="single" w:sz="4" w:space="0" w:color="000000"/>
              <w:bottom w:val="single" w:sz="4" w:space="0" w:color="000000"/>
              <w:right w:val="nil"/>
            </w:tcBorders>
            <w:vAlign w:val="center"/>
            <w:hideMark/>
          </w:tcPr>
          <w:p w:rsidR="00135381" w:rsidRPr="00A50E6A" w:rsidRDefault="00FF343A" w:rsidP="00AF7E2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3" w:history="1">
              <w:r w:rsidR="00135381" w:rsidRPr="00A50E6A">
                <w:rPr>
                  <w:rFonts w:ascii="Times New Roman" w:eastAsia="Arial Unicode MS" w:hAnsi="Times New Roman" w:cs="Times New Roman"/>
                  <w:u w:val="single"/>
                  <w:lang w:bidi="en-US"/>
                </w:rPr>
                <w:t>Метрология, стандартизация и подтверждения качества</w:t>
              </w:r>
            </w:hyperlink>
          </w:p>
        </w:tc>
        <w:tc>
          <w:tcPr>
            <w:tcW w:w="1135" w:type="dxa"/>
            <w:tcBorders>
              <w:top w:val="nil"/>
              <w:left w:val="single" w:sz="4" w:space="0" w:color="000000"/>
              <w:bottom w:val="single" w:sz="4" w:space="0" w:color="000000"/>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40</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86" w:type="dxa"/>
            <w:tcBorders>
              <w:top w:val="nil"/>
              <w:left w:val="single" w:sz="4" w:space="0" w:color="000000"/>
              <w:bottom w:val="single" w:sz="4" w:space="0" w:color="000000"/>
              <w:right w:val="nil"/>
            </w:tcBorders>
            <w:hideMark/>
          </w:tcPr>
          <w:p w:rsidR="00135381" w:rsidRPr="00A50E6A" w:rsidRDefault="00CE3BBF"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60</w:t>
            </w:r>
          </w:p>
        </w:tc>
        <w:tc>
          <w:tcPr>
            <w:tcW w:w="578" w:type="dxa"/>
            <w:tcBorders>
              <w:top w:val="nil"/>
              <w:left w:val="single" w:sz="4" w:space="0" w:color="000000"/>
              <w:bottom w:val="single" w:sz="4" w:space="0" w:color="000000"/>
              <w:right w:val="nil"/>
            </w:tcBorders>
            <w:hideMark/>
          </w:tcPr>
          <w:p w:rsidR="00135381" w:rsidRPr="00A50E6A" w:rsidRDefault="00CE3BBF"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w:t>
            </w:r>
          </w:p>
        </w:tc>
        <w:tc>
          <w:tcPr>
            <w:tcW w:w="65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ОПД.10</w:t>
            </w:r>
          </w:p>
        </w:tc>
        <w:tc>
          <w:tcPr>
            <w:tcW w:w="3972" w:type="dxa"/>
            <w:tcBorders>
              <w:top w:val="nil"/>
              <w:left w:val="single" w:sz="4" w:space="0" w:color="000000"/>
              <w:bottom w:val="single" w:sz="4" w:space="0" w:color="000000"/>
              <w:right w:val="nil"/>
            </w:tcBorders>
            <w:vAlign w:val="center"/>
            <w:hideMark/>
          </w:tcPr>
          <w:p w:rsidR="00135381" w:rsidRPr="00A50E6A" w:rsidRDefault="00FF343A" w:rsidP="00AF7E2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4" w:history="1">
              <w:r w:rsidR="00135381" w:rsidRPr="00A50E6A">
                <w:rPr>
                  <w:rFonts w:ascii="Times New Roman" w:eastAsia="Arial Unicode MS" w:hAnsi="Times New Roman" w:cs="Times New Roman"/>
                  <w:u w:val="single"/>
                  <w:lang w:bidi="en-US"/>
                </w:rPr>
                <w:t>Основы экономики, менеджмента и маркетинга</w:t>
              </w:r>
            </w:hyperlink>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90</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60</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40</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20</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38</w:t>
            </w:r>
          </w:p>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0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22</w:t>
            </w:r>
          </w:p>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ОПД 11.</w:t>
            </w:r>
          </w:p>
        </w:tc>
        <w:tc>
          <w:tcPr>
            <w:tcW w:w="3972" w:type="dxa"/>
            <w:tcBorders>
              <w:top w:val="nil"/>
              <w:left w:val="single" w:sz="4" w:space="0" w:color="000000"/>
              <w:bottom w:val="single" w:sz="4" w:space="0" w:color="auto"/>
              <w:right w:val="nil"/>
            </w:tcBorders>
            <w:vAlign w:val="center"/>
            <w:hideMark/>
          </w:tcPr>
          <w:p w:rsidR="00135381" w:rsidRPr="00A50E6A" w:rsidRDefault="00FF343A" w:rsidP="00AF7E2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5" w:history="1">
              <w:proofErr w:type="spellStart"/>
              <w:r w:rsidR="00135381" w:rsidRPr="00A50E6A">
                <w:rPr>
                  <w:rFonts w:ascii="Times New Roman" w:eastAsia="Arial Unicode MS" w:hAnsi="Times New Roman" w:cs="Times New Roman"/>
                  <w:u w:val="single"/>
                  <w:lang w:val="en-US" w:bidi="en-US"/>
                </w:rPr>
                <w:t>Правовые</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основы</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профессиональной</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деятельности</w:t>
              </w:r>
              <w:proofErr w:type="spellEnd"/>
            </w:hyperlink>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72</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32</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57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ОПД 12</w:t>
            </w:r>
          </w:p>
        </w:tc>
        <w:tc>
          <w:tcPr>
            <w:tcW w:w="3972" w:type="dxa"/>
            <w:tcBorders>
              <w:top w:val="nil"/>
              <w:left w:val="single" w:sz="4" w:space="0" w:color="000000"/>
              <w:bottom w:val="single" w:sz="4" w:space="0" w:color="auto"/>
              <w:right w:val="nil"/>
            </w:tcBorders>
            <w:vAlign w:val="center"/>
            <w:hideMark/>
          </w:tcPr>
          <w:p w:rsidR="00135381" w:rsidRPr="00A50E6A" w:rsidRDefault="00FF343A" w:rsidP="00AF7E2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6" w:history="1">
              <w:proofErr w:type="spellStart"/>
              <w:r w:rsidR="00135381" w:rsidRPr="00A50E6A">
                <w:rPr>
                  <w:rFonts w:ascii="Times New Roman" w:eastAsia="Arial Unicode MS" w:hAnsi="Times New Roman" w:cs="Times New Roman"/>
                  <w:u w:val="single"/>
                  <w:lang w:val="en-US" w:bidi="en-US"/>
                </w:rPr>
                <w:t>Охрана</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труда</w:t>
              </w:r>
              <w:proofErr w:type="spellEnd"/>
            </w:hyperlink>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51</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17</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68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ОПД 13. </w:t>
            </w:r>
          </w:p>
        </w:tc>
        <w:tc>
          <w:tcPr>
            <w:tcW w:w="3972" w:type="dxa"/>
            <w:tcBorders>
              <w:top w:val="nil"/>
              <w:left w:val="single" w:sz="4" w:space="0" w:color="000000"/>
              <w:bottom w:val="single" w:sz="4" w:space="0" w:color="auto"/>
              <w:right w:val="nil"/>
            </w:tcBorders>
            <w:vAlign w:val="center"/>
            <w:hideMark/>
          </w:tcPr>
          <w:p w:rsidR="00135381" w:rsidRPr="00A50E6A" w:rsidRDefault="00FF343A" w:rsidP="00AF7E2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7" w:history="1">
              <w:proofErr w:type="spellStart"/>
              <w:r w:rsidR="00135381" w:rsidRPr="00A50E6A">
                <w:rPr>
                  <w:rFonts w:ascii="Times New Roman" w:eastAsia="Arial Unicode MS" w:hAnsi="Times New Roman" w:cs="Times New Roman"/>
                  <w:u w:val="single"/>
                  <w:lang w:val="en-US" w:bidi="en-US"/>
                </w:rPr>
                <w:t>Безопасность</w:t>
              </w:r>
              <w:proofErr w:type="spellEnd"/>
              <w:r w:rsidR="00135381" w:rsidRPr="00A50E6A">
                <w:rPr>
                  <w:rFonts w:ascii="Times New Roman" w:eastAsia="Arial Unicode MS" w:hAnsi="Times New Roman" w:cs="Times New Roman"/>
                  <w:u w:val="single"/>
                  <w:lang w:val="en-US" w:bidi="en-US"/>
                </w:rPr>
                <w:t xml:space="preserve"> </w:t>
              </w:r>
              <w:proofErr w:type="spellStart"/>
              <w:r w:rsidR="00135381" w:rsidRPr="00A50E6A">
                <w:rPr>
                  <w:rFonts w:ascii="Times New Roman" w:eastAsia="Arial Unicode MS" w:hAnsi="Times New Roman" w:cs="Times New Roman"/>
                  <w:u w:val="single"/>
                  <w:lang w:val="en-US" w:bidi="en-US"/>
                </w:rPr>
                <w:t>жизнедеятельности</w:t>
              </w:r>
              <w:proofErr w:type="spellEnd"/>
            </w:hyperlink>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102</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68</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68</w:t>
            </w:r>
          </w:p>
        </w:tc>
        <w:tc>
          <w:tcPr>
            <w:tcW w:w="68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ОПД.14</w:t>
            </w:r>
          </w:p>
        </w:tc>
        <w:tc>
          <w:tcPr>
            <w:tcW w:w="3972" w:type="dxa"/>
            <w:tcBorders>
              <w:top w:val="nil"/>
              <w:left w:val="single" w:sz="4" w:space="0" w:color="000000"/>
              <w:bottom w:val="single" w:sz="4" w:space="0" w:color="auto"/>
              <w:right w:val="nil"/>
            </w:tcBorders>
            <w:vAlign w:val="center"/>
            <w:hideMark/>
          </w:tcPr>
          <w:p w:rsidR="00135381" w:rsidRPr="00A50E6A" w:rsidRDefault="00FF343A" w:rsidP="00AF7E2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8" w:history="1">
              <w:r w:rsidR="00135381" w:rsidRPr="00A50E6A">
                <w:rPr>
                  <w:rFonts w:ascii="Times New Roman" w:eastAsia="Arial Unicode MS" w:hAnsi="Times New Roman" w:cs="Times New Roman"/>
                  <w:u w:val="single"/>
                  <w:lang w:bidi="en-US"/>
                </w:rPr>
                <w:t>Правила дорожного движения</w:t>
              </w:r>
            </w:hyperlink>
            <w:r w:rsidR="00135381" w:rsidRPr="00A50E6A">
              <w:rPr>
                <w:rFonts w:ascii="Times New Roman" w:eastAsia="Arial Unicode MS" w:hAnsi="Times New Roman" w:cs="Times New Roman"/>
                <w:lang w:bidi="en-US"/>
              </w:rPr>
              <w:t xml:space="preserve"> </w:t>
            </w:r>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102</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34</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68</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56</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12</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40</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28</w:t>
            </w: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lang w:bidi="en-US"/>
              </w:rPr>
              <w:t>ПМ.00</w:t>
            </w:r>
          </w:p>
        </w:tc>
        <w:tc>
          <w:tcPr>
            <w:tcW w:w="3972"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rPr>
                <w:rFonts w:ascii="Times New Roman" w:eastAsia="Arial Unicode MS" w:hAnsi="Times New Roman" w:cs="Times New Roman"/>
                <w:b/>
                <w:sz w:val="24"/>
                <w:szCs w:val="24"/>
                <w:lang w:val="en-US" w:bidi="en-US"/>
              </w:rPr>
            </w:pPr>
            <w:proofErr w:type="spellStart"/>
            <w:r w:rsidRPr="00A50E6A">
              <w:rPr>
                <w:rFonts w:ascii="Times New Roman" w:eastAsia="Arial Unicode MS" w:hAnsi="Times New Roman" w:cs="Times New Roman"/>
                <w:b/>
                <w:lang w:val="en-US" w:bidi="en-US"/>
              </w:rPr>
              <w:t>Профессиональные</w:t>
            </w:r>
            <w:proofErr w:type="spellEnd"/>
            <w:r w:rsidRPr="00A50E6A">
              <w:rPr>
                <w:rFonts w:ascii="Times New Roman" w:eastAsia="Arial Unicode MS" w:hAnsi="Times New Roman" w:cs="Times New Roman"/>
                <w:b/>
                <w:lang w:val="en-US" w:bidi="en-US"/>
              </w:rPr>
              <w:t xml:space="preserve">   </w:t>
            </w:r>
            <w:proofErr w:type="spellStart"/>
            <w:r w:rsidRPr="00A50E6A">
              <w:rPr>
                <w:rFonts w:ascii="Times New Roman" w:eastAsia="Arial Unicode MS" w:hAnsi="Times New Roman" w:cs="Times New Roman"/>
                <w:b/>
                <w:lang w:val="en-US" w:bidi="en-US"/>
              </w:rPr>
              <w:t>модули</w:t>
            </w:r>
            <w:proofErr w:type="spellEnd"/>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bidi="en-US"/>
              </w:rPr>
              <w:t>-\1\6</w:t>
            </w:r>
          </w:p>
        </w:tc>
        <w:tc>
          <w:tcPr>
            <w:tcW w:w="99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1872</w:t>
            </w:r>
          </w:p>
        </w:tc>
        <w:tc>
          <w:tcPr>
            <w:tcW w:w="84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624</w:t>
            </w:r>
          </w:p>
        </w:tc>
        <w:tc>
          <w:tcPr>
            <w:tcW w:w="8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1248</w:t>
            </w:r>
          </w:p>
        </w:tc>
        <w:tc>
          <w:tcPr>
            <w:tcW w:w="86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804</w:t>
            </w:r>
          </w:p>
        </w:tc>
        <w:tc>
          <w:tcPr>
            <w:tcW w:w="851"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380</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16" w:lineRule="auto"/>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 xml:space="preserve">   64</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198</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324</w:t>
            </w:r>
          </w:p>
        </w:tc>
        <w:tc>
          <w:tcPr>
            <w:tcW w:w="647" w:type="dxa"/>
            <w:tcBorders>
              <w:top w:val="nil"/>
              <w:left w:val="single" w:sz="4" w:space="0" w:color="auto"/>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130</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ПМ.01</w:t>
            </w:r>
          </w:p>
        </w:tc>
        <w:tc>
          <w:tcPr>
            <w:tcW w:w="3972"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FF343A" w:rsidP="00AF7E2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hyperlink r:id="rId19" w:history="1">
              <w:r w:rsidR="00135381" w:rsidRPr="00A50E6A">
                <w:rPr>
                  <w:rFonts w:ascii="Times New Roman" w:eastAsia="Arial Unicode MS" w:hAnsi="Times New Roman" w:cs="Times New Roman"/>
                  <w:b/>
                  <w:color w:val="0000FF"/>
                  <w:u w:val="single"/>
                  <w:lang w:bidi="en-US"/>
                </w:rPr>
                <w:t>Подготовка машин, механизмов, установок, приспособлений к работе, комплектование сборочных единиц</w:t>
              </w:r>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99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726</w:t>
            </w:r>
          </w:p>
        </w:tc>
        <w:tc>
          <w:tcPr>
            <w:tcW w:w="84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242</w:t>
            </w:r>
          </w:p>
        </w:tc>
        <w:tc>
          <w:tcPr>
            <w:tcW w:w="8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484</w:t>
            </w:r>
          </w:p>
        </w:tc>
        <w:tc>
          <w:tcPr>
            <w:tcW w:w="86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298</w:t>
            </w:r>
          </w:p>
        </w:tc>
        <w:tc>
          <w:tcPr>
            <w:tcW w:w="851"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186</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198</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47" w:type="dxa"/>
            <w:tcBorders>
              <w:top w:val="nil"/>
              <w:left w:val="single" w:sz="4" w:space="0" w:color="auto"/>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МДК</w:t>
            </w:r>
          </w:p>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01.01.</w:t>
            </w:r>
          </w:p>
        </w:tc>
        <w:tc>
          <w:tcPr>
            <w:tcW w:w="3972"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Назначение и общее устройство тракторов, автомобилей и сельскохозяйственных машин</w:t>
            </w:r>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99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429</w:t>
            </w:r>
          </w:p>
        </w:tc>
        <w:tc>
          <w:tcPr>
            <w:tcW w:w="84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143</w:t>
            </w:r>
          </w:p>
        </w:tc>
        <w:tc>
          <w:tcPr>
            <w:tcW w:w="8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286</w:t>
            </w:r>
          </w:p>
        </w:tc>
        <w:tc>
          <w:tcPr>
            <w:tcW w:w="86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176</w:t>
            </w:r>
          </w:p>
        </w:tc>
        <w:tc>
          <w:tcPr>
            <w:tcW w:w="851"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110</w:t>
            </w:r>
          </w:p>
        </w:tc>
        <w:tc>
          <w:tcPr>
            <w:tcW w:w="113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auto"/>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lastRenderedPageBreak/>
              <w:t>УП.01</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Выполнение основных операций по разборке, сборке и регулировке двигателей</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135381" w:rsidRPr="00A50E6A" w:rsidRDefault="00CE3BBF"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w:t>
            </w:r>
            <w:r w:rsidR="00135381" w:rsidRPr="00A50E6A">
              <w:rPr>
                <w:rFonts w:ascii="Times New Roman" w:eastAsia="Arial Unicode MS" w:hAnsi="Times New Roman" w:cs="Times New Roman"/>
                <w:color w:val="000000"/>
                <w:lang w:bidi="en-US"/>
              </w:rPr>
              <w:t xml:space="preserve"> </w:t>
            </w:r>
            <w:proofErr w:type="spellStart"/>
            <w:r w:rsidR="00135381" w:rsidRPr="00A50E6A">
              <w:rPr>
                <w:rFonts w:ascii="Times New Roman" w:eastAsia="Arial Unicode MS" w:hAnsi="Times New Roman" w:cs="Times New Roman"/>
                <w:color w:val="000000"/>
                <w:lang w:bidi="en-US"/>
              </w:rPr>
              <w:t>н</w:t>
            </w:r>
            <w:proofErr w:type="spellEnd"/>
          </w:p>
        </w:tc>
        <w:tc>
          <w:tcPr>
            <w:tcW w:w="578" w:type="dxa"/>
            <w:tcBorders>
              <w:top w:val="nil"/>
              <w:left w:val="single" w:sz="4" w:space="0" w:color="000000"/>
              <w:bottom w:val="single" w:sz="4" w:space="0" w:color="000000"/>
              <w:right w:val="nil"/>
            </w:tcBorders>
            <w:hideMark/>
          </w:tcPr>
          <w:p w:rsidR="00135381" w:rsidRPr="00A50E6A" w:rsidRDefault="00CE3BBF" w:rsidP="00CE3BBF">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1н</w:t>
            </w:r>
          </w:p>
        </w:tc>
        <w:tc>
          <w:tcPr>
            <w:tcW w:w="65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МДК 01.02 </w:t>
            </w:r>
          </w:p>
        </w:tc>
        <w:tc>
          <w:tcPr>
            <w:tcW w:w="3972"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Подготовка тракторов и сельскохозяйственных машин к работе</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297</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99</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198</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122</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76</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198</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000000"/>
              <w:right w:val="single" w:sz="4" w:space="0" w:color="000000"/>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 xml:space="preserve"> УП 01</w:t>
            </w:r>
          </w:p>
        </w:tc>
        <w:tc>
          <w:tcPr>
            <w:tcW w:w="3972"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Calibri" w:hAnsi="Times New Roman" w:cs="Times New Roman"/>
                <w:bCs/>
                <w:color w:val="000000"/>
                <w:lang w:bidi="en-US"/>
              </w:rPr>
              <w:t>Выполнение работ по ремонту тракторов и  автомобилей</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3 </w:t>
            </w:r>
            <w:proofErr w:type="spellStart"/>
            <w:r w:rsidRPr="00A50E6A">
              <w:rPr>
                <w:rFonts w:ascii="Times New Roman" w:eastAsia="Arial Unicode MS" w:hAnsi="Times New Roman" w:cs="Times New Roman"/>
                <w:color w:val="000000"/>
                <w:lang w:bidi="en-US"/>
              </w:rPr>
              <w:t>н</w:t>
            </w:r>
            <w:proofErr w:type="spellEnd"/>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591"/>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 xml:space="preserve">                ПП 01</w:t>
            </w:r>
          </w:p>
        </w:tc>
        <w:tc>
          <w:tcPr>
            <w:tcW w:w="3972" w:type="dxa"/>
            <w:tcBorders>
              <w:top w:val="nil"/>
              <w:left w:val="single" w:sz="4" w:space="0" w:color="000000"/>
              <w:bottom w:val="single" w:sz="4" w:space="0" w:color="000000"/>
              <w:right w:val="nil"/>
            </w:tcBorders>
            <w:hideMark/>
          </w:tcPr>
          <w:p w:rsidR="00135381" w:rsidRPr="00A50E6A" w:rsidRDefault="00135381" w:rsidP="00AF7E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Подготовка машин, механизмов</w:t>
            </w:r>
            <w:proofErr w:type="gramStart"/>
            <w:r w:rsidRPr="00A50E6A">
              <w:rPr>
                <w:rFonts w:ascii="Times New Roman" w:eastAsia="Arial Unicode MS" w:hAnsi="Times New Roman" w:cs="Times New Roman"/>
                <w:b/>
                <w:color w:val="000000"/>
                <w:lang w:bidi="en-US"/>
              </w:rPr>
              <w:t xml:space="preserve"> ,</w:t>
            </w:r>
            <w:proofErr w:type="gramEnd"/>
            <w:r w:rsidRPr="00A50E6A">
              <w:rPr>
                <w:rFonts w:ascii="Times New Roman" w:eastAsia="Arial Unicode MS" w:hAnsi="Times New Roman" w:cs="Times New Roman"/>
                <w:b/>
                <w:color w:val="000000"/>
                <w:lang w:bidi="en-US"/>
              </w:rPr>
              <w:t xml:space="preserve"> установок , приспособлений к работе , комплектование сборочных единиц</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 xml:space="preserve">2 </w:t>
            </w:r>
            <w:proofErr w:type="spellStart"/>
            <w:r w:rsidRPr="00A50E6A">
              <w:rPr>
                <w:rFonts w:ascii="Times New Roman" w:eastAsia="Arial Unicode MS" w:hAnsi="Times New Roman" w:cs="Times New Roman"/>
                <w:color w:val="000000"/>
                <w:lang w:bidi="en-US"/>
              </w:rPr>
              <w:t>н</w:t>
            </w:r>
            <w:proofErr w:type="spellEnd"/>
            <w:r w:rsidRPr="00A50E6A">
              <w:rPr>
                <w:rFonts w:ascii="Times New Roman" w:eastAsia="Arial Unicode MS" w:hAnsi="Times New Roman" w:cs="Times New Roman"/>
                <w:b/>
                <w:color w:val="000000"/>
                <w:lang w:bidi="en-US"/>
              </w:rPr>
              <w:t xml:space="preserve"> </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ПМ 02</w:t>
            </w:r>
          </w:p>
        </w:tc>
        <w:tc>
          <w:tcPr>
            <w:tcW w:w="3972" w:type="dxa"/>
            <w:tcBorders>
              <w:top w:val="single" w:sz="4" w:space="0" w:color="auto"/>
              <w:left w:val="single" w:sz="4" w:space="0" w:color="auto"/>
              <w:bottom w:val="single" w:sz="4" w:space="0" w:color="auto"/>
              <w:right w:val="single" w:sz="4" w:space="0" w:color="auto"/>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val="en-US" w:bidi="en-US"/>
              </w:rPr>
            </w:pPr>
            <w:hyperlink r:id="rId20" w:history="1">
              <w:proofErr w:type="spellStart"/>
              <w:r w:rsidR="00135381" w:rsidRPr="00A50E6A">
                <w:rPr>
                  <w:rFonts w:ascii="Times New Roman" w:eastAsia="Arial Unicode MS" w:hAnsi="Times New Roman" w:cs="Times New Roman"/>
                  <w:b/>
                  <w:color w:val="0000FF"/>
                  <w:u w:val="single"/>
                  <w:lang w:val="en-US" w:bidi="en-US"/>
                </w:rPr>
                <w:t>Эксплуатация</w:t>
              </w:r>
              <w:proofErr w:type="spellEnd"/>
              <w:r w:rsidR="00135381" w:rsidRPr="00A50E6A">
                <w:rPr>
                  <w:rFonts w:ascii="Times New Roman" w:eastAsia="Arial Unicode MS" w:hAnsi="Times New Roman" w:cs="Times New Roman"/>
                  <w:b/>
                  <w:color w:val="0000FF"/>
                  <w:u w:val="single"/>
                  <w:lang w:val="en-US" w:bidi="en-US"/>
                </w:rPr>
                <w:t xml:space="preserve"> </w:t>
              </w:r>
              <w:proofErr w:type="spellStart"/>
              <w:r w:rsidR="00135381" w:rsidRPr="00A50E6A">
                <w:rPr>
                  <w:rFonts w:ascii="Times New Roman" w:eastAsia="Arial Unicode MS" w:hAnsi="Times New Roman" w:cs="Times New Roman"/>
                  <w:b/>
                  <w:color w:val="0000FF"/>
                  <w:u w:val="single"/>
                  <w:lang w:val="en-US" w:bidi="en-US"/>
                </w:rPr>
                <w:t>сельскохозяйственной</w:t>
              </w:r>
              <w:proofErr w:type="spellEnd"/>
              <w:r w:rsidR="00135381" w:rsidRPr="00A50E6A">
                <w:rPr>
                  <w:rFonts w:ascii="Times New Roman" w:eastAsia="Arial Unicode MS" w:hAnsi="Times New Roman" w:cs="Times New Roman"/>
                  <w:b/>
                  <w:color w:val="0000FF"/>
                  <w:u w:val="single"/>
                  <w:lang w:val="en-US" w:bidi="en-US"/>
                </w:rPr>
                <w:t xml:space="preserve"> </w:t>
              </w:r>
              <w:proofErr w:type="spellStart"/>
              <w:r w:rsidR="00135381" w:rsidRPr="00A50E6A">
                <w:rPr>
                  <w:rFonts w:ascii="Times New Roman" w:eastAsia="Arial Unicode MS" w:hAnsi="Times New Roman" w:cs="Times New Roman"/>
                  <w:b/>
                  <w:color w:val="0000FF"/>
                  <w:u w:val="single"/>
                  <w:lang w:val="en-US" w:bidi="en-US"/>
                </w:rPr>
                <w:t>техники</w:t>
              </w:r>
              <w:proofErr w:type="spellEnd"/>
            </w:hyperlink>
          </w:p>
        </w:tc>
        <w:tc>
          <w:tcPr>
            <w:tcW w:w="11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99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465</w:t>
            </w:r>
          </w:p>
        </w:tc>
        <w:tc>
          <w:tcPr>
            <w:tcW w:w="84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155</w:t>
            </w:r>
          </w:p>
        </w:tc>
        <w:tc>
          <w:tcPr>
            <w:tcW w:w="8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86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206</w:t>
            </w:r>
          </w:p>
        </w:tc>
        <w:tc>
          <w:tcPr>
            <w:tcW w:w="851"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val="en-US" w:bidi="en-US"/>
              </w:rPr>
              <w:t>20</w:t>
            </w:r>
          </w:p>
        </w:tc>
        <w:tc>
          <w:tcPr>
            <w:tcW w:w="69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60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02.01</w:t>
            </w:r>
          </w:p>
        </w:tc>
        <w:tc>
          <w:tcPr>
            <w:tcW w:w="3972"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Комплектование машинно-тракторного агрегата для выполнения сельскохозяйственных работ</w:t>
            </w:r>
          </w:p>
        </w:tc>
        <w:tc>
          <w:tcPr>
            <w:tcW w:w="113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228</w:t>
            </w:r>
          </w:p>
        </w:tc>
        <w:tc>
          <w:tcPr>
            <w:tcW w:w="84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76</w:t>
            </w:r>
          </w:p>
        </w:tc>
        <w:tc>
          <w:tcPr>
            <w:tcW w:w="835"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152</w:t>
            </w:r>
          </w:p>
        </w:tc>
        <w:tc>
          <w:tcPr>
            <w:tcW w:w="86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110</w:t>
            </w:r>
          </w:p>
        </w:tc>
        <w:tc>
          <w:tcPr>
            <w:tcW w:w="851" w:type="dxa"/>
            <w:tcBorders>
              <w:top w:val="single" w:sz="4" w:space="0" w:color="auto"/>
              <w:left w:val="single" w:sz="4" w:space="0" w:color="auto"/>
              <w:bottom w:val="single" w:sz="4" w:space="0" w:color="auto"/>
              <w:right w:val="single" w:sz="4" w:space="0" w:color="auto"/>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1134" w:type="dxa"/>
            <w:tcBorders>
              <w:top w:val="single" w:sz="4" w:space="0" w:color="auto"/>
              <w:left w:val="single" w:sz="4" w:space="0" w:color="auto"/>
              <w:bottom w:val="single" w:sz="4" w:space="0" w:color="auto"/>
              <w:right w:val="single" w:sz="4" w:space="0" w:color="auto"/>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val="en-US" w:bidi="en-US"/>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152</w:t>
            </w:r>
          </w:p>
        </w:tc>
        <w:tc>
          <w:tcPr>
            <w:tcW w:w="60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single" w:sz="4" w:space="0" w:color="auto"/>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УП 02</w:t>
            </w:r>
          </w:p>
        </w:tc>
        <w:tc>
          <w:tcPr>
            <w:tcW w:w="3972"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 xml:space="preserve">Комплектование и подготовка к работе агрегатов для предпосевной обработке почвы  </w:t>
            </w:r>
          </w:p>
        </w:tc>
        <w:tc>
          <w:tcPr>
            <w:tcW w:w="1135"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994" w:type="dxa"/>
            <w:tcBorders>
              <w:top w:val="single" w:sz="4" w:space="0" w:color="auto"/>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single" w:sz="4" w:space="0" w:color="auto"/>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single" w:sz="4" w:space="0" w:color="auto"/>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single" w:sz="4" w:space="0" w:color="auto"/>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single" w:sz="4" w:space="0" w:color="auto"/>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2 </w:t>
            </w:r>
            <w:proofErr w:type="spellStart"/>
            <w:r w:rsidRPr="00A50E6A">
              <w:rPr>
                <w:rFonts w:ascii="Times New Roman" w:eastAsia="Arial Unicode MS" w:hAnsi="Times New Roman" w:cs="Times New Roman"/>
                <w:color w:val="000000"/>
                <w:lang w:bidi="en-US"/>
              </w:rPr>
              <w:t>н</w:t>
            </w:r>
            <w:proofErr w:type="spellEnd"/>
          </w:p>
        </w:tc>
        <w:tc>
          <w:tcPr>
            <w:tcW w:w="608" w:type="dxa"/>
            <w:tcBorders>
              <w:top w:val="single" w:sz="4" w:space="0" w:color="auto"/>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single" w:sz="4" w:space="0" w:color="auto"/>
              <w:left w:val="single" w:sz="4" w:space="0" w:color="000000"/>
              <w:bottom w:val="single" w:sz="4" w:space="0" w:color="000000"/>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МДК.</w:t>
            </w:r>
          </w:p>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0</w:t>
            </w:r>
            <w:r w:rsidRPr="00A50E6A">
              <w:rPr>
                <w:rFonts w:ascii="Times New Roman" w:eastAsia="Arial Unicode MS" w:hAnsi="Times New Roman" w:cs="Times New Roman"/>
                <w:color w:val="000000"/>
                <w:lang w:bidi="en-US"/>
              </w:rPr>
              <w:t>2</w:t>
            </w:r>
            <w:r w:rsidRPr="00A50E6A">
              <w:rPr>
                <w:rFonts w:ascii="Times New Roman" w:eastAsia="Arial Unicode MS" w:hAnsi="Times New Roman" w:cs="Times New Roman"/>
                <w:color w:val="000000"/>
                <w:lang w:val="en-US" w:bidi="en-US"/>
              </w:rPr>
              <w:t>.0</w:t>
            </w:r>
            <w:r w:rsidRPr="00A50E6A">
              <w:rPr>
                <w:rFonts w:ascii="Times New Roman" w:eastAsia="Arial Unicode MS" w:hAnsi="Times New Roman" w:cs="Times New Roman"/>
                <w:color w:val="000000"/>
                <w:lang w:bidi="en-US"/>
              </w:rPr>
              <w:t>2</w:t>
            </w:r>
          </w:p>
        </w:tc>
        <w:tc>
          <w:tcPr>
            <w:tcW w:w="3972"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Технологии механизированных работ в растениеводстве</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144</w:t>
            </w:r>
          </w:p>
        </w:tc>
        <w:tc>
          <w:tcPr>
            <w:tcW w:w="845"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835"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96</w:t>
            </w:r>
          </w:p>
        </w:tc>
        <w:tc>
          <w:tcPr>
            <w:tcW w:w="866"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851"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26</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96</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УП.0</w:t>
            </w:r>
            <w:r w:rsidRPr="00A50E6A">
              <w:rPr>
                <w:rFonts w:ascii="Times New Roman" w:eastAsia="Arial Unicode MS" w:hAnsi="Times New Roman" w:cs="Times New Roman"/>
                <w:color w:val="000000"/>
                <w:lang w:bidi="en-US"/>
              </w:rPr>
              <w:t>2</w:t>
            </w:r>
          </w:p>
        </w:tc>
        <w:tc>
          <w:tcPr>
            <w:tcW w:w="3972" w:type="dxa"/>
            <w:tcBorders>
              <w:top w:val="nil"/>
              <w:left w:val="single" w:sz="4" w:space="0" w:color="000000"/>
              <w:bottom w:val="single" w:sz="4" w:space="0" w:color="000000"/>
              <w:right w:val="nil"/>
            </w:tcBorders>
            <w:hideMark/>
          </w:tcPr>
          <w:p w:rsidR="00135381" w:rsidRPr="00A50E6A" w:rsidRDefault="00135381" w:rsidP="00AF7E2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Комплектование агрегатов для уборки сельскохозяйственных культур</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1 </w:t>
            </w:r>
            <w:proofErr w:type="spellStart"/>
            <w:r w:rsidRPr="00A50E6A">
              <w:rPr>
                <w:rFonts w:ascii="Times New Roman" w:eastAsia="Arial Unicode MS" w:hAnsi="Times New Roman" w:cs="Times New Roman"/>
                <w:color w:val="000000"/>
                <w:lang w:bidi="en-US"/>
              </w:rPr>
              <w:t>н</w:t>
            </w:r>
            <w:proofErr w:type="spellEnd"/>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02.03</w:t>
            </w:r>
          </w:p>
        </w:tc>
        <w:tc>
          <w:tcPr>
            <w:tcW w:w="3972"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Технологии механизированных работ в животноводстве</w:t>
            </w:r>
          </w:p>
        </w:tc>
        <w:tc>
          <w:tcPr>
            <w:tcW w:w="11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93</w:t>
            </w:r>
          </w:p>
        </w:tc>
        <w:tc>
          <w:tcPr>
            <w:tcW w:w="845"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31</w:t>
            </w:r>
          </w:p>
        </w:tc>
        <w:tc>
          <w:tcPr>
            <w:tcW w:w="835"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866"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46</w:t>
            </w:r>
          </w:p>
        </w:tc>
        <w:tc>
          <w:tcPr>
            <w:tcW w:w="851"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УП 02</w:t>
            </w:r>
          </w:p>
        </w:tc>
        <w:tc>
          <w:tcPr>
            <w:tcW w:w="3972" w:type="dxa"/>
            <w:tcBorders>
              <w:top w:val="nil"/>
              <w:left w:val="single" w:sz="4" w:space="0" w:color="000000"/>
              <w:bottom w:val="single" w:sz="4" w:space="0" w:color="000000"/>
              <w:right w:val="nil"/>
            </w:tcBorders>
            <w:hideMark/>
          </w:tcPr>
          <w:p w:rsidR="00135381" w:rsidRPr="00A50E6A" w:rsidRDefault="00135381" w:rsidP="00AF7E2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 xml:space="preserve">Комплектование и технологическая наладка пахотных агрегатов </w:t>
            </w:r>
          </w:p>
        </w:tc>
        <w:tc>
          <w:tcPr>
            <w:tcW w:w="1135" w:type="dxa"/>
            <w:tcBorders>
              <w:top w:val="nil"/>
              <w:left w:val="single" w:sz="4" w:space="0" w:color="000000"/>
              <w:bottom w:val="single" w:sz="4" w:space="0" w:color="000000"/>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2 </w:t>
            </w:r>
            <w:proofErr w:type="spellStart"/>
            <w:r w:rsidRPr="00A50E6A">
              <w:rPr>
                <w:rFonts w:ascii="Times New Roman" w:eastAsia="Arial Unicode MS" w:hAnsi="Times New Roman" w:cs="Times New Roman"/>
                <w:color w:val="000000"/>
                <w:lang w:bidi="en-US"/>
              </w:rPr>
              <w:t>н</w:t>
            </w:r>
            <w:proofErr w:type="spellEnd"/>
            <w:r w:rsidRPr="00A50E6A">
              <w:rPr>
                <w:rFonts w:ascii="Times New Roman" w:eastAsia="Arial Unicode MS" w:hAnsi="Times New Roman" w:cs="Times New Roman"/>
                <w:color w:val="000000"/>
                <w:lang w:bidi="en-US"/>
              </w:rPr>
              <w:t xml:space="preserve"> </w:t>
            </w:r>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ПП 02</w:t>
            </w:r>
          </w:p>
        </w:tc>
        <w:tc>
          <w:tcPr>
            <w:tcW w:w="3972" w:type="dxa"/>
            <w:tcBorders>
              <w:top w:val="nil"/>
              <w:left w:val="single" w:sz="4" w:space="0" w:color="000000"/>
              <w:bottom w:val="single" w:sz="4" w:space="0" w:color="000000"/>
              <w:right w:val="nil"/>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b/>
                <w:color w:val="000000"/>
                <w:lang w:val="en-US" w:bidi="en-US"/>
              </w:rPr>
              <w:t>Эксплуатация</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сельскохозяйственной</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техники</w:t>
            </w:r>
            <w:proofErr w:type="spellEnd"/>
          </w:p>
        </w:tc>
        <w:tc>
          <w:tcPr>
            <w:tcW w:w="1135" w:type="dxa"/>
            <w:tcBorders>
              <w:top w:val="nil"/>
              <w:left w:val="single" w:sz="4" w:space="0" w:color="000000"/>
              <w:bottom w:val="single" w:sz="4" w:space="0" w:color="000000"/>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000000"/>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3 </w:t>
            </w:r>
            <w:proofErr w:type="spellStart"/>
            <w:r w:rsidRPr="00A50E6A">
              <w:rPr>
                <w:rFonts w:ascii="Times New Roman" w:eastAsia="Arial Unicode MS" w:hAnsi="Times New Roman" w:cs="Times New Roman"/>
                <w:color w:val="000000"/>
                <w:lang w:bidi="en-US"/>
              </w:rPr>
              <w:t>н</w:t>
            </w:r>
            <w:proofErr w:type="spellEnd"/>
          </w:p>
        </w:tc>
        <w:tc>
          <w:tcPr>
            <w:tcW w:w="608" w:type="dxa"/>
            <w:tcBorders>
              <w:top w:val="nil"/>
              <w:left w:val="single" w:sz="4" w:space="0" w:color="000000"/>
              <w:bottom w:val="single" w:sz="4" w:space="0" w:color="000000"/>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1н</w:t>
            </w:r>
          </w:p>
        </w:tc>
        <w:tc>
          <w:tcPr>
            <w:tcW w:w="647" w:type="dxa"/>
            <w:tcBorders>
              <w:top w:val="nil"/>
              <w:left w:val="single" w:sz="4" w:space="0" w:color="000000"/>
              <w:bottom w:val="single" w:sz="4" w:space="0" w:color="000000"/>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ПМ 03</w:t>
            </w:r>
          </w:p>
        </w:tc>
        <w:tc>
          <w:tcPr>
            <w:tcW w:w="3972" w:type="dxa"/>
            <w:tcBorders>
              <w:top w:val="nil"/>
              <w:left w:val="single" w:sz="4" w:space="0" w:color="000000"/>
              <w:bottom w:val="single" w:sz="4" w:space="0" w:color="auto"/>
              <w:right w:val="nil"/>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b/>
                <w:sz w:val="24"/>
                <w:szCs w:val="24"/>
                <w:lang w:bidi="en-US"/>
              </w:rPr>
            </w:pPr>
            <w:hyperlink r:id="rId21" w:history="1">
              <w:r w:rsidR="00135381" w:rsidRPr="00A50E6A">
                <w:rPr>
                  <w:rFonts w:ascii="Times New Roman" w:eastAsia="Arial Unicode MS" w:hAnsi="Times New Roman" w:cs="Times New Roman"/>
                  <w:b/>
                  <w:u w:val="single"/>
                  <w:lang w:bidi="en-US"/>
                </w:rPr>
                <w:t>Техническое обслуживание и диагностирование неисправностей сельскохозяйственных машин и механизмов; ремонт отдельных деталей и узлов</w:t>
              </w:r>
            </w:hyperlink>
          </w:p>
        </w:tc>
        <w:tc>
          <w:tcPr>
            <w:tcW w:w="113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proofErr w:type="gramStart"/>
            <w:r w:rsidRPr="00A50E6A">
              <w:rPr>
                <w:rFonts w:ascii="Times New Roman" w:eastAsia="Arial Unicode MS" w:hAnsi="Times New Roman" w:cs="Times New Roman"/>
                <w:b/>
                <w:lang w:bidi="en-US"/>
              </w:rPr>
              <w:t>Э(</w:t>
            </w:r>
            <w:proofErr w:type="gramEnd"/>
            <w:r w:rsidRPr="00A50E6A">
              <w:rPr>
                <w:rFonts w:ascii="Times New Roman" w:eastAsia="Arial Unicode MS" w:hAnsi="Times New Roman" w:cs="Times New Roman"/>
                <w:b/>
                <w:lang w:bidi="en-US"/>
              </w:rPr>
              <w:t>К)</w:t>
            </w:r>
          </w:p>
        </w:tc>
        <w:tc>
          <w:tcPr>
            <w:tcW w:w="99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417</w:t>
            </w:r>
          </w:p>
        </w:tc>
        <w:tc>
          <w:tcPr>
            <w:tcW w:w="84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139</w:t>
            </w:r>
          </w:p>
        </w:tc>
        <w:tc>
          <w:tcPr>
            <w:tcW w:w="83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278</w:t>
            </w:r>
          </w:p>
        </w:tc>
        <w:tc>
          <w:tcPr>
            <w:tcW w:w="866"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194</w:t>
            </w:r>
          </w:p>
        </w:tc>
        <w:tc>
          <w:tcPr>
            <w:tcW w:w="851"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60</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24</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278</w:t>
            </w:r>
          </w:p>
        </w:tc>
        <w:tc>
          <w:tcPr>
            <w:tcW w:w="647" w:type="dxa"/>
            <w:tcBorders>
              <w:top w:val="nil"/>
              <w:left w:val="single" w:sz="4" w:space="0" w:color="000000"/>
              <w:bottom w:val="single" w:sz="4" w:space="0" w:color="auto"/>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03.01</w:t>
            </w:r>
          </w:p>
        </w:tc>
        <w:tc>
          <w:tcPr>
            <w:tcW w:w="3972"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Система технического обслуживания и ремонта сельскохозяйственных машин и механизмов</w:t>
            </w:r>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270</w:t>
            </w:r>
          </w:p>
        </w:tc>
        <w:tc>
          <w:tcPr>
            <w:tcW w:w="84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3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866"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851"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647" w:type="dxa"/>
            <w:tcBorders>
              <w:top w:val="nil"/>
              <w:left w:val="single" w:sz="4" w:space="0" w:color="000000"/>
              <w:bottom w:val="single" w:sz="4" w:space="0" w:color="auto"/>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lastRenderedPageBreak/>
              <w:t>УП 03</w:t>
            </w:r>
          </w:p>
        </w:tc>
        <w:tc>
          <w:tcPr>
            <w:tcW w:w="3972"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Ремонт и проверка  масляных фильтров и центрифуги двигателя</w:t>
            </w:r>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994"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845"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835"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866"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851"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1134"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1 </w:t>
            </w:r>
            <w:proofErr w:type="spellStart"/>
            <w:r w:rsidRPr="00A50E6A">
              <w:rPr>
                <w:rFonts w:ascii="Times New Roman" w:eastAsia="Arial Unicode MS" w:hAnsi="Times New Roman" w:cs="Times New Roman"/>
                <w:color w:val="000000"/>
                <w:lang w:bidi="en-US"/>
              </w:rPr>
              <w:t>н</w:t>
            </w:r>
            <w:proofErr w:type="spellEnd"/>
          </w:p>
        </w:tc>
        <w:tc>
          <w:tcPr>
            <w:tcW w:w="647" w:type="dxa"/>
            <w:tcBorders>
              <w:top w:val="nil"/>
              <w:left w:val="single" w:sz="4" w:space="0" w:color="000000"/>
              <w:bottom w:val="single" w:sz="4" w:space="0" w:color="auto"/>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03.02</w:t>
            </w:r>
          </w:p>
        </w:tc>
        <w:tc>
          <w:tcPr>
            <w:tcW w:w="3972"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Технологические</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процессы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ремонтного</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производства</w:t>
            </w:r>
            <w:proofErr w:type="spellEnd"/>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147</w:t>
            </w:r>
          </w:p>
        </w:tc>
        <w:tc>
          <w:tcPr>
            <w:tcW w:w="84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49</w:t>
            </w:r>
          </w:p>
        </w:tc>
        <w:tc>
          <w:tcPr>
            <w:tcW w:w="83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98</w:t>
            </w:r>
          </w:p>
        </w:tc>
        <w:tc>
          <w:tcPr>
            <w:tcW w:w="866"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74</w:t>
            </w:r>
          </w:p>
        </w:tc>
        <w:tc>
          <w:tcPr>
            <w:tcW w:w="851"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1134"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98</w:t>
            </w:r>
          </w:p>
        </w:tc>
        <w:tc>
          <w:tcPr>
            <w:tcW w:w="647" w:type="dxa"/>
            <w:tcBorders>
              <w:top w:val="nil"/>
              <w:left w:val="single" w:sz="4" w:space="0" w:color="000000"/>
              <w:bottom w:val="single" w:sz="4" w:space="0" w:color="auto"/>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03</w:t>
            </w:r>
          </w:p>
        </w:tc>
        <w:tc>
          <w:tcPr>
            <w:tcW w:w="3972"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Р</w:t>
            </w:r>
            <w:proofErr w:type="spellStart"/>
            <w:r w:rsidRPr="00A50E6A">
              <w:rPr>
                <w:rFonts w:ascii="Times New Roman" w:eastAsia="Calibri" w:hAnsi="Times New Roman" w:cs="Times New Roman"/>
                <w:bCs/>
                <w:color w:val="000000"/>
                <w:lang w:val="en-US" w:bidi="en-US"/>
              </w:rPr>
              <w:t>егулировк</w:t>
            </w:r>
            <w:proofErr w:type="spellEnd"/>
            <w:r w:rsidRPr="00A50E6A">
              <w:rPr>
                <w:rFonts w:ascii="Times New Roman" w:eastAsia="Calibri" w:hAnsi="Times New Roman" w:cs="Times New Roman"/>
                <w:bCs/>
                <w:color w:val="000000"/>
                <w:lang w:bidi="en-US"/>
              </w:rPr>
              <w:t xml:space="preserve">а </w:t>
            </w:r>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высевающих</w:t>
            </w:r>
            <w:proofErr w:type="spellEnd"/>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аппаратов</w:t>
            </w:r>
            <w:proofErr w:type="spellEnd"/>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сеялки</w:t>
            </w:r>
            <w:proofErr w:type="spellEnd"/>
          </w:p>
        </w:tc>
        <w:tc>
          <w:tcPr>
            <w:tcW w:w="1135" w:type="dxa"/>
            <w:tcBorders>
              <w:top w:val="nil"/>
              <w:left w:val="single" w:sz="4" w:space="0" w:color="000000"/>
              <w:bottom w:val="single" w:sz="4" w:space="0" w:color="auto"/>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1 </w:t>
            </w:r>
            <w:proofErr w:type="spellStart"/>
            <w:r w:rsidRPr="00A50E6A">
              <w:rPr>
                <w:rFonts w:ascii="Times New Roman" w:eastAsia="Arial Unicode MS" w:hAnsi="Times New Roman" w:cs="Times New Roman"/>
                <w:color w:val="000000"/>
                <w:lang w:bidi="en-US"/>
              </w:rPr>
              <w:t>н</w:t>
            </w:r>
            <w:proofErr w:type="spellEnd"/>
          </w:p>
        </w:tc>
        <w:tc>
          <w:tcPr>
            <w:tcW w:w="647" w:type="dxa"/>
            <w:tcBorders>
              <w:top w:val="nil"/>
              <w:left w:val="single" w:sz="4" w:space="0" w:color="000000"/>
              <w:bottom w:val="single" w:sz="4" w:space="0" w:color="auto"/>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03</w:t>
            </w:r>
          </w:p>
        </w:tc>
        <w:tc>
          <w:tcPr>
            <w:tcW w:w="3972" w:type="dxa"/>
            <w:tcBorders>
              <w:top w:val="nil"/>
              <w:left w:val="single" w:sz="4" w:space="0" w:color="000000"/>
              <w:bottom w:val="single" w:sz="4" w:space="0" w:color="auto"/>
              <w:right w:val="nil"/>
            </w:tcBorders>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bidi="en-US"/>
              </w:rPr>
            </w:pPr>
            <w:hyperlink r:id="rId22" w:history="1">
              <w:r w:rsidR="00135381" w:rsidRPr="00A50E6A">
                <w:rPr>
                  <w:rFonts w:ascii="Times New Roman" w:eastAsia="Arial Unicode MS" w:hAnsi="Times New Roman" w:cs="Times New Roman"/>
                  <w:b/>
                  <w:u w:val="single"/>
                  <w:lang w:bidi="en-US"/>
                </w:rPr>
                <w:t>Техническое обслуживание и диагностирование неисправностей сельскохозяйственных машин и механизмов; ремонт отдельных деталей и узлов</w:t>
              </w:r>
            </w:hyperlink>
          </w:p>
        </w:tc>
        <w:tc>
          <w:tcPr>
            <w:tcW w:w="1135" w:type="dxa"/>
            <w:tcBorders>
              <w:top w:val="nil"/>
              <w:left w:val="single" w:sz="4" w:space="0" w:color="000000"/>
              <w:bottom w:val="single" w:sz="4" w:space="0" w:color="auto"/>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2 </w:t>
            </w:r>
            <w:proofErr w:type="spellStart"/>
            <w:r w:rsidRPr="00A50E6A">
              <w:rPr>
                <w:rFonts w:ascii="Times New Roman" w:eastAsia="Arial Unicode MS" w:hAnsi="Times New Roman" w:cs="Times New Roman"/>
                <w:color w:val="000000"/>
                <w:lang w:bidi="en-US"/>
              </w:rPr>
              <w:t>н</w:t>
            </w:r>
            <w:proofErr w:type="spellEnd"/>
          </w:p>
        </w:tc>
        <w:tc>
          <w:tcPr>
            <w:tcW w:w="647" w:type="dxa"/>
            <w:tcBorders>
              <w:top w:val="nil"/>
              <w:left w:val="single" w:sz="4" w:space="0" w:color="000000"/>
              <w:bottom w:val="single" w:sz="4" w:space="0" w:color="auto"/>
              <w:right w:val="single" w:sz="4" w:space="0" w:color="000000"/>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ПМ 04</w:t>
            </w:r>
          </w:p>
        </w:tc>
        <w:tc>
          <w:tcPr>
            <w:tcW w:w="3972" w:type="dxa"/>
            <w:tcBorders>
              <w:top w:val="nil"/>
              <w:left w:val="single" w:sz="4" w:space="0" w:color="000000"/>
              <w:bottom w:val="single" w:sz="4" w:space="0" w:color="auto"/>
              <w:right w:val="nil"/>
            </w:tcBorders>
            <w:vAlign w:val="center"/>
            <w:hideMark/>
          </w:tcPr>
          <w:p w:rsidR="00135381" w:rsidRPr="00A50E6A" w:rsidRDefault="00FF343A" w:rsidP="00AF7E2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hyperlink r:id="rId23" w:history="1">
              <w:r w:rsidR="00135381" w:rsidRPr="00A50E6A">
                <w:rPr>
                  <w:rFonts w:ascii="Times New Roman" w:eastAsia="Arial Unicode MS" w:hAnsi="Times New Roman" w:cs="Times New Roman"/>
                  <w:b/>
                  <w:color w:val="0000FF"/>
                  <w:u w:val="single"/>
                  <w:lang w:bidi="en-US"/>
                </w:rPr>
                <w:t>Управление работами машинно-тракторного парка сельскохозяйственно</w:t>
              </w:r>
              <w:r w:rsidR="00135381">
                <w:rPr>
                  <w:rFonts w:ascii="Times New Roman" w:eastAsia="Arial Unicode MS" w:hAnsi="Times New Roman" w:cs="Times New Roman"/>
                  <w:b/>
                  <w:color w:val="0000FF"/>
                  <w:u w:val="single"/>
                  <w:lang w:bidi="en-US"/>
                </w:rPr>
                <w:t xml:space="preserve">го </w:t>
              </w:r>
              <w:r w:rsidR="00135381" w:rsidRPr="00A50E6A">
                <w:rPr>
                  <w:rFonts w:ascii="Times New Roman" w:eastAsia="Arial Unicode MS" w:hAnsi="Times New Roman" w:cs="Times New Roman"/>
                  <w:b/>
                  <w:color w:val="0000FF"/>
                  <w:u w:val="single"/>
                  <w:lang w:bidi="en-US"/>
                </w:rPr>
                <w:t xml:space="preserve"> </w:t>
              </w:r>
              <w:r w:rsidR="00135381">
                <w:rPr>
                  <w:rFonts w:ascii="Times New Roman" w:eastAsia="Arial Unicode MS" w:hAnsi="Times New Roman" w:cs="Times New Roman"/>
                  <w:b/>
                  <w:color w:val="0000FF"/>
                  <w:u w:val="single"/>
                  <w:lang w:bidi="en-US"/>
                </w:rPr>
                <w:t>предприятия</w:t>
              </w:r>
            </w:hyperlink>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994"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210</w:t>
            </w:r>
          </w:p>
        </w:tc>
        <w:tc>
          <w:tcPr>
            <w:tcW w:w="845"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70</w:t>
            </w:r>
          </w:p>
        </w:tc>
        <w:tc>
          <w:tcPr>
            <w:tcW w:w="835"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140</w:t>
            </w:r>
          </w:p>
        </w:tc>
        <w:tc>
          <w:tcPr>
            <w:tcW w:w="866"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val="en-US" w:bidi="en-US"/>
              </w:rPr>
            </w:pPr>
            <w:r w:rsidRPr="00A50E6A">
              <w:rPr>
                <w:rFonts w:ascii="Times New Roman" w:eastAsia="Arial Unicode MS" w:hAnsi="Times New Roman" w:cs="Times New Roman"/>
                <w:b/>
                <w:color w:val="000000"/>
                <w:lang w:bidi="en-US"/>
              </w:rPr>
              <w:t>70</w:t>
            </w:r>
          </w:p>
        </w:tc>
        <w:tc>
          <w:tcPr>
            <w:tcW w:w="851"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50</w:t>
            </w:r>
          </w:p>
        </w:tc>
        <w:tc>
          <w:tcPr>
            <w:tcW w:w="1134"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20</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b/>
                <w:color w:val="C00000"/>
                <w:sz w:val="24"/>
                <w:szCs w:val="24"/>
                <w:lang w:bidi="en-US"/>
              </w:rPr>
            </w:pPr>
          </w:p>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46</w:t>
            </w:r>
          </w:p>
        </w:tc>
        <w:tc>
          <w:tcPr>
            <w:tcW w:w="647" w:type="dxa"/>
            <w:tcBorders>
              <w:top w:val="nil"/>
              <w:left w:val="single" w:sz="4" w:space="0" w:color="000000"/>
              <w:bottom w:val="single" w:sz="4" w:space="0" w:color="auto"/>
              <w:right w:val="single" w:sz="4" w:space="0" w:color="000000"/>
            </w:tcBorders>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b/>
                <w:color w:val="C00000"/>
                <w:sz w:val="24"/>
                <w:szCs w:val="24"/>
                <w:lang w:bidi="en-US"/>
              </w:rPr>
            </w:pPr>
          </w:p>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94</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04.01</w:t>
            </w:r>
          </w:p>
        </w:tc>
        <w:tc>
          <w:tcPr>
            <w:tcW w:w="3972" w:type="dxa"/>
            <w:tcBorders>
              <w:top w:val="nil"/>
              <w:left w:val="single" w:sz="4" w:space="0" w:color="000000"/>
              <w:bottom w:val="single" w:sz="4" w:space="0" w:color="auto"/>
              <w:right w:val="nil"/>
            </w:tcBorders>
            <w:vAlign w:val="center"/>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roofErr w:type="spellStart"/>
            <w:r w:rsidRPr="00A50E6A">
              <w:rPr>
                <w:rFonts w:ascii="Times New Roman" w:eastAsia="Arial Unicode MS" w:hAnsi="Times New Roman" w:cs="Times New Roman"/>
                <w:b/>
                <w:color w:val="000000"/>
                <w:lang w:val="en-US" w:bidi="en-US"/>
              </w:rPr>
              <w:t>Управление</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структурным</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подразделением</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организаци</w:t>
            </w:r>
            <w:proofErr w:type="spellEnd"/>
            <w:r w:rsidRPr="00A50E6A">
              <w:rPr>
                <w:rFonts w:ascii="Times New Roman" w:eastAsia="Arial Unicode MS" w:hAnsi="Times New Roman" w:cs="Times New Roman"/>
                <w:b/>
                <w:color w:val="000000"/>
                <w:lang w:bidi="en-US"/>
              </w:rPr>
              <w:t xml:space="preserve">и </w:t>
            </w:r>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210</w:t>
            </w:r>
          </w:p>
        </w:tc>
        <w:tc>
          <w:tcPr>
            <w:tcW w:w="845"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35"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140</w:t>
            </w:r>
          </w:p>
        </w:tc>
        <w:tc>
          <w:tcPr>
            <w:tcW w:w="866"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70</w:t>
            </w:r>
          </w:p>
        </w:tc>
        <w:tc>
          <w:tcPr>
            <w:tcW w:w="851"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1134" w:type="dxa"/>
            <w:tcBorders>
              <w:top w:val="nil"/>
              <w:left w:val="single" w:sz="4" w:space="0" w:color="000000"/>
              <w:bottom w:val="single" w:sz="4" w:space="0" w:color="auto"/>
              <w:right w:val="nil"/>
            </w:tcBorders>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46</w:t>
            </w:r>
          </w:p>
        </w:tc>
        <w:tc>
          <w:tcPr>
            <w:tcW w:w="647" w:type="dxa"/>
            <w:tcBorders>
              <w:top w:val="nil"/>
              <w:left w:val="single" w:sz="4" w:space="0" w:color="000000"/>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94</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04</w:t>
            </w:r>
          </w:p>
        </w:tc>
        <w:tc>
          <w:tcPr>
            <w:tcW w:w="3972"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Расчет  основных производственных показателей деятельности предприятия</w:t>
            </w:r>
          </w:p>
        </w:tc>
        <w:tc>
          <w:tcPr>
            <w:tcW w:w="1135" w:type="dxa"/>
            <w:tcBorders>
              <w:top w:val="nil"/>
              <w:left w:val="single" w:sz="4" w:space="0" w:color="000000"/>
              <w:bottom w:val="single" w:sz="4" w:space="0" w:color="auto"/>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1 </w:t>
            </w:r>
            <w:proofErr w:type="spellStart"/>
            <w:r w:rsidRPr="00A50E6A">
              <w:rPr>
                <w:rFonts w:ascii="Times New Roman" w:eastAsia="Arial Unicode MS" w:hAnsi="Times New Roman" w:cs="Times New Roman"/>
                <w:color w:val="000000"/>
                <w:lang w:bidi="en-US"/>
              </w:rPr>
              <w:t>н</w:t>
            </w:r>
            <w:proofErr w:type="spellEnd"/>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04</w:t>
            </w:r>
          </w:p>
        </w:tc>
        <w:tc>
          <w:tcPr>
            <w:tcW w:w="3972"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Управление работами машинно-тракторного парка сельскохозяйственн</w:t>
            </w:r>
            <w:r>
              <w:rPr>
                <w:rFonts w:ascii="Times New Roman" w:eastAsia="Arial Unicode MS" w:hAnsi="Times New Roman" w:cs="Times New Roman"/>
                <w:b/>
                <w:color w:val="000000"/>
                <w:lang w:bidi="en-US"/>
              </w:rPr>
              <w:t xml:space="preserve">ого </w:t>
            </w:r>
            <w:r w:rsidRPr="00A50E6A">
              <w:rPr>
                <w:rFonts w:ascii="Times New Roman" w:eastAsia="Arial Unicode MS" w:hAnsi="Times New Roman" w:cs="Times New Roman"/>
                <w:b/>
                <w:color w:val="000000"/>
                <w:lang w:bidi="en-US"/>
              </w:rPr>
              <w:t xml:space="preserve"> </w:t>
            </w:r>
            <w:r>
              <w:rPr>
                <w:rFonts w:ascii="Times New Roman" w:eastAsia="Arial Unicode MS" w:hAnsi="Times New Roman" w:cs="Times New Roman"/>
                <w:b/>
                <w:color w:val="000000"/>
                <w:lang w:bidi="en-US"/>
              </w:rPr>
              <w:t>предприятия</w:t>
            </w:r>
          </w:p>
        </w:tc>
        <w:tc>
          <w:tcPr>
            <w:tcW w:w="1135" w:type="dxa"/>
            <w:tcBorders>
              <w:top w:val="nil"/>
              <w:left w:val="single" w:sz="4" w:space="0" w:color="000000"/>
              <w:bottom w:val="single" w:sz="4" w:space="0" w:color="auto"/>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tcBorders>
              <w:top w:val="nil"/>
              <w:left w:val="single" w:sz="4" w:space="0" w:color="000000"/>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2 </w:t>
            </w:r>
            <w:proofErr w:type="spellStart"/>
            <w:r w:rsidRPr="00A50E6A">
              <w:rPr>
                <w:rFonts w:ascii="Times New Roman" w:eastAsia="Arial Unicode MS" w:hAnsi="Times New Roman" w:cs="Times New Roman"/>
                <w:color w:val="000000"/>
                <w:lang w:bidi="en-US"/>
              </w:rPr>
              <w:t>н</w:t>
            </w:r>
            <w:proofErr w:type="spellEnd"/>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ПМ 05</w:t>
            </w:r>
          </w:p>
        </w:tc>
        <w:tc>
          <w:tcPr>
            <w:tcW w:w="3972" w:type="dxa"/>
            <w:tcBorders>
              <w:top w:val="nil"/>
              <w:left w:val="single" w:sz="4" w:space="0" w:color="000000"/>
              <w:bottom w:val="single" w:sz="4" w:space="0" w:color="auto"/>
              <w:right w:val="nil"/>
            </w:tcBorders>
            <w:hideMark/>
          </w:tcPr>
          <w:p w:rsidR="00135381" w:rsidRPr="00A50E6A" w:rsidRDefault="00FF343A" w:rsidP="00AF7E2A">
            <w:pPr>
              <w:widowControl w:val="0"/>
              <w:shd w:val="clear" w:color="auto" w:fill="FFFFFF"/>
              <w:suppressAutoHyphens/>
              <w:snapToGrid w:val="0"/>
              <w:spacing w:after="0" w:line="180" w:lineRule="exact"/>
              <w:ind w:left="-57" w:right="-57"/>
              <w:rPr>
                <w:rFonts w:ascii="Times New Roman" w:eastAsia="Arial Unicode MS" w:hAnsi="Times New Roman" w:cs="Times New Roman"/>
                <w:color w:val="000000"/>
                <w:spacing w:val="-8"/>
                <w:sz w:val="24"/>
                <w:szCs w:val="24"/>
                <w:lang w:bidi="en-US"/>
              </w:rPr>
            </w:pPr>
            <w:hyperlink r:id="rId24" w:history="1">
              <w:r w:rsidR="00135381" w:rsidRPr="00A50E6A">
                <w:rPr>
                  <w:rFonts w:ascii="Times New Roman" w:eastAsia="Arial Unicode MS" w:hAnsi="Times New Roman" w:cs="Times New Roman"/>
                  <w:color w:val="0000FF"/>
                  <w:u w:val="single"/>
                  <w:lang w:bidi="en-US"/>
                </w:rPr>
                <w:t>Выполнение работ по профессии «Тракторис-машинист сельскохозяйственного производства</w:t>
              </w:r>
            </w:hyperlink>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99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54</w:t>
            </w:r>
          </w:p>
        </w:tc>
        <w:tc>
          <w:tcPr>
            <w:tcW w:w="84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18</w:t>
            </w:r>
          </w:p>
        </w:tc>
        <w:tc>
          <w:tcPr>
            <w:tcW w:w="83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c>
          <w:tcPr>
            <w:tcW w:w="866"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05.01</w:t>
            </w:r>
          </w:p>
        </w:tc>
        <w:tc>
          <w:tcPr>
            <w:tcW w:w="3972"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Технологии  сельскохозяйственных работ  на машинно-тракторных агрегатах в соответствии с требованиями агротехники и прогрессивной технологии</w:t>
            </w:r>
          </w:p>
        </w:tc>
        <w:tc>
          <w:tcPr>
            <w:tcW w:w="11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994"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54</w:t>
            </w:r>
          </w:p>
        </w:tc>
        <w:tc>
          <w:tcPr>
            <w:tcW w:w="84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w:t>
            </w:r>
          </w:p>
        </w:tc>
        <w:tc>
          <w:tcPr>
            <w:tcW w:w="835"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866" w:type="dxa"/>
            <w:tcBorders>
              <w:top w:val="nil"/>
              <w:left w:val="single" w:sz="4" w:space="0" w:color="000000"/>
              <w:bottom w:val="single" w:sz="4" w:space="0" w:color="auto"/>
              <w:right w:val="nil"/>
            </w:tcBorders>
            <w:hideMark/>
          </w:tcPr>
          <w:p w:rsidR="00135381" w:rsidRPr="00A50E6A" w:rsidRDefault="00135381" w:rsidP="00AF7E2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36</w:t>
            </w:r>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05</w:t>
            </w:r>
          </w:p>
        </w:tc>
        <w:tc>
          <w:tcPr>
            <w:tcW w:w="3972" w:type="dxa"/>
            <w:tcBorders>
              <w:top w:val="nil"/>
              <w:left w:val="single" w:sz="4" w:space="0" w:color="000000"/>
              <w:bottom w:val="single" w:sz="4" w:space="0" w:color="auto"/>
              <w:right w:val="nil"/>
            </w:tcBorders>
            <w:hideMark/>
          </w:tcPr>
          <w:p w:rsidR="00135381" w:rsidRPr="00A50E6A" w:rsidRDefault="00135381" w:rsidP="00AF7E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работ по профессии</w:t>
            </w:r>
          </w:p>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 Тракторист </w:t>
            </w:r>
            <w:proofErr w:type="gramStart"/>
            <w:r w:rsidRPr="00A50E6A">
              <w:rPr>
                <w:rFonts w:ascii="Times New Roman" w:eastAsia="Arial Unicode MS" w:hAnsi="Times New Roman" w:cs="Times New Roman"/>
                <w:color w:val="000000"/>
                <w:lang w:bidi="en-US"/>
              </w:rPr>
              <w:t>-м</w:t>
            </w:r>
            <w:proofErr w:type="gramEnd"/>
            <w:r w:rsidRPr="00A50E6A">
              <w:rPr>
                <w:rFonts w:ascii="Times New Roman" w:eastAsia="Arial Unicode MS" w:hAnsi="Times New Roman" w:cs="Times New Roman"/>
                <w:color w:val="000000"/>
                <w:lang w:bidi="en-US"/>
              </w:rPr>
              <w:t>ашинист сельскохозяйственного производства»</w:t>
            </w:r>
          </w:p>
        </w:tc>
        <w:tc>
          <w:tcPr>
            <w:tcW w:w="1135" w:type="dxa"/>
            <w:tcBorders>
              <w:top w:val="nil"/>
              <w:left w:val="single" w:sz="4" w:space="0" w:color="000000"/>
              <w:bottom w:val="single" w:sz="4" w:space="0" w:color="auto"/>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 xml:space="preserve">2 </w:t>
            </w:r>
            <w:proofErr w:type="spellStart"/>
            <w:r w:rsidRPr="00A50E6A">
              <w:rPr>
                <w:rFonts w:ascii="Times New Roman" w:eastAsia="Arial Unicode MS" w:hAnsi="Times New Roman" w:cs="Times New Roman"/>
                <w:lang w:bidi="en-US"/>
              </w:rPr>
              <w:t>н</w:t>
            </w:r>
            <w:proofErr w:type="spellEnd"/>
          </w:p>
        </w:tc>
      </w:tr>
      <w:tr w:rsidR="00135381" w:rsidRPr="00A50E6A" w:rsidTr="00E42361">
        <w:trPr>
          <w:cantSplit/>
          <w:trHeight w:val="350"/>
        </w:trPr>
        <w:tc>
          <w:tcPr>
            <w:tcW w:w="1277"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05</w:t>
            </w:r>
          </w:p>
        </w:tc>
        <w:tc>
          <w:tcPr>
            <w:tcW w:w="3972" w:type="dxa"/>
            <w:tcBorders>
              <w:top w:val="nil"/>
              <w:left w:val="single" w:sz="4" w:space="0" w:color="000000"/>
              <w:bottom w:val="single" w:sz="4" w:space="0" w:color="auto"/>
              <w:right w:val="nil"/>
            </w:tcBorders>
            <w:hideMark/>
          </w:tcPr>
          <w:p w:rsidR="00135381" w:rsidRPr="00A50E6A" w:rsidRDefault="00135381" w:rsidP="00AF7E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работ по профессии</w:t>
            </w:r>
          </w:p>
          <w:p w:rsidR="00135381" w:rsidRPr="00A50E6A" w:rsidRDefault="00135381" w:rsidP="00AF7E2A">
            <w:pPr>
              <w:widowControl w:val="0"/>
              <w:shd w:val="clear" w:color="auto" w:fill="FFFFFF"/>
              <w:suppressAutoHyphens/>
              <w:snapToGrid w:val="0"/>
              <w:spacing w:after="0" w:line="240" w:lineRule="auto"/>
              <w:rPr>
                <w:rFonts w:ascii="Times New Roman" w:eastAsia="Arial Unicode MS" w:hAnsi="Times New Roman" w:cs="Times New Roman"/>
                <w:sz w:val="24"/>
                <w:szCs w:val="24"/>
                <w:lang w:bidi="en-US"/>
              </w:rPr>
            </w:pPr>
            <w:r w:rsidRPr="00A50E6A">
              <w:rPr>
                <w:rFonts w:ascii="Times New Roman" w:eastAsia="Arial Unicode MS" w:hAnsi="Times New Roman" w:cs="Times New Roman"/>
                <w:color w:val="000000"/>
                <w:lang w:bidi="en-US"/>
              </w:rPr>
              <w:t xml:space="preserve">« Тракторист </w:t>
            </w:r>
            <w:proofErr w:type="gramStart"/>
            <w:r w:rsidRPr="00A50E6A">
              <w:rPr>
                <w:rFonts w:ascii="Times New Roman" w:eastAsia="Arial Unicode MS" w:hAnsi="Times New Roman" w:cs="Times New Roman"/>
                <w:color w:val="000000"/>
                <w:lang w:bidi="en-US"/>
              </w:rPr>
              <w:t>-м</w:t>
            </w:r>
            <w:proofErr w:type="gramEnd"/>
            <w:r w:rsidRPr="00A50E6A">
              <w:rPr>
                <w:rFonts w:ascii="Times New Roman" w:eastAsia="Arial Unicode MS" w:hAnsi="Times New Roman" w:cs="Times New Roman"/>
                <w:color w:val="000000"/>
                <w:lang w:bidi="en-US"/>
              </w:rPr>
              <w:t>ашинист сельскохозяйственного производства»</w:t>
            </w:r>
          </w:p>
        </w:tc>
        <w:tc>
          <w:tcPr>
            <w:tcW w:w="1135" w:type="dxa"/>
            <w:tcBorders>
              <w:top w:val="nil"/>
              <w:left w:val="single" w:sz="4" w:space="0" w:color="000000"/>
              <w:bottom w:val="single" w:sz="4" w:space="0" w:color="auto"/>
              <w:right w:val="nil"/>
            </w:tcBorders>
            <w:hideMark/>
          </w:tcPr>
          <w:p w:rsidR="00135381" w:rsidRPr="00A50E6A" w:rsidRDefault="00135381" w:rsidP="00AF7E2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99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4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66"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1134" w:type="dxa"/>
            <w:tcBorders>
              <w:top w:val="nil"/>
              <w:left w:val="single" w:sz="4" w:space="0" w:color="000000"/>
              <w:bottom w:val="single" w:sz="4" w:space="0" w:color="auto"/>
              <w:right w:val="nil"/>
            </w:tcBorders>
            <w:vAlign w:val="center"/>
            <w:hideMark/>
          </w:tcPr>
          <w:p w:rsidR="00135381" w:rsidRPr="00A50E6A" w:rsidRDefault="00135381" w:rsidP="00AF7E2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tcBorders>
              <w:top w:val="nil"/>
              <w:left w:val="single" w:sz="4" w:space="0" w:color="000000"/>
              <w:bottom w:val="single" w:sz="4" w:space="0" w:color="auto"/>
              <w:right w:val="nil"/>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nil"/>
              <w:left w:val="single" w:sz="4" w:space="0" w:color="000000"/>
              <w:bottom w:val="single" w:sz="4" w:space="0" w:color="auto"/>
              <w:right w:val="single" w:sz="4" w:space="0" w:color="000000"/>
            </w:tcBorders>
            <w:hideMark/>
          </w:tcPr>
          <w:p w:rsidR="00135381" w:rsidRPr="00A50E6A" w:rsidRDefault="00135381" w:rsidP="003C60EB">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3н</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right"/>
              <w:rPr>
                <w:rFonts w:ascii="Times New Roman" w:eastAsia="Arial Unicode MS" w:hAnsi="Times New Roman" w:cs="Times New Roman"/>
                <w:b/>
                <w:color w:val="000000"/>
                <w:w w:val="90"/>
                <w:sz w:val="24"/>
                <w:szCs w:val="24"/>
                <w:lang w:val="en-US" w:eastAsia="ar-SA" w:bidi="en-US"/>
              </w:rPr>
            </w:pPr>
            <w:proofErr w:type="spellStart"/>
            <w:r w:rsidRPr="00A50E6A">
              <w:rPr>
                <w:rFonts w:ascii="Times New Roman" w:eastAsia="Arial Unicode MS" w:hAnsi="Times New Roman" w:cs="Times New Roman"/>
                <w:b/>
                <w:color w:val="000000"/>
                <w:lang w:val="en-US" w:bidi="en-US"/>
              </w:rPr>
              <w:t>Всего</w:t>
            </w:r>
            <w:proofErr w:type="spellEnd"/>
            <w:r w:rsidRPr="00A50E6A">
              <w:rPr>
                <w:rFonts w:ascii="Times New Roman" w:eastAsia="Arial Unicode MS" w:hAnsi="Times New Roman" w:cs="Times New Roman"/>
                <w:b/>
                <w:color w:val="000000"/>
                <w:lang w:val="en-US" w:bidi="en-US"/>
              </w:rPr>
              <w:t>:</w:t>
            </w:r>
          </w:p>
        </w:tc>
        <w:tc>
          <w:tcPr>
            <w:tcW w:w="1135" w:type="dxa"/>
            <w:tcBorders>
              <w:top w:val="single" w:sz="4" w:space="0" w:color="auto"/>
              <w:left w:val="single" w:sz="4" w:space="0" w:color="auto"/>
              <w:bottom w:val="single" w:sz="4" w:space="0" w:color="auto"/>
              <w:right w:val="single" w:sz="4" w:space="0" w:color="auto"/>
            </w:tcBorders>
            <w:vAlign w:val="center"/>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4320</w:t>
            </w:r>
          </w:p>
        </w:tc>
        <w:tc>
          <w:tcPr>
            <w:tcW w:w="84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sz w:val="24"/>
                <w:szCs w:val="24"/>
                <w:lang w:eastAsia="ar-SA" w:bidi="en-US"/>
              </w:rPr>
              <w:t>1440</w:t>
            </w:r>
          </w:p>
        </w:tc>
        <w:tc>
          <w:tcPr>
            <w:tcW w:w="8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CE3BBF" w:rsidP="00AF7E2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sz w:val="24"/>
                <w:szCs w:val="24"/>
                <w:lang w:eastAsia="ar-SA" w:bidi="en-US"/>
              </w:rPr>
              <w:t>2880</w:t>
            </w:r>
          </w:p>
        </w:tc>
        <w:tc>
          <w:tcPr>
            <w:tcW w:w="86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C64523" w:rsidP="00AF7E2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sz w:val="24"/>
                <w:szCs w:val="24"/>
                <w:lang w:eastAsia="ar-SA" w:bidi="en-US"/>
              </w:rPr>
              <w:t>1587</w:t>
            </w:r>
          </w:p>
        </w:tc>
        <w:tc>
          <w:tcPr>
            <w:tcW w:w="851"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C64523" w:rsidP="00AF7E2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sz w:val="24"/>
                <w:szCs w:val="24"/>
                <w:lang w:eastAsia="ar-SA" w:bidi="en-US"/>
              </w:rPr>
              <w:t>1229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64</w:t>
            </w:r>
          </w:p>
        </w:tc>
        <w:tc>
          <w:tcPr>
            <w:tcW w:w="69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576</w:t>
            </w:r>
          </w:p>
        </w:tc>
        <w:tc>
          <w:tcPr>
            <w:tcW w:w="68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720</w:t>
            </w:r>
          </w:p>
        </w:tc>
        <w:tc>
          <w:tcPr>
            <w:tcW w:w="57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468</w:t>
            </w:r>
          </w:p>
        </w:tc>
        <w:tc>
          <w:tcPr>
            <w:tcW w:w="65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504</w:t>
            </w:r>
          </w:p>
        </w:tc>
        <w:tc>
          <w:tcPr>
            <w:tcW w:w="60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432</w:t>
            </w:r>
          </w:p>
        </w:tc>
        <w:tc>
          <w:tcPr>
            <w:tcW w:w="64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180</w:t>
            </w:r>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right"/>
              <w:rPr>
                <w:rFonts w:ascii="Times New Roman" w:eastAsia="Arial Unicode MS" w:hAnsi="Times New Roman" w:cs="Times New Roman"/>
                <w:b/>
                <w:color w:val="000000"/>
                <w:lang w:val="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 xml:space="preserve">1 </w:t>
            </w:r>
            <w:proofErr w:type="spellStart"/>
            <w:r w:rsidRPr="00A50E6A">
              <w:rPr>
                <w:rFonts w:ascii="Times New Roman" w:eastAsia="Arial Unicode MS" w:hAnsi="Times New Roman" w:cs="Times New Roman"/>
                <w:b/>
                <w:color w:val="000000"/>
                <w:w w:val="90"/>
                <w:lang w:eastAsia="ar-SA" w:bidi="en-US"/>
              </w:rPr>
              <w:t>н</w:t>
            </w:r>
            <w:proofErr w:type="spellEnd"/>
          </w:p>
        </w:tc>
        <w:tc>
          <w:tcPr>
            <w:tcW w:w="68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57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65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60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 xml:space="preserve">1 </w:t>
            </w:r>
            <w:proofErr w:type="spellStart"/>
            <w:r w:rsidRPr="00A50E6A">
              <w:rPr>
                <w:rFonts w:ascii="Times New Roman" w:eastAsia="Arial Unicode MS" w:hAnsi="Times New Roman" w:cs="Times New Roman"/>
                <w:b/>
                <w:color w:val="000000"/>
                <w:w w:val="90"/>
                <w:lang w:eastAsia="ar-SA" w:bidi="en-US"/>
              </w:rPr>
              <w:t>н</w:t>
            </w:r>
            <w:proofErr w:type="spellEnd"/>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right"/>
              <w:rPr>
                <w:rFonts w:ascii="Times New Roman" w:eastAsia="Arial Unicode MS" w:hAnsi="Times New Roman" w:cs="Times New Roman"/>
                <w:b/>
                <w:color w:val="000000"/>
                <w:lang w:val="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 xml:space="preserve">4 </w:t>
            </w:r>
            <w:proofErr w:type="spellStart"/>
            <w:r w:rsidRPr="00A50E6A">
              <w:rPr>
                <w:rFonts w:ascii="Times New Roman" w:eastAsia="Arial Unicode MS" w:hAnsi="Times New Roman" w:cs="Times New Roman"/>
                <w:b/>
                <w:color w:val="000000"/>
                <w:w w:val="90"/>
                <w:lang w:eastAsia="ar-SA" w:bidi="en-US"/>
              </w:rPr>
              <w:t>н</w:t>
            </w:r>
            <w:proofErr w:type="spellEnd"/>
          </w:p>
        </w:tc>
      </w:tr>
      <w:tr w:rsidR="00135381" w:rsidRPr="00A50E6A" w:rsidTr="00E42361">
        <w:trPr>
          <w:cantSplit/>
          <w:trHeight w:val="350"/>
        </w:trPr>
        <w:tc>
          <w:tcPr>
            <w:tcW w:w="1277" w:type="dxa"/>
            <w:tcBorders>
              <w:top w:val="single" w:sz="4" w:space="0" w:color="auto"/>
              <w:left w:val="single" w:sz="4" w:space="0" w:color="auto"/>
              <w:bottom w:val="single" w:sz="4" w:space="0" w:color="auto"/>
              <w:right w:val="single" w:sz="4" w:space="0" w:color="auto"/>
            </w:tcBorders>
            <w:vAlign w:val="center"/>
          </w:tcPr>
          <w:p w:rsidR="00135381" w:rsidRPr="00A50E6A" w:rsidRDefault="00135381" w:rsidP="00AF7E2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
        </w:tc>
        <w:tc>
          <w:tcPr>
            <w:tcW w:w="3972"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right"/>
              <w:rPr>
                <w:rFonts w:ascii="Times New Roman" w:eastAsia="Arial Unicode MS" w:hAnsi="Times New Roman" w:cs="Times New Roman"/>
                <w:b/>
                <w:color w:val="000000"/>
                <w:lang w:val="en-US" w:bidi="en-US"/>
              </w:rPr>
            </w:pPr>
          </w:p>
        </w:tc>
        <w:tc>
          <w:tcPr>
            <w:tcW w:w="1135" w:type="dxa"/>
            <w:tcBorders>
              <w:top w:val="single" w:sz="4" w:space="0" w:color="auto"/>
              <w:left w:val="single" w:sz="4" w:space="0" w:color="auto"/>
              <w:bottom w:val="single" w:sz="4" w:space="0" w:color="auto"/>
              <w:right w:val="single" w:sz="4" w:space="0" w:color="auto"/>
            </w:tcBorders>
            <w:vAlign w:val="center"/>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4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35"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6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AF7E2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9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tcBorders>
              <w:top w:val="single" w:sz="4" w:space="0" w:color="auto"/>
              <w:left w:val="single" w:sz="4" w:space="0" w:color="auto"/>
              <w:bottom w:val="single" w:sz="4" w:space="0" w:color="auto"/>
              <w:right w:val="single" w:sz="4" w:space="0" w:color="auto"/>
            </w:tcBorders>
            <w:hideMark/>
          </w:tcPr>
          <w:p w:rsidR="00135381" w:rsidRPr="00A50E6A" w:rsidRDefault="00135381" w:rsidP="003C60EB">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135381" w:rsidRPr="00A50E6A" w:rsidRDefault="00135381" w:rsidP="003C60EB">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6</w:t>
            </w:r>
            <w:r w:rsidRPr="00A50E6A">
              <w:rPr>
                <w:rFonts w:ascii="Times New Roman" w:eastAsia="Arial Unicode MS" w:hAnsi="Times New Roman" w:cs="Times New Roman"/>
                <w:b/>
                <w:color w:val="000000"/>
                <w:lang w:bidi="en-US"/>
              </w:rPr>
              <w:t xml:space="preserve"> </w:t>
            </w:r>
            <w:r w:rsidRPr="00A50E6A">
              <w:rPr>
                <w:rFonts w:ascii="Times New Roman" w:eastAsia="Arial Unicode MS" w:hAnsi="Times New Roman" w:cs="Times New Roman"/>
                <w:b/>
                <w:color w:val="000000"/>
                <w:lang w:val="en-US" w:bidi="en-US"/>
              </w:rPr>
              <w:t>н</w:t>
            </w:r>
          </w:p>
        </w:tc>
      </w:tr>
      <w:tr w:rsidR="00E07EA3" w:rsidRPr="00A50E6A" w:rsidTr="00E42361">
        <w:trPr>
          <w:cantSplit/>
          <w:trHeight w:val="350"/>
        </w:trPr>
        <w:tc>
          <w:tcPr>
            <w:tcW w:w="7378" w:type="dxa"/>
            <w:gridSpan w:val="4"/>
            <w:vMerge w:val="restart"/>
            <w:tcBorders>
              <w:top w:val="single" w:sz="4" w:space="0" w:color="auto"/>
              <w:left w:val="single" w:sz="4" w:space="0" w:color="auto"/>
              <w:bottom w:val="nil"/>
              <w:right w:val="single" w:sz="4" w:space="0" w:color="auto"/>
            </w:tcBorders>
            <w:vAlign w:val="center"/>
          </w:tcPr>
          <w:p w:rsidR="00E07EA3" w:rsidRPr="00A50E6A" w:rsidRDefault="00E07EA3" w:rsidP="007F384F">
            <w:pPr>
              <w:widowControl w:val="0"/>
              <w:suppressAutoHyphens/>
              <w:snapToGrid w:val="0"/>
              <w:spacing w:after="0"/>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b/>
                <w:color w:val="000000"/>
                <w:lang w:bidi="en-US"/>
              </w:rPr>
              <w:t>Консультации</w:t>
            </w:r>
            <w:r w:rsidRPr="00A50E6A">
              <w:rPr>
                <w:rFonts w:ascii="Times New Roman" w:eastAsia="Arial Unicode MS" w:hAnsi="Times New Roman" w:cs="Times New Roman"/>
                <w:color w:val="000000"/>
                <w:lang w:bidi="en-US"/>
              </w:rPr>
              <w:t xml:space="preserve"> из расчёта 4 часа на одного обучающегося в год. </w:t>
            </w:r>
          </w:p>
          <w:p w:rsidR="00E07EA3" w:rsidRPr="00A50E6A" w:rsidRDefault="00E07EA3" w:rsidP="007F384F">
            <w:pPr>
              <w:widowControl w:val="0"/>
              <w:suppressAutoHyphens/>
              <w:spacing w:after="0"/>
              <w:jc w:val="center"/>
              <w:rPr>
                <w:rFonts w:ascii="Times New Roman" w:eastAsia="Arial Unicode MS" w:hAnsi="Times New Roman" w:cs="Times New Roman"/>
                <w:color w:val="000000"/>
                <w:sz w:val="24"/>
                <w:szCs w:val="24"/>
                <w:lang w:bidi="en-US"/>
              </w:rPr>
            </w:pPr>
          </w:p>
          <w:p w:rsidR="00E07EA3" w:rsidRPr="00A50E6A" w:rsidRDefault="00E07EA3" w:rsidP="007F384F">
            <w:pPr>
              <w:widowControl w:val="0"/>
              <w:suppressAutoHyphens/>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Государственная итоговая аттестация</w:t>
            </w:r>
          </w:p>
          <w:p w:rsidR="00E07EA3" w:rsidRPr="00A50E6A" w:rsidRDefault="00E07EA3" w:rsidP="007F384F">
            <w:pPr>
              <w:widowControl w:val="0"/>
              <w:suppressAutoHyphens/>
              <w:spacing w:after="0"/>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 xml:space="preserve">1. Программа базовой подготовки </w:t>
            </w:r>
          </w:p>
          <w:p w:rsidR="00E07EA3" w:rsidRPr="00A50E6A" w:rsidRDefault="00E07EA3" w:rsidP="007F384F">
            <w:pPr>
              <w:widowControl w:val="0"/>
              <w:suppressAutoHyphens/>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 Дипломная работа</w:t>
            </w:r>
          </w:p>
          <w:p w:rsidR="00E07EA3" w:rsidRPr="00A50E6A" w:rsidRDefault="00E07EA3" w:rsidP="007F384F">
            <w:pPr>
              <w:widowControl w:val="0"/>
              <w:suppressAutoHyphens/>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дипломной работы   с18.05.2</w:t>
            </w:r>
            <w:r w:rsidR="00C64523">
              <w:rPr>
                <w:rFonts w:ascii="Times New Roman" w:eastAsia="Arial Unicode MS" w:hAnsi="Times New Roman" w:cs="Times New Roman"/>
                <w:color w:val="000000"/>
                <w:lang w:bidi="en-US"/>
              </w:rPr>
              <w:t>1</w:t>
            </w:r>
            <w:r w:rsidRPr="00A50E6A">
              <w:rPr>
                <w:rFonts w:ascii="Times New Roman" w:eastAsia="Arial Unicode MS" w:hAnsi="Times New Roman" w:cs="Times New Roman"/>
                <w:color w:val="000000"/>
                <w:lang w:bidi="en-US"/>
              </w:rPr>
              <w:t xml:space="preserve"> г. по14.06.2</w:t>
            </w:r>
            <w:r w:rsidR="00C64523">
              <w:rPr>
                <w:rFonts w:ascii="Times New Roman" w:eastAsia="Arial Unicode MS" w:hAnsi="Times New Roman" w:cs="Times New Roman"/>
                <w:color w:val="000000"/>
                <w:lang w:bidi="en-US"/>
              </w:rPr>
              <w:t>1</w:t>
            </w:r>
            <w:r w:rsidRPr="00A50E6A">
              <w:rPr>
                <w:rFonts w:ascii="Times New Roman" w:eastAsia="Arial Unicode MS" w:hAnsi="Times New Roman" w:cs="Times New Roman"/>
                <w:color w:val="000000"/>
                <w:lang w:bidi="en-US"/>
              </w:rPr>
              <w:t xml:space="preserve"> г. (всего 4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p>
          <w:p w:rsidR="00E07EA3" w:rsidRPr="00A50E6A" w:rsidRDefault="00E07EA3" w:rsidP="007F384F">
            <w:pPr>
              <w:widowControl w:val="0"/>
              <w:suppressAutoHyphens/>
              <w:spacing w:after="0"/>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Защита дипломной работы  с15.06.2</w:t>
            </w:r>
            <w:r w:rsidR="00C64523">
              <w:rPr>
                <w:rFonts w:ascii="Times New Roman" w:eastAsia="Arial Unicode MS" w:hAnsi="Times New Roman" w:cs="Times New Roman"/>
                <w:color w:val="000000"/>
                <w:lang w:bidi="en-US"/>
              </w:rPr>
              <w:t>1</w:t>
            </w:r>
            <w:r w:rsidRPr="00A50E6A">
              <w:rPr>
                <w:rFonts w:ascii="Times New Roman" w:eastAsia="Arial Unicode MS" w:hAnsi="Times New Roman" w:cs="Times New Roman"/>
                <w:color w:val="000000"/>
                <w:lang w:bidi="en-US"/>
              </w:rPr>
              <w:t xml:space="preserve"> г. по 30.06.2</w:t>
            </w:r>
            <w:r w:rsidR="00C64523">
              <w:rPr>
                <w:rFonts w:ascii="Times New Roman" w:eastAsia="Arial Unicode MS" w:hAnsi="Times New Roman" w:cs="Times New Roman"/>
                <w:color w:val="000000"/>
                <w:lang w:bidi="en-US"/>
              </w:rPr>
              <w:t>1</w:t>
            </w:r>
            <w:r w:rsidRPr="00A50E6A">
              <w:rPr>
                <w:rFonts w:ascii="Times New Roman" w:eastAsia="Arial Unicode MS" w:hAnsi="Times New Roman" w:cs="Times New Roman"/>
                <w:color w:val="000000"/>
                <w:lang w:bidi="en-US"/>
              </w:rPr>
              <w:t xml:space="preserve"> г. (всего 2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p>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p>
        </w:tc>
        <w:tc>
          <w:tcPr>
            <w:tcW w:w="845" w:type="dxa"/>
            <w:vMerge w:val="restart"/>
            <w:tcBorders>
              <w:top w:val="single" w:sz="4" w:space="0" w:color="auto"/>
              <w:left w:val="single" w:sz="4" w:space="0" w:color="auto"/>
              <w:bottom w:val="nil"/>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 xml:space="preserve">Всего </w:t>
            </w: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дисциплин</w:t>
            </w:r>
            <w:proofErr w:type="spellEnd"/>
            <w:r w:rsidRPr="00A50E6A">
              <w:rPr>
                <w:rFonts w:ascii="Times New Roman" w:eastAsia="Arial Unicode MS" w:hAnsi="Times New Roman" w:cs="Times New Roman"/>
                <w:color w:val="000000"/>
                <w:lang w:val="en-US" w:bidi="en-US"/>
              </w:rPr>
              <w:t xml:space="preserve"> и МДК</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proofErr w:type="spellStart"/>
            <w:r w:rsidRPr="00A50E6A">
              <w:rPr>
                <w:rFonts w:ascii="Times New Roman" w:eastAsia="Arial Unicode MS" w:hAnsi="Times New Roman" w:cs="Times New Roman"/>
                <w:b/>
                <w:color w:val="000000"/>
                <w:lang w:bidi="en-US"/>
              </w:rPr>
              <w:t>1</w:t>
            </w:r>
            <w:proofErr w:type="spellEnd"/>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11</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7</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8</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7</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4</w:t>
            </w:r>
          </w:p>
        </w:tc>
      </w:tr>
      <w:tr w:rsidR="00E07EA3" w:rsidRPr="00A50E6A" w:rsidTr="00E42361">
        <w:trPr>
          <w:cantSplit/>
          <w:trHeight w:val="350"/>
        </w:trPr>
        <w:tc>
          <w:tcPr>
            <w:tcW w:w="7378" w:type="dxa"/>
            <w:gridSpan w:val="4"/>
            <w:vMerge/>
            <w:tcBorders>
              <w:top w:val="single" w:sz="4" w:space="0" w:color="auto"/>
              <w:left w:val="single" w:sz="4" w:space="0" w:color="auto"/>
              <w:bottom w:val="nil"/>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b/>
                <w:color w:val="000000"/>
                <w:w w:val="90"/>
                <w:sz w:val="24"/>
                <w:szCs w:val="24"/>
                <w:lang w:eastAsia="ar-SA" w:bidi="en-US"/>
              </w:rPr>
            </w:pPr>
          </w:p>
        </w:tc>
        <w:tc>
          <w:tcPr>
            <w:tcW w:w="845" w:type="dxa"/>
            <w:vMerge/>
            <w:tcBorders>
              <w:top w:val="single" w:sz="4" w:space="0" w:color="auto"/>
              <w:left w:val="single" w:sz="4" w:space="0" w:color="auto"/>
              <w:bottom w:val="nil"/>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b/>
                <w:color w:val="000000"/>
                <w:w w:val="90"/>
                <w:sz w:val="24"/>
                <w:szCs w:val="24"/>
                <w:lang w:eastAsia="ar-SA" w:bidi="en-US"/>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учебной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практики</w:t>
            </w:r>
            <w:proofErr w:type="spellEnd"/>
            <w:r w:rsidRPr="00A50E6A">
              <w:rPr>
                <w:rFonts w:ascii="Times New Roman" w:eastAsia="Arial Unicode MS" w:hAnsi="Times New Roman" w:cs="Times New Roman"/>
                <w:color w:val="000000"/>
                <w:lang w:val="en-US" w:bidi="en-US"/>
              </w:rPr>
              <w:t>,</w:t>
            </w:r>
          </w:p>
          <w:p w:rsidR="00E07EA3" w:rsidRPr="00A50E6A" w:rsidRDefault="00E07EA3" w:rsidP="007F384F">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proofErr w:type="spellStart"/>
            <w:proofErr w:type="gramStart"/>
            <w:r w:rsidRPr="00A50E6A">
              <w:rPr>
                <w:rFonts w:ascii="Times New Roman" w:eastAsia="Arial Unicode MS" w:hAnsi="Times New Roman" w:cs="Times New Roman"/>
                <w:color w:val="000000"/>
                <w:lang w:val="en-US" w:bidi="en-US"/>
              </w:rPr>
              <w:t>кол</w:t>
            </w:r>
            <w:proofErr w:type="spellEnd"/>
            <w:proofErr w:type="gram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нед</w:t>
            </w:r>
            <w:proofErr w:type="spellEnd"/>
            <w:r w:rsidRPr="00A50E6A">
              <w:rPr>
                <w:rFonts w:ascii="Times New Roman" w:eastAsia="Arial Unicode MS" w:hAnsi="Times New Roman" w:cs="Times New Roman"/>
                <w:color w:val="000000"/>
                <w:lang w:val="en-US"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5</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r>
      <w:tr w:rsidR="00E07EA3" w:rsidRPr="00A50E6A" w:rsidTr="00E42361">
        <w:trPr>
          <w:cantSplit/>
          <w:trHeight w:val="738"/>
        </w:trPr>
        <w:tc>
          <w:tcPr>
            <w:tcW w:w="7378" w:type="dxa"/>
            <w:gridSpan w:val="4"/>
            <w:vMerge/>
            <w:tcBorders>
              <w:top w:val="single" w:sz="4" w:space="0" w:color="auto"/>
              <w:left w:val="single" w:sz="4" w:space="0" w:color="auto"/>
              <w:bottom w:val="nil"/>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b/>
                <w:color w:val="000000"/>
                <w:w w:val="90"/>
                <w:sz w:val="24"/>
                <w:szCs w:val="24"/>
                <w:lang w:eastAsia="ar-SA" w:bidi="en-US"/>
              </w:rPr>
            </w:pPr>
          </w:p>
        </w:tc>
        <w:tc>
          <w:tcPr>
            <w:tcW w:w="845" w:type="dxa"/>
            <w:vMerge/>
            <w:tcBorders>
              <w:top w:val="single" w:sz="4" w:space="0" w:color="auto"/>
              <w:left w:val="single" w:sz="4" w:space="0" w:color="auto"/>
              <w:bottom w:val="nil"/>
              <w:right w:val="single" w:sz="4" w:space="0" w:color="auto"/>
            </w:tcBorders>
            <w:vAlign w:val="center"/>
            <w:hideMark/>
          </w:tcPr>
          <w:p w:rsidR="00E07EA3" w:rsidRPr="00A50E6A" w:rsidRDefault="00E07EA3" w:rsidP="007F384F">
            <w:pPr>
              <w:spacing w:after="0" w:line="240" w:lineRule="auto"/>
              <w:rPr>
                <w:rFonts w:ascii="Times New Roman" w:eastAsia="Arial Unicode MS" w:hAnsi="Times New Roman" w:cs="Times New Roman"/>
                <w:b/>
                <w:color w:val="000000"/>
                <w:w w:val="90"/>
                <w:sz w:val="24"/>
                <w:szCs w:val="24"/>
                <w:lang w:eastAsia="ar-SA" w:bidi="en-US"/>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bidi="en-US"/>
              </w:rPr>
              <w:t>производст</w:t>
            </w:r>
            <w:proofErr w:type="spellEnd"/>
            <w:r w:rsidRPr="00A50E6A">
              <w:rPr>
                <w:rFonts w:ascii="Times New Roman" w:eastAsia="Arial Unicode MS" w:hAnsi="Times New Roman" w:cs="Times New Roman"/>
                <w:color w:val="000000"/>
                <w:lang w:bidi="en-US"/>
              </w:rPr>
              <w:t xml:space="preserve">. практики / </w:t>
            </w:r>
            <w:proofErr w:type="spellStart"/>
            <w:r w:rsidRPr="00A50E6A">
              <w:rPr>
                <w:rFonts w:ascii="Times New Roman" w:eastAsia="Arial Unicode MS" w:hAnsi="Times New Roman" w:cs="Times New Roman"/>
                <w:color w:val="000000"/>
                <w:lang w:bidi="en-US"/>
              </w:rPr>
              <w:t>преддипл</w:t>
            </w:r>
            <w:proofErr w:type="spellEnd"/>
            <w:r w:rsidRPr="00A50E6A">
              <w:rPr>
                <w:rFonts w:ascii="Times New Roman" w:eastAsia="Arial Unicode MS" w:hAnsi="Times New Roman" w:cs="Times New Roman"/>
                <w:color w:val="000000"/>
                <w:lang w:bidi="en-US"/>
              </w:rPr>
              <w:t xml:space="preserve">. практика,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i/>
                <w:color w:val="000000"/>
                <w:lang w:bidi="en-US"/>
              </w:rPr>
              <w:t xml:space="preserve"> </w:t>
            </w:r>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bidi="en-US"/>
              </w:rPr>
              <w:t>5/4</w:t>
            </w:r>
          </w:p>
        </w:tc>
      </w:tr>
      <w:tr w:rsidR="00E07EA3" w:rsidRPr="00A50E6A" w:rsidTr="00E42361">
        <w:trPr>
          <w:cantSplit/>
          <w:trHeight w:val="350"/>
        </w:trPr>
        <w:tc>
          <w:tcPr>
            <w:tcW w:w="7378" w:type="dxa"/>
            <w:gridSpan w:val="4"/>
            <w:tcBorders>
              <w:top w:val="nil"/>
              <w:left w:val="single" w:sz="4" w:space="0" w:color="auto"/>
              <w:bottom w:val="nil"/>
              <w:right w:val="single" w:sz="4" w:space="0" w:color="auto"/>
            </w:tcBorders>
            <w:vAlign w:val="center"/>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p>
        </w:tc>
        <w:tc>
          <w:tcPr>
            <w:tcW w:w="845" w:type="dxa"/>
            <w:tcBorders>
              <w:top w:val="nil"/>
              <w:left w:val="single" w:sz="4" w:space="0" w:color="auto"/>
              <w:bottom w:val="nil"/>
              <w:right w:val="single" w:sz="4" w:space="0" w:color="auto"/>
            </w:tcBorders>
            <w:vAlign w:val="center"/>
            <w:hideMark/>
          </w:tcPr>
          <w:p w:rsidR="00E07EA3" w:rsidRPr="00A50E6A" w:rsidRDefault="00E07EA3" w:rsidP="007F384F">
            <w:pPr>
              <w:spacing w:after="0"/>
              <w:rPr>
                <w:rFonts w:ascii="Calibri" w:eastAsia="Calibri" w:hAnsi="Calibri" w:cs="Times New Roman"/>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экзаменов</w:t>
            </w:r>
            <w:proofErr w:type="spellEnd"/>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w:t>
            </w:r>
          </w:p>
        </w:tc>
      </w:tr>
      <w:tr w:rsidR="00E07EA3" w:rsidRPr="00A50E6A" w:rsidTr="00E42361">
        <w:trPr>
          <w:cantSplit/>
          <w:trHeight w:val="350"/>
        </w:trPr>
        <w:tc>
          <w:tcPr>
            <w:tcW w:w="7378" w:type="dxa"/>
            <w:gridSpan w:val="4"/>
            <w:tcBorders>
              <w:top w:val="nil"/>
              <w:left w:val="single" w:sz="4" w:space="0" w:color="auto"/>
              <w:bottom w:val="nil"/>
              <w:right w:val="single" w:sz="4" w:space="0" w:color="auto"/>
            </w:tcBorders>
            <w:vAlign w:val="center"/>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p>
        </w:tc>
        <w:tc>
          <w:tcPr>
            <w:tcW w:w="845" w:type="dxa"/>
            <w:tcBorders>
              <w:top w:val="nil"/>
              <w:left w:val="single" w:sz="4" w:space="0" w:color="auto"/>
              <w:bottom w:val="nil"/>
              <w:right w:val="single" w:sz="4" w:space="0" w:color="auto"/>
            </w:tcBorders>
            <w:vAlign w:val="center"/>
            <w:hideMark/>
          </w:tcPr>
          <w:p w:rsidR="00E07EA3" w:rsidRPr="00A50E6A" w:rsidRDefault="00E07EA3" w:rsidP="007F384F">
            <w:pPr>
              <w:spacing w:after="0"/>
              <w:rPr>
                <w:rFonts w:ascii="Calibri" w:eastAsia="Calibri" w:hAnsi="Calibri" w:cs="Times New Roman"/>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proofErr w:type="spellStart"/>
            <w:proofErr w:type="gramStart"/>
            <w:r w:rsidRPr="00A50E6A">
              <w:rPr>
                <w:rFonts w:ascii="Times New Roman" w:eastAsia="Arial Unicode MS" w:hAnsi="Times New Roman" w:cs="Times New Roman"/>
                <w:color w:val="000000"/>
                <w:lang w:val="en-US" w:bidi="en-US"/>
              </w:rPr>
              <w:t>дифф</w:t>
            </w:r>
            <w:proofErr w:type="spellEnd"/>
            <w:proofErr w:type="gram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зачетов</w:t>
            </w:r>
            <w:proofErr w:type="spellEnd"/>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6</w:t>
            </w:r>
          </w:p>
        </w:tc>
      </w:tr>
      <w:tr w:rsidR="00E07EA3" w:rsidRPr="00A50E6A" w:rsidTr="00E42361">
        <w:trPr>
          <w:cantSplit/>
          <w:trHeight w:val="350"/>
        </w:trPr>
        <w:tc>
          <w:tcPr>
            <w:tcW w:w="7378" w:type="dxa"/>
            <w:gridSpan w:val="4"/>
            <w:tcBorders>
              <w:top w:val="nil"/>
              <w:left w:val="single" w:sz="4" w:space="0" w:color="auto"/>
              <w:bottom w:val="single" w:sz="4" w:space="0" w:color="auto"/>
              <w:right w:val="single" w:sz="4" w:space="0" w:color="auto"/>
            </w:tcBorders>
            <w:vAlign w:val="center"/>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p>
        </w:tc>
        <w:tc>
          <w:tcPr>
            <w:tcW w:w="845" w:type="dxa"/>
            <w:tcBorders>
              <w:top w:val="nil"/>
              <w:left w:val="single" w:sz="4" w:space="0" w:color="auto"/>
              <w:bottom w:val="single" w:sz="4" w:space="0" w:color="auto"/>
              <w:right w:val="single" w:sz="4" w:space="0" w:color="auto"/>
            </w:tcBorders>
            <w:vAlign w:val="center"/>
            <w:hideMark/>
          </w:tcPr>
          <w:p w:rsidR="00E07EA3" w:rsidRPr="00A50E6A" w:rsidRDefault="00E07EA3" w:rsidP="007F384F">
            <w:pPr>
              <w:spacing w:after="0"/>
              <w:rPr>
                <w:rFonts w:ascii="Calibri" w:eastAsia="Calibri" w:hAnsi="Calibri" w:cs="Times New Roman"/>
              </w:rPr>
            </w:pPr>
          </w:p>
        </w:tc>
        <w:tc>
          <w:tcPr>
            <w:tcW w:w="3686" w:type="dxa"/>
            <w:gridSpan w:val="4"/>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зачетов</w:t>
            </w:r>
            <w:proofErr w:type="spellEnd"/>
          </w:p>
        </w:tc>
        <w:tc>
          <w:tcPr>
            <w:tcW w:w="69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tcBorders>
              <w:top w:val="single" w:sz="4" w:space="0" w:color="auto"/>
              <w:left w:val="single" w:sz="4" w:space="0" w:color="auto"/>
              <w:bottom w:val="single" w:sz="4" w:space="0" w:color="auto"/>
              <w:right w:val="single" w:sz="4" w:space="0" w:color="auto"/>
            </w:tcBorders>
            <w:vAlign w:val="center"/>
            <w:hideMark/>
          </w:tcPr>
          <w:p w:rsidR="00E07EA3" w:rsidRPr="00A50E6A" w:rsidRDefault="00E07EA3" w:rsidP="007F384F">
            <w:pPr>
              <w:widowControl w:val="0"/>
              <w:suppressAutoHyphens/>
              <w:snapToGrid w:val="0"/>
              <w:spacing w:after="0"/>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bl>
    <w:p w:rsidR="00E07EA3" w:rsidRPr="00A50E6A" w:rsidRDefault="00E07EA3" w:rsidP="00E07EA3">
      <w:pPr>
        <w:spacing w:after="0" w:line="240" w:lineRule="auto"/>
        <w:rPr>
          <w:rFonts w:ascii="Times New Roman" w:eastAsia="Arial Unicode MS" w:hAnsi="Times New Roman" w:cs="Times New Roman"/>
          <w:b/>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A50E6A" w:rsidRDefault="00E07EA3" w:rsidP="00E07EA3">
      <w:pPr>
        <w:widowControl w:val="0"/>
        <w:suppressAutoHyphens/>
        <w:spacing w:after="0" w:line="240" w:lineRule="auto"/>
        <w:rPr>
          <w:rFonts w:ascii="Times New Roman" w:eastAsia="Arial Unicode MS" w:hAnsi="Times New Roman" w:cs="Times New Roman"/>
          <w:color w:val="000000"/>
          <w:lang w:val="en-US" w:bidi="en-US"/>
        </w:rPr>
      </w:pPr>
    </w:p>
    <w:p w:rsidR="00E07EA3" w:rsidRPr="007F384F" w:rsidRDefault="008A1AEC" w:rsidP="007F384F">
      <w:pPr>
        <w:rPr>
          <w:rFonts w:ascii="Times New Roman" w:eastAsia="Arial Unicode MS" w:hAnsi="Times New Roman" w:cs="Times New Roman"/>
          <w:color w:val="000000"/>
          <w:lang w:bidi="en-US"/>
        </w:rPr>
      </w:pPr>
      <w:r>
        <w:rPr>
          <w:rFonts w:ascii="Times New Roman" w:eastAsia="Arial Unicode MS" w:hAnsi="Times New Roman" w:cs="Times New Roman"/>
          <w:color w:val="000000"/>
          <w:lang w:val="en-US" w:bidi="en-US"/>
        </w:rPr>
        <w:br w:type="page"/>
      </w:r>
    </w:p>
    <w:p w:rsidR="0031678C" w:rsidRPr="00BF3777" w:rsidRDefault="0031678C" w:rsidP="0031678C">
      <w:pPr>
        <w:spacing w:line="240" w:lineRule="auto"/>
        <w:rPr>
          <w:rFonts w:ascii="Times New Roman" w:hAnsi="Times New Roman" w:cs="Times New Roman"/>
          <w:b/>
          <w:sz w:val="24"/>
          <w:szCs w:val="24"/>
        </w:rPr>
      </w:pPr>
      <w:r w:rsidRPr="00BF3777">
        <w:rPr>
          <w:rFonts w:ascii="Times New Roman" w:hAnsi="Times New Roman" w:cs="Times New Roman"/>
          <w:b/>
          <w:sz w:val="24"/>
          <w:szCs w:val="24"/>
        </w:rPr>
        <w:lastRenderedPageBreak/>
        <w:t>4. Перечень кабинетов, лабораторий, мастерских и др.  для подготовки по профессии начального профессионального образования</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9180"/>
      </w:tblGrid>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b/>
                <w:sz w:val="24"/>
                <w:szCs w:val="24"/>
              </w:rPr>
            </w:pPr>
            <w:r w:rsidRPr="00BF3777">
              <w:rPr>
                <w:rFonts w:ascii="Times New Roman" w:hAnsi="Times New Roman" w:cs="Times New Roman"/>
                <w:b/>
                <w:sz w:val="24"/>
                <w:szCs w:val="24"/>
              </w:rPr>
              <w:t>№</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b/>
                <w:sz w:val="24"/>
                <w:szCs w:val="24"/>
              </w:rPr>
            </w:pPr>
            <w:r w:rsidRPr="00BF3777">
              <w:rPr>
                <w:rFonts w:ascii="Times New Roman" w:hAnsi="Times New Roman" w:cs="Times New Roman"/>
                <w:b/>
                <w:sz w:val="24"/>
                <w:szCs w:val="24"/>
              </w:rPr>
              <w:t>Наименование</w:t>
            </w:r>
          </w:p>
        </w:tc>
      </w:tr>
      <w:tr w:rsidR="0031678C" w:rsidRPr="00BF3777" w:rsidTr="0031678C">
        <w:tc>
          <w:tcPr>
            <w:tcW w:w="9938" w:type="dxa"/>
            <w:gridSpan w:val="2"/>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Учебные кабинеты:</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социально-экономических дисциплин</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иностранного языка</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информационных технологий в профессиональной деятельности</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4</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инженерной графики</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5</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материаловедения</w:t>
            </w:r>
          </w:p>
        </w:tc>
      </w:tr>
      <w:tr w:rsidR="0031678C" w:rsidRPr="00BF3777" w:rsidTr="0031678C">
        <w:trPr>
          <w:trHeight w:val="478"/>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6</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управления транспортным средством и безопасности движения</w:t>
            </w:r>
          </w:p>
        </w:tc>
      </w:tr>
      <w:tr w:rsidR="0031678C" w:rsidRPr="00BF3777" w:rsidTr="0031678C">
        <w:trPr>
          <w:trHeight w:val="395"/>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7</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агрономии</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8</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зоотехнии</w:t>
            </w:r>
          </w:p>
        </w:tc>
      </w:tr>
      <w:tr w:rsidR="0031678C" w:rsidRPr="00BF3777" w:rsidTr="0031678C">
        <w:trPr>
          <w:trHeight w:val="237"/>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9</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экологических основ природопользования</w:t>
            </w:r>
          </w:p>
        </w:tc>
      </w:tr>
      <w:tr w:rsidR="0031678C" w:rsidRPr="00BF3777" w:rsidTr="0031678C">
        <w:trPr>
          <w:trHeight w:val="237"/>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10</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безопасности жизнедеятельности и охраны труда</w:t>
            </w:r>
          </w:p>
        </w:tc>
      </w:tr>
      <w:tr w:rsidR="0031678C" w:rsidRPr="00BF3777" w:rsidTr="0031678C">
        <w:tc>
          <w:tcPr>
            <w:tcW w:w="9938" w:type="dxa"/>
            <w:gridSpan w:val="2"/>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Лаборатории:</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электротехники и электроники</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метрологии, стандартизации и подтверждения качества</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гидравлики и теплотехники</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4</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топлива и смазочных материалов</w:t>
            </w:r>
          </w:p>
        </w:tc>
      </w:tr>
      <w:tr w:rsidR="0031678C" w:rsidRPr="00BF3777" w:rsidTr="0031678C">
        <w:trPr>
          <w:trHeight w:val="561"/>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5</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тракторов, самоходных сельскохозяйственных  и мелиоративных машин, автомобилей</w:t>
            </w:r>
          </w:p>
          <w:p w:rsidR="0031678C" w:rsidRPr="00BF3777" w:rsidRDefault="0031678C" w:rsidP="0031678C">
            <w:pPr>
              <w:spacing w:after="120" w:line="240" w:lineRule="auto"/>
              <w:rPr>
                <w:rFonts w:ascii="Times New Roman" w:hAnsi="Times New Roman" w:cs="Times New Roman"/>
                <w:sz w:val="24"/>
                <w:szCs w:val="24"/>
              </w:rPr>
            </w:pPr>
          </w:p>
        </w:tc>
      </w:tr>
      <w:tr w:rsidR="0031678C" w:rsidRPr="00BF3777" w:rsidTr="0031678C">
        <w:trPr>
          <w:trHeight w:val="414"/>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6</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эксплуатации машинно-тракторного парка</w:t>
            </w:r>
          </w:p>
        </w:tc>
      </w:tr>
      <w:tr w:rsidR="0031678C" w:rsidRPr="00BF3777" w:rsidTr="0031678C">
        <w:trPr>
          <w:trHeight w:val="249"/>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7</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технического обслуживания и ремонта машин</w:t>
            </w:r>
          </w:p>
        </w:tc>
      </w:tr>
      <w:tr w:rsidR="0031678C" w:rsidRPr="00BF3777" w:rsidTr="0031678C">
        <w:trPr>
          <w:trHeight w:val="249"/>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8</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технологии производства продукции растениеводства</w:t>
            </w:r>
          </w:p>
        </w:tc>
      </w:tr>
      <w:tr w:rsidR="0031678C" w:rsidRPr="00BF3777" w:rsidTr="0031678C">
        <w:trPr>
          <w:trHeight w:val="249"/>
        </w:trPr>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9</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технологии производства продукции животноводства</w:t>
            </w:r>
          </w:p>
        </w:tc>
      </w:tr>
      <w:tr w:rsidR="0031678C" w:rsidRPr="00BF3777" w:rsidTr="0031678C">
        <w:tc>
          <w:tcPr>
            <w:tcW w:w="9938" w:type="dxa"/>
            <w:gridSpan w:val="2"/>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lastRenderedPageBreak/>
              <w:t>Мастерские:</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слесарная мастерская</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пункт технического обслуживания</w:t>
            </w:r>
          </w:p>
        </w:tc>
      </w:tr>
      <w:tr w:rsidR="0031678C" w:rsidRPr="00BF3777" w:rsidTr="0031678C">
        <w:tc>
          <w:tcPr>
            <w:tcW w:w="9938" w:type="dxa"/>
            <w:gridSpan w:val="2"/>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Тренажеры, тренажерные комплексы:</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Тренажер для выработки навыков и совершенствования техники управления транспортным средством</w:t>
            </w:r>
          </w:p>
        </w:tc>
      </w:tr>
      <w:tr w:rsidR="0031678C" w:rsidRPr="00BF3777" w:rsidTr="0031678C">
        <w:tc>
          <w:tcPr>
            <w:tcW w:w="9938" w:type="dxa"/>
            <w:gridSpan w:val="2"/>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Полигоны:</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Автодром </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учебнопроизводственное хозяйство</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трактодром </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Гараж с учебными автомобилями категории «В» и «С»</w:t>
            </w:r>
          </w:p>
        </w:tc>
      </w:tr>
      <w:tr w:rsidR="0031678C" w:rsidRPr="00BF3777" w:rsidTr="0031678C">
        <w:tc>
          <w:tcPr>
            <w:tcW w:w="9938" w:type="dxa"/>
            <w:gridSpan w:val="2"/>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Спортивный комплекс:</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Спортивный зал</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открытый стадион широкого профиля с элементами полосы препятствий.</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Стрелковый тир</w:t>
            </w:r>
          </w:p>
        </w:tc>
      </w:tr>
      <w:tr w:rsidR="0031678C" w:rsidRPr="00BF3777" w:rsidTr="0031678C">
        <w:tc>
          <w:tcPr>
            <w:tcW w:w="9938" w:type="dxa"/>
            <w:gridSpan w:val="2"/>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Залы:</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Библиотека, читальный зал с выходом в Интернет</w:t>
            </w:r>
          </w:p>
        </w:tc>
      </w:tr>
      <w:tr w:rsidR="0031678C" w:rsidRPr="00BF3777" w:rsidTr="0031678C">
        <w:tc>
          <w:tcPr>
            <w:tcW w:w="758"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31678C" w:rsidRPr="00BF3777" w:rsidRDefault="0031678C" w:rsidP="0031678C">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Актовый зал</w:t>
            </w:r>
          </w:p>
        </w:tc>
      </w:tr>
    </w:tbl>
    <w:p w:rsidR="0031678C" w:rsidRPr="00BF3777" w:rsidRDefault="0031678C" w:rsidP="0031678C">
      <w:pPr>
        <w:spacing w:after="120" w:line="240" w:lineRule="auto"/>
        <w:rPr>
          <w:rFonts w:ascii="Times New Roman" w:hAnsi="Times New Roman" w:cs="Times New Roman"/>
          <w:sz w:val="24"/>
          <w:szCs w:val="24"/>
        </w:rPr>
      </w:pPr>
    </w:p>
    <w:p w:rsidR="0031678C" w:rsidRPr="00F21196" w:rsidRDefault="0031678C" w:rsidP="0031678C">
      <w:pPr>
        <w:jc w:val="both"/>
        <w:rPr>
          <w:rFonts w:ascii="Times New Roman" w:hAnsi="Times New Roman" w:cs="Times New Roman"/>
          <w:b/>
          <w:sz w:val="24"/>
          <w:szCs w:val="24"/>
        </w:rPr>
      </w:pPr>
      <w:r w:rsidRPr="00BF3777">
        <w:rPr>
          <w:rFonts w:ascii="Times New Roman" w:hAnsi="Times New Roman" w:cs="Times New Roman"/>
          <w:sz w:val="24"/>
          <w:szCs w:val="24"/>
        </w:rPr>
        <w:br w:type="page"/>
      </w:r>
      <w:r w:rsidRPr="00F21196">
        <w:rPr>
          <w:rFonts w:ascii="Times New Roman" w:hAnsi="Times New Roman" w:cs="Times New Roman"/>
          <w:b/>
          <w:szCs w:val="24"/>
        </w:rPr>
        <w:lastRenderedPageBreak/>
        <w:t>5</w:t>
      </w:r>
      <w:r w:rsidRPr="00F21196">
        <w:rPr>
          <w:rFonts w:ascii="Times New Roman" w:hAnsi="Times New Roman" w:cs="Times New Roman"/>
          <w:b/>
          <w:sz w:val="24"/>
          <w:szCs w:val="24"/>
        </w:rPr>
        <w:t>. Пояснения к учебному плану</w:t>
      </w:r>
    </w:p>
    <w:p w:rsidR="0031678C" w:rsidRDefault="0031678C" w:rsidP="0031678C">
      <w:pPr>
        <w:shd w:val="clear" w:color="auto" w:fill="FFFFFF" w:themeFill="background1"/>
        <w:spacing w:after="0"/>
        <w:jc w:val="both"/>
        <w:rPr>
          <w:rFonts w:ascii="Times New Roman" w:hAnsi="Times New Roman" w:cs="Times New Roman"/>
          <w:sz w:val="24"/>
          <w:szCs w:val="24"/>
        </w:rPr>
      </w:pPr>
      <w:proofErr w:type="gramStart"/>
      <w:r w:rsidRPr="00C82CE0">
        <w:rPr>
          <w:rFonts w:ascii="Times New Roman" w:hAnsi="Times New Roman" w:cs="Times New Roman"/>
          <w:sz w:val="24"/>
          <w:szCs w:val="24"/>
        </w:rPr>
        <w:t xml:space="preserve">Настоящий учебный план государственного автономного профессионального образовательного учреждения Саратовской области  «Базарнокарабулакский техникум агробизнеса» (ГАПОУ СО «БТА») разработан на основе Федерального государственного образовательного стандарта по программе подготовки специалистов среднего звена  Механизация сельского хозяйства, утвержденного приказом Министерства образования и науки Российской Федерации от 07 мая 2014 г. N 456; </w:t>
      </w:r>
      <w:proofErr w:type="gramEnd"/>
    </w:p>
    <w:p w:rsidR="0031678C" w:rsidRPr="00C82CE0" w:rsidRDefault="0031678C" w:rsidP="0031678C">
      <w:pPr>
        <w:shd w:val="clear" w:color="auto" w:fill="FFFFFF" w:themeFill="background1"/>
        <w:spacing w:after="0"/>
        <w:jc w:val="both"/>
        <w:rPr>
          <w:rFonts w:ascii="Times New Roman" w:hAnsi="Times New Roman" w:cs="Times New Roman"/>
          <w:color w:val="000000" w:themeColor="text1"/>
          <w:sz w:val="24"/>
          <w:szCs w:val="24"/>
        </w:rPr>
      </w:pPr>
      <w:hyperlink r:id="rId25" w:history="1">
        <w:r w:rsidRPr="00C82CE0">
          <w:rPr>
            <w:rFonts w:ascii="Times New Roman" w:hAnsi="Times New Roman" w:cs="Times New Roman"/>
            <w:color w:val="000000" w:themeColor="text1"/>
            <w:sz w:val="24"/>
            <w:szCs w:val="24"/>
          </w:rPr>
          <w:t>Федерального закона Российской Федерации от 29 декабря 2012 г. N 273-ФЗ "Об образовании в Российской Федерации"</w:t>
        </w:r>
      </w:hyperlink>
      <w:r w:rsidRPr="00C82CE0">
        <w:rPr>
          <w:rFonts w:ascii="Times New Roman" w:hAnsi="Times New Roman" w:cs="Times New Roman"/>
          <w:color w:val="000000" w:themeColor="text1"/>
          <w:sz w:val="24"/>
          <w:szCs w:val="24"/>
        </w:rPr>
        <w:t>;</w:t>
      </w:r>
    </w:p>
    <w:p w:rsidR="0031678C" w:rsidRPr="00C82CE0" w:rsidRDefault="0031678C" w:rsidP="0031678C">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6" w:history="1">
        <w:r w:rsidRPr="00C82CE0">
          <w:rPr>
            <w:rFonts w:ascii="Times New Roman" w:hAnsi="Times New Roman" w:cs="Times New Roman"/>
            <w:color w:val="000000" w:themeColor="text1"/>
            <w:sz w:val="24"/>
            <w:szCs w:val="24"/>
          </w:rPr>
          <w:t>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31678C" w:rsidRPr="00C82CE0" w:rsidRDefault="0031678C" w:rsidP="0031678C">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7" w:history="1">
        <w:r w:rsidRPr="00C82CE0">
          <w:rPr>
            <w:rFonts w:ascii="Times New Roman" w:hAnsi="Times New Roman" w:cs="Times New Roman"/>
            <w:color w:val="000000" w:themeColor="text1"/>
            <w:sz w:val="24"/>
            <w:szCs w:val="24"/>
          </w:rPr>
          <w:t>Приказа Министерства образования и науки РФ от 2 июля 2013 г. N 513 "Об утверждении перечня профессий рабочих, должностей  служащих, по которым осуществляется профессиональное обучение"</w:t>
        </w:r>
      </w:hyperlink>
      <w:r w:rsidRPr="00C82CE0">
        <w:rPr>
          <w:rFonts w:ascii="Times New Roman" w:hAnsi="Times New Roman" w:cs="Times New Roman"/>
          <w:color w:val="000000" w:themeColor="text1"/>
          <w:sz w:val="24"/>
          <w:szCs w:val="24"/>
        </w:rPr>
        <w:t>;</w:t>
      </w:r>
    </w:p>
    <w:p w:rsidR="0031678C" w:rsidRPr="00C82CE0" w:rsidRDefault="0031678C" w:rsidP="0031678C">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8" w:history="1">
        <w:r w:rsidRPr="00C82CE0">
          <w:rPr>
            <w:rFonts w:ascii="Times New Roman" w:hAnsi="Times New Roman" w:cs="Times New Roman"/>
            <w:color w:val="000000" w:themeColor="text1"/>
            <w:sz w:val="24"/>
            <w:szCs w:val="24"/>
          </w:rPr>
          <w:t>Приказа Министерства образования и науки РФ № 291 от 18.04.2013 г.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hyperlink>
      <w:r w:rsidRPr="00C82CE0">
        <w:rPr>
          <w:rFonts w:ascii="Times New Roman" w:hAnsi="Times New Roman" w:cs="Times New Roman"/>
          <w:color w:val="000000" w:themeColor="text1"/>
          <w:sz w:val="24"/>
          <w:szCs w:val="24"/>
        </w:rPr>
        <w:t>;</w:t>
      </w:r>
    </w:p>
    <w:p w:rsidR="0031678C" w:rsidRPr="00C82CE0" w:rsidRDefault="0031678C" w:rsidP="0031678C">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9" w:history="1">
        <w:r w:rsidRPr="00C82CE0">
          <w:rPr>
            <w:rFonts w:ascii="Times New Roman" w:hAnsi="Times New Roman" w:cs="Times New Roman"/>
            <w:color w:val="000000" w:themeColor="text1"/>
            <w:sz w:val="24"/>
            <w:szCs w:val="24"/>
          </w:rPr>
          <w:t>Приказа Министерства образования и науки РФ№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31678C" w:rsidRDefault="0031678C" w:rsidP="0031678C">
      <w:pPr>
        <w:shd w:val="clear" w:color="auto" w:fill="FFFFFF" w:themeFill="background1"/>
        <w:spacing w:after="0"/>
        <w:jc w:val="both"/>
        <w:rPr>
          <w:rFonts w:ascii="Times New Roman" w:hAnsi="Times New Roman" w:cs="Times New Roman"/>
          <w:sz w:val="24"/>
          <w:szCs w:val="24"/>
        </w:rPr>
      </w:pPr>
      <w:r w:rsidRPr="00C82CE0">
        <w:rPr>
          <w:rFonts w:ascii="Times New Roman" w:hAnsi="Times New Roman" w:cs="Times New Roman"/>
          <w:color w:val="000000" w:themeColor="text1"/>
          <w:sz w:val="24"/>
          <w:szCs w:val="24"/>
        </w:rPr>
        <w:t xml:space="preserve">   </w:t>
      </w:r>
      <w:r w:rsidRPr="00C82CE0">
        <w:rPr>
          <w:rFonts w:ascii="Times New Roman" w:hAnsi="Times New Roman" w:cs="Times New Roman"/>
          <w:sz w:val="24"/>
          <w:szCs w:val="24"/>
        </w:rPr>
        <w:t xml:space="preserve">Устава ГАПОУ СО «БТА», </w:t>
      </w:r>
    </w:p>
    <w:p w:rsidR="0031678C" w:rsidRPr="00C82CE0" w:rsidRDefault="0031678C" w:rsidP="0031678C">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Л</w:t>
      </w:r>
      <w:r w:rsidRPr="00C82CE0">
        <w:rPr>
          <w:rFonts w:ascii="Times New Roman" w:hAnsi="Times New Roman" w:cs="Times New Roman"/>
          <w:sz w:val="24"/>
          <w:szCs w:val="24"/>
        </w:rPr>
        <w:t xml:space="preserve">окальных актов ГАПОУ СО «БТА» (положение о текущем контроле знаний, положение о промежуточной аттестации студентов, положение </w:t>
      </w:r>
      <w:proofErr w:type="gramStart"/>
      <w:r w:rsidRPr="00C82CE0">
        <w:rPr>
          <w:rFonts w:ascii="Times New Roman" w:hAnsi="Times New Roman" w:cs="Times New Roman"/>
          <w:sz w:val="24"/>
          <w:szCs w:val="24"/>
        </w:rPr>
        <w:t>об</w:t>
      </w:r>
      <w:proofErr w:type="gramEnd"/>
      <w:r w:rsidRPr="00C82CE0">
        <w:rPr>
          <w:rFonts w:ascii="Times New Roman" w:hAnsi="Times New Roman" w:cs="Times New Roman"/>
          <w:sz w:val="24"/>
          <w:szCs w:val="24"/>
        </w:rPr>
        <w:t xml:space="preserve"> государственной итоговой  аттестации выпускников, положение об организации и проведении учебной и производственной практики).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w:t>
      </w:r>
      <w:proofErr w:type="gramStart"/>
      <w:r w:rsidRPr="00C82CE0">
        <w:rPr>
          <w:rFonts w:ascii="Times New Roman" w:hAnsi="Times New Roman" w:cs="Times New Roman"/>
          <w:sz w:val="24"/>
          <w:szCs w:val="24"/>
        </w:rPr>
        <w:t>Обучение   по программе</w:t>
      </w:r>
      <w:proofErr w:type="gramEnd"/>
      <w:r w:rsidRPr="00C82CE0">
        <w:rPr>
          <w:rFonts w:ascii="Times New Roman" w:hAnsi="Times New Roman" w:cs="Times New Roman"/>
          <w:sz w:val="24"/>
          <w:szCs w:val="24"/>
        </w:rPr>
        <w:t xml:space="preserve"> подготовки специалистов среднего звена 35.02.07.   « Механизация сельского хозяйства»  осуществляется по очной форме на базе </w:t>
      </w:r>
      <w:r>
        <w:rPr>
          <w:rFonts w:ascii="Times New Roman" w:hAnsi="Times New Roman" w:cs="Times New Roman"/>
          <w:sz w:val="24"/>
          <w:szCs w:val="24"/>
        </w:rPr>
        <w:t xml:space="preserve">среднего </w:t>
      </w:r>
      <w:r w:rsidRPr="00C82CE0">
        <w:rPr>
          <w:rFonts w:ascii="Times New Roman" w:hAnsi="Times New Roman" w:cs="Times New Roman"/>
          <w:sz w:val="24"/>
          <w:szCs w:val="24"/>
        </w:rPr>
        <w:t xml:space="preserve"> общего </w:t>
      </w:r>
      <w:r>
        <w:rPr>
          <w:rFonts w:ascii="Times New Roman" w:hAnsi="Times New Roman" w:cs="Times New Roman"/>
          <w:sz w:val="24"/>
          <w:szCs w:val="24"/>
        </w:rPr>
        <w:t>образования со сроком обучения 2</w:t>
      </w:r>
      <w:r w:rsidRPr="00C82CE0">
        <w:rPr>
          <w:rFonts w:ascii="Times New Roman" w:hAnsi="Times New Roman" w:cs="Times New Roman"/>
          <w:sz w:val="24"/>
          <w:szCs w:val="24"/>
        </w:rPr>
        <w:t xml:space="preserve"> года 10 месяцев.</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 должностей служащих и тарифных разрядов ОК 016-94:</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тракторис</w:t>
      </w:r>
      <w:proofErr w:type="gramStart"/>
      <w:r w:rsidRPr="00C82CE0">
        <w:rPr>
          <w:rFonts w:ascii="Times New Roman" w:hAnsi="Times New Roman" w:cs="Times New Roman"/>
          <w:sz w:val="24"/>
          <w:szCs w:val="24"/>
        </w:rPr>
        <w:t>т-</w:t>
      </w:r>
      <w:proofErr w:type="gramEnd"/>
      <w:r w:rsidRPr="00C82CE0">
        <w:rPr>
          <w:rFonts w:ascii="Times New Roman" w:hAnsi="Times New Roman" w:cs="Times New Roman"/>
          <w:sz w:val="24"/>
          <w:szCs w:val="24"/>
        </w:rPr>
        <w:t xml:space="preserve"> машинист сельскохозяйственного производства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Организация образовательного процесса осуществляется в соответствии с учебным планом и согласно расписанию учебных занятий для групп обучающихся.</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Учебный год начинается 1 сентября для всех обучающихся и заканчивается в соответствии с графиком учебного процесса. Учебный год разделяется на 2 семестра, по завершению </w:t>
      </w:r>
      <w:proofErr w:type="gramStart"/>
      <w:r w:rsidRPr="00C82CE0">
        <w:rPr>
          <w:rFonts w:ascii="Times New Roman" w:hAnsi="Times New Roman" w:cs="Times New Roman"/>
          <w:sz w:val="24"/>
          <w:szCs w:val="24"/>
        </w:rPr>
        <w:t>которых</w:t>
      </w:r>
      <w:proofErr w:type="gramEnd"/>
      <w:r w:rsidRPr="00C82CE0">
        <w:rPr>
          <w:rFonts w:ascii="Times New Roman" w:hAnsi="Times New Roman" w:cs="Times New Roman"/>
          <w:sz w:val="24"/>
          <w:szCs w:val="24"/>
        </w:rPr>
        <w:t xml:space="preserve"> организуется промежуточная аттестация, а по завершению последнего семестра – государственная итоговая аттестация.</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Срок освоения основной профессиональной образовательной программы по специальности  « Механизация сельского хозяйства», для </w:t>
      </w:r>
      <w:proofErr w:type="gramStart"/>
      <w:r w:rsidRPr="00C82CE0">
        <w:rPr>
          <w:rFonts w:ascii="Times New Roman" w:hAnsi="Times New Roman" w:cs="Times New Roman"/>
          <w:sz w:val="24"/>
          <w:szCs w:val="24"/>
        </w:rPr>
        <w:t>лиц</w:t>
      </w:r>
      <w:proofErr w:type="gramEnd"/>
      <w:r w:rsidRPr="00C82CE0">
        <w:rPr>
          <w:rFonts w:ascii="Times New Roman" w:hAnsi="Times New Roman" w:cs="Times New Roman"/>
          <w:sz w:val="24"/>
          <w:szCs w:val="24"/>
        </w:rPr>
        <w:t xml:space="preserve"> обучающихся на базе основного общего образования составляет </w:t>
      </w:r>
      <w:r w:rsidR="00882D22">
        <w:rPr>
          <w:rFonts w:ascii="Times New Roman" w:hAnsi="Times New Roman" w:cs="Times New Roman"/>
          <w:sz w:val="24"/>
          <w:szCs w:val="24"/>
        </w:rPr>
        <w:t xml:space="preserve">147 </w:t>
      </w:r>
      <w:r w:rsidRPr="00C82CE0">
        <w:rPr>
          <w:rFonts w:ascii="Times New Roman" w:hAnsi="Times New Roman" w:cs="Times New Roman"/>
          <w:sz w:val="24"/>
          <w:szCs w:val="24"/>
        </w:rPr>
        <w:t xml:space="preserve"> недель из расчета:</w:t>
      </w:r>
    </w:p>
    <w:p w:rsidR="0031678C" w:rsidRPr="00C82CE0" w:rsidRDefault="00423675" w:rsidP="0031678C">
      <w:pPr>
        <w:spacing w:after="0"/>
        <w:jc w:val="both"/>
        <w:rPr>
          <w:rFonts w:ascii="Times New Roman" w:hAnsi="Times New Roman" w:cs="Times New Roman"/>
          <w:sz w:val="24"/>
          <w:szCs w:val="24"/>
        </w:rPr>
      </w:pPr>
      <w:r>
        <w:rPr>
          <w:rFonts w:ascii="Times New Roman" w:hAnsi="Times New Roman" w:cs="Times New Roman"/>
          <w:sz w:val="24"/>
          <w:szCs w:val="24"/>
        </w:rPr>
        <w:t>80</w:t>
      </w:r>
      <w:r w:rsidR="0031678C" w:rsidRPr="00C82CE0">
        <w:rPr>
          <w:rFonts w:ascii="Times New Roman" w:hAnsi="Times New Roman" w:cs="Times New Roman"/>
          <w:sz w:val="24"/>
          <w:szCs w:val="24"/>
        </w:rPr>
        <w:t xml:space="preserve"> недель – по учебным циклам и разделу «Физическая культура»;</w:t>
      </w:r>
    </w:p>
    <w:p w:rsidR="0031678C" w:rsidRPr="00C82CE0" w:rsidRDefault="00423675" w:rsidP="0031678C">
      <w:pPr>
        <w:spacing w:after="0"/>
        <w:jc w:val="both"/>
        <w:rPr>
          <w:rFonts w:ascii="Times New Roman" w:hAnsi="Times New Roman" w:cs="Times New Roman"/>
          <w:sz w:val="24"/>
          <w:szCs w:val="24"/>
        </w:rPr>
      </w:pPr>
      <w:r>
        <w:rPr>
          <w:rFonts w:ascii="Times New Roman" w:hAnsi="Times New Roman" w:cs="Times New Roman"/>
          <w:sz w:val="24"/>
          <w:szCs w:val="24"/>
        </w:rPr>
        <w:t xml:space="preserve">16 </w:t>
      </w:r>
      <w:r w:rsidR="0031678C" w:rsidRPr="00C82CE0">
        <w:rPr>
          <w:rFonts w:ascii="Times New Roman" w:hAnsi="Times New Roman" w:cs="Times New Roman"/>
          <w:sz w:val="24"/>
          <w:szCs w:val="24"/>
        </w:rPr>
        <w:t>недель – учебная практика;</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lastRenderedPageBreak/>
        <w:t>1</w:t>
      </w:r>
      <w:r w:rsidR="00423675">
        <w:rPr>
          <w:rFonts w:ascii="Times New Roman" w:hAnsi="Times New Roman" w:cs="Times New Roman"/>
          <w:sz w:val="24"/>
          <w:szCs w:val="24"/>
        </w:rPr>
        <w:t>7</w:t>
      </w:r>
      <w:r w:rsidRPr="00C82CE0">
        <w:rPr>
          <w:rFonts w:ascii="Times New Roman" w:hAnsi="Times New Roman" w:cs="Times New Roman"/>
          <w:sz w:val="24"/>
          <w:szCs w:val="24"/>
        </w:rPr>
        <w:t xml:space="preserve"> недель – производственная практика;</w:t>
      </w:r>
    </w:p>
    <w:p w:rsidR="0031678C" w:rsidRPr="00C82CE0" w:rsidRDefault="00423675" w:rsidP="0031678C">
      <w:pPr>
        <w:spacing w:after="0"/>
        <w:jc w:val="both"/>
        <w:rPr>
          <w:rFonts w:ascii="Times New Roman" w:hAnsi="Times New Roman" w:cs="Times New Roman"/>
          <w:sz w:val="24"/>
          <w:szCs w:val="24"/>
        </w:rPr>
      </w:pPr>
      <w:r>
        <w:rPr>
          <w:rFonts w:ascii="Times New Roman" w:hAnsi="Times New Roman" w:cs="Times New Roman"/>
          <w:sz w:val="24"/>
          <w:szCs w:val="24"/>
        </w:rPr>
        <w:t>5</w:t>
      </w:r>
      <w:r w:rsidR="0031678C" w:rsidRPr="00C82CE0">
        <w:rPr>
          <w:rFonts w:ascii="Times New Roman" w:hAnsi="Times New Roman" w:cs="Times New Roman"/>
          <w:sz w:val="24"/>
          <w:szCs w:val="24"/>
        </w:rPr>
        <w:t xml:space="preserve"> недель – промежуточная аттестация;</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6 недель – государственная итоговая  аттестация;</w:t>
      </w:r>
    </w:p>
    <w:p w:rsidR="0031678C" w:rsidRPr="00C82CE0" w:rsidRDefault="00423675" w:rsidP="0031678C">
      <w:pPr>
        <w:spacing w:after="0"/>
        <w:jc w:val="both"/>
        <w:rPr>
          <w:rFonts w:ascii="Times New Roman" w:hAnsi="Times New Roman" w:cs="Times New Roman"/>
          <w:sz w:val="24"/>
          <w:szCs w:val="24"/>
        </w:rPr>
      </w:pPr>
      <w:r>
        <w:rPr>
          <w:rFonts w:ascii="Times New Roman" w:hAnsi="Times New Roman" w:cs="Times New Roman"/>
          <w:sz w:val="24"/>
          <w:szCs w:val="24"/>
        </w:rPr>
        <w:t>23</w:t>
      </w:r>
      <w:r w:rsidR="0031678C" w:rsidRPr="00C82CE0">
        <w:rPr>
          <w:rFonts w:ascii="Times New Roman" w:hAnsi="Times New Roman" w:cs="Times New Roman"/>
          <w:sz w:val="24"/>
          <w:szCs w:val="24"/>
        </w:rPr>
        <w:t xml:space="preserve"> недели  – каникулярное время.</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Продолжительность учебной недели составляет 6 дней.</w:t>
      </w:r>
    </w:p>
    <w:p w:rsidR="0031678C"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Объем учебной нагрузки обучающегося составляет 54 академических часа в неделю</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включая 36 академических часов всех видов аудиторной учебной нагрузки и 18 академических часов внеаудиторной (самостоятельной) учебной нагрузки по освоению основной профессиональной образовательной программы.</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Настоящая основная профессиональная образовательная программа содержит 5 профессиональных модулей:</w:t>
      </w:r>
    </w:p>
    <w:p w:rsidR="0031678C" w:rsidRPr="00C82CE0"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механизмов, установок , приспособлений к работе , комплектование сборочных единиц</w:t>
      </w:r>
      <w:r>
        <w:rPr>
          <w:rFonts w:ascii="Times New Roman" w:hAnsi="Times New Roman" w:cs="Times New Roman"/>
          <w:sz w:val="24"/>
          <w:szCs w:val="24"/>
        </w:rPr>
        <w:t>.</w:t>
      </w:r>
      <w:r w:rsidRPr="00C82CE0">
        <w:rPr>
          <w:rFonts w:ascii="Times New Roman" w:hAnsi="Times New Roman" w:cs="Times New Roman"/>
          <w:sz w:val="24"/>
          <w:szCs w:val="24"/>
        </w:rPr>
        <w:t xml:space="preserve"> </w:t>
      </w:r>
    </w:p>
    <w:p w:rsidR="0031678C"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w:t>
      </w:r>
      <w:r>
        <w:rPr>
          <w:rFonts w:ascii="Times New Roman" w:hAnsi="Times New Roman" w:cs="Times New Roman"/>
          <w:sz w:val="24"/>
          <w:szCs w:val="24"/>
        </w:rPr>
        <w:t>.</w:t>
      </w:r>
      <w:r w:rsidRPr="00C82CE0">
        <w:rPr>
          <w:rFonts w:ascii="Times New Roman" w:hAnsi="Times New Roman" w:cs="Times New Roman"/>
          <w:sz w:val="24"/>
          <w:szCs w:val="24"/>
        </w:rPr>
        <w:t xml:space="preserve"> </w:t>
      </w:r>
    </w:p>
    <w:p w:rsidR="0031678C"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ПМ.03Техническое обслуживание и диагностирование неисправностей сельскохозяйственных машин и механизмов: ремонт отдельных деталей и узлов</w:t>
      </w:r>
      <w:r>
        <w:rPr>
          <w:rFonts w:ascii="Times New Roman" w:hAnsi="Times New Roman" w:cs="Times New Roman"/>
          <w:sz w:val="24"/>
          <w:szCs w:val="24"/>
        </w:rPr>
        <w:t>.</w:t>
      </w:r>
    </w:p>
    <w:p w:rsidR="0031678C"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w:t>
      </w:r>
      <w:proofErr w:type="gramStart"/>
      <w:r w:rsidRPr="00C82CE0">
        <w:rPr>
          <w:rFonts w:ascii="Times New Roman" w:hAnsi="Times New Roman" w:cs="Times New Roman"/>
          <w:sz w:val="24"/>
          <w:szCs w:val="24"/>
        </w:rPr>
        <w:t>о-</w:t>
      </w:r>
      <w:proofErr w:type="gramEnd"/>
      <w:r w:rsidRPr="00C82CE0">
        <w:rPr>
          <w:rFonts w:ascii="Times New Roman" w:hAnsi="Times New Roman" w:cs="Times New Roman"/>
          <w:sz w:val="24"/>
          <w:szCs w:val="24"/>
        </w:rPr>
        <w:t xml:space="preserve"> тракторного парка сельскохозяйственной организации</w:t>
      </w:r>
      <w:r>
        <w:rPr>
          <w:rFonts w:ascii="Times New Roman" w:hAnsi="Times New Roman" w:cs="Times New Roman"/>
          <w:sz w:val="24"/>
          <w:szCs w:val="24"/>
        </w:rPr>
        <w:t>.</w:t>
      </w:r>
    </w:p>
    <w:p w:rsidR="0031678C" w:rsidRPr="00C82CE0"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ПМ.05. Выполнение работ по профессии « Тракторист-машинист сельскохозяйственного производства»</w:t>
      </w:r>
      <w:r>
        <w:rPr>
          <w:rFonts w:ascii="Times New Roman" w:hAnsi="Times New Roman" w:cs="Times New Roman"/>
          <w:sz w:val="24"/>
          <w:szCs w:val="24"/>
        </w:rPr>
        <w:t xml:space="preserve">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Учебная и производственная практика проводится рас</w:t>
      </w:r>
      <w:r>
        <w:rPr>
          <w:rFonts w:ascii="Times New Roman" w:hAnsi="Times New Roman" w:cs="Times New Roman"/>
          <w:sz w:val="24"/>
          <w:szCs w:val="24"/>
        </w:rPr>
        <w:t>с</w:t>
      </w:r>
      <w:r w:rsidRPr="00C82CE0">
        <w:rPr>
          <w:rFonts w:ascii="Times New Roman" w:hAnsi="Times New Roman" w:cs="Times New Roman"/>
          <w:sz w:val="24"/>
          <w:szCs w:val="24"/>
        </w:rPr>
        <w:t>редоточено  после освоения соответствующих междисциплинарных курсов.</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Для всех видов аудиторных занятий академический час устанавливается продолжительностью 45 минут. Перерыв между учебными занятиями составляет не менее 5 минут.</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Учебные занятия проводятся в виде лекций, семинаров, практических занятий, контрольных работ, консультаций, самостоятельных работ, учебной и производственной практики, других видов учебных занятий.</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Консультации для </w:t>
      </w:r>
      <w:proofErr w:type="gramStart"/>
      <w:r w:rsidRPr="00C82CE0">
        <w:rPr>
          <w:rFonts w:ascii="Times New Roman" w:hAnsi="Times New Roman" w:cs="Times New Roman"/>
          <w:sz w:val="24"/>
          <w:szCs w:val="24"/>
        </w:rPr>
        <w:t>обучающихся</w:t>
      </w:r>
      <w:proofErr w:type="gramEnd"/>
      <w:r w:rsidRPr="00C82CE0">
        <w:rPr>
          <w:rFonts w:ascii="Times New Roman" w:hAnsi="Times New Roman" w:cs="Times New Roman"/>
          <w:sz w:val="24"/>
          <w:szCs w:val="24"/>
        </w:rPr>
        <w:t xml:space="preserve"> по очной форме обучения предусматриваются образовательной организации из расчета 4 часа на одного обучающегося на каждый учебный год, в том числе в период   реализации образовательной программы  среднего общего образования.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Оценка качества освоения основной профессиональной образовательной программы включает текущий контроль знаний, п</w:t>
      </w:r>
      <w:r>
        <w:rPr>
          <w:rFonts w:ascii="Times New Roman" w:hAnsi="Times New Roman" w:cs="Times New Roman"/>
          <w:sz w:val="24"/>
          <w:szCs w:val="24"/>
        </w:rPr>
        <w:t xml:space="preserve">ромежуточную и государственную итоговую </w:t>
      </w:r>
      <w:r w:rsidRPr="00C82CE0">
        <w:rPr>
          <w:rFonts w:ascii="Times New Roman" w:hAnsi="Times New Roman" w:cs="Times New Roman"/>
          <w:sz w:val="24"/>
          <w:szCs w:val="24"/>
        </w:rPr>
        <w:t xml:space="preserve"> аттестацию обучающихся.</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Текущий контроль знаний и промежуточная аттестация проводятся по каждой дисциплине, междисциплинарному курсу и профессиональному модулю, а их формы и процедуры доводятся до сведения обучающихся в течени</w:t>
      </w:r>
      <w:proofErr w:type="gramStart"/>
      <w:r w:rsidRPr="00C82CE0">
        <w:rPr>
          <w:rFonts w:ascii="Times New Roman" w:hAnsi="Times New Roman" w:cs="Times New Roman"/>
          <w:sz w:val="24"/>
          <w:szCs w:val="24"/>
        </w:rPr>
        <w:t>и</w:t>
      </w:r>
      <w:proofErr w:type="gramEnd"/>
      <w:r w:rsidRPr="00C82CE0">
        <w:rPr>
          <w:rFonts w:ascii="Times New Roman" w:hAnsi="Times New Roman" w:cs="Times New Roman"/>
          <w:sz w:val="24"/>
          <w:szCs w:val="24"/>
        </w:rPr>
        <w:t xml:space="preserve"> первых двух месяцев от начала обучения.</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Текущий контроль успеваемости по всем дисциплинам и междисциплинарным курсам осуществляется для оценивания качества освоения учебных программ по 5-ти бальной шкале.</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Промежуточная аттестация по </w:t>
      </w:r>
      <w:proofErr w:type="spellStart"/>
      <w:r w:rsidRPr="00C82CE0">
        <w:rPr>
          <w:rFonts w:ascii="Times New Roman" w:hAnsi="Times New Roman" w:cs="Times New Roman"/>
          <w:sz w:val="24"/>
          <w:szCs w:val="24"/>
        </w:rPr>
        <w:t>общепрофессиональным</w:t>
      </w:r>
      <w:proofErr w:type="spellEnd"/>
      <w:r w:rsidRPr="00C82CE0">
        <w:rPr>
          <w:rFonts w:ascii="Times New Roman" w:hAnsi="Times New Roman" w:cs="Times New Roman"/>
          <w:sz w:val="24"/>
          <w:szCs w:val="24"/>
        </w:rPr>
        <w:t xml:space="preserve"> дисциплинам осуществляется в форме:</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зачета или дифференцированного зачета, экзамена;</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В ходе освоения тем междисциплинарных курсов проводятся зачеты (дифференцированные зачеты, а по завершению освоения – экзамены).</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lastRenderedPageBreak/>
        <w:t xml:space="preserve">        По завершению освоения профессиональных модулей ПМ.01, ПМ.02, ПМ.03 , ПМ 04, ПМ05 проводятся экзамены квалификационные  непосредственно в ГАПОУ СО «БТА».</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Промежуточная аттестация по учебной и производственной практике каждого модуля проводится в форме зачета.</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Итогом контроля освоения профессионального модуля на экзамене квалификационном  является однозначное решение: «вид профессиональной деятельности освоен», «вид профессиональной деятельности не освоен».</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 представление документов</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подтверждающих </w:t>
      </w:r>
      <w:proofErr w:type="spellStart"/>
      <w:r w:rsidRPr="00C82CE0">
        <w:rPr>
          <w:rFonts w:ascii="Times New Roman" w:hAnsi="Times New Roman" w:cs="Times New Roman"/>
          <w:sz w:val="24"/>
          <w:szCs w:val="24"/>
        </w:rPr>
        <w:t>сформированность</w:t>
      </w:r>
      <w:proofErr w:type="spellEnd"/>
      <w:r w:rsidRPr="00C82CE0">
        <w:rPr>
          <w:rFonts w:ascii="Times New Roman" w:hAnsi="Times New Roman" w:cs="Times New Roman"/>
          <w:sz w:val="24"/>
          <w:szCs w:val="24"/>
        </w:rPr>
        <w:t xml:space="preserve"> обучающимся компетенций при изучении им теоретического материала (экзаменационные листы, сертификаты) по каждому из основных видов профессиональной деятельности и прохождении учебной и производственной практики (дневник с отметками о прохождении практики) (</w:t>
      </w:r>
      <w:proofErr w:type="spellStart"/>
      <w:r w:rsidRPr="00C82CE0">
        <w:rPr>
          <w:rFonts w:ascii="Times New Roman" w:hAnsi="Times New Roman" w:cs="Times New Roman"/>
          <w:sz w:val="24"/>
          <w:szCs w:val="24"/>
        </w:rPr>
        <w:t>портфолио</w:t>
      </w:r>
      <w:proofErr w:type="spellEnd"/>
      <w:r w:rsidRPr="00C82CE0">
        <w:rPr>
          <w:rFonts w:ascii="Times New Roman" w:hAnsi="Times New Roman" w:cs="Times New Roman"/>
          <w:sz w:val="24"/>
          <w:szCs w:val="24"/>
        </w:rPr>
        <w:t>).     Государственная итоговая аттестация включает защиту выпускной квалификационной работы (дипломной работы).</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Защита выпускной квалификационной работы (дипломной работы) оценивается оценками «отлично», «хорошо», «удовлетворительно», «неудовлетворительно».</w:t>
      </w:r>
    </w:p>
    <w:p w:rsidR="0031678C" w:rsidRPr="00C82CE0" w:rsidRDefault="0031678C" w:rsidP="0031678C">
      <w:pPr>
        <w:spacing w:after="0"/>
        <w:jc w:val="both"/>
        <w:rPr>
          <w:rFonts w:ascii="Times New Roman" w:hAnsi="Times New Roman" w:cs="Times New Roman"/>
          <w:b/>
          <w:sz w:val="24"/>
          <w:szCs w:val="24"/>
        </w:rPr>
      </w:pPr>
      <w:r w:rsidRPr="00C82CE0">
        <w:rPr>
          <w:rFonts w:ascii="Times New Roman" w:hAnsi="Times New Roman" w:cs="Times New Roman"/>
          <w:b/>
          <w:sz w:val="24"/>
          <w:szCs w:val="24"/>
        </w:rPr>
        <w:t>Формирование вариативной части ОПОП:</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Согласно вариативной части произошло углубленное изучение дисциплин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Вариативная часть в объеме 864 часа распределена по дисциплинам общепрофессионального цикла и модулям</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20 ч на дисциплину «Математика»;</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60</w:t>
      </w:r>
      <w:r>
        <w:rPr>
          <w:rFonts w:ascii="Times New Roman" w:hAnsi="Times New Roman" w:cs="Times New Roman"/>
          <w:sz w:val="24"/>
          <w:szCs w:val="24"/>
        </w:rPr>
        <w:t xml:space="preserve"> </w:t>
      </w:r>
      <w:r w:rsidRPr="00C82CE0">
        <w:rPr>
          <w:rFonts w:ascii="Times New Roman" w:hAnsi="Times New Roman" w:cs="Times New Roman"/>
          <w:sz w:val="24"/>
          <w:szCs w:val="24"/>
        </w:rPr>
        <w:t>часов на дисциплину «Инженерная графика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80 часов на дисциплину «Техническая механика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66 часов на дисциплину «Материаловедение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100 часов на дисциплину «Электротехника и электронная техника»»;</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22 часов на дисциплину «Основы гидравлики и теплотехники»;</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агрономии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зоотехнии ».</w:t>
      </w:r>
    </w:p>
    <w:p w:rsidR="0031678C" w:rsidRPr="00C82CE0" w:rsidRDefault="0031678C" w:rsidP="0031678C">
      <w:pPr>
        <w:spacing w:after="0"/>
        <w:jc w:val="both"/>
        <w:rPr>
          <w:rFonts w:ascii="Times New Roman" w:hAnsi="Times New Roman" w:cs="Times New Roman"/>
          <w:sz w:val="24"/>
          <w:szCs w:val="24"/>
        </w:rPr>
      </w:pPr>
      <w:r w:rsidRPr="00C82CE0">
        <w:rPr>
          <w:rFonts w:ascii="Times New Roman" w:hAnsi="Times New Roman" w:cs="Times New Roman"/>
          <w:sz w:val="24"/>
          <w:szCs w:val="24"/>
        </w:rPr>
        <w:t>16 часов на дисциплину «Правовые основы профессиональной деятельности ».</w:t>
      </w:r>
    </w:p>
    <w:p w:rsidR="0031678C" w:rsidRPr="00C82CE0" w:rsidRDefault="0031678C" w:rsidP="0031678C">
      <w:pPr>
        <w:spacing w:after="0"/>
        <w:jc w:val="both"/>
        <w:rPr>
          <w:rFonts w:ascii="Times New Roman" w:hAnsi="Times New Roman" w:cs="Times New Roman"/>
          <w:sz w:val="24"/>
          <w:szCs w:val="24"/>
        </w:rPr>
      </w:pPr>
      <w:r>
        <w:rPr>
          <w:rFonts w:ascii="Times New Roman" w:hAnsi="Times New Roman" w:cs="Times New Roman"/>
          <w:sz w:val="24"/>
          <w:szCs w:val="24"/>
        </w:rPr>
        <w:t xml:space="preserve">68 </w:t>
      </w:r>
      <w:r w:rsidRPr="00C82CE0">
        <w:rPr>
          <w:rFonts w:ascii="Times New Roman" w:hAnsi="Times New Roman" w:cs="Times New Roman"/>
          <w:sz w:val="24"/>
          <w:szCs w:val="24"/>
        </w:rPr>
        <w:t xml:space="preserve"> часов на дисциплину  «Правила дорожного движения»</w:t>
      </w:r>
    </w:p>
    <w:p w:rsidR="0031678C"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механизмов, установок , приспособлений к работе , комплектование сборочных единиц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31678C"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31678C"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 Техническое обслуживание и диагностирование неисправностей сельскохозяйственных машин и механизмов</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ремонт отдельных деталей и узлов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31678C" w:rsidRPr="00C82CE0" w:rsidRDefault="0031678C" w:rsidP="0031678C">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w:t>
      </w:r>
      <w:proofErr w:type="gramStart"/>
      <w:r w:rsidRPr="00C82CE0">
        <w:rPr>
          <w:rFonts w:ascii="Times New Roman" w:hAnsi="Times New Roman" w:cs="Times New Roman"/>
          <w:sz w:val="24"/>
          <w:szCs w:val="24"/>
        </w:rPr>
        <w:t>о-</w:t>
      </w:r>
      <w:proofErr w:type="gramEnd"/>
      <w:r w:rsidRPr="00C82CE0">
        <w:rPr>
          <w:rFonts w:ascii="Times New Roman" w:hAnsi="Times New Roman" w:cs="Times New Roman"/>
          <w:sz w:val="24"/>
          <w:szCs w:val="24"/>
        </w:rPr>
        <w:t xml:space="preserve"> тракторного парка сельскохозяйственной организации.-</w:t>
      </w:r>
      <w:r>
        <w:rPr>
          <w:rFonts w:ascii="Times New Roman" w:hAnsi="Times New Roman" w:cs="Times New Roman"/>
          <w:sz w:val="24"/>
          <w:szCs w:val="24"/>
        </w:rPr>
        <w:t>96часов</w:t>
      </w:r>
      <w:r w:rsidRPr="00C82CE0">
        <w:rPr>
          <w:rFonts w:ascii="Times New Roman" w:hAnsi="Times New Roman" w:cs="Times New Roman"/>
          <w:sz w:val="24"/>
          <w:szCs w:val="24"/>
        </w:rPr>
        <w:t xml:space="preserve"> </w:t>
      </w:r>
    </w:p>
    <w:p w:rsidR="0031678C" w:rsidRPr="00C82CE0" w:rsidRDefault="0031678C" w:rsidP="0031678C">
      <w:pPr>
        <w:shd w:val="clear" w:color="auto" w:fill="FFFFFF"/>
        <w:autoSpaceDE w:val="0"/>
        <w:autoSpaceDN w:val="0"/>
        <w:adjustRightInd w:val="0"/>
        <w:spacing w:after="0"/>
        <w:jc w:val="both"/>
        <w:rPr>
          <w:rFonts w:ascii="Times New Roman" w:hAnsi="Times New Roman" w:cs="Times New Roman"/>
          <w:sz w:val="24"/>
          <w:szCs w:val="24"/>
        </w:rPr>
      </w:pPr>
    </w:p>
    <w:p w:rsidR="0031678C" w:rsidRPr="00C82CE0" w:rsidRDefault="0031678C" w:rsidP="0031678C">
      <w:pPr>
        <w:shd w:val="clear" w:color="auto" w:fill="FFFFFF"/>
        <w:autoSpaceDE w:val="0"/>
        <w:autoSpaceDN w:val="0"/>
        <w:adjustRightInd w:val="0"/>
        <w:spacing w:after="0"/>
        <w:rPr>
          <w:rFonts w:ascii="Times New Roman" w:hAnsi="Times New Roman" w:cs="Times New Roman"/>
          <w:sz w:val="24"/>
          <w:szCs w:val="24"/>
        </w:rPr>
      </w:pPr>
    </w:p>
    <w:p w:rsidR="0031678C" w:rsidRPr="00C82CE0" w:rsidRDefault="0031678C" w:rsidP="0031678C">
      <w:pPr>
        <w:shd w:val="clear" w:color="auto" w:fill="FFFFFF"/>
        <w:autoSpaceDE w:val="0"/>
        <w:autoSpaceDN w:val="0"/>
        <w:adjustRightInd w:val="0"/>
        <w:spacing w:after="0"/>
        <w:rPr>
          <w:rFonts w:ascii="Times New Roman" w:hAnsi="Times New Roman" w:cs="Times New Roman"/>
          <w:sz w:val="24"/>
          <w:szCs w:val="24"/>
        </w:rPr>
      </w:pPr>
    </w:p>
    <w:p w:rsidR="0031678C" w:rsidRPr="00C82CE0" w:rsidRDefault="0031678C" w:rsidP="0031678C">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C82CE0">
        <w:rPr>
          <w:rFonts w:ascii="Times New Roman" w:hAnsi="Times New Roman" w:cs="Times New Roman"/>
          <w:sz w:val="24"/>
          <w:szCs w:val="24"/>
        </w:rPr>
        <w:t>Зам</w:t>
      </w:r>
      <w:proofErr w:type="gramStart"/>
      <w:r w:rsidRPr="00C82CE0">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ав.</w:t>
      </w:r>
      <w:r w:rsidRPr="00C82CE0">
        <w:rPr>
          <w:rFonts w:ascii="Times New Roman" w:hAnsi="Times New Roman" w:cs="Times New Roman"/>
          <w:sz w:val="24"/>
          <w:szCs w:val="24"/>
        </w:rPr>
        <w:t xml:space="preserve"> </w:t>
      </w:r>
      <w:r>
        <w:rPr>
          <w:rFonts w:ascii="Times New Roman" w:hAnsi="Times New Roman" w:cs="Times New Roman"/>
          <w:sz w:val="24"/>
          <w:szCs w:val="24"/>
        </w:rPr>
        <w:t>филиалом</w:t>
      </w:r>
    </w:p>
    <w:p w:rsidR="0031678C" w:rsidRPr="00C82CE0" w:rsidRDefault="0031678C" w:rsidP="0031678C">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                                                                                                            </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учебн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производственной работе</w:t>
      </w:r>
      <w:r w:rsidRPr="00C82CE0">
        <w:rPr>
          <w:rFonts w:ascii="Times New Roman" w:hAnsi="Times New Roman" w:cs="Times New Roman"/>
          <w:sz w:val="24"/>
          <w:szCs w:val="24"/>
        </w:rPr>
        <w:t xml:space="preserve"> </w:t>
      </w:r>
      <w:proofErr w:type="spellStart"/>
      <w:r w:rsidRPr="00C82CE0">
        <w:rPr>
          <w:rFonts w:ascii="Times New Roman" w:hAnsi="Times New Roman" w:cs="Times New Roman"/>
          <w:sz w:val="24"/>
          <w:szCs w:val="24"/>
        </w:rPr>
        <w:t>_________</w:t>
      </w:r>
      <w:r>
        <w:rPr>
          <w:rFonts w:ascii="Times New Roman" w:hAnsi="Times New Roman" w:cs="Times New Roman"/>
          <w:sz w:val="24"/>
          <w:szCs w:val="24"/>
        </w:rPr>
        <w:t>Логинова</w:t>
      </w:r>
      <w:proofErr w:type="spellEnd"/>
      <w:r>
        <w:rPr>
          <w:rFonts w:ascii="Times New Roman" w:hAnsi="Times New Roman" w:cs="Times New Roman"/>
          <w:sz w:val="24"/>
          <w:szCs w:val="24"/>
        </w:rPr>
        <w:t xml:space="preserve"> Н.Е.</w:t>
      </w:r>
    </w:p>
    <w:p w:rsidR="0031678C" w:rsidRPr="0038516B" w:rsidRDefault="0031678C" w:rsidP="0031678C">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Председатели предметных (цикловых)  комиссий                                    </w:t>
      </w:r>
    </w:p>
    <w:p w:rsidR="0031678C" w:rsidRPr="0038516B" w:rsidRDefault="0031678C" w:rsidP="0031678C">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r>
        <w:rPr>
          <w:rFonts w:ascii="Times New Roman" w:hAnsi="Times New Roman" w:cs="Times New Roman"/>
          <w:sz w:val="24"/>
          <w:szCs w:val="24"/>
        </w:rPr>
        <w:t>Артюшенкова Н.И.</w:t>
      </w:r>
      <w:r w:rsidRPr="0038516B">
        <w:rPr>
          <w:rFonts w:ascii="Times New Roman" w:hAnsi="Times New Roman" w:cs="Times New Roman"/>
          <w:sz w:val="24"/>
          <w:szCs w:val="24"/>
        </w:rPr>
        <w:t>.___________________</w:t>
      </w:r>
    </w:p>
    <w:p w:rsidR="0031678C" w:rsidRPr="0038516B" w:rsidRDefault="0031678C" w:rsidP="0031678C">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proofErr w:type="spellStart"/>
      <w:r w:rsidRPr="0038516B">
        <w:rPr>
          <w:rFonts w:ascii="Times New Roman" w:hAnsi="Times New Roman" w:cs="Times New Roman"/>
          <w:sz w:val="24"/>
          <w:szCs w:val="24"/>
        </w:rPr>
        <w:t>_</w:t>
      </w:r>
      <w:r>
        <w:rPr>
          <w:rFonts w:ascii="Times New Roman" w:hAnsi="Times New Roman" w:cs="Times New Roman"/>
          <w:sz w:val="24"/>
          <w:szCs w:val="24"/>
        </w:rPr>
        <w:t>Ширманова</w:t>
      </w:r>
      <w:proofErr w:type="spellEnd"/>
      <w:r>
        <w:rPr>
          <w:rFonts w:ascii="Times New Roman" w:hAnsi="Times New Roman" w:cs="Times New Roman"/>
          <w:sz w:val="24"/>
          <w:szCs w:val="24"/>
        </w:rPr>
        <w:t xml:space="preserve"> Т.Г.</w:t>
      </w:r>
      <w:r w:rsidRPr="0038516B">
        <w:rPr>
          <w:rFonts w:ascii="Times New Roman" w:hAnsi="Times New Roman" w:cs="Times New Roman"/>
          <w:sz w:val="24"/>
          <w:szCs w:val="24"/>
        </w:rPr>
        <w:t>.__________________</w:t>
      </w:r>
    </w:p>
    <w:p w:rsidR="0031678C" w:rsidRDefault="0031678C" w:rsidP="0031678C">
      <w:pPr>
        <w:rPr>
          <w:rFonts w:ascii="Times New Roman" w:eastAsia="Times New Roman" w:hAnsi="Times New Roman" w:cs="Times New Roman"/>
          <w:color w:val="000000"/>
          <w:lang w:eastAsia="ru-RU" w:bidi="en-US"/>
        </w:rPr>
      </w:pPr>
    </w:p>
    <w:sectPr w:rsidR="0031678C" w:rsidSect="002C218A">
      <w:pgSz w:w="16838" w:h="11906" w:orient="landscape"/>
      <w:pgMar w:top="993" w:right="820"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45848"/>
    <w:lvl w:ilvl="0">
      <w:numFmt w:val="bullet"/>
      <w:lvlText w:val="*"/>
      <w:lvlJc w:val="left"/>
    </w:lvl>
  </w:abstractNum>
  <w:abstractNum w:abstractNumId="1">
    <w:nsid w:val="00000001"/>
    <w:multiLevelType w:val="multilevel"/>
    <w:tmpl w:val="DF5A0FB8"/>
    <w:name w:val="WW8Num1"/>
    <w:lvl w:ilvl="0">
      <w:start w:val="5"/>
      <w:numFmt w:val="decimal"/>
      <w:lvlText w:val="%1."/>
      <w:lvlJc w:val="left"/>
      <w:pPr>
        <w:tabs>
          <w:tab w:val="num" w:pos="450"/>
        </w:tabs>
        <w:ind w:left="450" w:hanging="45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2"/>
    <w:multiLevelType w:val="multilevel"/>
    <w:tmpl w:val="00000002"/>
    <w:name w:val="WW8Num2"/>
    <w:lvl w:ilvl="0">
      <w:start w:val="1"/>
      <w:numFmt w:val="decimal"/>
      <w:lvlText w:val="%1."/>
      <w:lvlJc w:val="left"/>
      <w:pPr>
        <w:tabs>
          <w:tab w:val="num" w:pos="3763"/>
        </w:tabs>
        <w:ind w:left="3763" w:hanging="360"/>
      </w:pPr>
    </w:lvl>
    <w:lvl w:ilvl="1">
      <w:start w:val="2"/>
      <w:numFmt w:val="decimal"/>
      <w:lvlText w:val="%1.%2."/>
      <w:lvlJc w:val="left"/>
      <w:pPr>
        <w:tabs>
          <w:tab w:val="num" w:pos="4123"/>
        </w:tabs>
        <w:ind w:left="4123" w:hanging="720"/>
      </w:pPr>
    </w:lvl>
    <w:lvl w:ilvl="2">
      <w:start w:val="1"/>
      <w:numFmt w:val="decimal"/>
      <w:lvlText w:val="%1.%2.%3."/>
      <w:lvlJc w:val="left"/>
      <w:pPr>
        <w:tabs>
          <w:tab w:val="num" w:pos="4123"/>
        </w:tabs>
        <w:ind w:left="4123" w:hanging="720"/>
      </w:pPr>
    </w:lvl>
    <w:lvl w:ilvl="3">
      <w:start w:val="1"/>
      <w:numFmt w:val="decimal"/>
      <w:lvlText w:val="%1.%2.%3.%4."/>
      <w:lvlJc w:val="left"/>
      <w:pPr>
        <w:tabs>
          <w:tab w:val="num" w:pos="4483"/>
        </w:tabs>
        <w:ind w:left="4483" w:hanging="1080"/>
      </w:pPr>
    </w:lvl>
    <w:lvl w:ilvl="4">
      <w:start w:val="1"/>
      <w:numFmt w:val="decimal"/>
      <w:lvlText w:val="%1.%2.%3.%4.%5."/>
      <w:lvlJc w:val="left"/>
      <w:pPr>
        <w:tabs>
          <w:tab w:val="num" w:pos="4483"/>
        </w:tabs>
        <w:ind w:left="4483" w:hanging="1080"/>
      </w:pPr>
    </w:lvl>
    <w:lvl w:ilvl="5">
      <w:start w:val="1"/>
      <w:numFmt w:val="decimal"/>
      <w:lvlText w:val="%1.%2.%3.%4.%5.%6."/>
      <w:lvlJc w:val="left"/>
      <w:pPr>
        <w:tabs>
          <w:tab w:val="num" w:pos="4843"/>
        </w:tabs>
        <w:ind w:left="4843" w:hanging="1440"/>
      </w:pPr>
    </w:lvl>
    <w:lvl w:ilvl="6">
      <w:start w:val="1"/>
      <w:numFmt w:val="decimal"/>
      <w:lvlText w:val="%1.%2.%3.%4.%5.%6.%7."/>
      <w:lvlJc w:val="left"/>
      <w:pPr>
        <w:tabs>
          <w:tab w:val="num" w:pos="5203"/>
        </w:tabs>
        <w:ind w:left="5203" w:hanging="1800"/>
      </w:pPr>
    </w:lvl>
    <w:lvl w:ilvl="7">
      <w:start w:val="1"/>
      <w:numFmt w:val="decimal"/>
      <w:lvlText w:val="%1.%2.%3.%4.%5.%6.%7.%8."/>
      <w:lvlJc w:val="left"/>
      <w:pPr>
        <w:tabs>
          <w:tab w:val="num" w:pos="5203"/>
        </w:tabs>
        <w:ind w:left="5203" w:hanging="1800"/>
      </w:pPr>
    </w:lvl>
    <w:lvl w:ilvl="8">
      <w:start w:val="1"/>
      <w:numFmt w:val="decimal"/>
      <w:lvlText w:val="%1.%2.%3.%4.%5.%6.%7.%8.%9."/>
      <w:lvlJc w:val="left"/>
      <w:pPr>
        <w:tabs>
          <w:tab w:val="num" w:pos="5563"/>
        </w:tabs>
        <w:ind w:left="5563" w:hanging="21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4">
    <w:nsid w:val="00000004"/>
    <w:multiLevelType w:val="multilevel"/>
    <w:tmpl w:val="00000004"/>
    <w:name w:val="WW8Num4"/>
    <w:lvl w:ilvl="0">
      <w:start w:val="3"/>
      <w:numFmt w:val="decimal"/>
      <w:lvlText w:val="%1."/>
      <w:lvlJc w:val="left"/>
      <w:pPr>
        <w:tabs>
          <w:tab w:val="num" w:pos="450"/>
        </w:tabs>
        <w:ind w:left="450" w:hanging="45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00000005"/>
    <w:multiLevelType w:val="multilevel"/>
    <w:tmpl w:val="00000005"/>
    <w:name w:val="WW8Num5"/>
    <w:lvl w:ilvl="0">
      <w:start w:val="1"/>
      <w:numFmt w:val="decimal"/>
      <w:lvlText w:val="%1."/>
      <w:lvlJc w:val="left"/>
      <w:pPr>
        <w:tabs>
          <w:tab w:val="num" w:pos="435"/>
        </w:tabs>
        <w:ind w:left="435"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95"/>
        </w:tabs>
        <w:ind w:left="795" w:hanging="720"/>
      </w:pPr>
    </w:lvl>
    <w:lvl w:ilvl="3">
      <w:start w:val="1"/>
      <w:numFmt w:val="decimal"/>
      <w:lvlText w:val="%1.%2.%3.%4."/>
      <w:lvlJc w:val="left"/>
      <w:pPr>
        <w:tabs>
          <w:tab w:val="num" w:pos="1155"/>
        </w:tabs>
        <w:ind w:left="1155" w:hanging="1080"/>
      </w:pPr>
    </w:lvl>
    <w:lvl w:ilvl="4">
      <w:start w:val="1"/>
      <w:numFmt w:val="decimal"/>
      <w:lvlText w:val="%1.%2.%3.%4.%5."/>
      <w:lvlJc w:val="left"/>
      <w:pPr>
        <w:tabs>
          <w:tab w:val="num" w:pos="1155"/>
        </w:tabs>
        <w:ind w:left="1155" w:hanging="1080"/>
      </w:pPr>
    </w:lvl>
    <w:lvl w:ilvl="5">
      <w:start w:val="1"/>
      <w:numFmt w:val="decimal"/>
      <w:lvlText w:val="%1.%2.%3.%4.%5.%6."/>
      <w:lvlJc w:val="left"/>
      <w:pPr>
        <w:tabs>
          <w:tab w:val="num" w:pos="1515"/>
        </w:tabs>
        <w:ind w:left="1515" w:hanging="1440"/>
      </w:pPr>
    </w:lvl>
    <w:lvl w:ilvl="6">
      <w:start w:val="1"/>
      <w:numFmt w:val="decimal"/>
      <w:lvlText w:val="%1.%2.%3.%4.%5.%6.%7."/>
      <w:lvlJc w:val="left"/>
      <w:pPr>
        <w:tabs>
          <w:tab w:val="num" w:pos="1875"/>
        </w:tabs>
        <w:ind w:left="1875" w:hanging="1800"/>
      </w:pPr>
    </w:lvl>
    <w:lvl w:ilvl="7">
      <w:start w:val="1"/>
      <w:numFmt w:val="decimal"/>
      <w:lvlText w:val="%1.%2.%3.%4.%5.%6.%7.%8."/>
      <w:lvlJc w:val="left"/>
      <w:pPr>
        <w:tabs>
          <w:tab w:val="num" w:pos="1875"/>
        </w:tabs>
        <w:ind w:left="1875" w:hanging="1800"/>
      </w:pPr>
    </w:lvl>
    <w:lvl w:ilvl="8">
      <w:start w:val="1"/>
      <w:numFmt w:val="decimal"/>
      <w:lvlText w:val="%1.%2.%3.%4.%5.%6.%7.%8.%9."/>
      <w:lvlJc w:val="left"/>
      <w:pPr>
        <w:tabs>
          <w:tab w:val="num" w:pos="2235"/>
        </w:tabs>
        <w:ind w:left="2235" w:hanging="21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decimal"/>
      <w:lvlText w:val="%1."/>
      <w:lvlJc w:val="left"/>
      <w:pPr>
        <w:tabs>
          <w:tab w:val="num" w:pos="785"/>
        </w:tabs>
        <w:ind w:left="78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7376EA1"/>
    <w:multiLevelType w:val="singleLevel"/>
    <w:tmpl w:val="D714BA14"/>
    <w:lvl w:ilvl="0">
      <w:start w:val="1"/>
      <w:numFmt w:val="decimal"/>
      <w:lvlText w:val="4.3.%1."/>
      <w:legacy w:legacy="1" w:legacySpace="0" w:legacyIndent="686"/>
      <w:lvlJc w:val="left"/>
      <w:rPr>
        <w:rFonts w:ascii="Times New Roman" w:hAnsi="Times New Roman" w:cs="Times New Roman" w:hint="default"/>
      </w:rPr>
    </w:lvl>
  </w:abstractNum>
  <w:abstractNum w:abstractNumId="10">
    <w:nsid w:val="189C5F56"/>
    <w:multiLevelType w:val="hybridMultilevel"/>
    <w:tmpl w:val="84008D18"/>
    <w:lvl w:ilvl="0" w:tplc="8F4A7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AF5BF1"/>
    <w:multiLevelType w:val="multilevel"/>
    <w:tmpl w:val="0DFCC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6A6FCF"/>
    <w:multiLevelType w:val="multilevel"/>
    <w:tmpl w:val="3E386F4E"/>
    <w:lvl w:ilvl="0">
      <w:start w:val="3"/>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8C5F21"/>
    <w:multiLevelType w:val="multilevel"/>
    <w:tmpl w:val="A55092B2"/>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013639F"/>
    <w:multiLevelType w:val="hybridMultilevel"/>
    <w:tmpl w:val="C016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F64062"/>
    <w:multiLevelType w:val="hybridMultilevel"/>
    <w:tmpl w:val="7304D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D28E7"/>
    <w:multiLevelType w:val="hybridMultilevel"/>
    <w:tmpl w:val="E59E6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6A5B1A"/>
    <w:multiLevelType w:val="hybridMultilevel"/>
    <w:tmpl w:val="9B1E5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12">
    <w:abstractNumId w:val="13"/>
  </w:num>
  <w:num w:numId="13">
    <w:abstractNumId w:val="12"/>
  </w:num>
  <w:num w:numId="14">
    <w:abstractNumId w:val="9"/>
  </w:num>
  <w:num w:numId="15">
    <w:abstractNumId w:val="10"/>
  </w:num>
  <w:num w:numId="16">
    <w:abstractNumId w:val="16"/>
  </w:num>
  <w:num w:numId="17">
    <w:abstractNumId w:val="14"/>
  </w:num>
  <w:num w:numId="18">
    <w:abstractNumId w:val="17"/>
  </w:num>
  <w:num w:numId="19">
    <w:abstractNumId w:val="15"/>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07EA3"/>
    <w:rsid w:val="00135381"/>
    <w:rsid w:val="00264542"/>
    <w:rsid w:val="002C218A"/>
    <w:rsid w:val="0031678C"/>
    <w:rsid w:val="00396A02"/>
    <w:rsid w:val="003C60EB"/>
    <w:rsid w:val="00423675"/>
    <w:rsid w:val="004D07B6"/>
    <w:rsid w:val="005166CC"/>
    <w:rsid w:val="00535425"/>
    <w:rsid w:val="005E0282"/>
    <w:rsid w:val="006F0EDD"/>
    <w:rsid w:val="007F384F"/>
    <w:rsid w:val="00846C76"/>
    <w:rsid w:val="00882D22"/>
    <w:rsid w:val="0088770D"/>
    <w:rsid w:val="008A1AEC"/>
    <w:rsid w:val="009642F3"/>
    <w:rsid w:val="0096538F"/>
    <w:rsid w:val="00A964E5"/>
    <w:rsid w:val="00AF7E2A"/>
    <w:rsid w:val="00C64523"/>
    <w:rsid w:val="00CE3BBF"/>
    <w:rsid w:val="00CF2CBD"/>
    <w:rsid w:val="00D02A9A"/>
    <w:rsid w:val="00E07EA3"/>
    <w:rsid w:val="00E20560"/>
    <w:rsid w:val="00E42361"/>
    <w:rsid w:val="00E57028"/>
    <w:rsid w:val="00EE2084"/>
    <w:rsid w:val="00F36CCA"/>
    <w:rsid w:val="00FF09D3"/>
    <w:rsid w:val="00FF3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A3"/>
  </w:style>
  <w:style w:type="paragraph" w:styleId="1">
    <w:name w:val="heading 1"/>
    <w:basedOn w:val="a"/>
    <w:next w:val="a"/>
    <w:link w:val="10"/>
    <w:qFormat/>
    <w:rsid w:val="00E07EA3"/>
    <w:pPr>
      <w:keepNext/>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E07EA3"/>
    <w:pPr>
      <w:keepNext/>
      <w:numPr>
        <w:ilvl w:val="1"/>
        <w:numId w:val="8"/>
      </w:numPr>
      <w:spacing w:after="0" w:line="240" w:lineRule="auto"/>
      <w:jc w:val="center"/>
      <w:outlineLvl w:val="1"/>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E07EA3"/>
    <w:pPr>
      <w:suppressAutoHyphens/>
      <w:spacing w:before="240" w:after="60" w:line="240" w:lineRule="auto"/>
      <w:outlineLvl w:val="4"/>
    </w:pPr>
    <w:rPr>
      <w:rFonts w:ascii="Times New Roman" w:eastAsia="Times New Roman" w:hAnsi="Times New Roman" w:cs="Times New Roman"/>
      <w:b/>
      <w:bCs/>
      <w:i/>
      <w:iCs/>
      <w:color w:val="000000"/>
      <w:w w:val="9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EA3"/>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E07EA3"/>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E07EA3"/>
    <w:rPr>
      <w:rFonts w:ascii="Times New Roman" w:eastAsia="Times New Roman" w:hAnsi="Times New Roman" w:cs="Times New Roman"/>
      <w:b/>
      <w:bCs/>
      <w:i/>
      <w:iCs/>
      <w:color w:val="000000"/>
      <w:w w:val="90"/>
      <w:sz w:val="26"/>
      <w:szCs w:val="26"/>
      <w:lang w:eastAsia="ar-SA"/>
    </w:rPr>
  </w:style>
  <w:style w:type="numbering" w:customStyle="1" w:styleId="11">
    <w:name w:val="Нет списка1"/>
    <w:next w:val="a2"/>
    <w:uiPriority w:val="99"/>
    <w:semiHidden/>
    <w:unhideWhenUsed/>
    <w:rsid w:val="00E07EA3"/>
  </w:style>
  <w:style w:type="character" w:customStyle="1" w:styleId="Absatz-Standardschriftart">
    <w:name w:val="Absatz-Standardschriftart"/>
    <w:rsid w:val="00E07EA3"/>
  </w:style>
  <w:style w:type="character" w:customStyle="1" w:styleId="6">
    <w:name w:val="Основной шрифт абзаца6"/>
    <w:rsid w:val="00E07EA3"/>
  </w:style>
  <w:style w:type="character" w:customStyle="1" w:styleId="51">
    <w:name w:val="Основной шрифт абзаца5"/>
    <w:rsid w:val="00E07EA3"/>
  </w:style>
  <w:style w:type="character" w:customStyle="1" w:styleId="WW-Absatz-Standardschriftart">
    <w:name w:val="WW-Absatz-Standardschriftart"/>
    <w:rsid w:val="00E07EA3"/>
  </w:style>
  <w:style w:type="character" w:customStyle="1" w:styleId="WW-Absatz-Standardschriftart1">
    <w:name w:val="WW-Absatz-Standardschriftart1"/>
    <w:rsid w:val="00E07EA3"/>
  </w:style>
  <w:style w:type="character" w:customStyle="1" w:styleId="WW-Absatz-Standardschriftart11">
    <w:name w:val="WW-Absatz-Standardschriftart11"/>
    <w:rsid w:val="00E07EA3"/>
  </w:style>
  <w:style w:type="character" w:customStyle="1" w:styleId="WW-Absatz-Standardschriftart111">
    <w:name w:val="WW-Absatz-Standardschriftart111"/>
    <w:rsid w:val="00E07EA3"/>
  </w:style>
  <w:style w:type="character" w:customStyle="1" w:styleId="WW-Absatz-Standardschriftart1111">
    <w:name w:val="WW-Absatz-Standardschriftart1111"/>
    <w:rsid w:val="00E07EA3"/>
  </w:style>
  <w:style w:type="character" w:customStyle="1" w:styleId="WW8Num1z0">
    <w:name w:val="WW8Num1z0"/>
    <w:rsid w:val="00E07EA3"/>
    <w:rPr>
      <w:b/>
    </w:rPr>
  </w:style>
  <w:style w:type="character" w:customStyle="1" w:styleId="WW-Absatz-Standardschriftart11111">
    <w:name w:val="WW-Absatz-Standardschriftart11111"/>
    <w:rsid w:val="00E07EA3"/>
  </w:style>
  <w:style w:type="character" w:customStyle="1" w:styleId="4">
    <w:name w:val="Основной шрифт абзаца4"/>
    <w:rsid w:val="00E07EA3"/>
  </w:style>
  <w:style w:type="character" w:customStyle="1" w:styleId="WW8Num9z0">
    <w:name w:val="WW8Num9z0"/>
    <w:rsid w:val="00E07EA3"/>
    <w:rPr>
      <w:b/>
      <w:sz w:val="27"/>
    </w:rPr>
  </w:style>
  <w:style w:type="character" w:customStyle="1" w:styleId="WW8Num11z0">
    <w:name w:val="WW8Num11z0"/>
    <w:rsid w:val="00E07EA3"/>
    <w:rPr>
      <w:lang w:val="en-US"/>
    </w:rPr>
  </w:style>
  <w:style w:type="character" w:customStyle="1" w:styleId="3">
    <w:name w:val="Основной шрифт абзаца3"/>
    <w:rsid w:val="00E07EA3"/>
  </w:style>
  <w:style w:type="character" w:customStyle="1" w:styleId="21">
    <w:name w:val="Основной шрифт абзаца2"/>
    <w:rsid w:val="00E07EA3"/>
  </w:style>
  <w:style w:type="character" w:customStyle="1" w:styleId="12">
    <w:name w:val="Основной шрифт абзаца1"/>
    <w:rsid w:val="00E07EA3"/>
  </w:style>
  <w:style w:type="character" w:customStyle="1" w:styleId="a3">
    <w:name w:val="Маркеры списка"/>
    <w:rsid w:val="00E07EA3"/>
    <w:rPr>
      <w:rFonts w:ascii="StarSymbol" w:eastAsia="StarSymbol" w:hAnsi="StarSymbol" w:cs="StarSymbol"/>
      <w:sz w:val="18"/>
      <w:szCs w:val="18"/>
    </w:rPr>
  </w:style>
  <w:style w:type="paragraph" w:customStyle="1" w:styleId="a4">
    <w:name w:val="Заголовок"/>
    <w:basedOn w:val="a"/>
    <w:next w:val="a5"/>
    <w:uiPriority w:val="99"/>
    <w:rsid w:val="00E07EA3"/>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5">
    <w:name w:val="Body Text"/>
    <w:basedOn w:val="a"/>
    <w:link w:val="a6"/>
    <w:uiPriority w:val="99"/>
    <w:semiHidden/>
    <w:rsid w:val="00E07EA3"/>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6">
    <w:name w:val="Основной текст Знак"/>
    <w:basedOn w:val="a0"/>
    <w:link w:val="a5"/>
    <w:uiPriority w:val="99"/>
    <w:semiHidden/>
    <w:rsid w:val="00E07EA3"/>
    <w:rPr>
      <w:rFonts w:ascii="Times New Roman" w:eastAsia="Arial Unicode MS" w:hAnsi="Times New Roman" w:cs="Tahoma"/>
      <w:color w:val="000000"/>
      <w:sz w:val="24"/>
      <w:szCs w:val="24"/>
      <w:lang w:val="en-US" w:bidi="en-US"/>
    </w:rPr>
  </w:style>
  <w:style w:type="paragraph" w:customStyle="1" w:styleId="60">
    <w:name w:val="Название6"/>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61">
    <w:name w:val="Указатель6"/>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52">
    <w:name w:val="Название5"/>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53">
    <w:name w:val="Указатель5"/>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40">
    <w:name w:val="Название4"/>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41">
    <w:name w:val="Указатель4"/>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30">
    <w:name w:val="Название3"/>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31">
    <w:name w:val="Указатель3"/>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22">
    <w:name w:val="Название2"/>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23">
    <w:name w:val="Указатель2"/>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13">
    <w:name w:val="Название1"/>
    <w:basedOn w:val="a"/>
    <w:uiPriority w:val="99"/>
    <w:rsid w:val="00E07EA3"/>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14">
    <w:name w:val="Указатель1"/>
    <w:basedOn w:val="a"/>
    <w:uiPriority w:val="99"/>
    <w:rsid w:val="00E07EA3"/>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a7">
    <w:name w:val="Содержимое таблицы"/>
    <w:basedOn w:val="a"/>
    <w:uiPriority w:val="99"/>
    <w:rsid w:val="00E07EA3"/>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8">
    <w:name w:val="Заголовок таблицы"/>
    <w:basedOn w:val="a7"/>
    <w:uiPriority w:val="99"/>
    <w:rsid w:val="00E07EA3"/>
    <w:pPr>
      <w:jc w:val="center"/>
    </w:pPr>
    <w:rPr>
      <w:b/>
      <w:bCs/>
    </w:rPr>
  </w:style>
  <w:style w:type="paragraph" w:styleId="a9">
    <w:name w:val="List Paragraph"/>
    <w:basedOn w:val="a"/>
    <w:uiPriority w:val="99"/>
    <w:qFormat/>
    <w:rsid w:val="00E07EA3"/>
    <w:pPr>
      <w:ind w:left="720"/>
    </w:pPr>
    <w:rPr>
      <w:rFonts w:ascii="Calibri" w:eastAsia="Times New Roman" w:hAnsi="Calibri" w:cs="Times New Roman"/>
      <w:lang w:eastAsia="ar-SA"/>
    </w:rPr>
  </w:style>
  <w:style w:type="paragraph" w:styleId="aa">
    <w:name w:val="Normal (Web)"/>
    <w:basedOn w:val="a"/>
    <w:uiPriority w:val="99"/>
    <w:rsid w:val="00E07EA3"/>
    <w:pPr>
      <w:spacing w:before="100" w:after="119"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c"/>
    <w:uiPriority w:val="99"/>
    <w:semiHidden/>
    <w:rsid w:val="00E07EA3"/>
    <w:rPr>
      <w:rFonts w:ascii="Times New Roman" w:eastAsia="Arial Unicode MS" w:hAnsi="Times New Roman" w:cs="Tahoma"/>
      <w:color w:val="000000"/>
      <w:sz w:val="24"/>
      <w:szCs w:val="24"/>
      <w:lang w:val="en-US" w:bidi="en-US"/>
    </w:rPr>
  </w:style>
  <w:style w:type="paragraph" w:styleId="ac">
    <w:name w:val="header"/>
    <w:basedOn w:val="a"/>
    <w:link w:val="ab"/>
    <w:uiPriority w:val="99"/>
    <w:semiHidden/>
    <w:unhideWhenUsed/>
    <w:rsid w:val="00E07EA3"/>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15">
    <w:name w:val="Верхний колонтитул Знак1"/>
    <w:basedOn w:val="a0"/>
    <w:link w:val="ac"/>
    <w:uiPriority w:val="99"/>
    <w:semiHidden/>
    <w:rsid w:val="00E07EA3"/>
  </w:style>
  <w:style w:type="paragraph" w:styleId="ad">
    <w:name w:val="footer"/>
    <w:basedOn w:val="a"/>
    <w:link w:val="ae"/>
    <w:uiPriority w:val="99"/>
    <w:unhideWhenUsed/>
    <w:rsid w:val="00E07EA3"/>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e">
    <w:name w:val="Нижний колонтитул Знак"/>
    <w:basedOn w:val="a0"/>
    <w:link w:val="ad"/>
    <w:uiPriority w:val="99"/>
    <w:rsid w:val="00E07EA3"/>
    <w:rPr>
      <w:rFonts w:ascii="Times New Roman" w:eastAsia="Arial Unicode MS" w:hAnsi="Times New Roman" w:cs="Tahoma"/>
      <w:color w:val="000000"/>
      <w:sz w:val="24"/>
      <w:szCs w:val="24"/>
      <w:lang w:val="en-US" w:bidi="en-US"/>
    </w:rPr>
  </w:style>
  <w:style w:type="character" w:customStyle="1" w:styleId="af">
    <w:name w:val="Текст сноски Знак"/>
    <w:basedOn w:val="a0"/>
    <w:link w:val="af0"/>
    <w:uiPriority w:val="99"/>
    <w:semiHidden/>
    <w:rsid w:val="00E07EA3"/>
    <w:rPr>
      <w:rFonts w:ascii="Times New Roman" w:eastAsia="Times New Roman" w:hAnsi="Times New Roman" w:cs="Times New Roman"/>
      <w:sz w:val="20"/>
      <w:szCs w:val="20"/>
      <w:lang w:eastAsia="ar-SA"/>
    </w:rPr>
  </w:style>
  <w:style w:type="paragraph" w:styleId="af0">
    <w:name w:val="footnote text"/>
    <w:basedOn w:val="a"/>
    <w:link w:val="af"/>
    <w:uiPriority w:val="99"/>
    <w:semiHidden/>
    <w:unhideWhenUsed/>
    <w:rsid w:val="00E07EA3"/>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0"/>
    <w:link w:val="af0"/>
    <w:uiPriority w:val="99"/>
    <w:semiHidden/>
    <w:rsid w:val="00E07EA3"/>
    <w:rPr>
      <w:sz w:val="20"/>
      <w:szCs w:val="20"/>
    </w:rPr>
  </w:style>
  <w:style w:type="paragraph" w:styleId="af1">
    <w:name w:val="Subtitle"/>
    <w:basedOn w:val="a"/>
    <w:next w:val="a"/>
    <w:link w:val="af2"/>
    <w:uiPriority w:val="99"/>
    <w:qFormat/>
    <w:rsid w:val="00E07EA3"/>
    <w:pPr>
      <w:numPr>
        <w:ilvl w:val="1"/>
      </w:numPr>
      <w:suppressAutoHyphens/>
      <w:spacing w:after="0" w:line="240" w:lineRule="auto"/>
    </w:pPr>
    <w:rPr>
      <w:rFonts w:ascii="Cambria" w:eastAsia="Times New Roman" w:hAnsi="Cambria" w:cs="Times New Roman"/>
      <w:i/>
      <w:iCs/>
      <w:color w:val="4F81BD"/>
      <w:spacing w:val="15"/>
      <w:w w:val="90"/>
      <w:sz w:val="24"/>
      <w:szCs w:val="24"/>
      <w:lang w:eastAsia="ar-SA"/>
    </w:rPr>
  </w:style>
  <w:style w:type="character" w:customStyle="1" w:styleId="af2">
    <w:name w:val="Подзаголовок Знак"/>
    <w:basedOn w:val="a0"/>
    <w:link w:val="af1"/>
    <w:uiPriority w:val="99"/>
    <w:rsid w:val="00E07EA3"/>
    <w:rPr>
      <w:rFonts w:ascii="Cambria" w:eastAsia="Times New Roman" w:hAnsi="Cambria" w:cs="Times New Roman"/>
      <w:i/>
      <w:iCs/>
      <w:color w:val="4F81BD"/>
      <w:spacing w:val="15"/>
      <w:w w:val="90"/>
      <w:sz w:val="24"/>
      <w:szCs w:val="24"/>
      <w:lang w:eastAsia="ar-SA"/>
    </w:rPr>
  </w:style>
  <w:style w:type="paragraph" w:styleId="af3">
    <w:name w:val="Title"/>
    <w:basedOn w:val="a"/>
    <w:next w:val="af1"/>
    <w:link w:val="af4"/>
    <w:uiPriority w:val="99"/>
    <w:qFormat/>
    <w:rsid w:val="00E07EA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4">
    <w:name w:val="Название Знак"/>
    <w:basedOn w:val="a0"/>
    <w:link w:val="af3"/>
    <w:uiPriority w:val="99"/>
    <w:rsid w:val="00E07EA3"/>
    <w:rPr>
      <w:rFonts w:ascii="Times New Roman" w:eastAsia="Times New Roman" w:hAnsi="Times New Roman" w:cs="Times New Roman"/>
      <w:sz w:val="24"/>
      <w:szCs w:val="20"/>
      <w:lang w:eastAsia="ar-SA"/>
    </w:rPr>
  </w:style>
  <w:style w:type="character" w:customStyle="1" w:styleId="af5">
    <w:name w:val="Основной текст с отступом Знак"/>
    <w:link w:val="af6"/>
    <w:uiPriority w:val="99"/>
    <w:semiHidden/>
    <w:rsid w:val="00E07EA3"/>
    <w:rPr>
      <w:rFonts w:eastAsia="Lucida Sans Unicode"/>
      <w:sz w:val="24"/>
      <w:szCs w:val="24"/>
      <w:lang w:eastAsia="ar-SA"/>
    </w:rPr>
  </w:style>
  <w:style w:type="paragraph" w:customStyle="1" w:styleId="17">
    <w:name w:val="Основной текст с отступом1"/>
    <w:basedOn w:val="a5"/>
    <w:next w:val="af6"/>
    <w:uiPriority w:val="99"/>
    <w:semiHidden/>
    <w:unhideWhenUsed/>
    <w:rsid w:val="00E07EA3"/>
    <w:pPr>
      <w:ind w:left="283"/>
    </w:pPr>
    <w:rPr>
      <w:rFonts w:ascii="Calibri" w:eastAsia="Lucida Sans Unicode" w:hAnsi="Calibri" w:cs="Times New Roman"/>
      <w:color w:val="auto"/>
      <w:lang w:val="ru-RU" w:eastAsia="ar-SA" w:bidi="ar-SA"/>
    </w:rPr>
  </w:style>
  <w:style w:type="character" w:customStyle="1" w:styleId="18">
    <w:name w:val="Основной текст с отступом Знак1"/>
    <w:basedOn w:val="a0"/>
    <w:uiPriority w:val="99"/>
    <w:semiHidden/>
    <w:rsid w:val="00E07EA3"/>
    <w:rPr>
      <w:rFonts w:ascii="Times New Roman" w:eastAsia="Arial Unicode MS" w:hAnsi="Times New Roman" w:cs="Tahoma"/>
      <w:color w:val="000000"/>
      <w:sz w:val="24"/>
      <w:szCs w:val="24"/>
      <w:lang w:val="en-US" w:bidi="en-US"/>
    </w:rPr>
  </w:style>
  <w:style w:type="paragraph" w:customStyle="1" w:styleId="af7">
    <w:name w:val="Знак Знак Знак Знак"/>
    <w:basedOn w:val="a"/>
    <w:uiPriority w:val="99"/>
    <w:rsid w:val="00E07EA3"/>
    <w:pPr>
      <w:suppressAutoHyphens/>
      <w:spacing w:after="160" w:line="240" w:lineRule="exact"/>
    </w:pPr>
    <w:rPr>
      <w:rFonts w:ascii="Verdana" w:eastAsia="Times New Roman" w:hAnsi="Verdana" w:cs="Times New Roman"/>
      <w:sz w:val="20"/>
      <w:szCs w:val="20"/>
      <w:lang w:val="en-US" w:eastAsia="ar-SA"/>
    </w:rPr>
  </w:style>
  <w:style w:type="paragraph" w:customStyle="1" w:styleId="ConsPlusNonformat">
    <w:name w:val="ConsPlusNonformat"/>
    <w:uiPriority w:val="99"/>
    <w:rsid w:val="00E07EA3"/>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E07EA3"/>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210">
    <w:name w:val="Список 21"/>
    <w:basedOn w:val="a"/>
    <w:uiPriority w:val="99"/>
    <w:rsid w:val="00E07EA3"/>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E07E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E07EA3"/>
    <w:pPr>
      <w:suppressAutoHyphens/>
      <w:spacing w:after="120" w:line="480" w:lineRule="auto"/>
    </w:pPr>
    <w:rPr>
      <w:rFonts w:ascii="Times New Roman" w:eastAsia="Times New Roman" w:hAnsi="Times New Roman" w:cs="Times New Roman"/>
      <w:sz w:val="24"/>
      <w:szCs w:val="24"/>
      <w:lang w:eastAsia="ar-SA"/>
    </w:rPr>
  </w:style>
  <w:style w:type="paragraph" w:customStyle="1" w:styleId="24">
    <w:name w:val="Знак2"/>
    <w:basedOn w:val="a"/>
    <w:uiPriority w:val="99"/>
    <w:rsid w:val="00E07EA3"/>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8">
    <w:name w:val="Знак Знак Знак"/>
    <w:basedOn w:val="a"/>
    <w:uiPriority w:val="99"/>
    <w:rsid w:val="00E07EA3"/>
    <w:pPr>
      <w:suppressAutoHyphens/>
      <w:spacing w:after="160" w:line="240" w:lineRule="exact"/>
    </w:pPr>
    <w:rPr>
      <w:rFonts w:ascii="Verdana" w:eastAsia="Times New Roman" w:hAnsi="Verdana" w:cs="Times New Roman"/>
      <w:sz w:val="20"/>
      <w:szCs w:val="20"/>
      <w:lang w:eastAsia="ar-SA"/>
    </w:rPr>
  </w:style>
  <w:style w:type="paragraph" w:customStyle="1" w:styleId="19">
    <w:name w:val="Текст1"/>
    <w:basedOn w:val="a"/>
    <w:uiPriority w:val="99"/>
    <w:rsid w:val="00E07EA3"/>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uiPriority w:val="99"/>
    <w:rsid w:val="00E07E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uiPriority w:val="99"/>
    <w:rsid w:val="00E07EA3"/>
    <w:pPr>
      <w:suppressAutoHyphens/>
      <w:spacing w:before="280" w:after="115" w:line="240" w:lineRule="auto"/>
    </w:pPr>
    <w:rPr>
      <w:rFonts w:ascii="Times New Roman" w:eastAsia="Times New Roman" w:hAnsi="Times New Roman" w:cs="Times New Roman"/>
      <w:color w:val="000000"/>
      <w:sz w:val="24"/>
      <w:szCs w:val="24"/>
      <w:lang w:eastAsia="ar-SA"/>
    </w:rPr>
  </w:style>
  <w:style w:type="paragraph" w:customStyle="1" w:styleId="af9">
    <w:name w:val="Содержимое врезки"/>
    <w:basedOn w:val="a5"/>
    <w:uiPriority w:val="99"/>
    <w:rsid w:val="00E07EA3"/>
    <w:rPr>
      <w:rFonts w:eastAsia="Lucida Sans Unicode" w:cs="Times New Roman"/>
      <w:color w:val="auto"/>
      <w:lang w:val="ru-RU" w:eastAsia="ar-SA" w:bidi="ar-SA"/>
    </w:rPr>
  </w:style>
  <w:style w:type="character" w:customStyle="1" w:styleId="WW8Num2z0">
    <w:name w:val="WW8Num2z0"/>
    <w:rsid w:val="00E07EA3"/>
    <w:rPr>
      <w:rFonts w:ascii="Symbol" w:hAnsi="Symbol" w:cs="StarSymbol" w:hint="default"/>
      <w:sz w:val="18"/>
      <w:szCs w:val="18"/>
    </w:rPr>
  </w:style>
  <w:style w:type="character" w:customStyle="1" w:styleId="WW8Num3z0">
    <w:name w:val="WW8Num3z0"/>
    <w:rsid w:val="00E07EA3"/>
    <w:rPr>
      <w:rFonts w:ascii="Symbol" w:hAnsi="Symbol" w:cs="StarSymbol" w:hint="default"/>
      <w:sz w:val="18"/>
      <w:szCs w:val="18"/>
    </w:rPr>
  </w:style>
  <w:style w:type="character" w:customStyle="1" w:styleId="WW8Num4z0">
    <w:name w:val="WW8Num4z0"/>
    <w:rsid w:val="00E07EA3"/>
    <w:rPr>
      <w:rFonts w:ascii="Symbol" w:hAnsi="Symbol" w:cs="StarSymbol" w:hint="default"/>
      <w:sz w:val="18"/>
      <w:szCs w:val="18"/>
    </w:rPr>
  </w:style>
  <w:style w:type="character" w:customStyle="1" w:styleId="WW8Num5z0">
    <w:name w:val="WW8Num5z0"/>
    <w:rsid w:val="00E07EA3"/>
    <w:rPr>
      <w:b/>
      <w:bCs w:val="0"/>
    </w:rPr>
  </w:style>
  <w:style w:type="character" w:customStyle="1" w:styleId="WW8Num6z0">
    <w:name w:val="WW8Num6z0"/>
    <w:rsid w:val="00E07EA3"/>
    <w:rPr>
      <w:rFonts w:ascii="Symbol" w:hAnsi="Symbol" w:cs="StarSymbol" w:hint="default"/>
      <w:sz w:val="18"/>
      <w:szCs w:val="18"/>
    </w:rPr>
  </w:style>
  <w:style w:type="character" w:customStyle="1" w:styleId="WW-Absatz-Standardschriftart111111">
    <w:name w:val="WW-Absatz-Standardschriftart111111"/>
    <w:rsid w:val="00E07EA3"/>
  </w:style>
  <w:style w:type="character" w:customStyle="1" w:styleId="WW-Absatz-Standardschriftart1111111">
    <w:name w:val="WW-Absatz-Standardschriftart1111111"/>
    <w:rsid w:val="00E07EA3"/>
  </w:style>
  <w:style w:type="character" w:customStyle="1" w:styleId="WW-Absatz-Standardschriftart11111111">
    <w:name w:val="WW-Absatz-Standardschriftart11111111"/>
    <w:rsid w:val="00E07EA3"/>
  </w:style>
  <w:style w:type="character" w:customStyle="1" w:styleId="WW8Num10z0">
    <w:name w:val="WW8Num10z0"/>
    <w:rsid w:val="00E07EA3"/>
    <w:rPr>
      <w:rFonts w:ascii="Symbol" w:hAnsi="Symbol" w:hint="default"/>
    </w:rPr>
  </w:style>
  <w:style w:type="character" w:customStyle="1" w:styleId="WW8Num10z1">
    <w:name w:val="WW8Num10z1"/>
    <w:rsid w:val="00E07EA3"/>
    <w:rPr>
      <w:rFonts w:ascii="Courier New" w:hAnsi="Courier New" w:cs="Wingdings" w:hint="default"/>
    </w:rPr>
  </w:style>
  <w:style w:type="character" w:customStyle="1" w:styleId="WW8Num10z2">
    <w:name w:val="WW8Num10z2"/>
    <w:rsid w:val="00E07EA3"/>
    <w:rPr>
      <w:rFonts w:ascii="Wingdings" w:hAnsi="Wingdings" w:hint="default"/>
    </w:rPr>
  </w:style>
  <w:style w:type="character" w:customStyle="1" w:styleId="WW8Num11z1">
    <w:name w:val="WW8Num11z1"/>
    <w:rsid w:val="00E07EA3"/>
    <w:rPr>
      <w:rFonts w:ascii="Courier New" w:hAnsi="Courier New" w:cs="Wingdings" w:hint="default"/>
    </w:rPr>
  </w:style>
  <w:style w:type="character" w:customStyle="1" w:styleId="WW8Num11z2">
    <w:name w:val="WW8Num11z2"/>
    <w:rsid w:val="00E07EA3"/>
    <w:rPr>
      <w:rFonts w:ascii="Wingdings" w:hAnsi="Wingdings" w:hint="default"/>
    </w:rPr>
  </w:style>
  <w:style w:type="character" w:customStyle="1" w:styleId="WW8Num12z0">
    <w:name w:val="WW8Num12z0"/>
    <w:rsid w:val="00E07EA3"/>
    <w:rPr>
      <w:rFonts w:ascii="Symbol" w:hAnsi="Symbol" w:hint="default"/>
    </w:rPr>
  </w:style>
  <w:style w:type="character" w:customStyle="1" w:styleId="WW8Num12z1">
    <w:name w:val="WW8Num12z1"/>
    <w:rsid w:val="00E07EA3"/>
    <w:rPr>
      <w:rFonts w:ascii="Courier New" w:hAnsi="Courier New" w:cs="Wingdings" w:hint="default"/>
    </w:rPr>
  </w:style>
  <w:style w:type="character" w:customStyle="1" w:styleId="WW8Num12z2">
    <w:name w:val="WW8Num12z2"/>
    <w:rsid w:val="00E07EA3"/>
    <w:rPr>
      <w:rFonts w:ascii="Wingdings" w:hAnsi="Wingdings" w:hint="default"/>
    </w:rPr>
  </w:style>
  <w:style w:type="character" w:customStyle="1" w:styleId="WW8Num15z0">
    <w:name w:val="WW8Num15z0"/>
    <w:rsid w:val="00E07EA3"/>
    <w:rPr>
      <w:rFonts w:ascii="Symbol" w:hAnsi="Symbol" w:hint="default"/>
    </w:rPr>
  </w:style>
  <w:style w:type="character" w:customStyle="1" w:styleId="WW8Num15z1">
    <w:name w:val="WW8Num15z1"/>
    <w:rsid w:val="00E07EA3"/>
    <w:rPr>
      <w:rFonts w:ascii="Courier New" w:hAnsi="Courier New" w:cs="Wingdings" w:hint="default"/>
    </w:rPr>
  </w:style>
  <w:style w:type="character" w:customStyle="1" w:styleId="WW8Num15z2">
    <w:name w:val="WW8Num15z2"/>
    <w:rsid w:val="00E07EA3"/>
    <w:rPr>
      <w:rFonts w:ascii="Wingdings" w:hAnsi="Wingdings" w:hint="default"/>
    </w:rPr>
  </w:style>
  <w:style w:type="character" w:customStyle="1" w:styleId="WW8Num16z0">
    <w:name w:val="WW8Num16z0"/>
    <w:rsid w:val="00E07EA3"/>
    <w:rPr>
      <w:rFonts w:ascii="Symbol" w:hAnsi="Symbol" w:hint="default"/>
    </w:rPr>
  </w:style>
  <w:style w:type="character" w:customStyle="1" w:styleId="WW8Num16z1">
    <w:name w:val="WW8Num16z1"/>
    <w:rsid w:val="00E07EA3"/>
    <w:rPr>
      <w:rFonts w:ascii="Courier New" w:hAnsi="Courier New" w:cs="Wingdings" w:hint="default"/>
    </w:rPr>
  </w:style>
  <w:style w:type="character" w:customStyle="1" w:styleId="WW8Num16z2">
    <w:name w:val="WW8Num16z2"/>
    <w:rsid w:val="00E07EA3"/>
    <w:rPr>
      <w:rFonts w:ascii="Wingdings" w:hAnsi="Wingdings" w:hint="default"/>
    </w:rPr>
  </w:style>
  <w:style w:type="character" w:customStyle="1" w:styleId="WW8Num17z0">
    <w:name w:val="WW8Num17z0"/>
    <w:rsid w:val="00E07EA3"/>
    <w:rPr>
      <w:rFonts w:ascii="Symbol" w:hAnsi="Symbol" w:hint="default"/>
    </w:rPr>
  </w:style>
  <w:style w:type="character" w:customStyle="1" w:styleId="WW8Num17z1">
    <w:name w:val="WW8Num17z1"/>
    <w:rsid w:val="00E07EA3"/>
    <w:rPr>
      <w:rFonts w:ascii="Courier New" w:hAnsi="Courier New" w:cs="Wingdings" w:hint="default"/>
    </w:rPr>
  </w:style>
  <w:style w:type="character" w:customStyle="1" w:styleId="WW8Num17z2">
    <w:name w:val="WW8Num17z2"/>
    <w:rsid w:val="00E07EA3"/>
    <w:rPr>
      <w:rFonts w:ascii="Wingdings" w:hAnsi="Wingdings" w:hint="default"/>
    </w:rPr>
  </w:style>
  <w:style w:type="character" w:customStyle="1" w:styleId="54">
    <w:name w:val="Знак Знак5"/>
    <w:rsid w:val="00E07EA3"/>
    <w:rPr>
      <w:rFonts w:ascii="Lucida Sans Unicode" w:eastAsia="Lucida Sans Unicode" w:hAnsi="Lucida Sans Unicode" w:cs="Lucida Sans Unicode" w:hint="default"/>
      <w:sz w:val="24"/>
      <w:szCs w:val="24"/>
      <w:lang w:val="ru-RU" w:eastAsia="ar-SA" w:bidi="ar-SA"/>
    </w:rPr>
  </w:style>
  <w:style w:type="character" w:customStyle="1" w:styleId="afa">
    <w:name w:val="Символ сноски"/>
    <w:rsid w:val="00E07EA3"/>
    <w:rPr>
      <w:vertAlign w:val="superscript"/>
    </w:rPr>
  </w:style>
  <w:style w:type="character" w:customStyle="1" w:styleId="25">
    <w:name w:val="Знак Знак2"/>
    <w:rsid w:val="00E07EA3"/>
    <w:rPr>
      <w:sz w:val="24"/>
      <w:lang w:val="ru-RU" w:eastAsia="ar-SA" w:bidi="ar-SA"/>
    </w:rPr>
  </w:style>
  <w:style w:type="character" w:customStyle="1" w:styleId="afb">
    <w:name w:val="Знак Знак"/>
    <w:rsid w:val="00E07EA3"/>
    <w:rPr>
      <w:rFonts w:ascii="Courier New" w:hAnsi="Courier New" w:cs="Courier New" w:hint="default"/>
      <w:lang w:val="ru-RU" w:eastAsia="ar-SA" w:bidi="ar-SA"/>
    </w:rPr>
  </w:style>
  <w:style w:type="character" w:customStyle="1" w:styleId="32">
    <w:name w:val="Знак Знак3"/>
    <w:rsid w:val="00E07EA3"/>
    <w:rPr>
      <w:rFonts w:ascii="Courier New" w:hAnsi="Courier New" w:cs="Courier New" w:hint="default"/>
      <w:lang w:val="ru-RU"/>
    </w:rPr>
  </w:style>
  <w:style w:type="character" w:customStyle="1" w:styleId="1a">
    <w:name w:val="Знак Знак1"/>
    <w:rsid w:val="00E07EA3"/>
    <w:rPr>
      <w:sz w:val="24"/>
      <w:lang w:val="ru-RU" w:eastAsia="ar-SA" w:bidi="ar-SA"/>
    </w:rPr>
  </w:style>
  <w:style w:type="character" w:customStyle="1" w:styleId="42">
    <w:name w:val="Знак Знак4"/>
    <w:basedOn w:val="12"/>
    <w:rsid w:val="00E07EA3"/>
  </w:style>
  <w:style w:type="character" w:styleId="afc">
    <w:name w:val="Strong"/>
    <w:uiPriority w:val="22"/>
    <w:qFormat/>
    <w:rsid w:val="00E07EA3"/>
    <w:rPr>
      <w:b/>
      <w:bCs/>
    </w:rPr>
  </w:style>
  <w:style w:type="character" w:customStyle="1" w:styleId="afd">
    <w:name w:val="Текст выноски Знак"/>
    <w:basedOn w:val="a0"/>
    <w:link w:val="afe"/>
    <w:uiPriority w:val="99"/>
    <w:semiHidden/>
    <w:rsid w:val="00E07EA3"/>
    <w:rPr>
      <w:rFonts w:ascii="Tahoma" w:eastAsia="Arial Unicode MS" w:hAnsi="Tahoma" w:cs="Tahoma"/>
      <w:color w:val="000000"/>
      <w:sz w:val="16"/>
      <w:szCs w:val="16"/>
      <w:lang w:val="en-US" w:bidi="en-US"/>
    </w:rPr>
  </w:style>
  <w:style w:type="paragraph" w:styleId="afe">
    <w:name w:val="Balloon Text"/>
    <w:basedOn w:val="a"/>
    <w:link w:val="afd"/>
    <w:uiPriority w:val="99"/>
    <w:semiHidden/>
    <w:unhideWhenUsed/>
    <w:rsid w:val="00E07EA3"/>
    <w:pPr>
      <w:widowControl w:val="0"/>
      <w:suppressAutoHyphens/>
      <w:spacing w:after="0" w:line="240" w:lineRule="auto"/>
    </w:pPr>
    <w:rPr>
      <w:rFonts w:ascii="Tahoma" w:eastAsia="Arial Unicode MS" w:hAnsi="Tahoma" w:cs="Tahoma"/>
      <w:color w:val="000000"/>
      <w:sz w:val="16"/>
      <w:szCs w:val="16"/>
      <w:lang w:val="en-US" w:bidi="en-US"/>
    </w:rPr>
  </w:style>
  <w:style w:type="character" w:customStyle="1" w:styleId="1b">
    <w:name w:val="Текст выноски Знак1"/>
    <w:basedOn w:val="a0"/>
    <w:link w:val="afe"/>
    <w:uiPriority w:val="99"/>
    <w:semiHidden/>
    <w:rsid w:val="00E07EA3"/>
    <w:rPr>
      <w:rFonts w:ascii="Tahoma" w:hAnsi="Tahoma" w:cs="Tahoma"/>
      <w:sz w:val="16"/>
      <w:szCs w:val="16"/>
    </w:rPr>
  </w:style>
  <w:style w:type="character" w:customStyle="1" w:styleId="1c">
    <w:name w:val="Гиперссылка1"/>
    <w:basedOn w:val="a0"/>
    <w:uiPriority w:val="99"/>
    <w:unhideWhenUsed/>
    <w:rsid w:val="00E07EA3"/>
    <w:rPr>
      <w:color w:val="0000FF"/>
      <w:u w:val="single"/>
    </w:rPr>
  </w:style>
  <w:style w:type="paragraph" w:styleId="af6">
    <w:name w:val="Body Text Indent"/>
    <w:basedOn w:val="a"/>
    <w:link w:val="af5"/>
    <w:uiPriority w:val="99"/>
    <w:semiHidden/>
    <w:unhideWhenUsed/>
    <w:rsid w:val="00E07EA3"/>
    <w:pPr>
      <w:spacing w:after="120"/>
      <w:ind w:left="283"/>
    </w:pPr>
    <w:rPr>
      <w:rFonts w:eastAsia="Lucida Sans Unicode"/>
      <w:sz w:val="24"/>
      <w:szCs w:val="24"/>
      <w:lang w:eastAsia="ar-SA"/>
    </w:rPr>
  </w:style>
  <w:style w:type="character" w:customStyle="1" w:styleId="26">
    <w:name w:val="Основной текст с отступом Знак2"/>
    <w:basedOn w:val="a0"/>
    <w:link w:val="af6"/>
    <w:uiPriority w:val="99"/>
    <w:semiHidden/>
    <w:rsid w:val="00E07EA3"/>
  </w:style>
  <w:style w:type="character" w:styleId="aff">
    <w:name w:val="Hyperlink"/>
    <w:basedOn w:val="a0"/>
    <w:uiPriority w:val="99"/>
    <w:semiHidden/>
    <w:unhideWhenUsed/>
    <w:rsid w:val="00E07EA3"/>
    <w:rPr>
      <w:color w:val="0000FF" w:themeColor="hyperlink"/>
      <w:u w:val="single"/>
    </w:rPr>
  </w:style>
  <w:style w:type="numbering" w:customStyle="1" w:styleId="27">
    <w:name w:val="Нет списка2"/>
    <w:next w:val="a2"/>
    <w:uiPriority w:val="99"/>
    <w:semiHidden/>
    <w:unhideWhenUsed/>
    <w:rsid w:val="00E07EA3"/>
  </w:style>
  <w:style w:type="character" w:customStyle="1" w:styleId="1d">
    <w:name w:val="Просмотренная гиперссылка1"/>
    <w:basedOn w:val="a0"/>
    <w:uiPriority w:val="99"/>
    <w:semiHidden/>
    <w:unhideWhenUsed/>
    <w:rsid w:val="00E07EA3"/>
    <w:rPr>
      <w:color w:val="800080"/>
      <w:u w:val="single"/>
    </w:rPr>
  </w:style>
  <w:style w:type="character" w:styleId="aff0">
    <w:name w:val="FollowedHyperlink"/>
    <w:basedOn w:val="a0"/>
    <w:uiPriority w:val="99"/>
    <w:semiHidden/>
    <w:unhideWhenUsed/>
    <w:rsid w:val="00E07E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spobta.ucoz.ru/dokumentacia/2013/opop/mehanizacij/programma_uchebnoj_discipliny_ehlektkh_spo.docx" TargetMode="External"/><Relationship Id="rId13" Type="http://schemas.openxmlformats.org/officeDocument/2006/relationships/hyperlink" Target="http://gou-spobta.ucoz.ru/dokumentacia/2013/opop/mehanizacij/disciplina_metr_st-ser..doc" TargetMode="External"/><Relationship Id="rId18" Type="http://schemas.openxmlformats.org/officeDocument/2006/relationships/hyperlink" Target="http://gou-spobta.ucoz.ru/dokumentacia/2013/opop/mehanizacij/rabochaja_programma_pdd.doc" TargetMode="External"/><Relationship Id="rId26" Type="http://schemas.openxmlformats.org/officeDocument/2006/relationships/hyperlink" Target="http://katt-kk.ru/images/document/docs/fgos/NormativnDokumenti/464.pdf" TargetMode="External"/><Relationship Id="rId3" Type="http://schemas.openxmlformats.org/officeDocument/2006/relationships/settings" Target="settings.xml"/><Relationship Id="rId21" Type="http://schemas.openxmlformats.org/officeDocument/2006/relationships/hyperlink" Target="http://gou-spobta.ucoz.ru/dokumentacia/2013/opop/mehanizacij/pm-03.doc" TargetMode="External"/><Relationship Id="rId7" Type="http://schemas.openxmlformats.org/officeDocument/2006/relationships/hyperlink" Target="http://gou-spobta.ucoz.ru/dokumentacia/2013/opop/mehanizacij/disciplina_mat-ved-2.doc" TargetMode="External"/><Relationship Id="rId12" Type="http://schemas.openxmlformats.org/officeDocument/2006/relationships/hyperlink" Target="http://gou-spobta.ucoz.ru/dokumentacia/2013/opop/mehanizacij/programma_uchebnoj_discipliny_inf_tekhn_60_chasov_.docx" TargetMode="External"/><Relationship Id="rId17" Type="http://schemas.openxmlformats.org/officeDocument/2006/relationships/hyperlink" Target="http://gou-spobta.ucoz.ru/dokumentacia/2013/opop/mehanizacij/programma-bzh_2011g..doc" TargetMode="External"/><Relationship Id="rId25" Type="http://schemas.openxmlformats.org/officeDocument/2006/relationships/hyperlink" Target="http://katt-kk.ru/images/document/docs/fgos/NormativnDokumenti/273FZ.pdf" TargetMode="External"/><Relationship Id="rId2" Type="http://schemas.openxmlformats.org/officeDocument/2006/relationships/styles" Target="styles.xml"/><Relationship Id="rId16" Type="http://schemas.openxmlformats.org/officeDocument/2006/relationships/hyperlink" Target="http://gou-spobta.ucoz.ru/dokumentacia/2013/opop/mehanizacij/okhrana_truda_2011.doc" TargetMode="External"/><Relationship Id="rId20" Type="http://schemas.openxmlformats.org/officeDocument/2006/relationships/hyperlink" Target="http://gou-spobta.ucoz.ru/dokumentacia/2013/opop/mehanizacij/pm-02.doc" TargetMode="External"/><Relationship Id="rId29" Type="http://schemas.openxmlformats.org/officeDocument/2006/relationships/hyperlink" Target="http://katt-kk.ru/images/document/docs/fgos/NormativnDokumenti/968.pdf" TargetMode="External"/><Relationship Id="rId1" Type="http://schemas.openxmlformats.org/officeDocument/2006/relationships/numbering" Target="numbering.xml"/><Relationship Id="rId6" Type="http://schemas.openxmlformats.org/officeDocument/2006/relationships/hyperlink" Target="http://gou-spobta.ucoz.ru/dokumentacia/2013/opop/mehanizacij/programma_uchebnoj_discipliny_tekh_mekh_spo.docx" TargetMode="External"/><Relationship Id="rId11" Type="http://schemas.openxmlformats.org/officeDocument/2006/relationships/hyperlink" Target="http://gou-spobta.ucoz.ru/dokumentacia/2013/opop/mehanizacij/programma_osn_zoo_mekhanizacija_s.kh-va.doc" TargetMode="External"/><Relationship Id="rId24" Type="http://schemas.openxmlformats.org/officeDocument/2006/relationships/hyperlink" Target="http://gou-spobta.ucoz.ru/dokumentacia/2013/opop/mehanizacij/pm-05.doc" TargetMode="External"/><Relationship Id="rId5" Type="http://schemas.openxmlformats.org/officeDocument/2006/relationships/hyperlink" Target="http://gou-spobta.ucoz.ru/dokumentacia/2013/opop/mehanizacij/disciplina_inzh-grafik.doc" TargetMode="External"/><Relationship Id="rId15" Type="http://schemas.openxmlformats.org/officeDocument/2006/relationships/hyperlink" Target="http://gou-spobta.ucoz.ru/dokumentacia/2013/opop/mehanizacij/pravovye_osnovy_mekh.docx" TargetMode="External"/><Relationship Id="rId23" Type="http://schemas.openxmlformats.org/officeDocument/2006/relationships/hyperlink" Target="http://gou-spobta.ucoz.ru/dokumentacia/2013/opop/mehanizacij/pm-04.docx" TargetMode="External"/><Relationship Id="rId28" Type="http://schemas.openxmlformats.org/officeDocument/2006/relationships/hyperlink" Target="http://katt-kk.ru/images/document/docs/fgos/NormativnDokumenti/291.pdf" TargetMode="External"/><Relationship Id="rId10" Type="http://schemas.openxmlformats.org/officeDocument/2006/relationships/hyperlink" Target="http://gou-spobta.ucoz.ru/dokumentacia/2013/opop/mehanizacij/agronomija_spo.doc" TargetMode="External"/><Relationship Id="rId19" Type="http://schemas.openxmlformats.org/officeDocument/2006/relationships/hyperlink" Target="http://gou-spobta.ucoz.ru/dokumentacia/2013/opop/mehanizacij/pm-01.do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ou-spobta.ucoz.ru/dokumentacia/2013/opop/mehanizacij/gidravlika.doc" TargetMode="External"/><Relationship Id="rId14" Type="http://schemas.openxmlformats.org/officeDocument/2006/relationships/hyperlink" Target="http://gou-spobta.ucoz.ru/dokumentacia/2013/opop/mehanizacij/osnovy_ehkonomiki-menedzhmenta_i_marketinga.doc" TargetMode="External"/><Relationship Id="rId22" Type="http://schemas.openxmlformats.org/officeDocument/2006/relationships/hyperlink" Target="http://gou-spobta.ucoz.ru/dokumentacia/2013/opop/mehanizacij/pm-03.doc" TargetMode="External"/><Relationship Id="rId27" Type="http://schemas.openxmlformats.org/officeDocument/2006/relationships/hyperlink" Target="http://katt-kk.ru/images/document/docs/fgos/NormativnDokumenti/513.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13</Pages>
  <Words>3212</Words>
  <Characters>18313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12</cp:revision>
  <cp:lastPrinted>2018-06-17T11:41:00Z</cp:lastPrinted>
  <dcterms:created xsi:type="dcterms:W3CDTF">2018-04-23T09:47:00Z</dcterms:created>
  <dcterms:modified xsi:type="dcterms:W3CDTF">2018-08-07T08:04:00Z</dcterms:modified>
</cp:coreProperties>
</file>