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31" w:rsidRPr="006E4E4B" w:rsidRDefault="009008C5" w:rsidP="00871131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>
        <w:rPr>
          <w:rFonts w:eastAsia="Times New Roman" w:cs="Times New Roman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-1049655</wp:posOffset>
            </wp:positionV>
            <wp:extent cx="10664190" cy="7504966"/>
            <wp:effectExtent l="19050" t="0" r="3810" b="0"/>
            <wp:wrapNone/>
            <wp:docPr id="1" name="Рисунок 1" descr="C:\Documents and Settings\БТА\Рабочий стол\ПРОГРАММЫ ОПОП ППССЗ, ППКРС, 15,16,17\Учебные планы 2016-2017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ТА\Рабочий стол\ПРОГРАММЫ ОПОП ППССЗ, ППКРС, 15,16,17\Учебные планы 2016-2017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190" cy="750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131"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</w:t>
      </w:r>
    </w:p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«Утверждаю»</w:t>
      </w:r>
    </w:p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Директор ГАПОУ СО  «БТА»</w:t>
      </w:r>
    </w:p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______________Н.А. Крупнова</w:t>
      </w:r>
    </w:p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u w:val="single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</w:t>
      </w:r>
      <w:r w:rsidRPr="006E4E4B">
        <w:rPr>
          <w:rFonts w:eastAsia="Times New Roman" w:cs="Times New Roman"/>
          <w:sz w:val="22"/>
          <w:szCs w:val="22"/>
          <w:u w:val="single"/>
          <w:lang w:val="ru-RU" w:eastAsia="ru-RU"/>
        </w:rPr>
        <w:t>Приказ №     от               года</w:t>
      </w:r>
    </w:p>
    <w:p w:rsidR="00871131" w:rsidRPr="006E4E4B" w:rsidRDefault="00871131" w:rsidP="00871131">
      <w:pPr>
        <w:ind w:left="2124"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</w:t>
      </w: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b/>
          <w:bCs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b/>
          <w:bCs/>
          <w:sz w:val="22"/>
          <w:szCs w:val="22"/>
          <w:lang w:val="ru-RU" w:eastAsia="ru-RU"/>
        </w:rPr>
        <w:t>УЧЕБНЫЙ ПЛАН</w:t>
      </w: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основной профессиональной образовательной программы</w:t>
      </w: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Вольского филиала государственного автономного профессионального образовательного учреждения  </w:t>
      </w: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Саратовской области </w:t>
      </w: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bCs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bCs/>
          <w:sz w:val="22"/>
          <w:szCs w:val="22"/>
          <w:lang w:val="ru-RU" w:eastAsia="ru-RU"/>
        </w:rPr>
        <w:t>«Базарнокарабулакский техникум агробизнеса»</w:t>
      </w:r>
    </w:p>
    <w:p w:rsidR="00871131" w:rsidRPr="006E4E4B" w:rsidRDefault="00871131" w:rsidP="00871131">
      <w:pPr>
        <w:contextualSpacing/>
        <w:jc w:val="center"/>
        <w:rPr>
          <w:rFonts w:eastAsia="Times New Roman" w:cs="Times New Roman"/>
          <w:b/>
          <w:bCs/>
          <w:iCs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iCs/>
          <w:sz w:val="22"/>
          <w:szCs w:val="22"/>
          <w:lang w:val="ru-RU" w:eastAsia="ru-RU"/>
        </w:rPr>
        <w:t>по специальности среднего профессионального образования</w:t>
      </w:r>
      <w:r w:rsidRPr="006E4E4B">
        <w:rPr>
          <w:rFonts w:eastAsia="Times New Roman" w:cs="Times New Roman"/>
          <w:b/>
          <w:bCs/>
          <w:iCs/>
          <w:sz w:val="22"/>
          <w:szCs w:val="22"/>
          <w:lang w:val="ru-RU" w:eastAsia="ru-RU"/>
        </w:rPr>
        <w:t xml:space="preserve"> 35.02.07 Механизация сельского хозяйства </w:t>
      </w:r>
    </w:p>
    <w:p w:rsidR="00871131" w:rsidRPr="006E4E4B" w:rsidRDefault="00871131" w:rsidP="00871131">
      <w:pPr>
        <w:keepNext/>
        <w:contextualSpacing/>
        <w:jc w:val="center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>по  программе  базовой подготовки</w:t>
      </w: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</w:p>
    <w:p w:rsidR="00871131" w:rsidRPr="006E4E4B" w:rsidRDefault="00871131" w:rsidP="00871131">
      <w:pPr>
        <w:contextualSpacing/>
        <w:rPr>
          <w:rFonts w:eastAsia="Times New Roman" w:cs="Times New Roman"/>
          <w:b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Квалификация: </w:t>
      </w:r>
      <w:r w:rsidRPr="006E4E4B">
        <w:rPr>
          <w:rFonts w:eastAsia="Times New Roman" w:cs="Times New Roman"/>
          <w:b/>
          <w:sz w:val="22"/>
          <w:szCs w:val="22"/>
          <w:lang w:val="ru-RU" w:eastAsia="ru-RU"/>
        </w:rPr>
        <w:t xml:space="preserve">техник – механик </w:t>
      </w:r>
    </w:p>
    <w:p w:rsidR="00871131" w:rsidRPr="006E4E4B" w:rsidRDefault="00871131" w:rsidP="00871131">
      <w:pPr>
        <w:contextualSpacing/>
        <w:rPr>
          <w:rFonts w:eastAsia="Times New Roman" w:cs="Times New Roman"/>
          <w:b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Форма обучения: </w:t>
      </w:r>
      <w:r w:rsidRPr="006E4E4B">
        <w:rPr>
          <w:rFonts w:eastAsia="Times New Roman" w:cs="Times New Roman"/>
          <w:b/>
          <w:sz w:val="22"/>
          <w:szCs w:val="22"/>
          <w:lang w:val="ru-RU" w:eastAsia="ru-RU"/>
        </w:rPr>
        <w:t>очная</w:t>
      </w:r>
    </w:p>
    <w:p w:rsidR="00871131" w:rsidRPr="006E4E4B" w:rsidRDefault="00871131" w:rsidP="00871131">
      <w:pPr>
        <w:contextualSpacing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Нормативный срок освоения ОПОП: 3 года 10 месяцев                                                                                                                                                          </w:t>
      </w:r>
    </w:p>
    <w:p w:rsidR="00871131" w:rsidRPr="006E4E4B" w:rsidRDefault="00871131" w:rsidP="00871131">
      <w:pPr>
        <w:contextualSpacing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на базе основного общего образования</w:t>
      </w:r>
    </w:p>
    <w:p w:rsidR="00871131" w:rsidRPr="006E4E4B" w:rsidRDefault="00871131" w:rsidP="00871131">
      <w:pPr>
        <w:contextualSpacing/>
        <w:jc w:val="right"/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t xml:space="preserve">Профиль получаемого профессионального образования: технический </w:t>
      </w:r>
    </w:p>
    <w:p w:rsidR="00871131" w:rsidRPr="006E4E4B" w:rsidRDefault="00871131" w:rsidP="00871131">
      <w:pPr>
        <w:rPr>
          <w:rFonts w:eastAsia="Times New Roman" w:cs="Times New Roman"/>
          <w:sz w:val="22"/>
          <w:szCs w:val="22"/>
          <w:lang w:val="ru-RU" w:eastAsia="ru-RU"/>
        </w:rPr>
      </w:pPr>
      <w:r w:rsidRPr="006E4E4B">
        <w:rPr>
          <w:rFonts w:eastAsia="Times New Roman" w:cs="Times New Roman"/>
          <w:sz w:val="22"/>
          <w:szCs w:val="22"/>
          <w:lang w:val="ru-RU" w:eastAsia="ru-RU"/>
        </w:rPr>
        <w:br w:type="page"/>
      </w:r>
    </w:p>
    <w:p w:rsidR="00871131" w:rsidRPr="006E4E4B" w:rsidRDefault="00871131" w:rsidP="00871131">
      <w:pPr>
        <w:rPr>
          <w:rFonts w:cs="Times New Roman"/>
          <w:b/>
          <w:bCs/>
          <w:sz w:val="22"/>
          <w:szCs w:val="22"/>
          <w:lang w:val="ru-RU"/>
        </w:rPr>
      </w:pPr>
      <w:r w:rsidRPr="006E4E4B">
        <w:rPr>
          <w:rFonts w:cs="Times New Roman"/>
          <w:b/>
          <w:bCs/>
          <w:sz w:val="22"/>
          <w:szCs w:val="22"/>
          <w:lang w:val="ru-RU"/>
        </w:rPr>
        <w:lastRenderedPageBreak/>
        <w:t>2. Сводные данные по бюджету времени (в неделях)</w:t>
      </w:r>
    </w:p>
    <w:p w:rsidR="00871131" w:rsidRPr="006E4E4B" w:rsidRDefault="00871131" w:rsidP="00871131">
      <w:pPr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1162"/>
        <w:gridCol w:w="2712"/>
        <w:gridCol w:w="1312"/>
        <w:gridCol w:w="1927"/>
        <w:gridCol w:w="2004"/>
        <w:gridCol w:w="1746"/>
        <w:gridCol w:w="1846"/>
        <w:gridCol w:w="899"/>
        <w:gridCol w:w="958"/>
      </w:tblGrid>
      <w:tr w:rsidR="00871131" w:rsidRPr="006E4E4B" w:rsidTr="00871131">
        <w:trPr>
          <w:cantSplit/>
          <w:trHeight w:hRule="exact" w:val="332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Курсы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val="ru-RU" w:eastAsia="ar-SA"/>
              </w:rPr>
            </w:pPr>
            <w:proofErr w:type="gramStart"/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Обучение по дисциплинам</w:t>
            </w:r>
            <w:proofErr w:type="gramEnd"/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Учебная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Производственная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Промежуточ-ная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Государствен-ная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итоговая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Кани-кулы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Всего</w:t>
            </w:r>
            <w:proofErr w:type="spellEnd"/>
          </w:p>
        </w:tc>
      </w:tr>
      <w:tr w:rsidR="00871131" w:rsidRPr="006E4E4B" w:rsidTr="00871131">
        <w:trPr>
          <w:cantSplit/>
          <w:trHeight w:hRule="exact" w:val="976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профилю</w:t>
            </w:r>
            <w:proofErr w:type="spellEnd"/>
            <w:r w:rsidRPr="006E4E4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специальности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sz w:val="22"/>
                <w:szCs w:val="22"/>
              </w:rPr>
              <w:t>преддипломная</w:t>
            </w:r>
            <w:proofErr w:type="spellEnd"/>
          </w:p>
          <w:p w:rsidR="00871131" w:rsidRPr="006E4E4B" w:rsidRDefault="00871131" w:rsidP="00871131">
            <w:pPr>
              <w:jc w:val="center"/>
              <w:rPr>
                <w:rFonts w:cs="Times New Roman"/>
                <w:bCs/>
                <w:i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i/>
                <w:sz w:val="22"/>
                <w:szCs w:val="22"/>
              </w:rPr>
              <w:t>(</w:t>
            </w:r>
            <w:proofErr w:type="spellStart"/>
            <w:r w:rsidRPr="006E4E4B">
              <w:rPr>
                <w:rFonts w:cs="Times New Roman"/>
                <w:bCs/>
                <w:i/>
                <w:sz w:val="22"/>
                <w:szCs w:val="22"/>
              </w:rPr>
              <w:t>для</w:t>
            </w:r>
            <w:proofErr w:type="spellEnd"/>
            <w:r w:rsidRPr="006E4E4B">
              <w:rPr>
                <w:rFonts w:cs="Times New Roman"/>
                <w:bCs/>
                <w:i/>
                <w:sz w:val="22"/>
                <w:szCs w:val="22"/>
              </w:rPr>
              <w:t xml:space="preserve"> СПО)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 xml:space="preserve">I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39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131" w:rsidRPr="006E4E4B" w:rsidRDefault="00ED39AF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ED39AF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1</w:t>
            </w:r>
            <w:r w:rsidR="00ED39AF" w:rsidRPr="006E4E4B">
              <w:rPr>
                <w:rFonts w:cs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52</w:t>
            </w: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 xml:space="preserve">II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619C2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37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955B19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25320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5837DF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52</w:t>
            </w: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 xml:space="preserve">III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36EDE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955B19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 xml:space="preserve">8 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955B19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52</w:t>
            </w: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 xml:space="preserve">4 </w:t>
            </w:r>
            <w:proofErr w:type="spellStart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курс</w:t>
            </w:r>
            <w:proofErr w:type="spellEnd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25320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90CDB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131" w:rsidRPr="006E4E4B" w:rsidRDefault="00890CDB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4</w:t>
            </w: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3</w:t>
            </w:r>
          </w:p>
        </w:tc>
      </w:tr>
      <w:tr w:rsidR="00871131" w:rsidRPr="006E4E4B" w:rsidTr="00871131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spacing w:val="-20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pacing w:val="-2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955B19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955B19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13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val="ru-RU" w:eastAsia="ar-SA"/>
              </w:rPr>
              <w:t>7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</w:rPr>
              <w:t>3</w:t>
            </w:r>
            <w:r w:rsidR="00ED39AF" w:rsidRPr="006E4E4B">
              <w:rPr>
                <w:rFonts w:cs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5837DF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19</w:t>
            </w:r>
            <w:r w:rsidR="00ED39AF" w:rsidRPr="006E4E4B">
              <w:rPr>
                <w:rFonts w:cs="Times New Roman"/>
                <w:bCs/>
                <w:sz w:val="22"/>
                <w:szCs w:val="22"/>
                <w:lang w:val="ru-RU"/>
              </w:rPr>
              <w:t>9</w:t>
            </w:r>
          </w:p>
        </w:tc>
      </w:tr>
    </w:tbl>
    <w:p w:rsidR="00871131" w:rsidRPr="006E4E4B" w:rsidRDefault="00871131" w:rsidP="00871131">
      <w:pPr>
        <w:rPr>
          <w:rFonts w:cs="Times New Roman"/>
          <w:b/>
          <w:w w:val="90"/>
          <w:sz w:val="22"/>
          <w:szCs w:val="22"/>
          <w:lang w:eastAsia="ar-SA"/>
        </w:rPr>
      </w:pPr>
      <w:r w:rsidRPr="006E4E4B">
        <w:rPr>
          <w:rFonts w:cs="Times New Roman"/>
          <w:b/>
          <w:sz w:val="22"/>
          <w:szCs w:val="22"/>
        </w:rPr>
        <w:br w:type="page"/>
      </w:r>
      <w:r w:rsidRPr="006E4E4B">
        <w:rPr>
          <w:rFonts w:cs="Times New Roman"/>
          <w:b/>
          <w:sz w:val="22"/>
          <w:szCs w:val="22"/>
        </w:rPr>
        <w:lastRenderedPageBreak/>
        <w:t xml:space="preserve">            3. </w:t>
      </w:r>
      <w:proofErr w:type="spellStart"/>
      <w:r w:rsidRPr="006E4E4B">
        <w:rPr>
          <w:rFonts w:cs="Times New Roman"/>
          <w:b/>
          <w:sz w:val="22"/>
          <w:szCs w:val="22"/>
        </w:rPr>
        <w:t>План</w:t>
      </w:r>
      <w:proofErr w:type="spellEnd"/>
      <w:r w:rsidRPr="006E4E4B">
        <w:rPr>
          <w:rFonts w:cs="Times New Roman"/>
          <w:b/>
          <w:sz w:val="22"/>
          <w:szCs w:val="22"/>
        </w:rPr>
        <w:t xml:space="preserve"> </w:t>
      </w:r>
      <w:proofErr w:type="spellStart"/>
      <w:r w:rsidRPr="006E4E4B">
        <w:rPr>
          <w:rFonts w:cs="Times New Roman"/>
          <w:b/>
          <w:sz w:val="22"/>
          <w:szCs w:val="22"/>
        </w:rPr>
        <w:t>учебного</w:t>
      </w:r>
      <w:proofErr w:type="spellEnd"/>
      <w:r w:rsidRPr="006E4E4B">
        <w:rPr>
          <w:rFonts w:cs="Times New Roman"/>
          <w:b/>
          <w:sz w:val="22"/>
          <w:szCs w:val="22"/>
        </w:rPr>
        <w:t xml:space="preserve"> </w:t>
      </w:r>
      <w:proofErr w:type="spellStart"/>
      <w:r w:rsidRPr="006E4E4B">
        <w:rPr>
          <w:rFonts w:cs="Times New Roman"/>
          <w:b/>
          <w:sz w:val="22"/>
          <w:szCs w:val="22"/>
        </w:rPr>
        <w:t>процесса</w:t>
      </w:r>
      <w:proofErr w:type="spellEnd"/>
      <w:r w:rsidRPr="006E4E4B">
        <w:rPr>
          <w:rFonts w:cs="Times New Roman"/>
          <w:b/>
          <w:sz w:val="22"/>
          <w:szCs w:val="22"/>
        </w:rPr>
        <w:t xml:space="preserve"> </w:t>
      </w:r>
    </w:p>
    <w:tbl>
      <w:tblPr>
        <w:tblW w:w="16264" w:type="dxa"/>
        <w:tblInd w:w="-743" w:type="dxa"/>
        <w:tblLayout w:type="fixed"/>
        <w:tblLook w:val="04A0"/>
      </w:tblPr>
      <w:tblGrid>
        <w:gridCol w:w="993"/>
        <w:gridCol w:w="3969"/>
        <w:gridCol w:w="1559"/>
        <w:gridCol w:w="993"/>
        <w:gridCol w:w="708"/>
        <w:gridCol w:w="835"/>
        <w:gridCol w:w="720"/>
        <w:gridCol w:w="736"/>
        <w:gridCol w:w="686"/>
        <w:gridCol w:w="576"/>
        <w:gridCol w:w="616"/>
        <w:gridCol w:w="698"/>
        <w:gridCol w:w="686"/>
        <w:gridCol w:w="578"/>
        <w:gridCol w:w="656"/>
        <w:gridCol w:w="20"/>
        <w:gridCol w:w="588"/>
        <w:gridCol w:w="621"/>
        <w:gridCol w:w="26"/>
      </w:tblGrid>
      <w:tr w:rsidR="00871131" w:rsidRPr="009008C5" w:rsidTr="00480C97">
        <w:trPr>
          <w:gridAfter w:val="1"/>
          <w:wAfter w:w="26" w:type="dxa"/>
          <w:cantSplit/>
          <w:trHeight w:hRule="exact"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Формы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промежуточной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аттестации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Учебная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нагрузка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обучающихся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час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50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Распределение обязательной нагрузки по курсам и семестрам (час</w:t>
            </w:r>
            <w:proofErr w:type="gramStart"/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.</w:t>
            </w:r>
            <w:proofErr w:type="gramEnd"/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>в</w:t>
            </w:r>
            <w:proofErr w:type="gramEnd"/>
            <w:r w:rsidRPr="006E4E4B">
              <w:rPr>
                <w:rFonts w:cs="Times New Roman"/>
                <w:bCs/>
                <w:sz w:val="22"/>
                <w:szCs w:val="22"/>
                <w:lang w:val="ru-RU"/>
              </w:rPr>
              <w:t xml:space="preserve"> семестр)</w:t>
            </w:r>
          </w:p>
        </w:tc>
      </w:tr>
      <w:tr w:rsidR="00871131" w:rsidRPr="006E4E4B" w:rsidTr="00480C97">
        <w:trPr>
          <w:gridAfter w:val="1"/>
          <w:wAfter w:w="26" w:type="dxa"/>
          <w:cantSplit/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максимальная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Самостоятельная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Обязательная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аудиторная</w:t>
            </w:r>
            <w:proofErr w:type="spellEnd"/>
          </w:p>
        </w:tc>
        <w:tc>
          <w:tcPr>
            <w:tcW w:w="11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I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II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III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4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курс</w:t>
            </w:r>
            <w:proofErr w:type="spellEnd"/>
          </w:p>
        </w:tc>
      </w:tr>
      <w:tr w:rsidR="00871131" w:rsidRPr="006E4E4B" w:rsidTr="00480C97">
        <w:trPr>
          <w:cantSplit/>
          <w:trHeight w:hRule="exact" w:val="28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всего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заня-тий</w:t>
            </w:r>
            <w:proofErr w:type="spell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в т. ч.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1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 xml:space="preserve">17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2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</w:rPr>
              <w:t>22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3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</w:rPr>
              <w:t>16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4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754552" w:rsidP="00871131">
            <w:pPr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5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754552" w:rsidP="00871131">
            <w:pPr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6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7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8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Сем</w:t>
            </w:r>
            <w:proofErr w:type="spellEnd"/>
          </w:p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71131" w:rsidRPr="009008C5" w:rsidTr="00480C97">
        <w:trPr>
          <w:cantSplit/>
          <w:trHeight w:hRule="exact" w:val="29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занятий в группах и потоках (лекций, семинаров, уроков и т.п.)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занятий в подгруппах (лаб. и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практ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 занятий)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i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курсовых работ (проектов) </w:t>
            </w:r>
            <w:r w:rsidRPr="006E4E4B">
              <w:rPr>
                <w:rFonts w:cs="Times New Roman"/>
                <w:i/>
                <w:sz w:val="22"/>
                <w:szCs w:val="22"/>
                <w:lang w:val="ru-RU"/>
              </w:rPr>
              <w:t>для СПО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widowControl/>
              <w:suppressAutoHyphens w:val="0"/>
              <w:rPr>
                <w:rFonts w:cs="Times New Roman"/>
                <w:w w:val="90"/>
                <w:lang w:val="ru-RU" w:eastAsia="ar-SA"/>
              </w:rPr>
            </w:pP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17</w:t>
            </w:r>
          </w:p>
        </w:tc>
      </w:tr>
      <w:tr w:rsidR="003C46A6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О.00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Общеобразовательный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цикл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AF6D0C" w:rsidP="00AF6D0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  <w:r w:rsidR="00051504"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/</w:t>
            </w: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9</w:t>
            </w:r>
            <w:r w:rsidR="00051504"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/3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2106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702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1404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912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492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792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Общие дисциплины и дисциплины по выбору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AF6D0C" w:rsidP="00F7680C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  <w:r w:rsidR="00051504" w:rsidRPr="006E4E4B">
              <w:rPr>
                <w:rFonts w:cs="Times New Roman"/>
                <w:b/>
                <w:sz w:val="22"/>
                <w:szCs w:val="22"/>
                <w:lang w:val="ru-RU"/>
              </w:rPr>
              <w:t>/8/3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2048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683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1365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873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492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753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--</w:t>
            </w:r>
          </w:p>
        </w:tc>
      </w:tr>
      <w:tr w:rsidR="003C46A6" w:rsidRPr="006E4E4B" w:rsidTr="00480C97">
        <w:trPr>
          <w:cantSplit/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>ОУД.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b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>Русский</w:t>
            </w:r>
            <w:proofErr w:type="spellEnd"/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>язык</w:t>
            </w:r>
            <w:proofErr w:type="spellEnd"/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Cs/>
                <w:w w:val="90"/>
                <w:sz w:val="22"/>
                <w:szCs w:val="22"/>
                <w:lang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293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97/1к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195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195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Иностранный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176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234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234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132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История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Физическая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З;З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Основы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безопасности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жизнедеятельности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33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334D0E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</w:t>
            </w:r>
            <w:r w:rsidR="00334D0E"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1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6054E9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</w:t>
            </w:r>
            <w:r w:rsidR="006054E9"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34D0E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97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64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ОУД.09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34D0E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</w:t>
            </w: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162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Обществознание (вкл.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ОУД.15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i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Биология</w:t>
            </w:r>
            <w:proofErr w:type="spellEnd"/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34D0E" w:rsidP="00F7680C">
            <w:pPr>
              <w:snapToGrid w:val="0"/>
              <w:jc w:val="center"/>
              <w:rPr>
                <w:rFonts w:cs="Times New Roman"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-;</w:t>
            </w:r>
            <w:r w:rsidRPr="006E4E4B">
              <w:rPr>
                <w:rFonts w:cs="Times New Roman"/>
                <w:iCs/>
                <w:w w:val="90"/>
                <w:sz w:val="22"/>
                <w:szCs w:val="22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lastRenderedPageBreak/>
              <w:t xml:space="preserve">ОУД.16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iCs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ОУД.17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Экология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Дополнительные</w:t>
            </w:r>
            <w:proofErr w:type="spellEnd"/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дисциплины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051504" w:rsidP="00F7680C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0/1/0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3C46A6" w:rsidRPr="006E4E4B" w:rsidTr="00480C97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УД.01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История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мировой</w:t>
            </w:r>
            <w:proofErr w:type="spellEnd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культуры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F7680C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6A6" w:rsidRPr="006E4E4B" w:rsidRDefault="003C46A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ОГСЭ.00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Общий гуманитарный и социально – экономический цикл.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B1265" w:rsidP="004B1265">
            <w:pPr>
              <w:snapToGrid w:val="0"/>
              <w:jc w:val="center"/>
              <w:rPr>
                <w:rFonts w:cs="Times New Roman"/>
                <w:b/>
                <w:bCs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  <w:t>2</w:t>
            </w:r>
            <w:r w:rsidRPr="006E4E4B">
              <w:rPr>
                <w:rFonts w:cs="Times New Roman"/>
                <w:b/>
                <w:bCs/>
                <w:iCs/>
                <w:sz w:val="22"/>
                <w:szCs w:val="22"/>
              </w:rPr>
              <w:t>/5</w:t>
            </w:r>
            <w:r w:rsidR="00871131" w:rsidRPr="006E4E4B">
              <w:rPr>
                <w:rFonts w:cs="Times New Roman"/>
                <w:b/>
                <w:bCs/>
                <w:iCs/>
                <w:sz w:val="22"/>
                <w:szCs w:val="22"/>
              </w:rPr>
              <w:t>/1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B37074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624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B37074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208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416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B37074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396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114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66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100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38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754552" w:rsidP="00871131">
            <w:pPr>
              <w:snapToGrid w:val="0"/>
              <w:jc w:val="center"/>
              <w:rPr>
                <w:rFonts w:cs="Times New Roman"/>
                <w:b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Cs/>
                <w:color w:val="auto"/>
                <w:w w:val="90"/>
                <w:sz w:val="22"/>
                <w:szCs w:val="22"/>
                <w:lang w:val="ru-RU" w:eastAsia="ar-SA"/>
              </w:rPr>
              <w:t>50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Основы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философии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</w:t>
            </w:r>
            <w:r w:rsidR="00871131" w:rsidRPr="006E4E4B">
              <w:rPr>
                <w:rFonts w:cs="Times New Roman"/>
                <w:sz w:val="22"/>
                <w:szCs w:val="22"/>
              </w:rPr>
              <w:t>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3C46A6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</w:t>
            </w:r>
            <w:r w:rsidR="00871131" w:rsidRPr="006E4E4B">
              <w:rPr>
                <w:rFonts w:cs="Times New Roman"/>
                <w:sz w:val="22"/>
                <w:szCs w:val="22"/>
              </w:rPr>
              <w:t>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Иностранный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AF6D0C" w:rsidP="00AF6D0C">
            <w:pPr>
              <w:snapToGrid w:val="0"/>
              <w:ind w:right="-108"/>
              <w:contextualSpacing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871131"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871131"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ДЗ;</w:t>
            </w:r>
            <w:r w:rsidR="00871131"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871131" w:rsidRPr="006E4E4B">
              <w:rPr>
                <w:rFonts w:cs="Times New Roman"/>
                <w:sz w:val="22"/>
                <w:szCs w:val="22"/>
              </w:rPr>
              <w:t xml:space="preserve">ДЗ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80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B37074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B37074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28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425F6A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40</w:t>
            </w:r>
          </w:p>
        </w:tc>
      </w:tr>
      <w:tr w:rsidR="00AF6D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ОГСЭ.04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Физическая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01784E">
            <w:pPr>
              <w:snapToGrid w:val="0"/>
              <w:ind w:right="-108"/>
              <w:contextualSpacing/>
              <w:jc w:val="center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="004B1265"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З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="004B1265"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З;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 xml:space="preserve">ДЗ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80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34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24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D0C" w:rsidRPr="006E4E4B" w:rsidRDefault="00AF6D0C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10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</w:rPr>
              <w:t>ЕН.00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Математический и общий естественнонаучный цикл.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B1265" w:rsidP="00871131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0/1/1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138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46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92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7E6EC3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ЕН.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4B1265" w:rsidP="004B1265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116727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766040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766040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ЕН.01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Экологические основы природопользования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4B1265" w:rsidP="004B1265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766040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040" w:rsidRPr="006E4E4B" w:rsidRDefault="00766040" w:rsidP="00F7680C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w w:val="90"/>
                <w:sz w:val="22"/>
                <w:szCs w:val="22"/>
                <w:lang w:val="ru-RU" w:eastAsia="ar-SA"/>
              </w:rPr>
              <w:t>-</w:t>
            </w:r>
          </w:p>
        </w:tc>
      </w:tr>
      <w:tr w:rsidR="00051504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Профессиональный цикл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color w:val="auto"/>
                <w:sz w:val="22"/>
                <w:szCs w:val="22"/>
              </w:rPr>
              <w:t>0/9/16//25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9062C" w:rsidP="00871131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color w:val="auto"/>
                <w:w w:val="90"/>
                <w:sz w:val="22"/>
                <w:szCs w:val="22"/>
                <w:lang w:val="ru-RU" w:eastAsia="ar-SA"/>
              </w:rPr>
              <w:t>3558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79062C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1186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2372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1521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787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DC0BE7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430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630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296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492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1131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394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131" w:rsidRPr="006E4E4B" w:rsidRDefault="00051504" w:rsidP="00871131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color w:val="auto"/>
                <w:w w:val="90"/>
                <w:sz w:val="22"/>
                <w:szCs w:val="22"/>
                <w:lang w:val="ru-RU" w:eastAsia="ar-SA"/>
              </w:rPr>
              <w:t>130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ОПД.00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Общепрофессиональные</w:t>
            </w:r>
            <w:proofErr w:type="spellEnd"/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дисциплины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8A13BC" w:rsidP="00871131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>1/9/8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251AA4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1752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251AA4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584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3703DA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1168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F04671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739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F04671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429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430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344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142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182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70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131" w:rsidRPr="006E4E4B" w:rsidRDefault="000361BF" w:rsidP="00871131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i/>
                <w:iCs/>
                <w:color w:val="auto"/>
                <w:w w:val="90"/>
                <w:sz w:val="22"/>
                <w:szCs w:val="22"/>
                <w:lang w:val="ru-RU" w:eastAsia="ar-SA"/>
              </w:rPr>
              <w:t>0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7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Инженерная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графика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4B1265" w:rsidP="004B1265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;-;</w:t>
            </w:r>
            <w:r w:rsidRPr="006E4E4B">
              <w:rPr>
                <w:rFonts w:cs="Times New Roman"/>
                <w:sz w:val="22"/>
                <w:szCs w:val="22"/>
              </w:rPr>
              <w:t>-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8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Техническая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механика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4B1265" w:rsidP="004B1265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</w:t>
            </w:r>
            <w:r w:rsidR="00F7680C"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F7680C" w:rsidRPr="006E4E4B">
              <w:rPr>
                <w:rFonts w:cs="Times New Roman"/>
                <w:sz w:val="22"/>
                <w:szCs w:val="22"/>
                <w:lang w:val="ru-RU"/>
              </w:rPr>
              <w:t>Э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;-;-;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9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Материаловедение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4B1265" w:rsidP="004B1265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</w:t>
            </w:r>
            <w:r w:rsidR="00F7680C" w:rsidRPr="006E4E4B">
              <w:rPr>
                <w:rFonts w:cs="Times New Roman"/>
                <w:sz w:val="22"/>
                <w:szCs w:val="22"/>
                <w:lang w:val="ru-RU"/>
              </w:rPr>
              <w:t>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F7680C" w:rsidRPr="006E4E4B">
              <w:rPr>
                <w:rFonts w:cs="Times New Roman"/>
                <w:sz w:val="22"/>
                <w:szCs w:val="22"/>
              </w:rPr>
              <w:t>Э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10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Электротехника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и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электронная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техника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8A13BC" w:rsidP="008A13B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F7680C" w:rsidRPr="006E4E4B">
              <w:rPr>
                <w:rFonts w:cs="Times New Roman"/>
                <w:sz w:val="22"/>
                <w:szCs w:val="22"/>
                <w:lang w:val="ru-RU"/>
              </w:rPr>
              <w:t>Д</w:t>
            </w:r>
            <w:proofErr w:type="gramEnd"/>
            <w:r w:rsidR="00F7680C" w:rsidRPr="006E4E4B">
              <w:rPr>
                <w:rFonts w:cs="Times New Roman"/>
                <w:sz w:val="22"/>
                <w:szCs w:val="22"/>
                <w:lang w:val="ru-RU"/>
              </w:rPr>
              <w:t>З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</w:t>
            </w:r>
            <w:r w:rsidR="00F7680C" w:rsidRPr="006E4E4B">
              <w:rPr>
                <w:rFonts w:cs="Times New Roman"/>
                <w:sz w:val="22"/>
                <w:szCs w:val="22"/>
              </w:rPr>
              <w:t>Э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;-;-;-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11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гидравлики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и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теплотехники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8A13BC" w:rsidP="008A13BC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-;-;-;-;-;-;ДЗ;-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12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агрономии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6E4E4B" w:rsidRDefault="008A13BC" w:rsidP="008A13B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;-;-;-;-;-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rPr>
                <w:rFonts w:cs="Times New Roman"/>
                <w:color w:val="auto"/>
              </w:rPr>
            </w:pPr>
            <w:hyperlink r:id="rId13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зоотехнии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8A13B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;-;-;-;-;-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0361BF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F920E8" w:rsidP="00F7680C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8A13B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ОПД.08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6A459B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008C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008C5">
              <w:rPr>
                <w:lang w:val="ru-RU"/>
              </w:rPr>
              <w:instrText>://</w:instrText>
            </w:r>
            <w:r>
              <w:instrText>gou</w:instrText>
            </w:r>
            <w:r w:rsidRPr="009008C5">
              <w:rPr>
                <w:lang w:val="ru-RU"/>
              </w:rPr>
              <w:instrText>-</w:instrText>
            </w:r>
            <w:r>
              <w:instrText>spobta</w:instrText>
            </w:r>
            <w:r w:rsidRPr="009008C5">
              <w:rPr>
                <w:lang w:val="ru-RU"/>
              </w:rPr>
              <w:instrText>.</w:instrText>
            </w:r>
            <w:r>
              <w:instrText>ucoz</w:instrText>
            </w:r>
            <w:r w:rsidRPr="009008C5">
              <w:rPr>
                <w:lang w:val="ru-RU"/>
              </w:rPr>
              <w:instrText>.</w:instrText>
            </w:r>
            <w:r>
              <w:instrText>ru</w:instrText>
            </w:r>
            <w:r w:rsidRPr="009008C5">
              <w:rPr>
                <w:lang w:val="ru-RU"/>
              </w:rPr>
              <w:instrText>/</w:instrText>
            </w:r>
            <w:r>
              <w:instrText>dokumentacia</w:instrText>
            </w:r>
            <w:r w:rsidRPr="009008C5">
              <w:rPr>
                <w:lang w:val="ru-RU"/>
              </w:rPr>
              <w:instrText>/2013/</w:instrText>
            </w:r>
            <w:r>
              <w:instrText>opop</w:instrText>
            </w:r>
            <w:r w:rsidRPr="009008C5">
              <w:rPr>
                <w:lang w:val="ru-RU"/>
              </w:rPr>
              <w:instrText>/</w:instrText>
            </w:r>
            <w:r>
              <w:instrText>mehanizacij</w:instrText>
            </w:r>
            <w:r w:rsidRPr="009008C5">
              <w:rPr>
                <w:lang w:val="ru-RU"/>
              </w:rPr>
              <w:instrText>/</w:instrText>
            </w:r>
            <w:r>
              <w:instrText>programma</w:instrText>
            </w:r>
            <w:r w:rsidRPr="009008C5">
              <w:rPr>
                <w:lang w:val="ru-RU"/>
              </w:rPr>
              <w:instrText>_</w:instrText>
            </w:r>
            <w:r>
              <w:instrText>uchebnoj</w:instrText>
            </w:r>
            <w:r w:rsidRPr="009008C5">
              <w:rPr>
                <w:lang w:val="ru-RU"/>
              </w:rPr>
              <w:instrText>_</w:instrText>
            </w:r>
            <w:r>
              <w:instrText>discipliny</w:instrText>
            </w:r>
            <w:r w:rsidRPr="009008C5">
              <w:rPr>
                <w:lang w:val="ru-RU"/>
              </w:rPr>
              <w:instrText>_</w:instrText>
            </w:r>
            <w:r>
              <w:instrText>inf</w:instrText>
            </w:r>
            <w:r w:rsidRPr="009008C5">
              <w:rPr>
                <w:lang w:val="ru-RU"/>
              </w:rPr>
              <w:instrText>_</w:instrText>
            </w:r>
            <w:r>
              <w:instrText>tekhn</w:instrText>
            </w:r>
            <w:r w:rsidRPr="009008C5">
              <w:rPr>
                <w:lang w:val="ru-RU"/>
              </w:rPr>
              <w:instrText>_60_</w:instrText>
            </w:r>
            <w:r>
              <w:instrText>chasov</w:instrText>
            </w:r>
            <w:r w:rsidRPr="009008C5">
              <w:rPr>
                <w:lang w:val="ru-RU"/>
              </w:rPr>
              <w:instrText>_.</w:instrText>
            </w:r>
            <w:r>
              <w:instrText>docx</w:instrText>
            </w:r>
            <w:r w:rsidRPr="009008C5">
              <w:rPr>
                <w:lang w:val="ru-RU"/>
              </w:rPr>
              <w:instrText>"</w:instrText>
            </w:r>
            <w:r>
              <w:fldChar w:fldCharType="separate"/>
            </w:r>
            <w:r w:rsidR="008A13BC" w:rsidRPr="006E4E4B">
              <w:rPr>
                <w:rStyle w:val="aff"/>
                <w:rFonts w:cs="Times New Roman"/>
                <w:color w:val="auto"/>
                <w:sz w:val="22"/>
                <w:szCs w:val="22"/>
                <w:lang w:val="ru-RU"/>
              </w:rPr>
              <w:t>Информационные технологии в профессиональной деятельности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8A13B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8A13B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lastRenderedPageBreak/>
              <w:t>ОПД.09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6A459B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008C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008C5">
              <w:rPr>
                <w:lang w:val="ru-RU"/>
              </w:rPr>
              <w:instrText>://</w:instrText>
            </w:r>
            <w:r>
              <w:instrText>gou</w:instrText>
            </w:r>
            <w:r w:rsidRPr="009008C5">
              <w:rPr>
                <w:lang w:val="ru-RU"/>
              </w:rPr>
              <w:instrText>-</w:instrText>
            </w:r>
            <w:r>
              <w:instrText>spobta</w:instrText>
            </w:r>
            <w:r w:rsidRPr="009008C5">
              <w:rPr>
                <w:lang w:val="ru-RU"/>
              </w:rPr>
              <w:instrText>.</w:instrText>
            </w:r>
            <w:r>
              <w:instrText>ucoz</w:instrText>
            </w:r>
            <w:r w:rsidRPr="009008C5">
              <w:rPr>
                <w:lang w:val="ru-RU"/>
              </w:rPr>
              <w:instrText>.</w:instrText>
            </w:r>
            <w:r>
              <w:instrText>ru</w:instrText>
            </w:r>
            <w:r w:rsidRPr="009008C5">
              <w:rPr>
                <w:lang w:val="ru-RU"/>
              </w:rPr>
              <w:instrText>/</w:instrText>
            </w:r>
            <w:r>
              <w:instrText>dokumentacia</w:instrText>
            </w:r>
            <w:r w:rsidRPr="009008C5">
              <w:rPr>
                <w:lang w:val="ru-RU"/>
              </w:rPr>
              <w:instrText>/2013/</w:instrText>
            </w:r>
            <w:r>
              <w:instrText>opop</w:instrText>
            </w:r>
            <w:r w:rsidRPr="009008C5">
              <w:rPr>
                <w:lang w:val="ru-RU"/>
              </w:rPr>
              <w:instrText>/</w:instrText>
            </w:r>
            <w:r>
              <w:instrText>mehanizacij</w:instrText>
            </w:r>
            <w:r w:rsidRPr="009008C5">
              <w:rPr>
                <w:lang w:val="ru-RU"/>
              </w:rPr>
              <w:instrText>/</w:instrText>
            </w:r>
            <w:r>
              <w:instrText>disciplina</w:instrText>
            </w:r>
            <w:r w:rsidRPr="009008C5">
              <w:rPr>
                <w:lang w:val="ru-RU"/>
              </w:rPr>
              <w:instrText>_</w:instrText>
            </w:r>
            <w:r>
              <w:instrText>metr</w:instrText>
            </w:r>
            <w:r w:rsidRPr="009008C5">
              <w:rPr>
                <w:lang w:val="ru-RU"/>
              </w:rPr>
              <w:instrText>_</w:instrText>
            </w:r>
            <w:r>
              <w:instrText>st</w:instrText>
            </w:r>
            <w:r w:rsidRPr="009008C5">
              <w:rPr>
                <w:lang w:val="ru-RU"/>
              </w:rPr>
              <w:instrText>-</w:instrText>
            </w:r>
            <w:r>
              <w:instrText>ser</w:instrText>
            </w:r>
            <w:r w:rsidRPr="009008C5">
              <w:rPr>
                <w:lang w:val="ru-RU"/>
              </w:rPr>
              <w:instrText>..</w:instrText>
            </w:r>
            <w:r>
              <w:instrText>doc</w:instrText>
            </w:r>
            <w:r w:rsidRPr="009008C5">
              <w:rPr>
                <w:lang w:val="ru-RU"/>
              </w:rPr>
              <w:instrText>"</w:instrText>
            </w:r>
            <w:r>
              <w:fldChar w:fldCharType="separate"/>
            </w:r>
            <w:r w:rsidR="008A13BC" w:rsidRPr="006E4E4B">
              <w:rPr>
                <w:rStyle w:val="aff"/>
                <w:rFonts w:cs="Times New Roman"/>
                <w:color w:val="auto"/>
                <w:sz w:val="22"/>
                <w:szCs w:val="22"/>
                <w:lang w:val="ru-RU"/>
              </w:rPr>
              <w:t>Метрология, стандартизация и подтверждения качества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8A13BC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BC" w:rsidRPr="006E4E4B" w:rsidRDefault="008A13B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ОПД.10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008C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008C5">
              <w:rPr>
                <w:lang w:val="ru-RU"/>
              </w:rPr>
              <w:instrText>://</w:instrText>
            </w:r>
            <w:r>
              <w:instrText>gou</w:instrText>
            </w:r>
            <w:r w:rsidRPr="009008C5">
              <w:rPr>
                <w:lang w:val="ru-RU"/>
              </w:rPr>
              <w:instrText>-</w:instrText>
            </w:r>
            <w:r>
              <w:instrText>spobta</w:instrText>
            </w:r>
            <w:r w:rsidRPr="009008C5">
              <w:rPr>
                <w:lang w:val="ru-RU"/>
              </w:rPr>
              <w:instrText>.</w:instrText>
            </w:r>
            <w:r>
              <w:instrText>ucoz</w:instrText>
            </w:r>
            <w:r w:rsidRPr="009008C5">
              <w:rPr>
                <w:lang w:val="ru-RU"/>
              </w:rPr>
              <w:instrText>.</w:instrText>
            </w:r>
            <w:r>
              <w:instrText>ru</w:instrText>
            </w:r>
            <w:r w:rsidRPr="009008C5">
              <w:rPr>
                <w:lang w:val="ru-RU"/>
              </w:rPr>
              <w:instrText>/</w:instrText>
            </w:r>
            <w:r>
              <w:instrText>dokumentacia</w:instrText>
            </w:r>
            <w:r w:rsidRPr="009008C5">
              <w:rPr>
                <w:lang w:val="ru-RU"/>
              </w:rPr>
              <w:instrText>/2013/</w:instrText>
            </w:r>
            <w:r>
              <w:instrText>opop</w:instrText>
            </w:r>
            <w:r w:rsidRPr="009008C5">
              <w:rPr>
                <w:lang w:val="ru-RU"/>
              </w:rPr>
              <w:instrText>/</w:instrText>
            </w:r>
            <w:r>
              <w:instrText>mehanizacij</w:instrText>
            </w:r>
            <w:r w:rsidRPr="009008C5">
              <w:rPr>
                <w:lang w:val="ru-RU"/>
              </w:rPr>
              <w:instrText>/</w:instrText>
            </w:r>
            <w:r>
              <w:instrText>osnovy</w:instrText>
            </w:r>
            <w:r w:rsidRPr="009008C5">
              <w:rPr>
                <w:lang w:val="ru-RU"/>
              </w:rPr>
              <w:instrText>_</w:instrText>
            </w:r>
            <w:r>
              <w:instrText>ehkonomiki</w:instrText>
            </w:r>
            <w:r w:rsidRPr="009008C5">
              <w:rPr>
                <w:lang w:val="ru-RU"/>
              </w:rPr>
              <w:instrText>-</w:instrText>
            </w:r>
            <w:r>
              <w:instrText>menedzhmenta</w:instrText>
            </w:r>
            <w:r w:rsidRPr="009008C5">
              <w:rPr>
                <w:lang w:val="ru-RU"/>
              </w:rPr>
              <w:instrText>_</w:instrText>
            </w:r>
            <w:r>
              <w:instrText>i</w:instrText>
            </w:r>
            <w:r w:rsidRPr="009008C5">
              <w:rPr>
                <w:lang w:val="ru-RU"/>
              </w:rPr>
              <w:instrText>_</w:instrText>
            </w:r>
            <w:r>
              <w:instrText>marketinga</w:instrText>
            </w:r>
            <w:r w:rsidRPr="009008C5">
              <w:rPr>
                <w:lang w:val="ru-RU"/>
              </w:rPr>
              <w:instrText>.</w:instrText>
            </w:r>
            <w:r>
              <w:instrText>doc</w:instrText>
            </w:r>
            <w:r w:rsidRPr="009008C5">
              <w:rPr>
                <w:lang w:val="ru-RU"/>
              </w:rPr>
              <w:instrText>"</w:instrText>
            </w:r>
            <w:r>
              <w:fldChar w:fldCharType="separate"/>
            </w:r>
            <w:r w:rsidR="00F7680C" w:rsidRPr="006E4E4B">
              <w:rPr>
                <w:rStyle w:val="aff"/>
                <w:rFonts w:cs="Times New Roman"/>
                <w:color w:val="auto"/>
                <w:sz w:val="22"/>
                <w:szCs w:val="22"/>
                <w:lang w:val="ru-RU"/>
              </w:rPr>
              <w:t>Основы экономики, менеджмента и маркетинга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8A13BC" w:rsidP="002431BA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-;-;-;-;-;</w:t>
            </w:r>
            <w:r w:rsidR="002431BA" w:rsidRPr="006E4E4B">
              <w:rPr>
                <w:rFonts w:cs="Times New Roman"/>
                <w:sz w:val="22"/>
                <w:szCs w:val="22"/>
                <w:lang w:val="ru-RU"/>
              </w:rPr>
              <w:t>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60</w:t>
            </w:r>
          </w:p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557521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ОПД 11.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</w:rPr>
            </w:pPr>
            <w:hyperlink r:id="rId14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Правовые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основы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профессиональной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деятельности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8A13BC" w:rsidP="008A13B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ОПД 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</w:rPr>
            </w:pPr>
            <w:hyperlink r:id="rId15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Охрана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труда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8A13BC" w:rsidP="002431BA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ОПД 13. 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</w:rPr>
            </w:pPr>
            <w:hyperlink r:id="rId16" w:history="1"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Безопасность</w:t>
              </w:r>
              <w:proofErr w:type="spellEnd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</w:rPr>
                <w:t>жизнедеятельности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8A13BC" w:rsidP="002431BA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-;-;ДЗ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F7680C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ОПД.14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6A459B" w:rsidP="00F7680C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color w:val="auto"/>
                <w:lang w:val="ru-RU"/>
              </w:rPr>
            </w:pPr>
            <w:hyperlink r:id="rId17" w:history="1">
              <w:r w:rsidR="00F7680C" w:rsidRPr="006E4E4B">
                <w:rPr>
                  <w:rStyle w:val="aff"/>
                  <w:rFonts w:cs="Times New Roman"/>
                  <w:color w:val="auto"/>
                  <w:sz w:val="22"/>
                  <w:szCs w:val="22"/>
                  <w:lang w:val="ru-RU"/>
                </w:rPr>
                <w:t>Правила дорожного движения</w:t>
              </w:r>
            </w:hyperlink>
            <w:r w:rsidR="00F7680C"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8A13BC" w:rsidP="008A13B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-;-;-;-;-;Э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;-;-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251AA4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F7680C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80C" w:rsidRPr="006E4E4B" w:rsidRDefault="00A04AD3" w:rsidP="00F7680C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6279B3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871131">
            <w:pPr>
              <w:snapToGrid w:val="0"/>
              <w:rPr>
                <w:rFonts w:cs="Times New Roman"/>
                <w:b/>
                <w:bCs/>
                <w:color w:val="auto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bCs/>
                <w:color w:val="auto"/>
                <w:sz w:val="22"/>
                <w:szCs w:val="22"/>
                <w:lang w:val="ru-RU"/>
              </w:rPr>
              <w:t>ПМ.00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color w:val="auto"/>
              </w:rPr>
            </w:pPr>
            <w:proofErr w:type="spellStart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Профессиональные</w:t>
            </w:r>
            <w:proofErr w:type="spellEnd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 xml:space="preserve">   </w:t>
            </w:r>
            <w:proofErr w:type="spellStart"/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модули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-\1\6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9148D2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9148D2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9148D2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79062C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782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358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FC56C8" w:rsidP="00FC56C8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 xml:space="preserve">   </w:t>
            </w:r>
            <w:r w:rsidR="006279B3"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3E1475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3E1475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310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415AD0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324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130</w:t>
            </w:r>
          </w:p>
        </w:tc>
      </w:tr>
      <w:tr w:rsidR="006279B3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ПМ.01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A459B" w:rsidP="000361BF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008C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008C5">
              <w:rPr>
                <w:lang w:val="ru-RU"/>
              </w:rPr>
              <w:instrText>://</w:instrText>
            </w:r>
            <w:r>
              <w:instrText>gou</w:instrText>
            </w:r>
            <w:r w:rsidRPr="009008C5">
              <w:rPr>
                <w:lang w:val="ru-RU"/>
              </w:rPr>
              <w:instrText>-</w:instrText>
            </w:r>
            <w:r>
              <w:instrText>spobta</w:instrText>
            </w:r>
            <w:r w:rsidRPr="009008C5">
              <w:rPr>
                <w:lang w:val="ru-RU"/>
              </w:rPr>
              <w:instrText>.</w:instrText>
            </w:r>
            <w:r>
              <w:instrText>ucoz</w:instrText>
            </w:r>
            <w:r w:rsidRPr="009008C5">
              <w:rPr>
                <w:lang w:val="ru-RU"/>
              </w:rPr>
              <w:instrText>.</w:instrText>
            </w:r>
            <w:r>
              <w:instrText>ru</w:instrText>
            </w:r>
            <w:r w:rsidRPr="009008C5">
              <w:rPr>
                <w:lang w:val="ru-RU"/>
              </w:rPr>
              <w:instrText>/</w:instrText>
            </w:r>
            <w:r>
              <w:instrText>dokumentacia</w:instrText>
            </w:r>
            <w:r w:rsidRPr="009008C5">
              <w:rPr>
                <w:lang w:val="ru-RU"/>
              </w:rPr>
              <w:instrText>/2013/</w:instrText>
            </w:r>
            <w:r>
              <w:instrText>opop</w:instrText>
            </w:r>
            <w:r w:rsidRPr="009008C5">
              <w:rPr>
                <w:lang w:val="ru-RU"/>
              </w:rPr>
              <w:instrText>/</w:instrText>
            </w:r>
            <w:r>
              <w:instrText>mehanizacij</w:instrText>
            </w:r>
            <w:r w:rsidRPr="009008C5">
              <w:rPr>
                <w:lang w:val="ru-RU"/>
              </w:rPr>
              <w:instrText>/</w:instrText>
            </w:r>
            <w:r>
              <w:instrText>pm</w:instrText>
            </w:r>
            <w:r w:rsidRPr="009008C5">
              <w:rPr>
                <w:lang w:val="ru-RU"/>
              </w:rPr>
              <w:instrText>-01.</w:instrText>
            </w:r>
            <w:r>
              <w:instrText>doc</w:instrText>
            </w:r>
            <w:r w:rsidRPr="009008C5">
              <w:rPr>
                <w:lang w:val="ru-RU"/>
              </w:rPr>
              <w:instrText>"</w:instrText>
            </w:r>
            <w:r>
              <w:fldChar w:fldCharType="separate"/>
            </w:r>
            <w:r w:rsidR="006279B3" w:rsidRPr="006E4E4B">
              <w:rPr>
                <w:rStyle w:val="aff"/>
                <w:rFonts w:cs="Times New Roman"/>
                <w:b/>
                <w:sz w:val="22"/>
                <w:szCs w:val="22"/>
                <w:lang w:val="ru-RU"/>
              </w:rPr>
              <w:t>Подготовка машин, механизмов, установок, приспособлений к работе, комплектование сборочных единиц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054E9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C00000"/>
                <w:lang w:val="ru-RU"/>
              </w:rPr>
            </w:pPr>
            <w:r w:rsidRPr="006E4E4B">
              <w:rPr>
                <w:rFonts w:cs="Times New Roman"/>
                <w:b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3E1475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3E1475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color w:val="C00000"/>
                <w:lang w:val="ru-RU"/>
              </w:rPr>
            </w:pPr>
            <w:r w:rsidRPr="006E4E4B">
              <w:rPr>
                <w:rFonts w:cs="Times New Roman"/>
                <w:color w:val="C00000"/>
                <w:sz w:val="22"/>
                <w:szCs w:val="22"/>
                <w:lang w:val="ru-RU"/>
              </w:rPr>
              <w:t>-</w:t>
            </w:r>
          </w:p>
        </w:tc>
      </w:tr>
      <w:tr w:rsidR="006279B3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C" w:rsidRPr="006E4E4B" w:rsidRDefault="006279B3" w:rsidP="007D231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</w:rPr>
              <w:t>МДК</w:t>
            </w:r>
          </w:p>
          <w:p w:rsidR="006279B3" w:rsidRPr="006E4E4B" w:rsidRDefault="006279B3" w:rsidP="007D231C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</w:rPr>
              <w:t>01.01.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1276E1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</w:t>
            </w:r>
            <w:r w:rsidR="001276E1" w:rsidRPr="006E4E4B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FC56C8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286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6279B3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6279B3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УП.01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Выполнение основных операций по разборке, сборке и регулировке двигателей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6054E9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9B3" w:rsidRPr="006E4E4B" w:rsidRDefault="00FC56C8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 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6279B3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7D231C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МДК 01.02 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Подготовка тракторов и сельскохозяйственных машин к работе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1276E1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231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1276E1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77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6279B3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B3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i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/>
                <w:iCs/>
                <w:sz w:val="22"/>
                <w:szCs w:val="22"/>
                <w:lang w:val="ru-RU"/>
              </w:rPr>
              <w:t xml:space="preserve"> УП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Выполнение работ по ремонту тракторов и  автомобилей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 н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5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                ПП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812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Подготовка машин, механизмов</w:t>
            </w: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 ,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 установок , приспособлений к работе , комплектование сборочных единиц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 н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6A459B" w:rsidP="000361BF">
            <w:pPr>
              <w:shd w:val="clear" w:color="auto" w:fill="FFFFFF"/>
              <w:snapToGrid w:val="0"/>
              <w:rPr>
                <w:rFonts w:cs="Times New Roman"/>
                <w:b/>
              </w:rPr>
            </w:pPr>
            <w:hyperlink r:id="rId18" w:history="1">
              <w:proofErr w:type="spellStart"/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>Эксплуатация</w:t>
              </w:r>
              <w:proofErr w:type="spellEnd"/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 xml:space="preserve"> </w:t>
              </w:r>
              <w:proofErr w:type="spellStart"/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>сельскохозяйственной</w:t>
              </w:r>
              <w:proofErr w:type="spellEnd"/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 xml:space="preserve"> </w:t>
              </w:r>
              <w:proofErr w:type="spellStart"/>
              <w:r w:rsidR="0001784E" w:rsidRPr="006E4E4B">
                <w:rPr>
                  <w:rStyle w:val="aff"/>
                  <w:rFonts w:cs="Times New Roman"/>
                  <w:b/>
                  <w:sz w:val="22"/>
                  <w:szCs w:val="22"/>
                </w:rPr>
                <w:t>техники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310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02.01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152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i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/>
                <w:iCs/>
                <w:sz w:val="22"/>
                <w:szCs w:val="22"/>
                <w:lang w:val="ru-RU"/>
              </w:rPr>
              <w:lastRenderedPageBreak/>
              <w:t>УП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355597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Комплектование и подготовка к работе агрегатов для предпосевной обработке почвы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 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</w:rPr>
              <w:t>МДК.</w:t>
            </w:r>
          </w:p>
          <w:p w:rsidR="0001784E" w:rsidRPr="006E4E4B" w:rsidRDefault="0001784E" w:rsidP="00355597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0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6E4E4B">
              <w:rPr>
                <w:rFonts w:cs="Times New Roman"/>
                <w:sz w:val="22"/>
                <w:szCs w:val="22"/>
              </w:rPr>
              <w:t>.0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Технологии механизированных работ в растениеводстве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</w:rPr>
              <w:t>УП.0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355597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Комплектование агрегатов для уборки сельскохозяйственных культур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 н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02.03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Технологии механизированных работ в животноводстве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62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i/>
                <w:iCs/>
                <w:w w:val="90"/>
                <w:lang w:val="ru-RU" w:eastAsia="ar-SA"/>
              </w:rPr>
            </w:pPr>
            <w:r w:rsidRPr="006E4E4B">
              <w:rPr>
                <w:rFonts w:cs="Times New Roman"/>
                <w:i/>
                <w:iCs/>
                <w:sz w:val="22"/>
                <w:szCs w:val="22"/>
                <w:lang w:val="ru-RU"/>
              </w:rPr>
              <w:t>УП 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355597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Комплектование и технологическая наладка пахотных агрегатов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2 н 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Эксплуатация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сельскохозяйственной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техники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 н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6A459B" w:rsidP="000361BF">
            <w:pPr>
              <w:shd w:val="clear" w:color="auto" w:fill="FFFFFF"/>
              <w:snapToGrid w:val="0"/>
              <w:rPr>
                <w:rFonts w:cs="Times New Roman"/>
                <w:b/>
                <w:color w:val="auto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008C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008C5">
              <w:rPr>
                <w:lang w:val="ru-RU"/>
              </w:rPr>
              <w:instrText>://</w:instrText>
            </w:r>
            <w:r>
              <w:instrText>gou</w:instrText>
            </w:r>
            <w:r w:rsidRPr="009008C5">
              <w:rPr>
                <w:lang w:val="ru-RU"/>
              </w:rPr>
              <w:instrText>-</w:instrText>
            </w:r>
            <w:r>
              <w:instrText>spobta</w:instrText>
            </w:r>
            <w:r w:rsidRPr="009008C5">
              <w:rPr>
                <w:lang w:val="ru-RU"/>
              </w:rPr>
              <w:instrText>.</w:instrText>
            </w:r>
            <w:r>
              <w:instrText>ucoz</w:instrText>
            </w:r>
            <w:r w:rsidRPr="009008C5">
              <w:rPr>
                <w:lang w:val="ru-RU"/>
              </w:rPr>
              <w:instrText>.</w:instrText>
            </w:r>
            <w:r>
              <w:instrText>ru</w:instrText>
            </w:r>
            <w:r w:rsidRPr="009008C5">
              <w:rPr>
                <w:lang w:val="ru-RU"/>
              </w:rPr>
              <w:instrText>/</w:instrText>
            </w:r>
            <w:r>
              <w:instrText>dokumentacia</w:instrText>
            </w:r>
            <w:r w:rsidRPr="009008C5">
              <w:rPr>
                <w:lang w:val="ru-RU"/>
              </w:rPr>
              <w:instrText>/2013/</w:instrText>
            </w:r>
            <w:r>
              <w:instrText>opop</w:instrText>
            </w:r>
            <w:r w:rsidRPr="009008C5">
              <w:rPr>
                <w:lang w:val="ru-RU"/>
              </w:rPr>
              <w:instrText>/</w:instrText>
            </w:r>
            <w:r>
              <w:instrText>mehanizacij</w:instrText>
            </w:r>
            <w:r w:rsidRPr="009008C5">
              <w:rPr>
                <w:lang w:val="ru-RU"/>
              </w:rPr>
              <w:instrText>/</w:instrText>
            </w:r>
            <w:r>
              <w:instrText>pm</w:instrText>
            </w:r>
            <w:r w:rsidRPr="009008C5">
              <w:rPr>
                <w:lang w:val="ru-RU"/>
              </w:rPr>
              <w:instrText>-03.</w:instrText>
            </w:r>
            <w:r>
              <w:instrText>doc</w:instrText>
            </w:r>
            <w:r w:rsidRPr="009008C5">
              <w:rPr>
                <w:lang w:val="ru-RU"/>
              </w:rPr>
              <w:instrText>"</w:instrText>
            </w:r>
            <w:r>
              <w:fldChar w:fldCharType="separate"/>
            </w:r>
            <w:r w:rsidR="0001784E" w:rsidRPr="006E4E4B">
              <w:rPr>
                <w:rStyle w:val="aff"/>
                <w:rFonts w:cs="Times New Roman"/>
                <w:b/>
                <w:color w:val="auto"/>
                <w:sz w:val="22"/>
                <w:szCs w:val="22"/>
                <w:lang w:val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139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278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194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278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03.01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Ремонт и проверка  масляных фильтров и центрифуги двигателя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 н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03.02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Технологические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процессы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ремонтного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Р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егулировк</w:t>
            </w:r>
            <w:proofErr w:type="spellEnd"/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 xml:space="preserve">а </w:t>
            </w:r>
            <w:r w:rsidRPr="006E4E4B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высевающих</w:t>
            </w:r>
            <w:proofErr w:type="spellEnd"/>
            <w:r w:rsidRPr="006E4E4B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аппаратов</w:t>
            </w:r>
            <w:proofErr w:type="spellEnd"/>
            <w:r w:rsidRPr="006E4E4B">
              <w:rPr>
                <w:rFonts w:eastAsia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eastAsia="Calibri" w:cs="Times New Roman"/>
                <w:bCs/>
                <w:sz w:val="22"/>
                <w:szCs w:val="22"/>
              </w:rPr>
              <w:t>сеялки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 н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6A459B" w:rsidP="000361BF">
            <w:pPr>
              <w:shd w:val="clear" w:color="auto" w:fill="FFFFFF"/>
              <w:snapToGrid w:val="0"/>
              <w:rPr>
                <w:rFonts w:cs="Times New Roman"/>
                <w:color w:val="auto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008C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008C5">
              <w:rPr>
                <w:lang w:val="ru-RU"/>
              </w:rPr>
              <w:instrText>://</w:instrText>
            </w:r>
            <w:r>
              <w:instrText>gou</w:instrText>
            </w:r>
            <w:r w:rsidRPr="009008C5">
              <w:rPr>
                <w:lang w:val="ru-RU"/>
              </w:rPr>
              <w:instrText>-</w:instrText>
            </w:r>
            <w:r>
              <w:instrText>spobta</w:instrText>
            </w:r>
            <w:r w:rsidRPr="009008C5">
              <w:rPr>
                <w:lang w:val="ru-RU"/>
              </w:rPr>
              <w:instrText>.</w:instrText>
            </w:r>
            <w:r>
              <w:instrText>ucoz</w:instrText>
            </w:r>
            <w:r w:rsidRPr="009008C5">
              <w:rPr>
                <w:lang w:val="ru-RU"/>
              </w:rPr>
              <w:instrText>.</w:instrText>
            </w:r>
            <w:r>
              <w:instrText>ru</w:instrText>
            </w:r>
            <w:r w:rsidRPr="009008C5">
              <w:rPr>
                <w:lang w:val="ru-RU"/>
              </w:rPr>
              <w:instrText>/</w:instrText>
            </w:r>
            <w:r>
              <w:instrText>dokumentacia</w:instrText>
            </w:r>
            <w:r w:rsidRPr="009008C5">
              <w:rPr>
                <w:lang w:val="ru-RU"/>
              </w:rPr>
              <w:instrText>/2013/</w:instrText>
            </w:r>
            <w:r>
              <w:instrText>opop</w:instrText>
            </w:r>
            <w:r w:rsidRPr="009008C5">
              <w:rPr>
                <w:lang w:val="ru-RU"/>
              </w:rPr>
              <w:instrText>/</w:instrText>
            </w:r>
            <w:r>
              <w:instrText>mehanizacij</w:instrText>
            </w:r>
            <w:r w:rsidRPr="009008C5">
              <w:rPr>
                <w:lang w:val="ru-RU"/>
              </w:rPr>
              <w:instrText>/</w:instrText>
            </w:r>
            <w:r>
              <w:instrText>pm</w:instrText>
            </w:r>
            <w:r w:rsidRPr="009008C5">
              <w:rPr>
                <w:lang w:val="ru-RU"/>
              </w:rPr>
              <w:instrText>-03.</w:instrText>
            </w:r>
            <w:r>
              <w:instrText>doc</w:instrText>
            </w:r>
            <w:r w:rsidRPr="009008C5">
              <w:rPr>
                <w:lang w:val="ru-RU"/>
              </w:rPr>
              <w:instrText>"</w:instrText>
            </w:r>
            <w:r>
              <w:fldChar w:fldCharType="separate"/>
            </w:r>
            <w:r w:rsidR="0001784E" w:rsidRPr="006E4E4B">
              <w:rPr>
                <w:rStyle w:val="aff"/>
                <w:rFonts w:cs="Times New Roman"/>
                <w:b/>
                <w:color w:val="auto"/>
                <w:sz w:val="22"/>
                <w:szCs w:val="22"/>
                <w:lang w:val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 н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6A459B" w:rsidP="000361B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008C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008C5">
              <w:rPr>
                <w:lang w:val="ru-RU"/>
              </w:rPr>
              <w:instrText>://</w:instrText>
            </w:r>
            <w:r>
              <w:instrText>gou</w:instrText>
            </w:r>
            <w:r w:rsidRPr="009008C5">
              <w:rPr>
                <w:lang w:val="ru-RU"/>
              </w:rPr>
              <w:instrText>-</w:instrText>
            </w:r>
            <w:r>
              <w:instrText>spobta</w:instrText>
            </w:r>
            <w:r w:rsidRPr="009008C5">
              <w:rPr>
                <w:lang w:val="ru-RU"/>
              </w:rPr>
              <w:instrText>.</w:instrText>
            </w:r>
            <w:r>
              <w:instrText>ucoz</w:instrText>
            </w:r>
            <w:r w:rsidRPr="009008C5">
              <w:rPr>
                <w:lang w:val="ru-RU"/>
              </w:rPr>
              <w:instrText>.</w:instrText>
            </w:r>
            <w:r>
              <w:instrText>ru</w:instrText>
            </w:r>
            <w:r w:rsidRPr="009008C5">
              <w:rPr>
                <w:lang w:val="ru-RU"/>
              </w:rPr>
              <w:instrText>/</w:instrText>
            </w:r>
            <w:r>
              <w:instrText>dokumentacia</w:instrText>
            </w:r>
            <w:r w:rsidRPr="009008C5">
              <w:rPr>
                <w:lang w:val="ru-RU"/>
              </w:rPr>
              <w:instrText>/2013/</w:instrText>
            </w:r>
            <w:r>
              <w:instrText>opop</w:instrText>
            </w:r>
            <w:r w:rsidRPr="009008C5">
              <w:rPr>
                <w:lang w:val="ru-RU"/>
              </w:rPr>
              <w:instrText>/</w:instrText>
            </w:r>
            <w:r>
              <w:instrText>mehanizacij</w:instrText>
            </w:r>
            <w:r w:rsidRPr="009008C5">
              <w:rPr>
                <w:lang w:val="ru-RU"/>
              </w:rPr>
              <w:instrText>/</w:instrText>
            </w:r>
            <w:r>
              <w:instrText>pm</w:instrText>
            </w:r>
            <w:r w:rsidRPr="009008C5">
              <w:rPr>
                <w:lang w:val="ru-RU"/>
              </w:rPr>
              <w:instrText>-04.</w:instrText>
            </w:r>
            <w:r>
              <w:instrText>docx</w:instrText>
            </w:r>
            <w:r w:rsidRPr="009008C5">
              <w:rPr>
                <w:lang w:val="ru-RU"/>
              </w:rPr>
              <w:instrText>"</w:instrText>
            </w:r>
            <w:r>
              <w:fldChar w:fldCharType="separate"/>
            </w:r>
            <w:r w:rsidR="0001784E" w:rsidRPr="006E4E4B">
              <w:rPr>
                <w:rStyle w:val="aff"/>
                <w:rFonts w:cs="Times New Roman"/>
                <w:b/>
                <w:sz w:val="22"/>
                <w:szCs w:val="22"/>
                <w:lang w:val="ru-RU"/>
              </w:rPr>
              <w:t>Управление работами машинно-тракторного парка сельскохозяйственной организации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140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rPr>
                <w:rFonts w:cs="Times New Roman"/>
                <w:b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51504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C00000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C00000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E4E4B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94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lastRenderedPageBreak/>
              <w:t>МДК 04.01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Управление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структурным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подразделением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организаци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и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6054E9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140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94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1151FA">
            <w:pPr>
              <w:rPr>
                <w:rFonts w:eastAsia="Calibri" w:cs="Times New Roman"/>
                <w:bCs/>
                <w:lang w:val="ru-RU"/>
              </w:rPr>
            </w:pPr>
            <w:r w:rsidRPr="006E4E4B">
              <w:rPr>
                <w:rFonts w:eastAsia="Calibri" w:cs="Times New Roman"/>
                <w:bCs/>
                <w:sz w:val="22"/>
                <w:szCs w:val="22"/>
                <w:lang w:val="ru-RU"/>
              </w:rPr>
              <w:t>Расчет  основных производственных показателей деятельности предприятия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 н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361BF">
            <w:pPr>
              <w:shd w:val="clear" w:color="auto" w:fill="FFFFFF"/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2 н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ПМ 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6A459B" w:rsidP="00303F8F">
            <w:pPr>
              <w:shd w:val="clear" w:color="auto" w:fill="FFFFFF"/>
              <w:snapToGrid w:val="0"/>
              <w:spacing w:line="180" w:lineRule="exact"/>
              <w:ind w:left="-57" w:right="-57"/>
              <w:rPr>
                <w:rFonts w:cs="Times New Roman"/>
                <w:spacing w:val="-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9008C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008C5">
              <w:rPr>
                <w:lang w:val="ru-RU"/>
              </w:rPr>
              <w:instrText>://</w:instrText>
            </w:r>
            <w:r>
              <w:instrText>gou</w:instrText>
            </w:r>
            <w:r w:rsidRPr="009008C5">
              <w:rPr>
                <w:lang w:val="ru-RU"/>
              </w:rPr>
              <w:instrText>-</w:instrText>
            </w:r>
            <w:r>
              <w:instrText>spobta</w:instrText>
            </w:r>
            <w:r w:rsidRPr="009008C5">
              <w:rPr>
                <w:lang w:val="ru-RU"/>
              </w:rPr>
              <w:instrText>.</w:instrText>
            </w:r>
            <w:r>
              <w:instrText>ucoz</w:instrText>
            </w:r>
            <w:r w:rsidRPr="009008C5">
              <w:rPr>
                <w:lang w:val="ru-RU"/>
              </w:rPr>
              <w:instrText>.</w:instrText>
            </w:r>
            <w:r>
              <w:instrText>ru</w:instrText>
            </w:r>
            <w:r w:rsidRPr="009008C5">
              <w:rPr>
                <w:lang w:val="ru-RU"/>
              </w:rPr>
              <w:instrText>/</w:instrText>
            </w:r>
            <w:r>
              <w:instrText>dokumentacia</w:instrText>
            </w:r>
            <w:r w:rsidRPr="009008C5">
              <w:rPr>
                <w:lang w:val="ru-RU"/>
              </w:rPr>
              <w:instrText>/2013/</w:instrText>
            </w:r>
            <w:r>
              <w:instrText>opop</w:instrText>
            </w:r>
            <w:r w:rsidRPr="009008C5">
              <w:rPr>
                <w:lang w:val="ru-RU"/>
              </w:rPr>
              <w:instrText>/</w:instrText>
            </w:r>
            <w:r>
              <w:instrText>mehanizacij</w:instrText>
            </w:r>
            <w:r w:rsidRPr="009008C5">
              <w:rPr>
                <w:lang w:val="ru-RU"/>
              </w:rPr>
              <w:instrText>/</w:instrText>
            </w:r>
            <w:r>
              <w:instrText>pm</w:instrText>
            </w:r>
            <w:r w:rsidRPr="009008C5">
              <w:rPr>
                <w:lang w:val="ru-RU"/>
              </w:rPr>
              <w:instrText>-05.</w:instrText>
            </w:r>
            <w:r>
              <w:instrText>doc</w:instrText>
            </w:r>
            <w:r w:rsidRPr="009008C5">
              <w:rPr>
                <w:lang w:val="ru-RU"/>
              </w:rPr>
              <w:instrText>"</w:instrText>
            </w:r>
            <w:r>
              <w:fldChar w:fldCharType="separate"/>
            </w:r>
            <w:r w:rsidR="0001784E" w:rsidRPr="006E4E4B">
              <w:rPr>
                <w:rStyle w:val="aff"/>
                <w:rFonts w:cs="Times New Roman"/>
                <w:sz w:val="22"/>
                <w:szCs w:val="22"/>
                <w:lang w:val="ru-RU"/>
              </w:rPr>
              <w:t>Выполнение работ по профессии «Тракторис-машинист сельскохозяйственного производства</w:t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gramStart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Э(</w:t>
            </w:r>
            <w:proofErr w:type="gramEnd"/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36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МДК 05.01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303F8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Технологии  сельскохозяйственных работ  на машинно-тракторных агрегатах в соответствии с требованиями агротехники и прогрессивной технологии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>36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УП 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303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Выполнение работ по профессии</w:t>
            </w:r>
          </w:p>
          <w:p w:rsidR="0001784E" w:rsidRPr="006E4E4B" w:rsidRDefault="0001784E" w:rsidP="00303F8F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« Тракторист 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-м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ашинист сельскохозяйственного производства»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>2 н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ПП 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4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Выполнение работ по профессии</w:t>
            </w:r>
          </w:p>
          <w:p w:rsidR="0001784E" w:rsidRPr="006E4E4B" w:rsidRDefault="0001784E" w:rsidP="00640A0D">
            <w:pPr>
              <w:shd w:val="clear" w:color="auto" w:fill="FFFFFF"/>
              <w:snapToGrid w:val="0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« Тракторист </w:t>
            </w:r>
            <w:proofErr w:type="gramStart"/>
            <w:r w:rsidRPr="006E4E4B">
              <w:rPr>
                <w:rFonts w:cs="Times New Roman"/>
                <w:sz w:val="22"/>
                <w:szCs w:val="22"/>
                <w:lang w:val="ru-RU"/>
              </w:rPr>
              <w:t>-м</w:t>
            </w:r>
            <w:proofErr w:type="gramEnd"/>
            <w:r w:rsidRPr="006E4E4B">
              <w:rPr>
                <w:rFonts w:cs="Times New Roman"/>
                <w:sz w:val="22"/>
                <w:szCs w:val="22"/>
                <w:lang w:val="ru-RU"/>
              </w:rPr>
              <w:t>ашинист сельскохозяйственного производства»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6054E9">
            <w:pPr>
              <w:jc w:val="center"/>
              <w:rPr>
                <w:rFonts w:cs="Times New Roman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4E" w:rsidRPr="006E4E4B" w:rsidRDefault="0001784E" w:rsidP="000361BF">
            <w:pPr>
              <w:shd w:val="clear" w:color="auto" w:fill="FFFFFF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6E4E4B">
              <w:rPr>
                <w:rFonts w:cs="Times New Roman"/>
                <w:color w:val="auto"/>
                <w:sz w:val="22"/>
                <w:szCs w:val="22"/>
                <w:lang w:val="ru-RU"/>
              </w:rPr>
              <w:t>3н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6E4E4B">
            <w:pPr>
              <w:snapToGrid w:val="0"/>
              <w:jc w:val="right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Всего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79062C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79062C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2142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428</w:t>
            </w:r>
            <w:r w:rsidR="00DC0BE7"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2515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1705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CC5FE6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792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576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40A0D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756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40A0D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396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40A0D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540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40A0D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432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40A0D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180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 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1н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 н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Производственная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практика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 н</w:t>
            </w:r>
          </w:p>
        </w:tc>
      </w:tr>
      <w:tr w:rsidR="0001784E" w:rsidRPr="006E4E4B" w:rsidTr="00480C97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rPr>
                <w:rFonts w:cs="Times New Roman"/>
                <w:b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Государственная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итоговая</w:t>
            </w:r>
            <w:proofErr w:type="spellEnd"/>
            <w:r w:rsidRPr="006E4E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b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4E" w:rsidRPr="006E4E4B" w:rsidRDefault="0001784E" w:rsidP="00871131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4E" w:rsidRPr="006E4E4B" w:rsidRDefault="0001784E" w:rsidP="0001784E">
            <w:pPr>
              <w:shd w:val="clear" w:color="auto" w:fill="FFFFFF"/>
              <w:snapToGrid w:val="0"/>
              <w:spacing w:line="216" w:lineRule="auto"/>
              <w:jc w:val="center"/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4E" w:rsidRPr="006E4E4B" w:rsidRDefault="0001784E" w:rsidP="00871131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6</w:t>
            </w: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6E4E4B">
              <w:rPr>
                <w:rFonts w:cs="Times New Roman"/>
                <w:b/>
                <w:sz w:val="22"/>
                <w:szCs w:val="22"/>
              </w:rPr>
              <w:t>н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7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rPr>
                <w:rFonts w:cs="Times New Roman"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Консультации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 из расчёта 4 часа на одного обучающегося в год. </w:t>
            </w:r>
          </w:p>
          <w:p w:rsidR="00871131" w:rsidRPr="006E4E4B" w:rsidRDefault="00871131" w:rsidP="00871131">
            <w:pPr>
              <w:jc w:val="center"/>
              <w:rPr>
                <w:rFonts w:cs="Times New Roman"/>
                <w:lang w:val="ru-RU"/>
              </w:rPr>
            </w:pPr>
          </w:p>
          <w:p w:rsidR="00871131" w:rsidRPr="006E4E4B" w:rsidRDefault="00871131" w:rsidP="00871131">
            <w:pPr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Государственная итоговая аттестация</w:t>
            </w:r>
          </w:p>
          <w:p w:rsidR="00871131" w:rsidRPr="006E4E4B" w:rsidRDefault="00871131" w:rsidP="00871131">
            <w:pPr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 xml:space="preserve">1. Программа базовой подготовки </w:t>
            </w:r>
          </w:p>
          <w:p w:rsidR="00871131" w:rsidRPr="006E4E4B" w:rsidRDefault="00871131" w:rsidP="00871131">
            <w:pPr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1.1. </w:t>
            </w:r>
            <w:r w:rsidR="0001784E" w:rsidRPr="006E4E4B">
              <w:rPr>
                <w:rFonts w:cs="Times New Roman"/>
                <w:sz w:val="22"/>
                <w:szCs w:val="22"/>
                <w:lang w:val="ru-RU"/>
              </w:rPr>
              <w:t>Дипломная работа</w:t>
            </w:r>
          </w:p>
          <w:p w:rsidR="00871131" w:rsidRPr="006E4E4B" w:rsidRDefault="00871131" w:rsidP="00871131">
            <w:pPr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Выполнение дипломной работы   с18.05.1</w:t>
            </w:r>
            <w:r w:rsidR="0001784E" w:rsidRPr="006E4E4B">
              <w:rPr>
                <w:rFonts w:cs="Times New Roman"/>
                <w:sz w:val="22"/>
                <w:szCs w:val="22"/>
                <w:lang w:val="ru-RU"/>
              </w:rPr>
              <w:t>9г. по14.06.19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г. (всего 4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.)</w:t>
            </w:r>
          </w:p>
          <w:p w:rsidR="00871131" w:rsidRPr="006E4E4B" w:rsidRDefault="00871131" w:rsidP="00871131">
            <w:pPr>
              <w:rPr>
                <w:rFonts w:cs="Times New Roman"/>
                <w:lang w:val="ru-RU"/>
              </w:rPr>
            </w:pPr>
            <w:r w:rsidRPr="006E4E4B">
              <w:rPr>
                <w:rFonts w:cs="Times New Roman"/>
                <w:sz w:val="22"/>
                <w:szCs w:val="22"/>
                <w:lang w:val="ru-RU"/>
              </w:rPr>
              <w:t>За</w:t>
            </w:r>
            <w:r w:rsidR="0001784E" w:rsidRPr="006E4E4B">
              <w:rPr>
                <w:rFonts w:cs="Times New Roman"/>
                <w:sz w:val="22"/>
                <w:szCs w:val="22"/>
                <w:lang w:val="ru-RU"/>
              </w:rPr>
              <w:t>щита дипломной работы  с15.06.19г. по 30.06.19</w:t>
            </w:r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г. (всего 2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.)</w:t>
            </w:r>
          </w:p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 xml:space="preserve">Всего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дисциплин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и МДК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6054E9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  <w:r w:rsidR="006054E9" w:rsidRPr="006E4E4B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1</w:t>
            </w:r>
            <w:r w:rsidR="006054E9" w:rsidRPr="006E4E4B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4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75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w w:val="90"/>
                <w:lang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учебной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практики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,</w:t>
            </w:r>
          </w:p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кол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</w:tr>
      <w:tr w:rsidR="00871131" w:rsidRPr="006E4E4B" w:rsidTr="00480C97">
        <w:trPr>
          <w:cantSplit/>
          <w:trHeight w:val="738"/>
        </w:trPr>
        <w:tc>
          <w:tcPr>
            <w:tcW w:w="75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производст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. практики /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преддипл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 xml:space="preserve">. практика, </w:t>
            </w:r>
            <w:proofErr w:type="spellStart"/>
            <w:r w:rsidRPr="006E4E4B">
              <w:rPr>
                <w:rFonts w:cs="Times New Roman"/>
                <w:sz w:val="22"/>
                <w:szCs w:val="22"/>
                <w:lang w:val="ru-RU"/>
              </w:rPr>
              <w:t>нед</w:t>
            </w:r>
            <w:proofErr w:type="spellEnd"/>
            <w:r w:rsidRPr="006E4E4B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Pr="006E4E4B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D964EA" w:rsidP="0001784E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5/4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7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экзаменов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7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proofErr w:type="gramStart"/>
            <w:r w:rsidRPr="006E4E4B">
              <w:rPr>
                <w:rFonts w:cs="Times New Roman"/>
                <w:sz w:val="22"/>
                <w:szCs w:val="22"/>
              </w:rPr>
              <w:t>дифф</w:t>
            </w:r>
            <w:proofErr w:type="spellEnd"/>
            <w:proofErr w:type="gramEnd"/>
            <w:r w:rsidRPr="006E4E4B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6E4E4B">
              <w:rPr>
                <w:rFonts w:cs="Times New Roman"/>
                <w:sz w:val="22"/>
                <w:szCs w:val="22"/>
              </w:rPr>
              <w:t>зачетов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6</w:t>
            </w:r>
          </w:p>
        </w:tc>
      </w:tr>
      <w:tr w:rsidR="00871131" w:rsidRPr="006E4E4B" w:rsidTr="00480C97">
        <w:trPr>
          <w:cantSplit/>
          <w:trHeight w:val="350"/>
        </w:trPr>
        <w:tc>
          <w:tcPr>
            <w:tcW w:w="75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871131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871131" w:rsidP="0001784E">
            <w:pPr>
              <w:snapToGrid w:val="0"/>
              <w:rPr>
                <w:rFonts w:cs="Times New Roman"/>
                <w:b/>
                <w:w w:val="90"/>
                <w:lang w:val="ru-RU" w:eastAsia="ar-SA"/>
              </w:rPr>
            </w:pPr>
            <w:proofErr w:type="spellStart"/>
            <w:r w:rsidRPr="006E4E4B">
              <w:rPr>
                <w:rFonts w:cs="Times New Roman"/>
                <w:sz w:val="22"/>
                <w:szCs w:val="22"/>
              </w:rPr>
              <w:t>зачетов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334D0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2431BA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w w:val="90"/>
                <w:lang w:val="ru-RU" w:eastAsia="ar-SA"/>
              </w:rPr>
            </w:pPr>
            <w:r w:rsidRPr="006E4E4B">
              <w:rPr>
                <w:rFonts w:cs="Times New Roman"/>
                <w:b/>
                <w:w w:val="90"/>
                <w:sz w:val="22"/>
                <w:szCs w:val="22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1" w:rsidRPr="006E4E4B" w:rsidRDefault="0001784E" w:rsidP="0001784E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6E4E4B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</w:tbl>
    <w:p w:rsidR="006E4E4B" w:rsidRDefault="006E4E4B" w:rsidP="00871131">
      <w:pPr>
        <w:widowControl/>
        <w:suppressAutoHyphens w:val="0"/>
        <w:rPr>
          <w:rFonts w:cs="Times New Roman"/>
          <w:b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Pr="006E4E4B" w:rsidRDefault="006E4E4B" w:rsidP="006E4E4B">
      <w:pPr>
        <w:rPr>
          <w:rFonts w:cs="Times New Roman"/>
          <w:sz w:val="22"/>
          <w:szCs w:val="22"/>
        </w:rPr>
      </w:pPr>
    </w:p>
    <w:p w:rsidR="006E4E4B" w:rsidRDefault="006E4E4B">
      <w:pPr>
        <w:widowControl/>
        <w:suppressAutoHyphens w:val="0"/>
        <w:spacing w:after="200" w:line="276" w:lineRule="auto"/>
        <w:rPr>
          <w:rFonts w:cs="Times New Roman"/>
          <w:sz w:val="22"/>
          <w:szCs w:val="22"/>
        </w:rPr>
      </w:pPr>
    </w:p>
    <w:sectPr w:rsidR="006E4E4B" w:rsidSect="00871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458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F5A0FB8"/>
    <w:name w:val="WW8Num1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2"/>
      <w:numFmt w:val="decimal"/>
      <w:lvlText w:val="%1.%2."/>
      <w:lvlJc w:val="left"/>
      <w:pPr>
        <w:tabs>
          <w:tab w:val="num" w:pos="4123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376EA1"/>
    <w:multiLevelType w:val="singleLevel"/>
    <w:tmpl w:val="D714BA14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189C5F56"/>
    <w:multiLevelType w:val="hybridMultilevel"/>
    <w:tmpl w:val="84008D18"/>
    <w:lvl w:ilvl="0" w:tplc="8F4A7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AF5BF1"/>
    <w:multiLevelType w:val="multilevel"/>
    <w:tmpl w:val="0DFCC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A6FCF"/>
    <w:multiLevelType w:val="multilevel"/>
    <w:tmpl w:val="3E386F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78C5F21"/>
    <w:multiLevelType w:val="multilevel"/>
    <w:tmpl w:val="A550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013639F"/>
    <w:multiLevelType w:val="hybridMultilevel"/>
    <w:tmpl w:val="C01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64062"/>
    <w:multiLevelType w:val="hybridMultilevel"/>
    <w:tmpl w:val="730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28E7"/>
    <w:multiLevelType w:val="hybridMultilevel"/>
    <w:tmpl w:val="E59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A5B1A"/>
    <w:multiLevelType w:val="hybridMultilevel"/>
    <w:tmpl w:val="9B1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4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31"/>
    <w:rsid w:val="0001784E"/>
    <w:rsid w:val="000361BF"/>
    <w:rsid w:val="00051504"/>
    <w:rsid w:val="0009143E"/>
    <w:rsid w:val="001151FA"/>
    <w:rsid w:val="00116727"/>
    <w:rsid w:val="001276E1"/>
    <w:rsid w:val="00170C2A"/>
    <w:rsid w:val="001E46BE"/>
    <w:rsid w:val="002431BA"/>
    <w:rsid w:val="00251AA4"/>
    <w:rsid w:val="002F3FBF"/>
    <w:rsid w:val="00303F8F"/>
    <w:rsid w:val="0031674C"/>
    <w:rsid w:val="00334D0E"/>
    <w:rsid w:val="00355597"/>
    <w:rsid w:val="003703DA"/>
    <w:rsid w:val="003C46A6"/>
    <w:rsid w:val="003E1475"/>
    <w:rsid w:val="00415AD0"/>
    <w:rsid w:val="00425F6A"/>
    <w:rsid w:val="004619C2"/>
    <w:rsid w:val="00480C97"/>
    <w:rsid w:val="00483B14"/>
    <w:rsid w:val="004B1265"/>
    <w:rsid w:val="00557521"/>
    <w:rsid w:val="005837DF"/>
    <w:rsid w:val="005F2936"/>
    <w:rsid w:val="006054E9"/>
    <w:rsid w:val="006279B3"/>
    <w:rsid w:val="00640A0D"/>
    <w:rsid w:val="006A459B"/>
    <w:rsid w:val="006E4E4B"/>
    <w:rsid w:val="00715323"/>
    <w:rsid w:val="00725320"/>
    <w:rsid w:val="00736EDE"/>
    <w:rsid w:val="00754552"/>
    <w:rsid w:val="00766040"/>
    <w:rsid w:val="0079062C"/>
    <w:rsid w:val="007B7D50"/>
    <w:rsid w:val="007D231C"/>
    <w:rsid w:val="007E6EC3"/>
    <w:rsid w:val="00812FDD"/>
    <w:rsid w:val="00871131"/>
    <w:rsid w:val="00890CDB"/>
    <w:rsid w:val="008A13BC"/>
    <w:rsid w:val="009008C5"/>
    <w:rsid w:val="009148D2"/>
    <w:rsid w:val="00955B19"/>
    <w:rsid w:val="00A04AD3"/>
    <w:rsid w:val="00A738D1"/>
    <w:rsid w:val="00AC620D"/>
    <w:rsid w:val="00AF6D0C"/>
    <w:rsid w:val="00B018DF"/>
    <w:rsid w:val="00B37074"/>
    <w:rsid w:val="00BD1109"/>
    <w:rsid w:val="00C422B9"/>
    <w:rsid w:val="00CC33A0"/>
    <w:rsid w:val="00CC5FE6"/>
    <w:rsid w:val="00D01EE9"/>
    <w:rsid w:val="00D86F2F"/>
    <w:rsid w:val="00D964EA"/>
    <w:rsid w:val="00DC0BE7"/>
    <w:rsid w:val="00DE709B"/>
    <w:rsid w:val="00E1590D"/>
    <w:rsid w:val="00E66F96"/>
    <w:rsid w:val="00EC0B5B"/>
    <w:rsid w:val="00ED39AF"/>
    <w:rsid w:val="00EE4957"/>
    <w:rsid w:val="00F04671"/>
    <w:rsid w:val="00F7680C"/>
    <w:rsid w:val="00F920E8"/>
    <w:rsid w:val="00FC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3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71131"/>
    <w:pPr>
      <w:keepNext/>
      <w:widowControl/>
      <w:autoSpaceDE w:val="0"/>
      <w:ind w:firstLine="284"/>
      <w:outlineLvl w:val="0"/>
    </w:pPr>
    <w:rPr>
      <w:rFonts w:eastAsia="Times New Roman" w:cs="Times New Roman"/>
      <w:color w:val="auto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871131"/>
    <w:pPr>
      <w:keepNext/>
      <w:widowControl/>
      <w:numPr>
        <w:ilvl w:val="1"/>
        <w:numId w:val="8"/>
      </w:numPr>
      <w:suppressAutoHyphens w:val="0"/>
      <w:jc w:val="center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871131"/>
    <w:pPr>
      <w:widowControl/>
      <w:spacing w:before="240" w:after="60"/>
      <w:outlineLvl w:val="4"/>
    </w:pPr>
    <w:rPr>
      <w:rFonts w:eastAsia="Times New Roman" w:cs="Times New Roman"/>
      <w:b/>
      <w:bCs/>
      <w:i/>
      <w:iCs/>
      <w:w w:val="90"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7113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71131"/>
    <w:rPr>
      <w:rFonts w:ascii="Times New Roman" w:eastAsia="Times New Roman" w:hAnsi="Times New Roman" w:cs="Times New Roman"/>
      <w:b/>
      <w:bCs/>
      <w:i/>
      <w:iCs/>
      <w:color w:val="000000"/>
      <w:w w:val="90"/>
      <w:sz w:val="26"/>
      <w:szCs w:val="26"/>
      <w:lang w:eastAsia="ar-SA"/>
    </w:rPr>
  </w:style>
  <w:style w:type="character" w:customStyle="1" w:styleId="Absatz-Standardschriftart">
    <w:name w:val="Absatz-Standardschriftart"/>
    <w:rsid w:val="00871131"/>
  </w:style>
  <w:style w:type="character" w:customStyle="1" w:styleId="6">
    <w:name w:val="Основной шрифт абзаца6"/>
    <w:rsid w:val="00871131"/>
  </w:style>
  <w:style w:type="character" w:customStyle="1" w:styleId="51">
    <w:name w:val="Основной шрифт абзаца5"/>
    <w:rsid w:val="00871131"/>
  </w:style>
  <w:style w:type="character" w:customStyle="1" w:styleId="WW-Absatz-Standardschriftart">
    <w:name w:val="WW-Absatz-Standardschriftart"/>
    <w:rsid w:val="00871131"/>
  </w:style>
  <w:style w:type="character" w:customStyle="1" w:styleId="WW-Absatz-Standardschriftart1">
    <w:name w:val="WW-Absatz-Standardschriftart1"/>
    <w:rsid w:val="00871131"/>
  </w:style>
  <w:style w:type="character" w:customStyle="1" w:styleId="WW-Absatz-Standardschriftart11">
    <w:name w:val="WW-Absatz-Standardschriftart11"/>
    <w:rsid w:val="00871131"/>
  </w:style>
  <w:style w:type="character" w:customStyle="1" w:styleId="WW-Absatz-Standardschriftart111">
    <w:name w:val="WW-Absatz-Standardschriftart111"/>
    <w:rsid w:val="00871131"/>
  </w:style>
  <w:style w:type="character" w:customStyle="1" w:styleId="WW-Absatz-Standardschriftart1111">
    <w:name w:val="WW-Absatz-Standardschriftart1111"/>
    <w:rsid w:val="00871131"/>
  </w:style>
  <w:style w:type="character" w:customStyle="1" w:styleId="WW8Num1z0">
    <w:name w:val="WW8Num1z0"/>
    <w:rsid w:val="00871131"/>
    <w:rPr>
      <w:b/>
    </w:rPr>
  </w:style>
  <w:style w:type="character" w:customStyle="1" w:styleId="WW-Absatz-Standardschriftart11111">
    <w:name w:val="WW-Absatz-Standardschriftart11111"/>
    <w:rsid w:val="00871131"/>
  </w:style>
  <w:style w:type="character" w:customStyle="1" w:styleId="4">
    <w:name w:val="Основной шрифт абзаца4"/>
    <w:rsid w:val="00871131"/>
  </w:style>
  <w:style w:type="character" w:customStyle="1" w:styleId="WW8Num9z0">
    <w:name w:val="WW8Num9z0"/>
    <w:rsid w:val="00871131"/>
    <w:rPr>
      <w:b/>
      <w:sz w:val="27"/>
    </w:rPr>
  </w:style>
  <w:style w:type="character" w:customStyle="1" w:styleId="WW8Num11z0">
    <w:name w:val="WW8Num11z0"/>
    <w:rsid w:val="00871131"/>
    <w:rPr>
      <w:lang w:val="en-US"/>
    </w:rPr>
  </w:style>
  <w:style w:type="character" w:customStyle="1" w:styleId="3">
    <w:name w:val="Основной шрифт абзаца3"/>
    <w:rsid w:val="00871131"/>
  </w:style>
  <w:style w:type="character" w:customStyle="1" w:styleId="21">
    <w:name w:val="Основной шрифт абзаца2"/>
    <w:rsid w:val="00871131"/>
  </w:style>
  <w:style w:type="character" w:customStyle="1" w:styleId="11">
    <w:name w:val="Основной шрифт абзаца1"/>
    <w:rsid w:val="00871131"/>
  </w:style>
  <w:style w:type="character" w:customStyle="1" w:styleId="a3">
    <w:name w:val="Маркеры списка"/>
    <w:rsid w:val="00871131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87113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8711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11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60">
    <w:name w:val="Название6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61">
    <w:name w:val="Указатель6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52">
    <w:name w:val="Название5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53">
    <w:name w:val="Указатель5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40">
    <w:name w:val="Название4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1">
    <w:name w:val="Указатель4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30">
    <w:name w:val="Название3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22">
    <w:name w:val="Название2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uiPriority w:val="99"/>
    <w:rsid w:val="00871131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uiPriority w:val="99"/>
    <w:rsid w:val="00871131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uiPriority w:val="99"/>
    <w:rsid w:val="00871131"/>
    <w:pPr>
      <w:suppressLineNumbers/>
    </w:pPr>
  </w:style>
  <w:style w:type="paragraph" w:customStyle="1" w:styleId="a8">
    <w:name w:val="Заголовок таблицы"/>
    <w:basedOn w:val="a7"/>
    <w:uiPriority w:val="99"/>
    <w:rsid w:val="00871131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rsid w:val="0087113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ar-SA" w:bidi="ar-SA"/>
    </w:rPr>
  </w:style>
  <w:style w:type="paragraph" w:styleId="aa">
    <w:name w:val="Normal (Web)"/>
    <w:basedOn w:val="a"/>
    <w:uiPriority w:val="99"/>
    <w:rsid w:val="00871131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711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header"/>
    <w:basedOn w:val="a"/>
    <w:link w:val="ab"/>
    <w:uiPriority w:val="99"/>
    <w:semiHidden/>
    <w:unhideWhenUsed/>
    <w:rsid w:val="0087113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8711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8711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11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8711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note text"/>
    <w:basedOn w:val="a"/>
    <w:link w:val="af"/>
    <w:uiPriority w:val="99"/>
    <w:semiHidden/>
    <w:unhideWhenUsed/>
    <w:rsid w:val="00871131"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character" w:customStyle="1" w:styleId="15">
    <w:name w:val="Текст сноски Знак1"/>
    <w:basedOn w:val="a0"/>
    <w:uiPriority w:val="99"/>
    <w:semiHidden/>
    <w:rsid w:val="00871131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af1">
    <w:name w:val="Subtitle"/>
    <w:basedOn w:val="a"/>
    <w:next w:val="a"/>
    <w:link w:val="af2"/>
    <w:uiPriority w:val="99"/>
    <w:qFormat/>
    <w:rsid w:val="00871131"/>
    <w:pPr>
      <w:widowControl/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w w:val="90"/>
      <w:lang w:val="ru-RU" w:eastAsia="ar-SA" w:bidi="ar-SA"/>
    </w:rPr>
  </w:style>
  <w:style w:type="character" w:customStyle="1" w:styleId="af2">
    <w:name w:val="Подзаголовок Знак"/>
    <w:basedOn w:val="a0"/>
    <w:link w:val="af1"/>
    <w:uiPriority w:val="99"/>
    <w:rsid w:val="00871131"/>
    <w:rPr>
      <w:rFonts w:ascii="Cambria" w:eastAsia="Times New Roman" w:hAnsi="Cambria" w:cs="Times New Roman"/>
      <w:i/>
      <w:iCs/>
      <w:color w:val="4F81BD"/>
      <w:spacing w:val="15"/>
      <w:w w:val="90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871131"/>
    <w:pPr>
      <w:widowControl/>
      <w:jc w:val="center"/>
    </w:pPr>
    <w:rPr>
      <w:rFonts w:eastAsia="Times New Roman" w:cs="Times New Roman"/>
      <w:color w:val="auto"/>
      <w:szCs w:val="20"/>
      <w:lang w:val="ru-RU" w:eastAsia="ar-SA" w:bidi="ar-SA"/>
    </w:rPr>
  </w:style>
  <w:style w:type="character" w:customStyle="1" w:styleId="af4">
    <w:name w:val="Название Знак"/>
    <w:basedOn w:val="a0"/>
    <w:link w:val="af3"/>
    <w:uiPriority w:val="99"/>
    <w:rsid w:val="008711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link w:val="af6"/>
    <w:uiPriority w:val="99"/>
    <w:semiHidden/>
    <w:rsid w:val="00871131"/>
    <w:rPr>
      <w:rFonts w:eastAsia="Lucida Sans Unicode"/>
      <w:sz w:val="24"/>
      <w:szCs w:val="24"/>
      <w:lang w:eastAsia="ar-SA"/>
    </w:rPr>
  </w:style>
  <w:style w:type="paragraph" w:styleId="af6">
    <w:name w:val="Body Text Indent"/>
    <w:basedOn w:val="a5"/>
    <w:link w:val="af5"/>
    <w:uiPriority w:val="99"/>
    <w:semiHidden/>
    <w:unhideWhenUsed/>
    <w:rsid w:val="00871131"/>
    <w:pPr>
      <w:ind w:left="283"/>
    </w:pPr>
    <w:rPr>
      <w:rFonts w:asciiTheme="minorHAnsi" w:eastAsia="Lucida Sans Unicode" w:hAnsiTheme="minorHAnsi" w:cstheme="minorBidi"/>
      <w:color w:val="auto"/>
      <w:lang w:val="ru-RU" w:eastAsia="ar-SA" w:bidi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87113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uiPriority w:val="99"/>
    <w:rsid w:val="0087113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8711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711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"/>
    <w:uiPriority w:val="99"/>
    <w:rsid w:val="00871131"/>
    <w:pPr>
      <w:widowControl/>
      <w:ind w:left="566" w:hanging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871131"/>
    <w:pPr>
      <w:widowControl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2">
    <w:name w:val="Основной текст 21"/>
    <w:basedOn w:val="a"/>
    <w:uiPriority w:val="99"/>
    <w:rsid w:val="00871131"/>
    <w:pPr>
      <w:widowControl/>
      <w:spacing w:after="120" w:line="480" w:lineRule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24">
    <w:name w:val="Знак2"/>
    <w:basedOn w:val="a"/>
    <w:uiPriority w:val="99"/>
    <w:rsid w:val="0087113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eastAsia="ar-SA" w:bidi="ar-SA"/>
    </w:rPr>
  </w:style>
  <w:style w:type="paragraph" w:customStyle="1" w:styleId="af8">
    <w:name w:val="Знак Знак Знак"/>
    <w:basedOn w:val="a"/>
    <w:uiPriority w:val="99"/>
    <w:rsid w:val="0087113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ru-RU" w:eastAsia="ar-SA" w:bidi="ar-SA"/>
    </w:rPr>
  </w:style>
  <w:style w:type="paragraph" w:customStyle="1" w:styleId="17">
    <w:name w:val="Текст1"/>
    <w:basedOn w:val="a"/>
    <w:uiPriority w:val="99"/>
    <w:rsid w:val="00871131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ar-SA" w:bidi="ar-SA"/>
    </w:rPr>
  </w:style>
  <w:style w:type="paragraph" w:customStyle="1" w:styleId="ConsPlusNormal">
    <w:name w:val="ConsPlusNormal"/>
    <w:uiPriority w:val="99"/>
    <w:rsid w:val="008711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871131"/>
    <w:pPr>
      <w:widowControl/>
      <w:spacing w:before="280" w:after="115"/>
    </w:pPr>
    <w:rPr>
      <w:rFonts w:eastAsia="Times New Roman" w:cs="Times New Roman"/>
      <w:lang w:val="ru-RU" w:eastAsia="ar-SA" w:bidi="ar-SA"/>
    </w:rPr>
  </w:style>
  <w:style w:type="paragraph" w:customStyle="1" w:styleId="af9">
    <w:name w:val="Содержимое врезки"/>
    <w:basedOn w:val="a5"/>
    <w:uiPriority w:val="99"/>
    <w:rsid w:val="00871131"/>
    <w:rPr>
      <w:rFonts w:eastAsia="Lucida Sans Unicode" w:cs="Times New Roman"/>
      <w:color w:val="auto"/>
      <w:lang w:val="ru-RU" w:eastAsia="ar-SA" w:bidi="ar-SA"/>
    </w:rPr>
  </w:style>
  <w:style w:type="character" w:customStyle="1" w:styleId="WW8Num2z0">
    <w:name w:val="WW8Num2z0"/>
    <w:rsid w:val="00871131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871131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871131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871131"/>
    <w:rPr>
      <w:b/>
      <w:bCs w:val="0"/>
    </w:rPr>
  </w:style>
  <w:style w:type="character" w:customStyle="1" w:styleId="WW8Num6z0">
    <w:name w:val="WW8Num6z0"/>
    <w:rsid w:val="00871131"/>
    <w:rPr>
      <w:rFonts w:ascii="Symbol" w:hAnsi="Symbol" w:cs="StarSymbol" w:hint="default"/>
      <w:sz w:val="18"/>
      <w:szCs w:val="18"/>
    </w:rPr>
  </w:style>
  <w:style w:type="character" w:customStyle="1" w:styleId="WW-Absatz-Standardschriftart111111">
    <w:name w:val="WW-Absatz-Standardschriftart111111"/>
    <w:rsid w:val="00871131"/>
  </w:style>
  <w:style w:type="character" w:customStyle="1" w:styleId="WW-Absatz-Standardschriftart1111111">
    <w:name w:val="WW-Absatz-Standardschriftart1111111"/>
    <w:rsid w:val="00871131"/>
  </w:style>
  <w:style w:type="character" w:customStyle="1" w:styleId="WW-Absatz-Standardschriftart11111111">
    <w:name w:val="WW-Absatz-Standardschriftart11111111"/>
    <w:rsid w:val="00871131"/>
  </w:style>
  <w:style w:type="character" w:customStyle="1" w:styleId="WW8Num10z0">
    <w:name w:val="WW8Num10z0"/>
    <w:rsid w:val="00871131"/>
    <w:rPr>
      <w:rFonts w:ascii="Symbol" w:hAnsi="Symbol" w:hint="default"/>
    </w:rPr>
  </w:style>
  <w:style w:type="character" w:customStyle="1" w:styleId="WW8Num10z1">
    <w:name w:val="WW8Num10z1"/>
    <w:rsid w:val="00871131"/>
    <w:rPr>
      <w:rFonts w:ascii="Courier New" w:hAnsi="Courier New" w:cs="Wingdings" w:hint="default"/>
    </w:rPr>
  </w:style>
  <w:style w:type="character" w:customStyle="1" w:styleId="WW8Num10z2">
    <w:name w:val="WW8Num10z2"/>
    <w:rsid w:val="00871131"/>
    <w:rPr>
      <w:rFonts w:ascii="Wingdings" w:hAnsi="Wingdings" w:hint="default"/>
    </w:rPr>
  </w:style>
  <w:style w:type="character" w:customStyle="1" w:styleId="WW8Num11z1">
    <w:name w:val="WW8Num11z1"/>
    <w:rsid w:val="00871131"/>
    <w:rPr>
      <w:rFonts w:ascii="Courier New" w:hAnsi="Courier New" w:cs="Wingdings" w:hint="default"/>
    </w:rPr>
  </w:style>
  <w:style w:type="character" w:customStyle="1" w:styleId="WW8Num11z2">
    <w:name w:val="WW8Num11z2"/>
    <w:rsid w:val="00871131"/>
    <w:rPr>
      <w:rFonts w:ascii="Wingdings" w:hAnsi="Wingdings" w:hint="default"/>
    </w:rPr>
  </w:style>
  <w:style w:type="character" w:customStyle="1" w:styleId="WW8Num12z0">
    <w:name w:val="WW8Num12z0"/>
    <w:rsid w:val="00871131"/>
    <w:rPr>
      <w:rFonts w:ascii="Symbol" w:hAnsi="Symbol" w:hint="default"/>
    </w:rPr>
  </w:style>
  <w:style w:type="character" w:customStyle="1" w:styleId="WW8Num12z1">
    <w:name w:val="WW8Num12z1"/>
    <w:rsid w:val="00871131"/>
    <w:rPr>
      <w:rFonts w:ascii="Courier New" w:hAnsi="Courier New" w:cs="Wingdings" w:hint="default"/>
    </w:rPr>
  </w:style>
  <w:style w:type="character" w:customStyle="1" w:styleId="WW8Num12z2">
    <w:name w:val="WW8Num12z2"/>
    <w:rsid w:val="00871131"/>
    <w:rPr>
      <w:rFonts w:ascii="Wingdings" w:hAnsi="Wingdings" w:hint="default"/>
    </w:rPr>
  </w:style>
  <w:style w:type="character" w:customStyle="1" w:styleId="WW8Num15z0">
    <w:name w:val="WW8Num15z0"/>
    <w:rsid w:val="00871131"/>
    <w:rPr>
      <w:rFonts w:ascii="Symbol" w:hAnsi="Symbol" w:hint="default"/>
    </w:rPr>
  </w:style>
  <w:style w:type="character" w:customStyle="1" w:styleId="WW8Num15z1">
    <w:name w:val="WW8Num15z1"/>
    <w:rsid w:val="00871131"/>
    <w:rPr>
      <w:rFonts w:ascii="Courier New" w:hAnsi="Courier New" w:cs="Wingdings" w:hint="default"/>
    </w:rPr>
  </w:style>
  <w:style w:type="character" w:customStyle="1" w:styleId="WW8Num15z2">
    <w:name w:val="WW8Num15z2"/>
    <w:rsid w:val="00871131"/>
    <w:rPr>
      <w:rFonts w:ascii="Wingdings" w:hAnsi="Wingdings" w:hint="default"/>
    </w:rPr>
  </w:style>
  <w:style w:type="character" w:customStyle="1" w:styleId="WW8Num16z0">
    <w:name w:val="WW8Num16z0"/>
    <w:rsid w:val="00871131"/>
    <w:rPr>
      <w:rFonts w:ascii="Symbol" w:hAnsi="Symbol" w:hint="default"/>
    </w:rPr>
  </w:style>
  <w:style w:type="character" w:customStyle="1" w:styleId="WW8Num16z1">
    <w:name w:val="WW8Num16z1"/>
    <w:rsid w:val="00871131"/>
    <w:rPr>
      <w:rFonts w:ascii="Courier New" w:hAnsi="Courier New" w:cs="Wingdings" w:hint="default"/>
    </w:rPr>
  </w:style>
  <w:style w:type="character" w:customStyle="1" w:styleId="WW8Num16z2">
    <w:name w:val="WW8Num16z2"/>
    <w:rsid w:val="00871131"/>
    <w:rPr>
      <w:rFonts w:ascii="Wingdings" w:hAnsi="Wingdings" w:hint="default"/>
    </w:rPr>
  </w:style>
  <w:style w:type="character" w:customStyle="1" w:styleId="WW8Num17z0">
    <w:name w:val="WW8Num17z0"/>
    <w:rsid w:val="00871131"/>
    <w:rPr>
      <w:rFonts w:ascii="Symbol" w:hAnsi="Symbol" w:hint="default"/>
    </w:rPr>
  </w:style>
  <w:style w:type="character" w:customStyle="1" w:styleId="WW8Num17z1">
    <w:name w:val="WW8Num17z1"/>
    <w:rsid w:val="00871131"/>
    <w:rPr>
      <w:rFonts w:ascii="Courier New" w:hAnsi="Courier New" w:cs="Wingdings" w:hint="default"/>
    </w:rPr>
  </w:style>
  <w:style w:type="character" w:customStyle="1" w:styleId="WW8Num17z2">
    <w:name w:val="WW8Num17z2"/>
    <w:rsid w:val="00871131"/>
    <w:rPr>
      <w:rFonts w:ascii="Wingdings" w:hAnsi="Wingdings" w:hint="default"/>
    </w:rPr>
  </w:style>
  <w:style w:type="character" w:customStyle="1" w:styleId="54">
    <w:name w:val="Знак Знак5"/>
    <w:rsid w:val="00871131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character" w:customStyle="1" w:styleId="afa">
    <w:name w:val="Символ сноски"/>
    <w:rsid w:val="00871131"/>
    <w:rPr>
      <w:vertAlign w:val="superscript"/>
    </w:rPr>
  </w:style>
  <w:style w:type="character" w:customStyle="1" w:styleId="25">
    <w:name w:val="Знак Знак2"/>
    <w:rsid w:val="00871131"/>
    <w:rPr>
      <w:sz w:val="24"/>
      <w:lang w:val="ru-RU" w:eastAsia="ar-SA" w:bidi="ar-SA"/>
    </w:rPr>
  </w:style>
  <w:style w:type="character" w:customStyle="1" w:styleId="afb">
    <w:name w:val="Знак Знак"/>
    <w:rsid w:val="00871131"/>
    <w:rPr>
      <w:rFonts w:ascii="Courier New" w:hAnsi="Courier New" w:cs="Courier New" w:hint="default"/>
      <w:lang w:val="ru-RU" w:eastAsia="ar-SA" w:bidi="ar-SA"/>
    </w:rPr>
  </w:style>
  <w:style w:type="character" w:customStyle="1" w:styleId="32">
    <w:name w:val="Знак Знак3"/>
    <w:rsid w:val="00871131"/>
    <w:rPr>
      <w:rFonts w:ascii="Courier New" w:hAnsi="Courier New" w:cs="Courier New" w:hint="default"/>
      <w:lang w:val="ru-RU"/>
    </w:rPr>
  </w:style>
  <w:style w:type="character" w:customStyle="1" w:styleId="18">
    <w:name w:val="Знак Знак1"/>
    <w:rsid w:val="00871131"/>
    <w:rPr>
      <w:sz w:val="24"/>
      <w:lang w:val="ru-RU" w:eastAsia="ar-SA" w:bidi="ar-SA"/>
    </w:rPr>
  </w:style>
  <w:style w:type="character" w:customStyle="1" w:styleId="42">
    <w:name w:val="Знак Знак4"/>
    <w:basedOn w:val="11"/>
    <w:rsid w:val="00871131"/>
  </w:style>
  <w:style w:type="character" w:styleId="afc">
    <w:name w:val="Strong"/>
    <w:uiPriority w:val="22"/>
    <w:qFormat/>
    <w:rsid w:val="00871131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rsid w:val="00871131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e">
    <w:name w:val="Balloon Text"/>
    <w:basedOn w:val="a"/>
    <w:link w:val="afd"/>
    <w:uiPriority w:val="99"/>
    <w:semiHidden/>
    <w:unhideWhenUsed/>
    <w:rsid w:val="00871131"/>
    <w:rPr>
      <w:rFonts w:ascii="Tahoma" w:hAnsi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871131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styleId="aff">
    <w:name w:val="Hyperlink"/>
    <w:basedOn w:val="a0"/>
    <w:uiPriority w:val="99"/>
    <w:unhideWhenUsed/>
    <w:rsid w:val="00F76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-spobta.ucoz.ru/dokumentacia/2013/opop/mehanizacij/programma_uchebnoj_discipliny_tekh_mekh_spo.docx" TargetMode="External"/><Relationship Id="rId13" Type="http://schemas.openxmlformats.org/officeDocument/2006/relationships/hyperlink" Target="http://gou-spobta.ucoz.ru/dokumentacia/2013/opop/mehanizacij/programma_osn_zoo_mekhanizacija_s.kh-va.doc" TargetMode="External"/><Relationship Id="rId18" Type="http://schemas.openxmlformats.org/officeDocument/2006/relationships/hyperlink" Target="http://gou-spobta.ucoz.ru/dokumentacia/2013/opop/mehanizacij/pm-02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gou-spobta.ucoz.ru/dokumentacia/2013/opop/mehanizacij/disciplina_inzh-grafik.doc" TargetMode="External"/><Relationship Id="rId12" Type="http://schemas.openxmlformats.org/officeDocument/2006/relationships/hyperlink" Target="http://gou-spobta.ucoz.ru/dokumentacia/2013/opop/mehanizacij/agronomija_spo.doc" TargetMode="External"/><Relationship Id="rId17" Type="http://schemas.openxmlformats.org/officeDocument/2006/relationships/hyperlink" Target="http://gou-spobta.ucoz.ru/dokumentacia/2013/opop/mehanizacij/rabochaja_programma_pd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u-spobta.ucoz.ru/dokumentacia/2013/opop/mehanizacij/programma-bzh_2011g.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ou-spobta.ucoz.ru/dokumentacia/2013/opop/mehanizacij/gidravlik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u-spobta.ucoz.ru/dokumentacia/2013/opop/mehanizacij/okhrana_truda_2011.do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gou-spobta.ucoz.ru/dokumentacia/2013/opop/mehanizacij/programma_uchebnoj_discipliny_ehlektkh_spo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u-spobta.ucoz.ru/dokumentacia/2013/opop/mehanizacij/disciplina_mat-ved-2.doc" TargetMode="External"/><Relationship Id="rId14" Type="http://schemas.openxmlformats.org/officeDocument/2006/relationships/hyperlink" Target="http://gou-spobta.ucoz.ru/dokumentacia/2013/opop/mehanizacij/pravovye_osnovy_mek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3662-408A-4B2F-84DF-5844A946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2015-05-15T09:13:00Z</dcterms:created>
  <dcterms:modified xsi:type="dcterms:W3CDTF">2016-10-21T09:52:00Z</dcterms:modified>
</cp:coreProperties>
</file>