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«Утверждаю»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Директор ГАПОУ СО  «БТА»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______________Н.А. Крупнова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u w:val="single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</w:t>
      </w:r>
      <w:r w:rsidRPr="006E4E4B">
        <w:rPr>
          <w:rFonts w:eastAsia="Times New Roman" w:cs="Times New Roman"/>
          <w:sz w:val="22"/>
          <w:szCs w:val="22"/>
          <w:u w:val="single"/>
          <w:lang w:val="ru-RU" w:eastAsia="ru-RU"/>
        </w:rPr>
        <w:t>Приказ №     от               года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</w:t>
      </w: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b/>
          <w:b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b/>
          <w:bCs/>
          <w:sz w:val="22"/>
          <w:szCs w:val="22"/>
          <w:lang w:val="ru-RU" w:eastAsia="ru-RU"/>
        </w:rPr>
        <w:t>УЧЕБНЫЙ ПЛАН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основной профессиональной образовательной программы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proofErr w:type="spellStart"/>
      <w:r w:rsidRPr="006E4E4B">
        <w:rPr>
          <w:rFonts w:eastAsia="Times New Roman" w:cs="Times New Roman"/>
          <w:sz w:val="22"/>
          <w:szCs w:val="22"/>
          <w:lang w:val="ru-RU" w:eastAsia="ru-RU"/>
        </w:rPr>
        <w:t>Вольского</w:t>
      </w:r>
      <w:proofErr w:type="spellEnd"/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филиала государственного автономного профессионального образовательного учреждения  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Саратовской области 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b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bCs/>
          <w:sz w:val="22"/>
          <w:szCs w:val="22"/>
          <w:lang w:val="ru-RU" w:eastAsia="ru-RU"/>
        </w:rPr>
        <w:t>«Базарнокарабулакский техникум агробизнеса»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b/>
          <w:bCs/>
          <w:i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iCs/>
          <w:sz w:val="22"/>
          <w:szCs w:val="22"/>
          <w:lang w:val="ru-RU" w:eastAsia="ru-RU"/>
        </w:rPr>
        <w:t>по специальности среднего профессионального образования</w:t>
      </w:r>
      <w:r w:rsidRPr="006E4E4B">
        <w:rPr>
          <w:rFonts w:eastAsia="Times New Roman" w:cs="Times New Roman"/>
          <w:b/>
          <w:bCs/>
          <w:iCs/>
          <w:sz w:val="22"/>
          <w:szCs w:val="22"/>
          <w:lang w:val="ru-RU" w:eastAsia="ru-RU"/>
        </w:rPr>
        <w:t xml:space="preserve"> 35.02.07 Механизация сельского хозяйства </w:t>
      </w:r>
    </w:p>
    <w:p w:rsidR="00871131" w:rsidRPr="006E4E4B" w:rsidRDefault="00871131" w:rsidP="00871131">
      <w:pPr>
        <w:keepNext/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по  программе  базовой подготовки</w:t>
      </w: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b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Квалификация: </w:t>
      </w:r>
      <w:r w:rsidRPr="006E4E4B">
        <w:rPr>
          <w:rFonts w:eastAsia="Times New Roman" w:cs="Times New Roman"/>
          <w:b/>
          <w:sz w:val="22"/>
          <w:szCs w:val="22"/>
          <w:lang w:val="ru-RU" w:eastAsia="ru-RU"/>
        </w:rPr>
        <w:t xml:space="preserve">техник – механик </w:t>
      </w:r>
    </w:p>
    <w:p w:rsidR="00871131" w:rsidRPr="006E4E4B" w:rsidRDefault="00871131" w:rsidP="00871131">
      <w:pPr>
        <w:contextualSpacing/>
        <w:rPr>
          <w:rFonts w:eastAsia="Times New Roman" w:cs="Times New Roman"/>
          <w:b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Форма обучения: </w:t>
      </w:r>
      <w:r w:rsidRPr="006E4E4B">
        <w:rPr>
          <w:rFonts w:eastAsia="Times New Roman" w:cs="Times New Roman"/>
          <w:b/>
          <w:sz w:val="22"/>
          <w:szCs w:val="22"/>
          <w:lang w:val="ru-RU" w:eastAsia="ru-RU"/>
        </w:rPr>
        <w:t>очная</w:t>
      </w:r>
    </w:p>
    <w:p w:rsidR="00871131" w:rsidRPr="006E4E4B" w:rsidRDefault="00871131" w:rsidP="00871131">
      <w:pPr>
        <w:contextualSpacing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Нормативный срок освоения ОПОП: 3 года 10 месяцев                                                                                                                                                          </w:t>
      </w: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на базе основного общего образования</w:t>
      </w:r>
    </w:p>
    <w:p w:rsidR="00871131" w:rsidRPr="006E4E4B" w:rsidRDefault="00871131" w:rsidP="00871131">
      <w:pPr>
        <w:contextualSpacing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Профиль получаемого профессионального образования: технический </w:t>
      </w:r>
    </w:p>
    <w:p w:rsidR="00871131" w:rsidRPr="006E4E4B" w:rsidRDefault="00871131" w:rsidP="00871131">
      <w:pPr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br w:type="page"/>
      </w:r>
    </w:p>
    <w:p w:rsidR="00871131" w:rsidRPr="006E4E4B" w:rsidRDefault="00871131" w:rsidP="00871131">
      <w:pPr>
        <w:rPr>
          <w:rFonts w:cs="Times New Roman"/>
          <w:b/>
          <w:bCs/>
          <w:sz w:val="22"/>
          <w:szCs w:val="22"/>
          <w:lang w:val="ru-RU"/>
        </w:rPr>
      </w:pPr>
      <w:r w:rsidRPr="006E4E4B">
        <w:rPr>
          <w:rFonts w:cs="Times New Roman"/>
          <w:b/>
          <w:bCs/>
          <w:sz w:val="22"/>
          <w:szCs w:val="22"/>
          <w:lang w:val="ru-RU"/>
        </w:rPr>
        <w:lastRenderedPageBreak/>
        <w:t>2. Сводные данные по бюджету времени (в неделях)</w:t>
      </w:r>
    </w:p>
    <w:p w:rsidR="00871131" w:rsidRPr="006E4E4B" w:rsidRDefault="00871131" w:rsidP="00871131">
      <w:pPr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1162"/>
        <w:gridCol w:w="2712"/>
        <w:gridCol w:w="1312"/>
        <w:gridCol w:w="1927"/>
        <w:gridCol w:w="2004"/>
        <w:gridCol w:w="1746"/>
        <w:gridCol w:w="1846"/>
        <w:gridCol w:w="899"/>
        <w:gridCol w:w="958"/>
      </w:tblGrid>
      <w:tr w:rsidR="00871131" w:rsidRPr="006E4E4B" w:rsidTr="00871131">
        <w:trPr>
          <w:cantSplit/>
          <w:trHeight w:hRule="exact" w:val="332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proofErr w:type="gramStart"/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Обучение по дисциплинам</w:t>
            </w:r>
            <w:proofErr w:type="gramEnd"/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Учебная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Производственная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Промежуточ-ная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Государствен-ная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итоговая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Кани-кулы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Всего</w:t>
            </w:r>
            <w:proofErr w:type="spellEnd"/>
          </w:p>
        </w:tc>
      </w:tr>
      <w:tr w:rsidR="00871131" w:rsidRPr="006E4E4B" w:rsidTr="00871131">
        <w:trPr>
          <w:cantSplit/>
          <w:trHeight w:hRule="exact" w:val="976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профилю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преддипломная</w:t>
            </w:r>
            <w:proofErr w:type="spellEnd"/>
          </w:p>
          <w:p w:rsidR="00871131" w:rsidRPr="006E4E4B" w:rsidRDefault="00871131" w:rsidP="00871131">
            <w:pPr>
              <w:jc w:val="center"/>
              <w:rPr>
                <w:rFonts w:cs="Times New Roman"/>
                <w:bCs/>
                <w:i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i/>
                <w:sz w:val="22"/>
                <w:szCs w:val="22"/>
              </w:rPr>
              <w:t>(</w:t>
            </w:r>
            <w:proofErr w:type="spellStart"/>
            <w:r w:rsidRPr="006E4E4B">
              <w:rPr>
                <w:rFonts w:cs="Times New Roman"/>
                <w:bCs/>
                <w:i/>
                <w:sz w:val="22"/>
                <w:szCs w:val="22"/>
              </w:rPr>
              <w:t>для</w:t>
            </w:r>
            <w:proofErr w:type="spellEnd"/>
            <w:r w:rsidRPr="006E4E4B">
              <w:rPr>
                <w:rFonts w:cs="Times New Roman"/>
                <w:bCs/>
                <w:i/>
                <w:sz w:val="22"/>
                <w:szCs w:val="22"/>
              </w:rPr>
              <w:t xml:space="preserve"> СПО)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 xml:space="preserve">I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ED39AF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ED39AF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1</w:t>
            </w:r>
            <w:r w:rsidR="00ED39AF" w:rsidRPr="006E4E4B">
              <w:rPr>
                <w:rFonts w:cs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 xml:space="preserve">II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619C2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25320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5837DF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 xml:space="preserve">III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36EDE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 xml:space="preserve">8 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 xml:space="preserve">4 </w:t>
            </w:r>
            <w:proofErr w:type="spellStart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курс</w:t>
            </w:r>
            <w:proofErr w:type="spellEnd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25320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90CDB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890CDB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4</w:t>
            </w: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spacing w:val="-20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pacing w:val="-2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3</w:t>
            </w:r>
            <w:r w:rsidR="00ED39AF" w:rsidRPr="006E4E4B">
              <w:rPr>
                <w:rFonts w:cs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5837DF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19</w:t>
            </w:r>
            <w:r w:rsidR="00ED39AF" w:rsidRPr="006E4E4B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</w:p>
        </w:tc>
      </w:tr>
    </w:tbl>
    <w:p w:rsidR="00871131" w:rsidRPr="006E4E4B" w:rsidRDefault="00871131" w:rsidP="00871131">
      <w:pPr>
        <w:rPr>
          <w:rFonts w:cs="Times New Roman"/>
          <w:b/>
          <w:w w:val="90"/>
          <w:sz w:val="22"/>
          <w:szCs w:val="22"/>
          <w:lang w:eastAsia="ar-SA"/>
        </w:rPr>
      </w:pPr>
      <w:r w:rsidRPr="006E4E4B">
        <w:rPr>
          <w:rFonts w:cs="Times New Roman"/>
          <w:b/>
          <w:sz w:val="22"/>
          <w:szCs w:val="22"/>
        </w:rPr>
        <w:br w:type="page"/>
      </w:r>
      <w:r w:rsidRPr="006E4E4B">
        <w:rPr>
          <w:rFonts w:cs="Times New Roman"/>
          <w:b/>
          <w:sz w:val="22"/>
          <w:szCs w:val="22"/>
        </w:rPr>
        <w:lastRenderedPageBreak/>
        <w:t xml:space="preserve">            3. </w:t>
      </w:r>
      <w:proofErr w:type="spellStart"/>
      <w:r w:rsidRPr="006E4E4B">
        <w:rPr>
          <w:rFonts w:cs="Times New Roman"/>
          <w:b/>
          <w:sz w:val="22"/>
          <w:szCs w:val="22"/>
        </w:rPr>
        <w:t>План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  <w:proofErr w:type="spellStart"/>
      <w:r w:rsidRPr="006E4E4B">
        <w:rPr>
          <w:rFonts w:cs="Times New Roman"/>
          <w:b/>
          <w:sz w:val="22"/>
          <w:szCs w:val="22"/>
        </w:rPr>
        <w:t>учебного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  <w:proofErr w:type="spellStart"/>
      <w:r w:rsidRPr="006E4E4B">
        <w:rPr>
          <w:rFonts w:cs="Times New Roman"/>
          <w:b/>
          <w:sz w:val="22"/>
          <w:szCs w:val="22"/>
        </w:rPr>
        <w:t>процесса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</w:p>
    <w:tbl>
      <w:tblPr>
        <w:tblW w:w="16264" w:type="dxa"/>
        <w:tblInd w:w="-743" w:type="dxa"/>
        <w:tblLayout w:type="fixed"/>
        <w:tblLook w:val="04A0"/>
      </w:tblPr>
      <w:tblGrid>
        <w:gridCol w:w="993"/>
        <w:gridCol w:w="3969"/>
        <w:gridCol w:w="1559"/>
        <w:gridCol w:w="993"/>
        <w:gridCol w:w="708"/>
        <w:gridCol w:w="835"/>
        <w:gridCol w:w="720"/>
        <w:gridCol w:w="736"/>
        <w:gridCol w:w="686"/>
        <w:gridCol w:w="576"/>
        <w:gridCol w:w="616"/>
        <w:gridCol w:w="698"/>
        <w:gridCol w:w="686"/>
        <w:gridCol w:w="578"/>
        <w:gridCol w:w="656"/>
        <w:gridCol w:w="20"/>
        <w:gridCol w:w="588"/>
        <w:gridCol w:w="621"/>
        <w:gridCol w:w="26"/>
      </w:tblGrid>
      <w:tr w:rsidR="00871131" w:rsidRPr="00480C97" w:rsidTr="00480C97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Формы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промежуточной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Учебная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нагрузка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обучающихся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50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Распределение обязательной нагрузки по курсам и семестрам (час</w:t>
            </w:r>
            <w:proofErr w:type="gramStart"/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в</w:t>
            </w:r>
            <w:proofErr w:type="gramEnd"/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 xml:space="preserve"> семестр)</w:t>
            </w:r>
          </w:p>
        </w:tc>
      </w:tr>
      <w:tr w:rsidR="00871131" w:rsidRPr="006E4E4B" w:rsidTr="00480C97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максимальная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Самостоятельная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Обязательная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I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II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III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4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</w:tr>
      <w:tr w:rsidR="00871131" w:rsidRPr="006E4E4B" w:rsidTr="00480C97">
        <w:trPr>
          <w:cantSplit/>
          <w:trHeight w:hRule="exact" w:val="28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всего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заня-тий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в т. ч.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1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17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2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</w:rPr>
              <w:t>22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3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</w:rPr>
              <w:t>16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4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754552" w:rsidP="00871131">
            <w:pPr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5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754552" w:rsidP="00871131">
            <w:pPr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6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7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8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</w:p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71131" w:rsidRPr="00480C97" w:rsidTr="00480C97">
        <w:trPr>
          <w:cantSplit/>
          <w:trHeight w:hRule="exact" w:val="29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занятий в группах и потоках (лекций, семинаров, уроков и т.п.)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занятий в подгруппах (лаб. и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практ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 занятий)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i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курсовых работ (проектов) </w:t>
            </w:r>
            <w:r w:rsidRPr="006E4E4B">
              <w:rPr>
                <w:rFonts w:cs="Times New Roman"/>
                <w:i/>
                <w:sz w:val="22"/>
                <w:szCs w:val="22"/>
                <w:lang w:val="ru-RU"/>
              </w:rPr>
              <w:t>для СПО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17</w:t>
            </w:r>
          </w:p>
        </w:tc>
      </w:tr>
      <w:tr w:rsidR="003C46A6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О.00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Общеобразовательный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цикл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AF6D0C" w:rsidP="00AF6D0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  <w:r w:rsidR="00051504"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/</w:t>
            </w: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9</w:t>
            </w:r>
            <w:r w:rsidR="00051504"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/3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2106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702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1404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912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492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792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Общие дисциплины и дисциплины по выбору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AF6D0C" w:rsidP="00F7680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  <w:r w:rsidR="00051504" w:rsidRPr="006E4E4B">
              <w:rPr>
                <w:rFonts w:cs="Times New Roman"/>
                <w:b/>
                <w:sz w:val="22"/>
                <w:szCs w:val="22"/>
                <w:lang w:val="ru-RU"/>
              </w:rPr>
              <w:t>/8/3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2048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683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1365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873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492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753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--</w:t>
            </w:r>
          </w:p>
        </w:tc>
      </w:tr>
      <w:tr w:rsidR="003C46A6" w:rsidRPr="006E4E4B" w:rsidTr="00480C97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ОУД.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Русский</w:t>
            </w:r>
            <w:proofErr w:type="spellEnd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язык</w:t>
            </w:r>
            <w:proofErr w:type="spellEnd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97/1к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Иностранный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234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132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Физическая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З;З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Основы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безопасности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жизнедеятельности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334D0E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</w:t>
            </w:r>
            <w:r w:rsidR="00334D0E"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1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6054E9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</w:t>
            </w:r>
            <w:r w:rsidR="006054E9"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34D0E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97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34D0E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</w:t>
            </w: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Обществознание (вкл.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ОУД.15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i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Биология</w:t>
            </w:r>
            <w:proofErr w:type="spellEnd"/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34D0E" w:rsidP="00F7680C">
            <w:pPr>
              <w:snapToGrid w:val="0"/>
              <w:jc w:val="center"/>
              <w:rPr>
                <w:rFonts w:cs="Times New Roman"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-;</w:t>
            </w:r>
            <w:r w:rsidRPr="006E4E4B">
              <w:rPr>
                <w:rFonts w:cs="Times New Roman"/>
                <w:iCs/>
                <w:w w:val="90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lastRenderedPageBreak/>
              <w:t xml:space="preserve">ОУД.16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Экология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Дополнительные</w:t>
            </w:r>
            <w:proofErr w:type="spellEnd"/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дисциплины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051504" w:rsidP="00F7680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0/1/0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УД.01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История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мировой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ОГСЭ.00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Общий гуманитарный и социально – экономический цикл.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B1265" w:rsidP="004B1265">
            <w:pPr>
              <w:snapToGrid w:val="0"/>
              <w:jc w:val="center"/>
              <w:rPr>
                <w:rFonts w:cs="Times New Roman"/>
                <w:b/>
                <w:bCs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2</w:t>
            </w:r>
            <w:r w:rsidRPr="006E4E4B">
              <w:rPr>
                <w:rFonts w:cs="Times New Roman"/>
                <w:b/>
                <w:bCs/>
                <w:iCs/>
                <w:sz w:val="22"/>
                <w:szCs w:val="22"/>
              </w:rPr>
              <w:t>/5</w:t>
            </w:r>
            <w:r w:rsidR="00871131" w:rsidRPr="006E4E4B">
              <w:rPr>
                <w:rFonts w:cs="Times New Roman"/>
                <w:b/>
                <w:bCs/>
                <w:iCs/>
                <w:sz w:val="22"/>
                <w:szCs w:val="22"/>
              </w:rPr>
              <w:t>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624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208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416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396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114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66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100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38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50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Основы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философии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</w:t>
            </w:r>
            <w:r w:rsidR="00871131" w:rsidRPr="006E4E4B">
              <w:rPr>
                <w:rFonts w:cs="Times New Roman"/>
                <w:sz w:val="22"/>
                <w:szCs w:val="22"/>
              </w:rPr>
              <w:t>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</w:t>
            </w:r>
            <w:r w:rsidR="00871131" w:rsidRPr="006E4E4B">
              <w:rPr>
                <w:rFonts w:cs="Times New Roman"/>
                <w:sz w:val="22"/>
                <w:szCs w:val="22"/>
              </w:rPr>
              <w:t>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Иностранный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AF6D0C" w:rsidP="00AF6D0C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871131"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871131"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ДЗ;</w:t>
            </w:r>
            <w:r w:rsidR="00871131"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871131" w:rsidRPr="006E4E4B">
              <w:rPr>
                <w:rFonts w:cs="Times New Roman"/>
                <w:sz w:val="22"/>
                <w:szCs w:val="22"/>
              </w:rPr>
              <w:t xml:space="preserve">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28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40</w:t>
            </w:r>
          </w:p>
        </w:tc>
      </w:tr>
      <w:tr w:rsidR="00AF6D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Физическая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01784E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="004B1265"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З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="004B1265"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З;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 xml:space="preserve">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10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ЕН.00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Математический и общий естественнонаучный цикл.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B1265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0/1/1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138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92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ЕН.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B1265" w:rsidP="004B1265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766040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ЕН.01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4B1265" w:rsidP="004B1265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766040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051504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Профессиональный цикл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sz w:val="22"/>
                <w:szCs w:val="22"/>
              </w:rPr>
              <w:t>0/9/16//25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9062C" w:rsidP="00871131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w w:val="90"/>
                <w:sz w:val="22"/>
                <w:szCs w:val="22"/>
                <w:lang w:val="ru-RU" w:eastAsia="ar-SA"/>
              </w:rPr>
              <w:t>3558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9062C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1186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2372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1521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787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DC0BE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296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492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394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130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ОПД.00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Общепрофессиональные</w:t>
            </w:r>
            <w:proofErr w:type="spellEnd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дисциплины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A13BC" w:rsidP="00871131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>1/9/8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251AA4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1752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251AA4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584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3703DA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1168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F0467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739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F0467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429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430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344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142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182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70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6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Инженерная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графика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4B1265" w:rsidP="004B1265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7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Техническая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механика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4B1265" w:rsidP="004B1265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</w:t>
            </w:r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;-;-;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8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Материаловедение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4B1265" w:rsidP="004B1265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</w:t>
            </w:r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F7680C" w:rsidRPr="006E4E4B">
              <w:rPr>
                <w:rFonts w:cs="Times New Roman"/>
                <w:sz w:val="22"/>
                <w:szCs w:val="22"/>
              </w:rPr>
              <w:t>Э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9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Электротехника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и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электронная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техника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Д</w:t>
            </w:r>
            <w:proofErr w:type="gramEnd"/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З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F7680C" w:rsidRPr="006E4E4B">
              <w:rPr>
                <w:rFonts w:cs="Times New Roman"/>
                <w:sz w:val="22"/>
                <w:szCs w:val="22"/>
              </w:rPr>
              <w:t>Э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;-;-;-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0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гидравлики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и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теплотехники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-;-;-;-;-;-;ДЗ;-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1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агрономии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2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зоотехнии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8A13B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8A13B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EE4957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hyperlink r:id="rId13" w:history="1">
              <w:r w:rsidR="008A13BC" w:rsidRPr="006E4E4B">
                <w:rPr>
                  <w:rStyle w:val="aff"/>
                  <w:rFonts w:cs="Times New Roman"/>
                  <w:color w:val="auto"/>
                  <w:sz w:val="22"/>
                  <w:szCs w:val="22"/>
                  <w:lang w:val="ru-RU"/>
                </w:rPr>
                <w:t>Информационные технологии в профессиональной деятельности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8A13B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8A13B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lastRenderedPageBreak/>
              <w:t>ОПД.09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EE4957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hyperlink r:id="rId14" w:history="1">
              <w:r w:rsidR="008A13BC" w:rsidRPr="006E4E4B">
                <w:rPr>
                  <w:rStyle w:val="aff"/>
                  <w:rFonts w:cs="Times New Roman"/>
                  <w:color w:val="auto"/>
                  <w:sz w:val="22"/>
                  <w:szCs w:val="22"/>
                  <w:lang w:val="ru-RU"/>
                </w:rPr>
                <w:t>Метрология, стандартизация и подтверждения качества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8A13B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hyperlink r:id="rId15" w:history="1"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  <w:lang w:val="ru-RU"/>
                </w:rPr>
                <w:t>Основы экономики, менеджмента и маркетинга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8A13BC" w:rsidP="002431BA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</w:t>
            </w:r>
            <w:r w:rsidR="002431BA"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 11.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6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Правовые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профессиональной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деятельности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 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7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Охрана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труда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8A13BC" w:rsidP="002431BA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ОПД 13.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8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Безопасность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жизнедеятельности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8A13BC" w:rsidP="002431BA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ОПД.14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EE4957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hyperlink r:id="rId19" w:history="1"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  <w:lang w:val="ru-RU"/>
                </w:rPr>
                <w:t>Правила дорожного движения</w:t>
              </w:r>
            </w:hyperlink>
            <w:r w:rsidR="00F7680C"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871131">
            <w:pPr>
              <w:snapToGrid w:val="0"/>
              <w:rPr>
                <w:rFonts w:cs="Times New Roman"/>
                <w:b/>
                <w:b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sz w:val="22"/>
                <w:szCs w:val="22"/>
                <w:lang w:val="ru-RU"/>
              </w:rPr>
              <w:t>ПМ.00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color w:val="auto"/>
              </w:rPr>
            </w:pPr>
            <w:proofErr w:type="spellStart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Профессиональные</w:t>
            </w:r>
            <w:proofErr w:type="spellEnd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модули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-\1\6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9148D2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9148D2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9148D2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79062C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782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FC56C8" w:rsidP="00FC56C8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 xml:space="preserve">   </w:t>
            </w:r>
            <w:r w:rsidR="006279B3"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3E1475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3E1475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415AD0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324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130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ПМ.01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EE4957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hyperlink r:id="rId20" w:history="1">
              <w:r w:rsidR="006279B3" w:rsidRPr="006E4E4B">
                <w:rPr>
                  <w:rStyle w:val="aff"/>
                  <w:rFonts w:cs="Times New Roman"/>
                  <w:b/>
                  <w:sz w:val="22"/>
                  <w:szCs w:val="22"/>
                  <w:lang w:val="ru-RU"/>
                </w:rPr>
                <w:t>Подготовка машин, механизмов, установок, приспособлений к работе, комплектование сборочных единиц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054E9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3E1475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3E1475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C" w:rsidRPr="006E4E4B" w:rsidRDefault="006279B3" w:rsidP="007D231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МДК</w:t>
            </w:r>
          </w:p>
          <w:p w:rsidR="006279B3" w:rsidRPr="006E4E4B" w:rsidRDefault="006279B3" w:rsidP="007D231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01.01.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1276E1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="001276E1" w:rsidRPr="006E4E4B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FC56C8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279B3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УП.01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Выполнение основных операций по разборке, сборке и регулировке двигателей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054E9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9B3" w:rsidRPr="006E4E4B" w:rsidRDefault="00FC56C8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 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7D231C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МДК 01.02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Подготовка тракторов и сельскохозяйственных машин к работе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1276E1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1276E1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t xml:space="preserve"> УП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Выполнение работ по ремонту тракторов и  автомобилей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 н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5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                ПП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81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Подготовка машин, механизмов</w:t>
            </w: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,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установок , приспособлений к работе , комплектование сборочных единиц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 н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EE4957" w:rsidP="000361BF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hyperlink r:id="rId21" w:history="1">
              <w:proofErr w:type="spellStart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Эксплуатация</w:t>
              </w:r>
              <w:proofErr w:type="spellEnd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 xml:space="preserve"> </w:t>
              </w:r>
              <w:proofErr w:type="spellStart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сельскохозяйственной</w:t>
              </w:r>
              <w:proofErr w:type="spellEnd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 xml:space="preserve"> </w:t>
              </w:r>
              <w:proofErr w:type="spellStart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техники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02.01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lastRenderedPageBreak/>
              <w:t>УП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355597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Комплектование и подготовка к работе агрегатов для предпосевной обработке почвы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 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МДК.</w:t>
            </w:r>
          </w:p>
          <w:p w:rsidR="0001784E" w:rsidRPr="006E4E4B" w:rsidRDefault="0001784E" w:rsidP="00355597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6E4E4B">
              <w:rPr>
                <w:rFonts w:cs="Times New Roman"/>
                <w:sz w:val="22"/>
                <w:szCs w:val="22"/>
              </w:rPr>
              <w:t>.0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Технологии механизированных работ в растениеводстве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УП.0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355597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Комплектование агрегатов для уборки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 н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02.03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Технологии механизированных работ в животноводстве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t>УП 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355597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Комплектование и технологическая наладка пахотных агрегатов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2 н 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Эксплуатация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сельскохозяйственной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техники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 н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EE4957" w:rsidP="000361BF">
            <w:pPr>
              <w:shd w:val="clear" w:color="auto" w:fill="FFFFFF"/>
              <w:snapToGrid w:val="0"/>
              <w:rPr>
                <w:rFonts w:cs="Times New Roman"/>
                <w:b/>
                <w:color w:val="auto"/>
                <w:lang w:val="ru-RU"/>
              </w:rPr>
            </w:pPr>
            <w:hyperlink r:id="rId22" w:history="1">
              <w:r w:rsidR="0001784E" w:rsidRPr="006E4E4B">
                <w:rPr>
                  <w:rStyle w:val="aff"/>
                  <w:rFonts w:cs="Times New Roman"/>
                  <w:b/>
                  <w:color w:val="auto"/>
                  <w:sz w:val="22"/>
                  <w:szCs w:val="22"/>
                  <w:lang w:val="ru-RU"/>
                </w:rPr>
  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139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194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03.01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Ремонт и проверка  масляных фильтров и центрифуги двигателя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03.02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Технологические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процессы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ремонтного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егулировк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а </w:t>
            </w:r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высевающих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аппаратов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сеялки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EE4957" w:rsidP="000361BF">
            <w:pPr>
              <w:shd w:val="clear" w:color="auto" w:fill="FFFFFF"/>
              <w:snapToGrid w:val="0"/>
              <w:rPr>
                <w:rFonts w:cs="Times New Roman"/>
                <w:color w:val="auto"/>
                <w:lang w:val="ru-RU"/>
              </w:rPr>
            </w:pPr>
            <w:hyperlink r:id="rId23" w:history="1">
              <w:r w:rsidR="0001784E" w:rsidRPr="006E4E4B">
                <w:rPr>
                  <w:rStyle w:val="aff"/>
                  <w:rFonts w:cs="Times New Roman"/>
                  <w:b/>
                  <w:color w:val="auto"/>
                  <w:sz w:val="22"/>
                  <w:szCs w:val="22"/>
                  <w:lang w:val="ru-RU"/>
                </w:rPr>
  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EE4957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hyperlink r:id="rId24" w:history="1"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  <w:lang w:val="ru-RU"/>
                </w:rPr>
                <w:t>Управление работами машинно-тракторного парка сельскохозяйственной организации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C00000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C00000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94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lastRenderedPageBreak/>
              <w:t>МДК 04.01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Управление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структурным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подразделением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организаци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6054E9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94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1151FA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Расчет  основных производственных показателей деятельности предприятия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EE4957" w:rsidP="00303F8F">
            <w:pPr>
              <w:shd w:val="clear" w:color="auto" w:fill="FFFFFF"/>
              <w:snapToGrid w:val="0"/>
              <w:spacing w:line="180" w:lineRule="exact"/>
              <w:ind w:left="-57" w:right="-57"/>
              <w:rPr>
                <w:rFonts w:cs="Times New Roman"/>
                <w:spacing w:val="-8"/>
                <w:lang w:val="ru-RU"/>
              </w:rPr>
            </w:pPr>
            <w:hyperlink r:id="rId25" w:history="1">
              <w:r w:rsidR="0001784E" w:rsidRPr="006E4E4B">
                <w:rPr>
                  <w:rStyle w:val="aff"/>
                  <w:rFonts w:cs="Times New Roman"/>
                  <w:sz w:val="22"/>
                  <w:szCs w:val="22"/>
                  <w:lang w:val="ru-RU"/>
                </w:rPr>
                <w:t>Выполнение работ по профессии «Тракторис-машинист сельскохозяйственного производства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05.01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303F8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Технологии  сельскохозяйственных работ  на машинно-тракторных агрегатах в соответствии с требованиями агротехники и прогрессивной технологии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36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303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работ по профессии</w:t>
            </w:r>
          </w:p>
          <w:p w:rsidR="0001784E" w:rsidRPr="006E4E4B" w:rsidRDefault="0001784E" w:rsidP="00303F8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« Тракторист 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-м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ашинист сельскохозяйственного производства»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2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4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работ по профессии</w:t>
            </w:r>
          </w:p>
          <w:p w:rsidR="0001784E" w:rsidRPr="006E4E4B" w:rsidRDefault="0001784E" w:rsidP="00640A0D">
            <w:pPr>
              <w:shd w:val="clear" w:color="auto" w:fill="FFFFFF"/>
              <w:snapToGrid w:val="0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« Тракторист 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-м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ашинист сельскохозяйственного производства»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3н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6E4E4B">
            <w:pPr>
              <w:snapToGrid w:val="0"/>
              <w:jc w:val="right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Всего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79062C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79062C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2142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428</w:t>
            </w:r>
            <w:r w:rsidR="00DC0BE7"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2515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1705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756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540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432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180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 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Производственная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практика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Государственная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итоговая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6</w:t>
            </w: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6E4E4B">
              <w:rPr>
                <w:rFonts w:cs="Times New Roman"/>
                <w:b/>
                <w:sz w:val="22"/>
                <w:szCs w:val="22"/>
              </w:rPr>
              <w:t>н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Консультации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 из расчёта 4 часа на одного обучающегося в год. 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lang w:val="ru-RU"/>
              </w:rPr>
            </w:pPr>
          </w:p>
          <w:p w:rsidR="00871131" w:rsidRPr="006E4E4B" w:rsidRDefault="00871131" w:rsidP="00871131">
            <w:pPr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Государственная итоговая аттестация</w:t>
            </w:r>
          </w:p>
          <w:p w:rsidR="00871131" w:rsidRPr="006E4E4B" w:rsidRDefault="00871131" w:rsidP="00871131">
            <w:pPr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1. Программа базовой подготовки </w:t>
            </w:r>
          </w:p>
          <w:p w:rsidR="00871131" w:rsidRPr="006E4E4B" w:rsidRDefault="00871131" w:rsidP="00871131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1.1. </w:t>
            </w:r>
            <w:r w:rsidR="0001784E" w:rsidRPr="006E4E4B">
              <w:rPr>
                <w:rFonts w:cs="Times New Roman"/>
                <w:sz w:val="22"/>
                <w:szCs w:val="22"/>
                <w:lang w:val="ru-RU"/>
              </w:rPr>
              <w:t>Дипломная работа</w:t>
            </w:r>
          </w:p>
          <w:p w:rsidR="00871131" w:rsidRPr="006E4E4B" w:rsidRDefault="00871131" w:rsidP="00871131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дипломной работы   с18.05.1</w:t>
            </w:r>
            <w:r w:rsidR="0001784E" w:rsidRPr="006E4E4B">
              <w:rPr>
                <w:rFonts w:cs="Times New Roman"/>
                <w:sz w:val="22"/>
                <w:szCs w:val="22"/>
                <w:lang w:val="ru-RU"/>
              </w:rPr>
              <w:t>9г. по14.06.19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г. (всего 4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  <w:p w:rsidR="00871131" w:rsidRPr="006E4E4B" w:rsidRDefault="00871131" w:rsidP="00871131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За</w:t>
            </w:r>
            <w:r w:rsidR="0001784E" w:rsidRPr="006E4E4B">
              <w:rPr>
                <w:rFonts w:cs="Times New Roman"/>
                <w:sz w:val="22"/>
                <w:szCs w:val="22"/>
                <w:lang w:val="ru-RU"/>
              </w:rPr>
              <w:t>щита дипломной работы  с15.06.19г. по 30.06.19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г. (всего 2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 xml:space="preserve">Всего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дисциплин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и МДК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054E9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 w:rsidR="006054E9"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 w:rsidR="006054E9" w:rsidRPr="006E4E4B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учебной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практики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,</w:t>
            </w:r>
          </w:p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кол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871131" w:rsidRPr="006E4E4B" w:rsidTr="00480C97">
        <w:trPr>
          <w:cantSplit/>
          <w:trHeight w:val="738"/>
        </w:trPr>
        <w:tc>
          <w:tcPr>
            <w:tcW w:w="75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производст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. практики /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преддипл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. практика,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6E4E4B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5/4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экзаменов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дифф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зачетов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6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зачетов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</w:tbl>
    <w:p w:rsidR="006E4E4B" w:rsidRDefault="006E4E4B" w:rsidP="00871131">
      <w:pPr>
        <w:widowControl/>
        <w:suppressAutoHyphens w:val="0"/>
        <w:rPr>
          <w:rFonts w:cs="Times New Roman"/>
          <w:b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Default="006E4E4B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</w:rPr>
      </w:pPr>
    </w:p>
    <w:sectPr w:rsidR="006E4E4B" w:rsidSect="00871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458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F5A0FB8"/>
    <w:name w:val="WW8Num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lvlText w:val="%1.%2."/>
      <w:lvlJc w:val="left"/>
      <w:pPr>
        <w:tabs>
          <w:tab w:val="num" w:pos="4123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189C5F56"/>
    <w:multiLevelType w:val="hybridMultilevel"/>
    <w:tmpl w:val="84008D18"/>
    <w:lvl w:ilvl="0" w:tplc="8F4A7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F5BF1"/>
    <w:multiLevelType w:val="multilevel"/>
    <w:tmpl w:val="0DFCC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A6FCF"/>
    <w:multiLevelType w:val="multilevel"/>
    <w:tmpl w:val="3E386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78C5F21"/>
    <w:multiLevelType w:val="multilevel"/>
    <w:tmpl w:val="A550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013639F"/>
    <w:multiLevelType w:val="hybridMultilevel"/>
    <w:tmpl w:val="C01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64062"/>
    <w:multiLevelType w:val="hybridMultilevel"/>
    <w:tmpl w:val="730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28E7"/>
    <w:multiLevelType w:val="hybridMultilevel"/>
    <w:tmpl w:val="E59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A5B1A"/>
    <w:multiLevelType w:val="hybridMultilevel"/>
    <w:tmpl w:val="9B1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4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31"/>
    <w:rsid w:val="0001784E"/>
    <w:rsid w:val="000361BF"/>
    <w:rsid w:val="00051504"/>
    <w:rsid w:val="0009143E"/>
    <w:rsid w:val="001151FA"/>
    <w:rsid w:val="00116727"/>
    <w:rsid w:val="001276E1"/>
    <w:rsid w:val="00170C2A"/>
    <w:rsid w:val="001E46BE"/>
    <w:rsid w:val="002431BA"/>
    <w:rsid w:val="00251AA4"/>
    <w:rsid w:val="002F3FBF"/>
    <w:rsid w:val="00303F8F"/>
    <w:rsid w:val="0031674C"/>
    <w:rsid w:val="00334D0E"/>
    <w:rsid w:val="00355597"/>
    <w:rsid w:val="003703DA"/>
    <w:rsid w:val="003C46A6"/>
    <w:rsid w:val="003E1475"/>
    <w:rsid w:val="00415AD0"/>
    <w:rsid w:val="00425F6A"/>
    <w:rsid w:val="004619C2"/>
    <w:rsid w:val="00480C97"/>
    <w:rsid w:val="00483B14"/>
    <w:rsid w:val="004B1265"/>
    <w:rsid w:val="00557521"/>
    <w:rsid w:val="005837DF"/>
    <w:rsid w:val="005F2936"/>
    <w:rsid w:val="006054E9"/>
    <w:rsid w:val="006279B3"/>
    <w:rsid w:val="00640A0D"/>
    <w:rsid w:val="006E4E4B"/>
    <w:rsid w:val="00715323"/>
    <w:rsid w:val="00725320"/>
    <w:rsid w:val="00736EDE"/>
    <w:rsid w:val="00754552"/>
    <w:rsid w:val="00766040"/>
    <w:rsid w:val="0079062C"/>
    <w:rsid w:val="007B7D50"/>
    <w:rsid w:val="007D231C"/>
    <w:rsid w:val="007E6EC3"/>
    <w:rsid w:val="00812FDD"/>
    <w:rsid w:val="00871131"/>
    <w:rsid w:val="00890CDB"/>
    <w:rsid w:val="008A13BC"/>
    <w:rsid w:val="009148D2"/>
    <w:rsid w:val="00955B19"/>
    <w:rsid w:val="00A04AD3"/>
    <w:rsid w:val="00A738D1"/>
    <w:rsid w:val="00AC620D"/>
    <w:rsid w:val="00AF6D0C"/>
    <w:rsid w:val="00B018DF"/>
    <w:rsid w:val="00B37074"/>
    <w:rsid w:val="00BD1109"/>
    <w:rsid w:val="00C422B9"/>
    <w:rsid w:val="00CC33A0"/>
    <w:rsid w:val="00CC5FE6"/>
    <w:rsid w:val="00D01EE9"/>
    <w:rsid w:val="00D86F2F"/>
    <w:rsid w:val="00D964EA"/>
    <w:rsid w:val="00DC0BE7"/>
    <w:rsid w:val="00DE709B"/>
    <w:rsid w:val="00E1590D"/>
    <w:rsid w:val="00E66F96"/>
    <w:rsid w:val="00EC0B5B"/>
    <w:rsid w:val="00ED39AF"/>
    <w:rsid w:val="00EE4957"/>
    <w:rsid w:val="00F04671"/>
    <w:rsid w:val="00F7680C"/>
    <w:rsid w:val="00F920E8"/>
    <w:rsid w:val="00F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3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71131"/>
    <w:pPr>
      <w:keepNext/>
      <w:widowControl/>
      <w:autoSpaceDE w:val="0"/>
      <w:ind w:firstLine="284"/>
      <w:outlineLvl w:val="0"/>
    </w:pPr>
    <w:rPr>
      <w:rFonts w:eastAsia="Times New Roman" w:cs="Times New Roman"/>
      <w:color w:val="auto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871131"/>
    <w:pPr>
      <w:keepNext/>
      <w:widowControl/>
      <w:numPr>
        <w:ilvl w:val="1"/>
        <w:numId w:val="8"/>
      </w:numPr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871131"/>
    <w:pPr>
      <w:widowControl/>
      <w:spacing w:before="240" w:after="60"/>
      <w:outlineLvl w:val="4"/>
    </w:pPr>
    <w:rPr>
      <w:rFonts w:eastAsia="Times New Roman" w:cs="Times New Roman"/>
      <w:b/>
      <w:bCs/>
      <w:i/>
      <w:iCs/>
      <w:w w:val="90"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7113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71131"/>
    <w:rPr>
      <w:rFonts w:ascii="Times New Roman" w:eastAsia="Times New Roman" w:hAnsi="Times New Roman" w:cs="Times New Roman"/>
      <w:b/>
      <w:bCs/>
      <w:i/>
      <w:iCs/>
      <w:color w:val="000000"/>
      <w:w w:val="90"/>
      <w:sz w:val="26"/>
      <w:szCs w:val="26"/>
      <w:lang w:eastAsia="ar-SA"/>
    </w:rPr>
  </w:style>
  <w:style w:type="character" w:customStyle="1" w:styleId="Absatz-Standardschriftart">
    <w:name w:val="Absatz-Standardschriftart"/>
    <w:rsid w:val="00871131"/>
  </w:style>
  <w:style w:type="character" w:customStyle="1" w:styleId="6">
    <w:name w:val="Основной шрифт абзаца6"/>
    <w:rsid w:val="00871131"/>
  </w:style>
  <w:style w:type="character" w:customStyle="1" w:styleId="51">
    <w:name w:val="Основной шрифт абзаца5"/>
    <w:rsid w:val="00871131"/>
  </w:style>
  <w:style w:type="character" w:customStyle="1" w:styleId="WW-Absatz-Standardschriftart">
    <w:name w:val="WW-Absatz-Standardschriftart"/>
    <w:rsid w:val="00871131"/>
  </w:style>
  <w:style w:type="character" w:customStyle="1" w:styleId="WW-Absatz-Standardschriftart1">
    <w:name w:val="WW-Absatz-Standardschriftart1"/>
    <w:rsid w:val="00871131"/>
  </w:style>
  <w:style w:type="character" w:customStyle="1" w:styleId="WW-Absatz-Standardschriftart11">
    <w:name w:val="WW-Absatz-Standardschriftart11"/>
    <w:rsid w:val="00871131"/>
  </w:style>
  <w:style w:type="character" w:customStyle="1" w:styleId="WW-Absatz-Standardschriftart111">
    <w:name w:val="WW-Absatz-Standardschriftart111"/>
    <w:rsid w:val="00871131"/>
  </w:style>
  <w:style w:type="character" w:customStyle="1" w:styleId="WW-Absatz-Standardschriftart1111">
    <w:name w:val="WW-Absatz-Standardschriftart1111"/>
    <w:rsid w:val="00871131"/>
  </w:style>
  <w:style w:type="character" w:customStyle="1" w:styleId="WW8Num1z0">
    <w:name w:val="WW8Num1z0"/>
    <w:rsid w:val="00871131"/>
    <w:rPr>
      <w:b/>
    </w:rPr>
  </w:style>
  <w:style w:type="character" w:customStyle="1" w:styleId="WW-Absatz-Standardschriftart11111">
    <w:name w:val="WW-Absatz-Standardschriftart11111"/>
    <w:rsid w:val="00871131"/>
  </w:style>
  <w:style w:type="character" w:customStyle="1" w:styleId="4">
    <w:name w:val="Основной шрифт абзаца4"/>
    <w:rsid w:val="00871131"/>
  </w:style>
  <w:style w:type="character" w:customStyle="1" w:styleId="WW8Num9z0">
    <w:name w:val="WW8Num9z0"/>
    <w:rsid w:val="00871131"/>
    <w:rPr>
      <w:b/>
      <w:sz w:val="27"/>
    </w:rPr>
  </w:style>
  <w:style w:type="character" w:customStyle="1" w:styleId="WW8Num11z0">
    <w:name w:val="WW8Num11z0"/>
    <w:rsid w:val="00871131"/>
    <w:rPr>
      <w:lang w:val="en-US"/>
    </w:rPr>
  </w:style>
  <w:style w:type="character" w:customStyle="1" w:styleId="3">
    <w:name w:val="Основной шрифт абзаца3"/>
    <w:rsid w:val="00871131"/>
  </w:style>
  <w:style w:type="character" w:customStyle="1" w:styleId="21">
    <w:name w:val="Основной шрифт абзаца2"/>
    <w:rsid w:val="00871131"/>
  </w:style>
  <w:style w:type="character" w:customStyle="1" w:styleId="11">
    <w:name w:val="Основной шрифт абзаца1"/>
    <w:rsid w:val="00871131"/>
  </w:style>
  <w:style w:type="character" w:customStyle="1" w:styleId="a3">
    <w:name w:val="Маркеры списка"/>
    <w:rsid w:val="00871131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87113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8711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60">
    <w:name w:val="Название6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61">
    <w:name w:val="Указатель6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52">
    <w:name w:val="Название5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3">
    <w:name w:val="Указатель5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1">
    <w:name w:val="Указатель4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22">
    <w:name w:val="Название2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uiPriority w:val="99"/>
    <w:rsid w:val="00871131"/>
    <w:pPr>
      <w:suppressLineNumbers/>
    </w:pPr>
  </w:style>
  <w:style w:type="paragraph" w:customStyle="1" w:styleId="a8">
    <w:name w:val="Заголовок таблицы"/>
    <w:basedOn w:val="a7"/>
    <w:uiPriority w:val="99"/>
    <w:rsid w:val="00871131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87113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ar-SA" w:bidi="ar-SA"/>
    </w:rPr>
  </w:style>
  <w:style w:type="paragraph" w:styleId="aa">
    <w:name w:val="Normal (Web)"/>
    <w:basedOn w:val="a"/>
    <w:uiPriority w:val="99"/>
    <w:rsid w:val="00871131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header"/>
    <w:basedOn w:val="a"/>
    <w:link w:val="ab"/>
    <w:uiPriority w:val="99"/>
    <w:semiHidden/>
    <w:unhideWhenUsed/>
    <w:rsid w:val="0087113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8711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8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note text"/>
    <w:basedOn w:val="a"/>
    <w:link w:val="af"/>
    <w:uiPriority w:val="99"/>
    <w:semiHidden/>
    <w:unhideWhenUsed/>
    <w:rsid w:val="00871131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15">
    <w:name w:val="Текст сноски Знак1"/>
    <w:basedOn w:val="a0"/>
    <w:uiPriority w:val="99"/>
    <w:semiHidden/>
    <w:rsid w:val="00871131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af1">
    <w:name w:val="Subtitle"/>
    <w:basedOn w:val="a"/>
    <w:next w:val="a"/>
    <w:link w:val="af2"/>
    <w:uiPriority w:val="99"/>
    <w:qFormat/>
    <w:rsid w:val="00871131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w w:val="90"/>
      <w:lang w:val="ru-RU" w:eastAsia="ar-SA" w:bidi="ar-SA"/>
    </w:rPr>
  </w:style>
  <w:style w:type="character" w:customStyle="1" w:styleId="af2">
    <w:name w:val="Подзаголовок Знак"/>
    <w:basedOn w:val="a0"/>
    <w:link w:val="af1"/>
    <w:uiPriority w:val="99"/>
    <w:rsid w:val="00871131"/>
    <w:rPr>
      <w:rFonts w:ascii="Cambria" w:eastAsia="Times New Roman" w:hAnsi="Cambria" w:cs="Times New Roman"/>
      <w:i/>
      <w:iCs/>
      <w:color w:val="4F81BD"/>
      <w:spacing w:val="15"/>
      <w:w w:val="90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871131"/>
    <w:pPr>
      <w:widowControl/>
      <w:jc w:val="center"/>
    </w:pPr>
    <w:rPr>
      <w:rFonts w:eastAsia="Times New Roman" w:cs="Times New Roman"/>
      <w:color w:val="auto"/>
      <w:szCs w:val="20"/>
      <w:lang w:val="ru-RU" w:eastAsia="ar-SA" w:bidi="ar-SA"/>
    </w:rPr>
  </w:style>
  <w:style w:type="character" w:customStyle="1" w:styleId="af4">
    <w:name w:val="Название Знак"/>
    <w:basedOn w:val="a0"/>
    <w:link w:val="af3"/>
    <w:uiPriority w:val="99"/>
    <w:rsid w:val="008711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6"/>
    <w:uiPriority w:val="99"/>
    <w:semiHidden/>
    <w:rsid w:val="00871131"/>
    <w:rPr>
      <w:rFonts w:eastAsia="Lucida Sans Unicode"/>
      <w:sz w:val="24"/>
      <w:szCs w:val="24"/>
      <w:lang w:eastAsia="ar-SA"/>
    </w:rPr>
  </w:style>
  <w:style w:type="paragraph" w:styleId="af6">
    <w:name w:val="Body Text Indent"/>
    <w:basedOn w:val="a5"/>
    <w:link w:val="af5"/>
    <w:uiPriority w:val="99"/>
    <w:semiHidden/>
    <w:unhideWhenUsed/>
    <w:rsid w:val="00871131"/>
    <w:pPr>
      <w:ind w:left="283"/>
    </w:pPr>
    <w:rPr>
      <w:rFonts w:asciiTheme="minorHAnsi" w:eastAsia="Lucida Sans Unicode" w:hAnsiTheme="minorHAnsi" w:cstheme="minorBidi"/>
      <w:color w:val="auto"/>
      <w:lang w:val="ru-RU" w:eastAsia="ar-SA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uiPriority w:val="99"/>
    <w:rsid w:val="0087113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8711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711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871131"/>
    <w:pPr>
      <w:widowControl/>
      <w:ind w:left="566" w:hanging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871131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2">
    <w:name w:val="Основной текст 21"/>
    <w:basedOn w:val="a"/>
    <w:uiPriority w:val="99"/>
    <w:rsid w:val="00871131"/>
    <w:pPr>
      <w:widowControl/>
      <w:spacing w:after="120" w:line="480" w:lineRule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24">
    <w:name w:val="Знак2"/>
    <w:basedOn w:val="a"/>
    <w:uiPriority w:val="99"/>
    <w:rsid w:val="0087113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eastAsia="ar-SA" w:bidi="ar-SA"/>
    </w:rPr>
  </w:style>
  <w:style w:type="paragraph" w:customStyle="1" w:styleId="af8">
    <w:name w:val="Знак Знак Знак"/>
    <w:basedOn w:val="a"/>
    <w:uiPriority w:val="99"/>
    <w:rsid w:val="0087113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 w:eastAsia="ar-SA" w:bidi="ar-SA"/>
    </w:rPr>
  </w:style>
  <w:style w:type="paragraph" w:customStyle="1" w:styleId="17">
    <w:name w:val="Текст1"/>
    <w:basedOn w:val="a"/>
    <w:uiPriority w:val="99"/>
    <w:rsid w:val="00871131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ar-SA" w:bidi="ar-SA"/>
    </w:rPr>
  </w:style>
  <w:style w:type="paragraph" w:customStyle="1" w:styleId="ConsPlusNormal">
    <w:name w:val="ConsPlusNormal"/>
    <w:uiPriority w:val="99"/>
    <w:rsid w:val="008711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871131"/>
    <w:pPr>
      <w:widowControl/>
      <w:spacing w:before="280" w:after="115"/>
    </w:pPr>
    <w:rPr>
      <w:rFonts w:eastAsia="Times New Roman" w:cs="Times New Roman"/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871131"/>
    <w:rPr>
      <w:rFonts w:eastAsia="Lucida Sans Unicode" w:cs="Times New Roman"/>
      <w:color w:val="auto"/>
      <w:lang w:val="ru-RU" w:eastAsia="ar-SA" w:bidi="ar-SA"/>
    </w:rPr>
  </w:style>
  <w:style w:type="character" w:customStyle="1" w:styleId="WW8Num2z0">
    <w:name w:val="WW8Num2z0"/>
    <w:rsid w:val="00871131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871131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871131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871131"/>
    <w:rPr>
      <w:b/>
      <w:bCs w:val="0"/>
    </w:rPr>
  </w:style>
  <w:style w:type="character" w:customStyle="1" w:styleId="WW8Num6z0">
    <w:name w:val="WW8Num6z0"/>
    <w:rsid w:val="00871131"/>
    <w:rPr>
      <w:rFonts w:ascii="Symbol" w:hAnsi="Symbol" w:cs="StarSymbol" w:hint="default"/>
      <w:sz w:val="18"/>
      <w:szCs w:val="18"/>
    </w:rPr>
  </w:style>
  <w:style w:type="character" w:customStyle="1" w:styleId="WW-Absatz-Standardschriftart111111">
    <w:name w:val="WW-Absatz-Standardschriftart111111"/>
    <w:rsid w:val="00871131"/>
  </w:style>
  <w:style w:type="character" w:customStyle="1" w:styleId="WW-Absatz-Standardschriftart1111111">
    <w:name w:val="WW-Absatz-Standardschriftart1111111"/>
    <w:rsid w:val="00871131"/>
  </w:style>
  <w:style w:type="character" w:customStyle="1" w:styleId="WW-Absatz-Standardschriftart11111111">
    <w:name w:val="WW-Absatz-Standardschriftart11111111"/>
    <w:rsid w:val="00871131"/>
  </w:style>
  <w:style w:type="character" w:customStyle="1" w:styleId="WW8Num10z0">
    <w:name w:val="WW8Num10z0"/>
    <w:rsid w:val="00871131"/>
    <w:rPr>
      <w:rFonts w:ascii="Symbol" w:hAnsi="Symbol" w:hint="default"/>
    </w:rPr>
  </w:style>
  <w:style w:type="character" w:customStyle="1" w:styleId="WW8Num10z1">
    <w:name w:val="WW8Num10z1"/>
    <w:rsid w:val="00871131"/>
    <w:rPr>
      <w:rFonts w:ascii="Courier New" w:hAnsi="Courier New" w:cs="Wingdings" w:hint="default"/>
    </w:rPr>
  </w:style>
  <w:style w:type="character" w:customStyle="1" w:styleId="WW8Num10z2">
    <w:name w:val="WW8Num10z2"/>
    <w:rsid w:val="00871131"/>
    <w:rPr>
      <w:rFonts w:ascii="Wingdings" w:hAnsi="Wingdings" w:hint="default"/>
    </w:rPr>
  </w:style>
  <w:style w:type="character" w:customStyle="1" w:styleId="WW8Num11z1">
    <w:name w:val="WW8Num11z1"/>
    <w:rsid w:val="00871131"/>
    <w:rPr>
      <w:rFonts w:ascii="Courier New" w:hAnsi="Courier New" w:cs="Wingdings" w:hint="default"/>
    </w:rPr>
  </w:style>
  <w:style w:type="character" w:customStyle="1" w:styleId="WW8Num11z2">
    <w:name w:val="WW8Num11z2"/>
    <w:rsid w:val="00871131"/>
    <w:rPr>
      <w:rFonts w:ascii="Wingdings" w:hAnsi="Wingdings" w:hint="default"/>
    </w:rPr>
  </w:style>
  <w:style w:type="character" w:customStyle="1" w:styleId="WW8Num12z0">
    <w:name w:val="WW8Num12z0"/>
    <w:rsid w:val="00871131"/>
    <w:rPr>
      <w:rFonts w:ascii="Symbol" w:hAnsi="Symbol" w:hint="default"/>
    </w:rPr>
  </w:style>
  <w:style w:type="character" w:customStyle="1" w:styleId="WW8Num12z1">
    <w:name w:val="WW8Num12z1"/>
    <w:rsid w:val="00871131"/>
    <w:rPr>
      <w:rFonts w:ascii="Courier New" w:hAnsi="Courier New" w:cs="Wingdings" w:hint="default"/>
    </w:rPr>
  </w:style>
  <w:style w:type="character" w:customStyle="1" w:styleId="WW8Num12z2">
    <w:name w:val="WW8Num12z2"/>
    <w:rsid w:val="00871131"/>
    <w:rPr>
      <w:rFonts w:ascii="Wingdings" w:hAnsi="Wingdings" w:hint="default"/>
    </w:rPr>
  </w:style>
  <w:style w:type="character" w:customStyle="1" w:styleId="WW8Num15z0">
    <w:name w:val="WW8Num15z0"/>
    <w:rsid w:val="00871131"/>
    <w:rPr>
      <w:rFonts w:ascii="Symbol" w:hAnsi="Symbol" w:hint="default"/>
    </w:rPr>
  </w:style>
  <w:style w:type="character" w:customStyle="1" w:styleId="WW8Num15z1">
    <w:name w:val="WW8Num15z1"/>
    <w:rsid w:val="00871131"/>
    <w:rPr>
      <w:rFonts w:ascii="Courier New" w:hAnsi="Courier New" w:cs="Wingdings" w:hint="default"/>
    </w:rPr>
  </w:style>
  <w:style w:type="character" w:customStyle="1" w:styleId="WW8Num15z2">
    <w:name w:val="WW8Num15z2"/>
    <w:rsid w:val="00871131"/>
    <w:rPr>
      <w:rFonts w:ascii="Wingdings" w:hAnsi="Wingdings" w:hint="default"/>
    </w:rPr>
  </w:style>
  <w:style w:type="character" w:customStyle="1" w:styleId="WW8Num16z0">
    <w:name w:val="WW8Num16z0"/>
    <w:rsid w:val="00871131"/>
    <w:rPr>
      <w:rFonts w:ascii="Symbol" w:hAnsi="Symbol" w:hint="default"/>
    </w:rPr>
  </w:style>
  <w:style w:type="character" w:customStyle="1" w:styleId="WW8Num16z1">
    <w:name w:val="WW8Num16z1"/>
    <w:rsid w:val="00871131"/>
    <w:rPr>
      <w:rFonts w:ascii="Courier New" w:hAnsi="Courier New" w:cs="Wingdings" w:hint="default"/>
    </w:rPr>
  </w:style>
  <w:style w:type="character" w:customStyle="1" w:styleId="WW8Num16z2">
    <w:name w:val="WW8Num16z2"/>
    <w:rsid w:val="00871131"/>
    <w:rPr>
      <w:rFonts w:ascii="Wingdings" w:hAnsi="Wingdings" w:hint="default"/>
    </w:rPr>
  </w:style>
  <w:style w:type="character" w:customStyle="1" w:styleId="WW8Num17z0">
    <w:name w:val="WW8Num17z0"/>
    <w:rsid w:val="00871131"/>
    <w:rPr>
      <w:rFonts w:ascii="Symbol" w:hAnsi="Symbol" w:hint="default"/>
    </w:rPr>
  </w:style>
  <w:style w:type="character" w:customStyle="1" w:styleId="WW8Num17z1">
    <w:name w:val="WW8Num17z1"/>
    <w:rsid w:val="00871131"/>
    <w:rPr>
      <w:rFonts w:ascii="Courier New" w:hAnsi="Courier New" w:cs="Wingdings" w:hint="default"/>
    </w:rPr>
  </w:style>
  <w:style w:type="character" w:customStyle="1" w:styleId="WW8Num17z2">
    <w:name w:val="WW8Num17z2"/>
    <w:rsid w:val="00871131"/>
    <w:rPr>
      <w:rFonts w:ascii="Wingdings" w:hAnsi="Wingdings" w:hint="default"/>
    </w:rPr>
  </w:style>
  <w:style w:type="character" w:customStyle="1" w:styleId="54">
    <w:name w:val="Знак Знак5"/>
    <w:rsid w:val="00871131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afa">
    <w:name w:val="Символ сноски"/>
    <w:rsid w:val="00871131"/>
    <w:rPr>
      <w:vertAlign w:val="superscript"/>
    </w:rPr>
  </w:style>
  <w:style w:type="character" w:customStyle="1" w:styleId="25">
    <w:name w:val="Знак Знак2"/>
    <w:rsid w:val="00871131"/>
    <w:rPr>
      <w:sz w:val="24"/>
      <w:lang w:val="ru-RU" w:eastAsia="ar-SA" w:bidi="ar-SA"/>
    </w:rPr>
  </w:style>
  <w:style w:type="character" w:customStyle="1" w:styleId="afb">
    <w:name w:val="Знак Знак"/>
    <w:rsid w:val="00871131"/>
    <w:rPr>
      <w:rFonts w:ascii="Courier New" w:hAnsi="Courier New" w:cs="Courier New" w:hint="default"/>
      <w:lang w:val="ru-RU" w:eastAsia="ar-SA" w:bidi="ar-SA"/>
    </w:rPr>
  </w:style>
  <w:style w:type="character" w:customStyle="1" w:styleId="32">
    <w:name w:val="Знак Знак3"/>
    <w:rsid w:val="00871131"/>
    <w:rPr>
      <w:rFonts w:ascii="Courier New" w:hAnsi="Courier New" w:cs="Courier New" w:hint="default"/>
      <w:lang w:val="ru-RU"/>
    </w:rPr>
  </w:style>
  <w:style w:type="character" w:customStyle="1" w:styleId="18">
    <w:name w:val="Знак Знак1"/>
    <w:rsid w:val="00871131"/>
    <w:rPr>
      <w:sz w:val="24"/>
      <w:lang w:val="ru-RU" w:eastAsia="ar-SA" w:bidi="ar-SA"/>
    </w:rPr>
  </w:style>
  <w:style w:type="character" w:customStyle="1" w:styleId="42">
    <w:name w:val="Знак Знак4"/>
    <w:basedOn w:val="11"/>
    <w:rsid w:val="00871131"/>
  </w:style>
  <w:style w:type="character" w:styleId="afc">
    <w:name w:val="Strong"/>
    <w:uiPriority w:val="22"/>
    <w:qFormat/>
    <w:rsid w:val="00871131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871131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e">
    <w:name w:val="Balloon Text"/>
    <w:basedOn w:val="a"/>
    <w:link w:val="afd"/>
    <w:uiPriority w:val="99"/>
    <w:semiHidden/>
    <w:unhideWhenUsed/>
    <w:rsid w:val="00871131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71131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styleId="aff">
    <w:name w:val="Hyperlink"/>
    <w:basedOn w:val="a0"/>
    <w:uiPriority w:val="99"/>
    <w:unhideWhenUsed/>
    <w:rsid w:val="00F76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-spobta.ucoz.ru/dokumentacia/2013/opop/mehanizacij/disciplina_mat-ved-2.doc" TargetMode="External"/><Relationship Id="rId13" Type="http://schemas.openxmlformats.org/officeDocument/2006/relationships/hyperlink" Target="http://gou-spobta.ucoz.ru/dokumentacia/2013/opop/mehanizacij/programma_uchebnoj_discipliny_inf_tekhn_60_chasov_.docx" TargetMode="External"/><Relationship Id="rId18" Type="http://schemas.openxmlformats.org/officeDocument/2006/relationships/hyperlink" Target="http://gou-spobta.ucoz.ru/dokumentacia/2013/opop/mehanizacij/programma-bzh_2011g.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u-spobta.ucoz.ru/dokumentacia/2013/opop/mehanizacij/pm-02.doc" TargetMode="External"/><Relationship Id="rId7" Type="http://schemas.openxmlformats.org/officeDocument/2006/relationships/hyperlink" Target="http://gou-spobta.ucoz.ru/dokumentacia/2013/opop/mehanizacij/programma_uchebnoj_discipliny_tekh_mekh_spo.docx" TargetMode="External"/><Relationship Id="rId12" Type="http://schemas.openxmlformats.org/officeDocument/2006/relationships/hyperlink" Target="http://gou-spobta.ucoz.ru/dokumentacia/2013/opop/mehanizacij/programma_osn_zoo_mekhanizacija_s.kh-va.doc" TargetMode="External"/><Relationship Id="rId17" Type="http://schemas.openxmlformats.org/officeDocument/2006/relationships/hyperlink" Target="http://gou-spobta.ucoz.ru/dokumentacia/2013/opop/mehanizacij/okhrana_truda_2011.doc" TargetMode="External"/><Relationship Id="rId25" Type="http://schemas.openxmlformats.org/officeDocument/2006/relationships/hyperlink" Target="http://gou-spobta.ucoz.ru/dokumentacia/2013/opop/mehanizacij/pm-0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u-spobta.ucoz.ru/dokumentacia/2013/opop/mehanizacij/pravovye_osnovy_mekh.docx" TargetMode="External"/><Relationship Id="rId20" Type="http://schemas.openxmlformats.org/officeDocument/2006/relationships/hyperlink" Target="http://gou-spobta.ucoz.ru/dokumentacia/2013/opop/mehanizacij/pm-0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u-spobta.ucoz.ru/dokumentacia/2013/opop/mehanizacij/disciplina_inzh-grafik.doc" TargetMode="External"/><Relationship Id="rId11" Type="http://schemas.openxmlformats.org/officeDocument/2006/relationships/hyperlink" Target="http://gou-spobta.ucoz.ru/dokumentacia/2013/opop/mehanizacij/agronomija_spo.doc" TargetMode="External"/><Relationship Id="rId24" Type="http://schemas.openxmlformats.org/officeDocument/2006/relationships/hyperlink" Target="http://gou-spobta.ucoz.ru/dokumentacia/2013/opop/mehanizacij/pm-0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u-spobta.ucoz.ru/dokumentacia/2013/opop/mehanizacij/osnovy_ehkonomiki-menedzhmenta_i_marketinga.doc" TargetMode="External"/><Relationship Id="rId23" Type="http://schemas.openxmlformats.org/officeDocument/2006/relationships/hyperlink" Target="http://gou-spobta.ucoz.ru/dokumentacia/2013/opop/mehanizacij/pm-03.do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gou-spobta.ucoz.ru/dokumentacia/2013/opop/mehanizacij/gidravlika.doc" TargetMode="External"/><Relationship Id="rId19" Type="http://schemas.openxmlformats.org/officeDocument/2006/relationships/hyperlink" Target="http://gou-spobta.ucoz.ru/dokumentacia/2013/opop/mehanizacij/rabochaja_programma_pd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u-spobta.ucoz.ru/dokumentacia/2013/opop/mehanizacij/programma_uchebnoj_discipliny_ehlektkh_spo.docx" TargetMode="External"/><Relationship Id="rId14" Type="http://schemas.openxmlformats.org/officeDocument/2006/relationships/hyperlink" Target="http://gou-spobta.ucoz.ru/dokumentacia/2013/opop/mehanizacij/disciplina_metr_st-ser..doc" TargetMode="External"/><Relationship Id="rId22" Type="http://schemas.openxmlformats.org/officeDocument/2006/relationships/hyperlink" Target="http://gou-spobta.ucoz.ru/dokumentacia/2013/opop/mehanizacij/pm-03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5E5A-1C1A-4B4E-AE4A-4012A8ED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2015-05-15T09:13:00Z</dcterms:created>
  <dcterms:modified xsi:type="dcterms:W3CDTF">2015-05-20T08:47:00Z</dcterms:modified>
</cp:coreProperties>
</file>