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E6A" w:rsidRPr="00A50E6A" w:rsidRDefault="00A50E6A" w:rsidP="00A50E6A">
      <w:pPr>
        <w:widowControl w:val="0"/>
        <w:suppressAutoHyphens/>
        <w:spacing w:after="0" w:line="240" w:lineRule="auto"/>
        <w:ind w:left="2124"/>
        <w:jc w:val="right"/>
        <w:rPr>
          <w:rFonts w:ascii="Times New Roman" w:eastAsia="Times New Roman" w:hAnsi="Times New Roman" w:cs="Times New Roman"/>
          <w:color w:val="000000"/>
          <w:lang w:eastAsia="ru-RU" w:bidi="en-US"/>
        </w:rPr>
      </w:pPr>
      <w:r w:rsidRPr="00A50E6A">
        <w:rPr>
          <w:rFonts w:ascii="Times New Roman" w:eastAsia="Times New Roman" w:hAnsi="Times New Roman" w:cs="Times New Roman"/>
          <w:color w:val="000000"/>
          <w:lang w:eastAsia="ru-RU" w:bidi="en-US"/>
        </w:rPr>
        <w:t xml:space="preserve">         </w:t>
      </w:r>
    </w:p>
    <w:p w:rsidR="00A50E6A" w:rsidRPr="00A50E6A" w:rsidRDefault="00A50E6A" w:rsidP="00A50E6A">
      <w:pPr>
        <w:widowControl w:val="0"/>
        <w:suppressAutoHyphens/>
        <w:spacing w:after="0" w:line="240" w:lineRule="auto"/>
        <w:ind w:left="2124"/>
        <w:jc w:val="right"/>
        <w:rPr>
          <w:rFonts w:ascii="Times New Roman" w:eastAsia="Times New Roman" w:hAnsi="Times New Roman" w:cs="Times New Roman"/>
          <w:color w:val="000000"/>
          <w:lang w:eastAsia="ru-RU" w:bidi="en-US"/>
        </w:rPr>
      </w:pPr>
      <w:r w:rsidRPr="00A50E6A">
        <w:rPr>
          <w:rFonts w:ascii="Times New Roman" w:eastAsia="Times New Roman" w:hAnsi="Times New Roman" w:cs="Times New Roman"/>
          <w:color w:val="000000"/>
          <w:lang w:eastAsia="ru-RU" w:bidi="en-US"/>
        </w:rPr>
        <w:t xml:space="preserve">                                                   «Утверждаю»</w:t>
      </w:r>
    </w:p>
    <w:p w:rsidR="00A50E6A" w:rsidRPr="00A50E6A" w:rsidRDefault="00A50E6A" w:rsidP="00A50E6A">
      <w:pPr>
        <w:widowControl w:val="0"/>
        <w:suppressAutoHyphens/>
        <w:spacing w:after="0" w:line="240" w:lineRule="auto"/>
        <w:ind w:left="2124"/>
        <w:jc w:val="right"/>
        <w:rPr>
          <w:rFonts w:ascii="Times New Roman" w:eastAsia="Times New Roman" w:hAnsi="Times New Roman" w:cs="Times New Roman"/>
          <w:color w:val="000000"/>
          <w:lang w:eastAsia="ru-RU" w:bidi="en-US"/>
        </w:rPr>
      </w:pPr>
      <w:r w:rsidRPr="00A50E6A">
        <w:rPr>
          <w:rFonts w:ascii="Times New Roman" w:eastAsia="Times New Roman" w:hAnsi="Times New Roman" w:cs="Times New Roman"/>
          <w:color w:val="000000"/>
          <w:lang w:eastAsia="ru-RU" w:bidi="en-US"/>
        </w:rPr>
        <w:t>Директор ГАПОУ СО  «БТА»</w:t>
      </w:r>
    </w:p>
    <w:p w:rsidR="00A50E6A" w:rsidRPr="00A50E6A" w:rsidRDefault="00A50E6A" w:rsidP="00A50E6A">
      <w:pPr>
        <w:widowControl w:val="0"/>
        <w:suppressAutoHyphens/>
        <w:spacing w:after="0" w:line="240" w:lineRule="auto"/>
        <w:ind w:left="2124"/>
        <w:jc w:val="right"/>
        <w:rPr>
          <w:rFonts w:ascii="Times New Roman" w:eastAsia="Times New Roman" w:hAnsi="Times New Roman" w:cs="Times New Roman"/>
          <w:color w:val="000000"/>
          <w:lang w:eastAsia="ru-RU" w:bidi="en-US"/>
        </w:rPr>
      </w:pPr>
      <w:r w:rsidRPr="00A50E6A">
        <w:rPr>
          <w:rFonts w:ascii="Times New Roman" w:eastAsia="Times New Roman" w:hAnsi="Times New Roman" w:cs="Times New Roman"/>
          <w:color w:val="000000"/>
          <w:lang w:eastAsia="ru-RU" w:bidi="en-US"/>
        </w:rPr>
        <w:t>______________Н.А. Крупнова</w:t>
      </w:r>
    </w:p>
    <w:p w:rsidR="00A50E6A" w:rsidRPr="00A50E6A" w:rsidRDefault="00FC5AD4" w:rsidP="00A50E6A">
      <w:pPr>
        <w:widowControl w:val="0"/>
        <w:suppressAutoHyphens/>
        <w:spacing w:after="0" w:line="240" w:lineRule="auto"/>
        <w:ind w:left="2124"/>
        <w:jc w:val="right"/>
        <w:rPr>
          <w:rFonts w:ascii="Times New Roman" w:eastAsia="Times New Roman" w:hAnsi="Times New Roman" w:cs="Times New Roman"/>
          <w:color w:val="000000"/>
          <w:u w:val="single"/>
          <w:lang w:eastAsia="ru-RU" w:bidi="en-US"/>
        </w:rPr>
      </w:pPr>
      <w:r>
        <w:rPr>
          <w:rFonts w:ascii="Times New Roman" w:eastAsia="Times New Roman" w:hAnsi="Times New Roman" w:cs="Times New Roman"/>
          <w:color w:val="000000"/>
          <w:lang w:eastAsia="ru-RU" w:bidi="en-US"/>
        </w:rPr>
        <w:t>«________»_____</w:t>
      </w:r>
      <w:r w:rsidR="00A50E6A" w:rsidRPr="00A50E6A">
        <w:rPr>
          <w:rFonts w:ascii="Times New Roman" w:eastAsia="Times New Roman" w:hAnsi="Times New Roman" w:cs="Times New Roman"/>
          <w:color w:val="000000"/>
          <w:u w:val="single"/>
          <w:lang w:eastAsia="ru-RU" w:bidi="en-US"/>
        </w:rPr>
        <w:t xml:space="preserve">           </w:t>
      </w:r>
      <w:r>
        <w:rPr>
          <w:rFonts w:ascii="Times New Roman" w:eastAsia="Times New Roman" w:hAnsi="Times New Roman" w:cs="Times New Roman"/>
          <w:color w:val="000000"/>
          <w:u w:val="single"/>
          <w:lang w:eastAsia="ru-RU" w:bidi="en-US"/>
        </w:rPr>
        <w:t>2018</w:t>
      </w:r>
      <w:r w:rsidR="00A50E6A" w:rsidRPr="00A50E6A">
        <w:rPr>
          <w:rFonts w:ascii="Times New Roman" w:eastAsia="Times New Roman" w:hAnsi="Times New Roman" w:cs="Times New Roman"/>
          <w:color w:val="000000"/>
          <w:u w:val="single"/>
          <w:lang w:eastAsia="ru-RU" w:bidi="en-US"/>
        </w:rPr>
        <w:t xml:space="preserve">  год</w:t>
      </w:r>
    </w:p>
    <w:p w:rsidR="00A50E6A" w:rsidRPr="00A50E6A" w:rsidRDefault="00A50E6A" w:rsidP="00A50E6A">
      <w:pPr>
        <w:widowControl w:val="0"/>
        <w:suppressAutoHyphens/>
        <w:spacing w:after="0" w:line="240" w:lineRule="auto"/>
        <w:ind w:left="2124"/>
        <w:jc w:val="right"/>
        <w:rPr>
          <w:rFonts w:ascii="Times New Roman" w:eastAsia="Times New Roman" w:hAnsi="Times New Roman" w:cs="Times New Roman"/>
          <w:color w:val="000000"/>
          <w:lang w:eastAsia="ru-RU" w:bidi="en-US"/>
        </w:rPr>
      </w:pPr>
      <w:r w:rsidRPr="00A50E6A">
        <w:rPr>
          <w:rFonts w:ascii="Times New Roman" w:eastAsia="Times New Roman" w:hAnsi="Times New Roman" w:cs="Times New Roman"/>
          <w:color w:val="000000"/>
          <w:lang w:eastAsia="ru-RU" w:bidi="en-US"/>
        </w:rPr>
        <w:t xml:space="preserve">                                     </w:t>
      </w:r>
    </w:p>
    <w:p w:rsidR="00A50E6A" w:rsidRPr="00A50E6A" w:rsidRDefault="00A50E6A" w:rsidP="00A50E6A">
      <w:pPr>
        <w:widowControl w:val="0"/>
        <w:suppressAutoHyphens/>
        <w:spacing w:after="0" w:line="240" w:lineRule="auto"/>
        <w:contextualSpacing/>
        <w:rPr>
          <w:rFonts w:ascii="Times New Roman" w:eastAsia="Times New Roman" w:hAnsi="Times New Roman" w:cs="Times New Roman"/>
          <w:color w:val="000000"/>
          <w:lang w:eastAsia="ru-RU" w:bidi="en-US"/>
        </w:rPr>
      </w:pPr>
    </w:p>
    <w:p w:rsidR="00A50E6A" w:rsidRPr="00A50E6A" w:rsidRDefault="00A50E6A" w:rsidP="00A50E6A">
      <w:pPr>
        <w:widowControl w:val="0"/>
        <w:suppressAutoHyphens/>
        <w:spacing w:after="0" w:line="240" w:lineRule="auto"/>
        <w:contextualSpacing/>
        <w:rPr>
          <w:rFonts w:ascii="Times New Roman" w:eastAsia="Times New Roman" w:hAnsi="Times New Roman" w:cs="Times New Roman"/>
          <w:color w:val="000000"/>
          <w:lang w:eastAsia="ru-RU" w:bidi="en-US"/>
        </w:rPr>
      </w:pPr>
    </w:p>
    <w:p w:rsidR="00A50E6A" w:rsidRPr="00A50E6A" w:rsidRDefault="00A50E6A" w:rsidP="00A50E6A">
      <w:pPr>
        <w:widowControl w:val="0"/>
        <w:suppressAutoHyphens/>
        <w:spacing w:after="0" w:line="240" w:lineRule="auto"/>
        <w:contextualSpacing/>
        <w:rPr>
          <w:rFonts w:ascii="Times New Roman" w:eastAsia="Times New Roman" w:hAnsi="Times New Roman" w:cs="Times New Roman"/>
          <w:color w:val="000000"/>
          <w:lang w:eastAsia="ru-RU" w:bidi="en-US"/>
        </w:rPr>
      </w:pPr>
    </w:p>
    <w:p w:rsidR="00A50E6A" w:rsidRPr="00A50E6A" w:rsidRDefault="00A50E6A" w:rsidP="00A50E6A">
      <w:pPr>
        <w:widowControl w:val="0"/>
        <w:suppressAutoHyphens/>
        <w:spacing w:after="0" w:line="240" w:lineRule="auto"/>
        <w:contextualSpacing/>
        <w:rPr>
          <w:rFonts w:ascii="Times New Roman" w:eastAsia="Times New Roman" w:hAnsi="Times New Roman" w:cs="Times New Roman"/>
          <w:color w:val="000000"/>
          <w:lang w:eastAsia="ru-RU" w:bidi="en-US"/>
        </w:rPr>
      </w:pPr>
    </w:p>
    <w:p w:rsidR="00A50E6A" w:rsidRPr="00A50E6A" w:rsidRDefault="00A50E6A" w:rsidP="00A50E6A">
      <w:pPr>
        <w:widowControl w:val="0"/>
        <w:suppressAutoHyphens/>
        <w:spacing w:after="0" w:line="240" w:lineRule="auto"/>
        <w:contextualSpacing/>
        <w:rPr>
          <w:rFonts w:ascii="Times New Roman" w:eastAsia="Times New Roman" w:hAnsi="Times New Roman" w:cs="Times New Roman"/>
          <w:color w:val="000000"/>
          <w:lang w:eastAsia="ru-RU" w:bidi="en-US"/>
        </w:rPr>
      </w:pPr>
    </w:p>
    <w:p w:rsidR="00A50E6A" w:rsidRPr="00A50E6A" w:rsidRDefault="00A50E6A" w:rsidP="00A50E6A">
      <w:pPr>
        <w:widowControl w:val="0"/>
        <w:suppressAutoHyphens/>
        <w:spacing w:after="0" w:line="240" w:lineRule="auto"/>
        <w:contextualSpacing/>
        <w:jc w:val="center"/>
        <w:rPr>
          <w:rFonts w:ascii="Times New Roman" w:eastAsia="Times New Roman" w:hAnsi="Times New Roman" w:cs="Times New Roman"/>
          <w:color w:val="000000"/>
          <w:lang w:eastAsia="ru-RU" w:bidi="en-US"/>
        </w:rPr>
      </w:pPr>
    </w:p>
    <w:p w:rsidR="00A50E6A" w:rsidRPr="00A50E6A" w:rsidRDefault="00A50E6A" w:rsidP="00A50E6A">
      <w:pPr>
        <w:widowControl w:val="0"/>
        <w:suppressAutoHyphens/>
        <w:spacing w:after="0" w:line="240" w:lineRule="auto"/>
        <w:contextualSpacing/>
        <w:jc w:val="center"/>
        <w:rPr>
          <w:rFonts w:ascii="Times New Roman" w:eastAsia="Times New Roman" w:hAnsi="Times New Roman" w:cs="Times New Roman"/>
          <w:b/>
          <w:bCs/>
          <w:color w:val="000000"/>
          <w:lang w:eastAsia="ru-RU" w:bidi="en-US"/>
        </w:rPr>
      </w:pPr>
      <w:r w:rsidRPr="00A50E6A">
        <w:rPr>
          <w:rFonts w:ascii="Times New Roman" w:eastAsia="Times New Roman" w:hAnsi="Times New Roman" w:cs="Times New Roman"/>
          <w:b/>
          <w:bCs/>
          <w:color w:val="000000"/>
          <w:lang w:eastAsia="ru-RU" w:bidi="en-US"/>
        </w:rPr>
        <w:t>УЧЕБНЫЙ ПЛАН</w:t>
      </w:r>
    </w:p>
    <w:p w:rsidR="00FC5AD4" w:rsidRDefault="00A50E6A" w:rsidP="00FC5AD4">
      <w:pPr>
        <w:widowControl w:val="0"/>
        <w:suppressAutoHyphens/>
        <w:spacing w:after="0" w:line="240" w:lineRule="auto"/>
        <w:contextualSpacing/>
        <w:jc w:val="center"/>
        <w:rPr>
          <w:rFonts w:ascii="Times New Roman" w:eastAsia="Times New Roman" w:hAnsi="Times New Roman" w:cs="Times New Roman"/>
          <w:iCs/>
          <w:color w:val="000000"/>
          <w:lang w:eastAsia="ru-RU" w:bidi="en-US"/>
        </w:rPr>
      </w:pPr>
      <w:r w:rsidRPr="00A50E6A">
        <w:rPr>
          <w:rFonts w:ascii="Times New Roman" w:eastAsia="Times New Roman" w:hAnsi="Times New Roman" w:cs="Times New Roman"/>
          <w:color w:val="000000"/>
          <w:lang w:eastAsia="ru-RU" w:bidi="en-US"/>
        </w:rPr>
        <w:t>основной профессиональной образовательной программы</w:t>
      </w:r>
      <w:r w:rsidR="00FC5AD4">
        <w:rPr>
          <w:rFonts w:ascii="Times New Roman" w:eastAsia="Times New Roman" w:hAnsi="Times New Roman" w:cs="Times New Roman"/>
          <w:color w:val="000000"/>
          <w:lang w:eastAsia="ru-RU" w:bidi="en-US"/>
        </w:rPr>
        <w:t xml:space="preserve"> подготовки специалистов среднего звена</w:t>
      </w:r>
      <w:r w:rsidR="00FC5AD4" w:rsidRPr="00FC5AD4">
        <w:rPr>
          <w:rFonts w:ascii="Times New Roman" w:eastAsia="Times New Roman" w:hAnsi="Times New Roman" w:cs="Times New Roman"/>
          <w:iCs/>
          <w:color w:val="000000"/>
          <w:lang w:eastAsia="ru-RU" w:bidi="en-US"/>
        </w:rPr>
        <w:t xml:space="preserve"> </w:t>
      </w:r>
    </w:p>
    <w:p w:rsidR="00FC5AD4" w:rsidRDefault="00FC5AD4" w:rsidP="00FC5AD4">
      <w:pPr>
        <w:widowControl w:val="0"/>
        <w:suppressAutoHyphens/>
        <w:spacing w:after="0" w:line="240" w:lineRule="auto"/>
        <w:contextualSpacing/>
        <w:jc w:val="center"/>
        <w:rPr>
          <w:rFonts w:ascii="Times New Roman" w:eastAsia="Times New Roman" w:hAnsi="Times New Roman" w:cs="Times New Roman"/>
          <w:b/>
          <w:bCs/>
          <w:iCs/>
          <w:color w:val="000000"/>
          <w:lang w:eastAsia="ru-RU" w:bidi="en-US"/>
        </w:rPr>
      </w:pPr>
      <w:r w:rsidRPr="00A50E6A">
        <w:rPr>
          <w:rFonts w:ascii="Times New Roman" w:eastAsia="Times New Roman" w:hAnsi="Times New Roman" w:cs="Times New Roman"/>
          <w:iCs/>
          <w:color w:val="000000"/>
          <w:lang w:eastAsia="ru-RU" w:bidi="en-US"/>
        </w:rPr>
        <w:t>по специальности среднего профессионального образования</w:t>
      </w:r>
      <w:r w:rsidRPr="00A50E6A">
        <w:rPr>
          <w:rFonts w:ascii="Times New Roman" w:eastAsia="Times New Roman" w:hAnsi="Times New Roman" w:cs="Times New Roman"/>
          <w:b/>
          <w:bCs/>
          <w:iCs/>
          <w:color w:val="000000"/>
          <w:lang w:eastAsia="ru-RU" w:bidi="en-US"/>
        </w:rPr>
        <w:t xml:space="preserve"> </w:t>
      </w:r>
    </w:p>
    <w:p w:rsidR="00FC5AD4" w:rsidRPr="00A50E6A" w:rsidRDefault="00FC5AD4" w:rsidP="00FC5AD4">
      <w:pPr>
        <w:widowControl w:val="0"/>
        <w:suppressAutoHyphens/>
        <w:spacing w:after="0" w:line="240" w:lineRule="auto"/>
        <w:contextualSpacing/>
        <w:jc w:val="center"/>
        <w:rPr>
          <w:rFonts w:ascii="Times New Roman" w:eastAsia="Times New Roman" w:hAnsi="Times New Roman" w:cs="Times New Roman"/>
          <w:b/>
          <w:bCs/>
          <w:iCs/>
          <w:color w:val="000000"/>
          <w:lang w:eastAsia="ru-RU" w:bidi="en-US"/>
        </w:rPr>
      </w:pPr>
      <w:r w:rsidRPr="00A50E6A">
        <w:rPr>
          <w:rFonts w:ascii="Times New Roman" w:eastAsia="Times New Roman" w:hAnsi="Times New Roman" w:cs="Times New Roman"/>
          <w:b/>
          <w:bCs/>
          <w:iCs/>
          <w:color w:val="000000"/>
          <w:lang w:eastAsia="ru-RU" w:bidi="en-US"/>
        </w:rPr>
        <w:t xml:space="preserve">35.02.07 Механизация сельского хозяйства </w:t>
      </w:r>
    </w:p>
    <w:p w:rsidR="00A50E6A" w:rsidRPr="00A50E6A" w:rsidRDefault="00FC5AD4" w:rsidP="00FC5AD4">
      <w:pPr>
        <w:keepNext/>
        <w:widowControl w:val="0"/>
        <w:suppressAutoHyphens/>
        <w:spacing w:after="0" w:line="240" w:lineRule="auto"/>
        <w:contextualSpacing/>
        <w:jc w:val="center"/>
        <w:rPr>
          <w:rFonts w:ascii="Times New Roman" w:eastAsia="Times New Roman" w:hAnsi="Times New Roman" w:cs="Times New Roman"/>
          <w:color w:val="000000"/>
          <w:lang w:eastAsia="ru-RU" w:bidi="en-US"/>
        </w:rPr>
      </w:pPr>
      <w:r w:rsidRPr="00A50E6A">
        <w:rPr>
          <w:rFonts w:ascii="Times New Roman" w:eastAsia="Times New Roman" w:hAnsi="Times New Roman" w:cs="Times New Roman"/>
          <w:color w:val="000000"/>
          <w:lang w:eastAsia="ru-RU" w:bidi="en-US"/>
        </w:rPr>
        <w:t>по  программе  базовой подготовки</w:t>
      </w:r>
    </w:p>
    <w:p w:rsidR="00A50E6A" w:rsidRPr="00A50E6A" w:rsidRDefault="00A50E6A" w:rsidP="00A50E6A">
      <w:pPr>
        <w:widowControl w:val="0"/>
        <w:suppressAutoHyphens/>
        <w:spacing w:after="0" w:line="240" w:lineRule="auto"/>
        <w:contextualSpacing/>
        <w:jc w:val="center"/>
        <w:rPr>
          <w:rFonts w:ascii="Times New Roman" w:eastAsia="Times New Roman" w:hAnsi="Times New Roman" w:cs="Times New Roman"/>
          <w:color w:val="000000"/>
          <w:lang w:eastAsia="ru-RU" w:bidi="en-US"/>
        </w:rPr>
      </w:pPr>
      <w:r w:rsidRPr="00A50E6A">
        <w:rPr>
          <w:rFonts w:ascii="Times New Roman" w:eastAsia="Times New Roman" w:hAnsi="Times New Roman" w:cs="Times New Roman"/>
          <w:color w:val="000000"/>
          <w:lang w:eastAsia="ru-RU" w:bidi="en-US"/>
        </w:rPr>
        <w:t xml:space="preserve">Вольского филиала государственного автономного профессионального образовательного учреждения  </w:t>
      </w:r>
    </w:p>
    <w:p w:rsidR="00A50E6A" w:rsidRPr="00A50E6A" w:rsidRDefault="00A50E6A" w:rsidP="00A50E6A">
      <w:pPr>
        <w:widowControl w:val="0"/>
        <w:suppressAutoHyphens/>
        <w:spacing w:after="0" w:line="240" w:lineRule="auto"/>
        <w:contextualSpacing/>
        <w:jc w:val="center"/>
        <w:rPr>
          <w:rFonts w:ascii="Times New Roman" w:eastAsia="Times New Roman" w:hAnsi="Times New Roman" w:cs="Times New Roman"/>
          <w:color w:val="000000"/>
          <w:lang w:eastAsia="ru-RU" w:bidi="en-US"/>
        </w:rPr>
      </w:pPr>
      <w:r w:rsidRPr="00A50E6A">
        <w:rPr>
          <w:rFonts w:ascii="Times New Roman" w:eastAsia="Times New Roman" w:hAnsi="Times New Roman" w:cs="Times New Roman"/>
          <w:color w:val="000000"/>
          <w:lang w:eastAsia="ru-RU" w:bidi="en-US"/>
        </w:rPr>
        <w:t xml:space="preserve">Саратовской области </w:t>
      </w:r>
    </w:p>
    <w:p w:rsidR="00A50E6A" w:rsidRPr="00A50E6A" w:rsidRDefault="00A50E6A" w:rsidP="00A50E6A">
      <w:pPr>
        <w:widowControl w:val="0"/>
        <w:suppressAutoHyphens/>
        <w:spacing w:after="0" w:line="240" w:lineRule="auto"/>
        <w:contextualSpacing/>
        <w:jc w:val="center"/>
        <w:rPr>
          <w:rFonts w:ascii="Times New Roman" w:eastAsia="Times New Roman" w:hAnsi="Times New Roman" w:cs="Times New Roman"/>
          <w:bCs/>
          <w:color w:val="000000"/>
          <w:lang w:eastAsia="ru-RU" w:bidi="en-US"/>
        </w:rPr>
      </w:pPr>
      <w:r w:rsidRPr="00A50E6A">
        <w:rPr>
          <w:rFonts w:ascii="Times New Roman" w:eastAsia="Times New Roman" w:hAnsi="Times New Roman" w:cs="Times New Roman"/>
          <w:bCs/>
          <w:color w:val="000000"/>
          <w:lang w:eastAsia="ru-RU" w:bidi="en-US"/>
        </w:rPr>
        <w:t>«Базарнокарабулакский техникум агробизнеса»</w:t>
      </w:r>
    </w:p>
    <w:p w:rsidR="00A50E6A" w:rsidRPr="00A50E6A" w:rsidRDefault="00A50E6A" w:rsidP="00A50E6A">
      <w:pPr>
        <w:widowControl w:val="0"/>
        <w:suppressAutoHyphens/>
        <w:spacing w:after="0" w:line="240" w:lineRule="auto"/>
        <w:contextualSpacing/>
        <w:rPr>
          <w:rFonts w:ascii="Times New Roman" w:eastAsia="Times New Roman" w:hAnsi="Times New Roman" w:cs="Times New Roman"/>
          <w:color w:val="000000"/>
          <w:lang w:eastAsia="ru-RU" w:bidi="en-US"/>
        </w:rPr>
      </w:pPr>
    </w:p>
    <w:p w:rsidR="00A50E6A" w:rsidRPr="00A50E6A" w:rsidRDefault="00A50E6A" w:rsidP="00A50E6A">
      <w:pPr>
        <w:widowControl w:val="0"/>
        <w:suppressAutoHyphens/>
        <w:spacing w:after="0" w:line="240" w:lineRule="auto"/>
        <w:contextualSpacing/>
        <w:rPr>
          <w:rFonts w:ascii="Times New Roman" w:eastAsia="Times New Roman" w:hAnsi="Times New Roman" w:cs="Times New Roman"/>
          <w:color w:val="000000"/>
          <w:lang w:eastAsia="ru-RU" w:bidi="en-US"/>
        </w:rPr>
      </w:pPr>
    </w:p>
    <w:p w:rsidR="00A50E6A" w:rsidRPr="00A50E6A" w:rsidRDefault="00A50E6A" w:rsidP="00A50E6A">
      <w:pPr>
        <w:widowControl w:val="0"/>
        <w:suppressAutoHyphens/>
        <w:spacing w:after="0" w:line="240" w:lineRule="auto"/>
        <w:contextualSpacing/>
        <w:rPr>
          <w:rFonts w:ascii="Times New Roman" w:eastAsia="Times New Roman" w:hAnsi="Times New Roman" w:cs="Times New Roman"/>
          <w:color w:val="000000"/>
          <w:lang w:eastAsia="ru-RU" w:bidi="en-US"/>
        </w:rPr>
      </w:pPr>
    </w:p>
    <w:p w:rsidR="00A50E6A" w:rsidRPr="00A50E6A" w:rsidRDefault="00A50E6A" w:rsidP="00A50E6A">
      <w:pPr>
        <w:widowControl w:val="0"/>
        <w:suppressAutoHyphens/>
        <w:spacing w:after="0" w:line="240" w:lineRule="auto"/>
        <w:contextualSpacing/>
        <w:rPr>
          <w:rFonts w:ascii="Times New Roman" w:eastAsia="Times New Roman" w:hAnsi="Times New Roman" w:cs="Times New Roman"/>
          <w:color w:val="000000"/>
          <w:lang w:eastAsia="ru-RU" w:bidi="en-US"/>
        </w:rPr>
      </w:pPr>
    </w:p>
    <w:p w:rsidR="00A50E6A" w:rsidRPr="00A50E6A" w:rsidRDefault="00A50E6A" w:rsidP="00FC5AD4">
      <w:pPr>
        <w:widowControl w:val="0"/>
        <w:suppressAutoHyphens/>
        <w:spacing w:after="0" w:line="240" w:lineRule="auto"/>
        <w:contextualSpacing/>
        <w:jc w:val="right"/>
        <w:rPr>
          <w:rFonts w:ascii="Times New Roman" w:eastAsia="Times New Roman" w:hAnsi="Times New Roman" w:cs="Times New Roman"/>
          <w:b/>
          <w:color w:val="000000"/>
          <w:lang w:eastAsia="ru-RU" w:bidi="en-US"/>
        </w:rPr>
      </w:pPr>
      <w:r w:rsidRPr="00A50E6A">
        <w:rPr>
          <w:rFonts w:ascii="Times New Roman" w:eastAsia="Times New Roman" w:hAnsi="Times New Roman" w:cs="Times New Roman"/>
          <w:color w:val="000000"/>
          <w:lang w:eastAsia="ru-RU" w:bidi="en-US"/>
        </w:rPr>
        <w:t xml:space="preserve">                                                                                                                                                        Квалификация: </w:t>
      </w:r>
      <w:r w:rsidRPr="00A50E6A">
        <w:rPr>
          <w:rFonts w:ascii="Times New Roman" w:eastAsia="Times New Roman" w:hAnsi="Times New Roman" w:cs="Times New Roman"/>
          <w:b/>
          <w:color w:val="000000"/>
          <w:lang w:eastAsia="ru-RU" w:bidi="en-US"/>
        </w:rPr>
        <w:t xml:space="preserve">техник – механик </w:t>
      </w:r>
    </w:p>
    <w:p w:rsidR="00A50E6A" w:rsidRPr="00A50E6A" w:rsidRDefault="00A50E6A" w:rsidP="00FC5AD4">
      <w:pPr>
        <w:widowControl w:val="0"/>
        <w:suppressAutoHyphens/>
        <w:spacing w:after="0" w:line="240" w:lineRule="auto"/>
        <w:contextualSpacing/>
        <w:jc w:val="right"/>
        <w:rPr>
          <w:rFonts w:ascii="Times New Roman" w:eastAsia="Times New Roman" w:hAnsi="Times New Roman" w:cs="Times New Roman"/>
          <w:b/>
          <w:color w:val="000000"/>
          <w:lang w:eastAsia="ru-RU" w:bidi="en-US"/>
        </w:rPr>
      </w:pPr>
      <w:r w:rsidRPr="00A50E6A">
        <w:rPr>
          <w:rFonts w:ascii="Times New Roman" w:eastAsia="Times New Roman" w:hAnsi="Times New Roman" w:cs="Times New Roman"/>
          <w:color w:val="000000"/>
          <w:lang w:eastAsia="ru-RU" w:bidi="en-US"/>
        </w:rPr>
        <w:t xml:space="preserve">                                                                                                                                                        Форма обучения: </w:t>
      </w:r>
      <w:r w:rsidRPr="00A50E6A">
        <w:rPr>
          <w:rFonts w:ascii="Times New Roman" w:eastAsia="Times New Roman" w:hAnsi="Times New Roman" w:cs="Times New Roman"/>
          <w:b/>
          <w:color w:val="000000"/>
          <w:lang w:eastAsia="ru-RU" w:bidi="en-US"/>
        </w:rPr>
        <w:t>очная</w:t>
      </w:r>
    </w:p>
    <w:p w:rsidR="00FC5AD4" w:rsidRPr="00A50E6A" w:rsidRDefault="00A50E6A" w:rsidP="00FC5AD4">
      <w:pPr>
        <w:widowControl w:val="0"/>
        <w:suppressAutoHyphens/>
        <w:spacing w:after="0" w:line="240" w:lineRule="auto"/>
        <w:contextualSpacing/>
        <w:jc w:val="right"/>
        <w:rPr>
          <w:rFonts w:ascii="Times New Roman" w:eastAsia="Times New Roman" w:hAnsi="Times New Roman" w:cs="Times New Roman"/>
          <w:color w:val="000000"/>
          <w:lang w:eastAsia="ru-RU" w:bidi="en-US"/>
        </w:rPr>
      </w:pPr>
      <w:r w:rsidRPr="00A50E6A">
        <w:rPr>
          <w:rFonts w:ascii="Times New Roman" w:eastAsia="Times New Roman" w:hAnsi="Times New Roman" w:cs="Times New Roman"/>
          <w:color w:val="000000"/>
          <w:lang w:eastAsia="ru-RU" w:bidi="en-US"/>
        </w:rPr>
        <w:t xml:space="preserve">                                                                                                                                                        Нормативный срок освоения ОПОП</w:t>
      </w:r>
      <w:r w:rsidR="00FC5AD4" w:rsidRPr="00A50E6A">
        <w:rPr>
          <w:rFonts w:ascii="Times New Roman" w:eastAsia="Times New Roman" w:hAnsi="Times New Roman" w:cs="Times New Roman"/>
          <w:color w:val="000000"/>
          <w:lang w:eastAsia="ru-RU" w:bidi="en-US"/>
        </w:rPr>
        <w:t xml:space="preserve"> </w:t>
      </w:r>
      <w:r w:rsidR="00FC5AD4">
        <w:rPr>
          <w:rFonts w:ascii="Times New Roman" w:eastAsia="Times New Roman" w:hAnsi="Times New Roman" w:cs="Times New Roman"/>
          <w:color w:val="000000"/>
          <w:lang w:eastAsia="ru-RU" w:bidi="en-US"/>
        </w:rPr>
        <w:t xml:space="preserve">ППССЗ </w:t>
      </w:r>
      <w:r w:rsidR="00FC5AD4" w:rsidRPr="00A50E6A">
        <w:rPr>
          <w:rFonts w:ascii="Times New Roman" w:eastAsia="Times New Roman" w:hAnsi="Times New Roman" w:cs="Times New Roman"/>
          <w:color w:val="000000"/>
          <w:lang w:eastAsia="ru-RU" w:bidi="en-US"/>
        </w:rPr>
        <w:t xml:space="preserve">                                                                                                                                                       на базе основного общего образования</w:t>
      </w:r>
    </w:p>
    <w:p w:rsidR="00A50E6A" w:rsidRPr="00A50E6A" w:rsidRDefault="00FC5AD4" w:rsidP="00FC5AD4">
      <w:pPr>
        <w:widowControl w:val="0"/>
        <w:suppressAutoHyphens/>
        <w:spacing w:after="0" w:line="240" w:lineRule="auto"/>
        <w:contextualSpacing/>
        <w:jc w:val="right"/>
        <w:rPr>
          <w:rFonts w:ascii="Times New Roman" w:eastAsia="Times New Roman" w:hAnsi="Times New Roman" w:cs="Times New Roman"/>
          <w:color w:val="000000"/>
          <w:lang w:eastAsia="ru-RU" w:bidi="en-US"/>
        </w:rPr>
      </w:pPr>
      <w:r>
        <w:rPr>
          <w:rFonts w:ascii="Times New Roman" w:eastAsia="Times New Roman" w:hAnsi="Times New Roman" w:cs="Times New Roman"/>
          <w:color w:val="000000"/>
          <w:lang w:eastAsia="ru-RU" w:bidi="en-US"/>
        </w:rPr>
        <w:t xml:space="preserve">- </w:t>
      </w:r>
      <w:r w:rsidR="00A50E6A" w:rsidRPr="00A50E6A">
        <w:rPr>
          <w:rFonts w:ascii="Times New Roman" w:eastAsia="Times New Roman" w:hAnsi="Times New Roman" w:cs="Times New Roman"/>
          <w:b/>
          <w:color w:val="000000"/>
          <w:lang w:eastAsia="ru-RU" w:bidi="en-US"/>
        </w:rPr>
        <w:t xml:space="preserve">3 года 10 месяцев                                                                                                                                                          </w:t>
      </w:r>
    </w:p>
    <w:p w:rsidR="00A50E6A" w:rsidRPr="00A50E6A" w:rsidRDefault="00A50E6A" w:rsidP="00FC5AD4">
      <w:pPr>
        <w:widowControl w:val="0"/>
        <w:suppressAutoHyphens/>
        <w:spacing w:after="0" w:line="240" w:lineRule="auto"/>
        <w:contextualSpacing/>
        <w:jc w:val="right"/>
        <w:rPr>
          <w:rFonts w:ascii="Times New Roman" w:eastAsia="Times New Roman" w:hAnsi="Times New Roman" w:cs="Times New Roman"/>
          <w:b/>
          <w:color w:val="000000"/>
          <w:lang w:eastAsia="ru-RU" w:bidi="en-US"/>
        </w:rPr>
      </w:pPr>
      <w:r w:rsidRPr="00A50E6A">
        <w:rPr>
          <w:rFonts w:ascii="Times New Roman" w:eastAsia="Times New Roman" w:hAnsi="Times New Roman" w:cs="Times New Roman"/>
          <w:color w:val="000000"/>
          <w:lang w:eastAsia="ru-RU" w:bidi="en-US"/>
        </w:rPr>
        <w:t xml:space="preserve">                                                                                                          </w:t>
      </w:r>
      <w:r w:rsidR="00C74CE5">
        <w:rPr>
          <w:rFonts w:ascii="Times New Roman" w:eastAsia="Times New Roman" w:hAnsi="Times New Roman" w:cs="Times New Roman"/>
          <w:color w:val="000000"/>
          <w:lang w:eastAsia="ru-RU" w:bidi="en-US"/>
        </w:rPr>
        <w:t xml:space="preserve">                             </w:t>
      </w:r>
      <w:r w:rsidRPr="00A50E6A">
        <w:rPr>
          <w:rFonts w:ascii="Times New Roman" w:eastAsia="Times New Roman" w:hAnsi="Times New Roman" w:cs="Times New Roman"/>
          <w:color w:val="000000"/>
          <w:lang w:eastAsia="ru-RU" w:bidi="en-US"/>
        </w:rPr>
        <w:t xml:space="preserve">Профиль получаемого профессионального образования: </w:t>
      </w:r>
      <w:r w:rsidRPr="00A50E6A">
        <w:rPr>
          <w:rFonts w:ascii="Times New Roman" w:eastAsia="Times New Roman" w:hAnsi="Times New Roman" w:cs="Times New Roman"/>
          <w:b/>
          <w:color w:val="000000"/>
          <w:lang w:eastAsia="ru-RU" w:bidi="en-US"/>
        </w:rPr>
        <w:t xml:space="preserve">технический </w:t>
      </w:r>
    </w:p>
    <w:p w:rsidR="00A50E6A" w:rsidRPr="00A50E6A" w:rsidRDefault="00A50E6A" w:rsidP="00FC5AD4">
      <w:pPr>
        <w:widowControl w:val="0"/>
        <w:suppressAutoHyphens/>
        <w:spacing w:after="0" w:line="240" w:lineRule="auto"/>
        <w:contextualSpacing/>
        <w:jc w:val="right"/>
        <w:rPr>
          <w:rFonts w:ascii="Times New Roman" w:eastAsia="Times New Roman" w:hAnsi="Times New Roman" w:cs="Times New Roman"/>
          <w:color w:val="000000"/>
          <w:lang w:eastAsia="ru-RU" w:bidi="en-US"/>
        </w:rPr>
      </w:pPr>
      <w:r w:rsidRPr="00A50E6A">
        <w:rPr>
          <w:rFonts w:ascii="Times New Roman" w:eastAsia="Times New Roman" w:hAnsi="Times New Roman" w:cs="Times New Roman"/>
          <w:b/>
          <w:color w:val="000000"/>
          <w:lang w:eastAsia="ru-RU" w:bidi="en-US"/>
        </w:rPr>
        <w:t xml:space="preserve">                                                      </w:t>
      </w:r>
      <w:r w:rsidR="00C74CE5">
        <w:rPr>
          <w:rFonts w:ascii="Times New Roman" w:eastAsia="Times New Roman" w:hAnsi="Times New Roman" w:cs="Times New Roman"/>
          <w:b/>
          <w:color w:val="000000"/>
          <w:lang w:eastAsia="ru-RU" w:bidi="en-US"/>
        </w:rPr>
        <w:t xml:space="preserve">            </w:t>
      </w:r>
      <w:bookmarkStart w:id="0" w:name="_GoBack"/>
      <w:bookmarkEnd w:id="0"/>
      <w:r w:rsidRPr="00A50E6A">
        <w:rPr>
          <w:rFonts w:ascii="Times New Roman" w:eastAsia="Times New Roman" w:hAnsi="Times New Roman" w:cs="Times New Roman"/>
          <w:color w:val="000000"/>
          <w:lang w:eastAsia="ru-RU" w:bidi="en-US"/>
        </w:rPr>
        <w:t>Начало подготовки</w:t>
      </w:r>
      <w:r w:rsidRPr="00A50E6A">
        <w:rPr>
          <w:rFonts w:ascii="Times New Roman" w:eastAsia="Times New Roman" w:hAnsi="Times New Roman" w:cs="Times New Roman"/>
          <w:b/>
          <w:color w:val="000000"/>
          <w:lang w:eastAsia="ru-RU" w:bidi="en-US"/>
        </w:rPr>
        <w:t>: 201</w:t>
      </w:r>
      <w:r w:rsidR="001F6F7E">
        <w:rPr>
          <w:rFonts w:ascii="Times New Roman" w:eastAsia="Times New Roman" w:hAnsi="Times New Roman" w:cs="Times New Roman"/>
          <w:b/>
          <w:color w:val="000000"/>
          <w:lang w:eastAsia="ru-RU" w:bidi="en-US"/>
        </w:rPr>
        <w:t>8</w:t>
      </w:r>
      <w:r w:rsidRPr="00A50E6A">
        <w:rPr>
          <w:rFonts w:ascii="Times New Roman" w:eastAsia="Times New Roman" w:hAnsi="Times New Roman" w:cs="Times New Roman"/>
          <w:b/>
          <w:color w:val="000000"/>
          <w:lang w:eastAsia="ru-RU" w:bidi="en-US"/>
        </w:rPr>
        <w:t xml:space="preserve"> год</w:t>
      </w:r>
    </w:p>
    <w:p w:rsidR="00A50E6A" w:rsidRPr="00A50E6A" w:rsidRDefault="00A50E6A" w:rsidP="00FC5AD4">
      <w:pPr>
        <w:widowControl w:val="0"/>
        <w:suppressAutoHyphens/>
        <w:spacing w:after="0" w:line="240" w:lineRule="auto"/>
        <w:jc w:val="right"/>
        <w:rPr>
          <w:rFonts w:ascii="Times New Roman" w:eastAsia="Times New Roman" w:hAnsi="Times New Roman" w:cs="Times New Roman"/>
          <w:color w:val="000000"/>
          <w:lang w:eastAsia="ru-RU" w:bidi="en-US"/>
        </w:rPr>
      </w:pPr>
      <w:r w:rsidRPr="00A50E6A">
        <w:rPr>
          <w:rFonts w:ascii="Times New Roman" w:eastAsia="Times New Roman" w:hAnsi="Times New Roman" w:cs="Times New Roman"/>
          <w:color w:val="000000"/>
          <w:lang w:eastAsia="ru-RU" w:bidi="en-US"/>
        </w:rPr>
        <w:br w:type="page"/>
      </w:r>
    </w:p>
    <w:p w:rsidR="00A50E6A" w:rsidRPr="00A50E6A" w:rsidRDefault="00A50E6A" w:rsidP="00A50E6A">
      <w:pPr>
        <w:widowControl w:val="0"/>
        <w:suppressAutoHyphens/>
        <w:spacing w:after="0" w:line="240" w:lineRule="auto"/>
        <w:rPr>
          <w:rFonts w:ascii="Times New Roman" w:eastAsia="Arial Unicode MS" w:hAnsi="Times New Roman" w:cs="Times New Roman"/>
          <w:b/>
          <w:bCs/>
          <w:color w:val="000000"/>
          <w:lang w:bidi="en-US"/>
        </w:rPr>
      </w:pPr>
      <w:r w:rsidRPr="00A50E6A">
        <w:rPr>
          <w:rFonts w:ascii="Times New Roman" w:eastAsia="Arial Unicode MS" w:hAnsi="Times New Roman" w:cs="Times New Roman"/>
          <w:b/>
          <w:bCs/>
          <w:color w:val="000000"/>
          <w:lang w:bidi="en-US"/>
        </w:rPr>
        <w:lastRenderedPageBreak/>
        <w:t>2. Сводные данные по бюджету времени (в неделях)</w:t>
      </w:r>
    </w:p>
    <w:p w:rsidR="00A50E6A" w:rsidRPr="00A50E6A" w:rsidRDefault="00A50E6A" w:rsidP="00A50E6A">
      <w:pPr>
        <w:widowControl w:val="0"/>
        <w:suppressAutoHyphens/>
        <w:spacing w:after="0" w:line="240" w:lineRule="auto"/>
        <w:rPr>
          <w:rFonts w:ascii="Times New Roman" w:eastAsia="Arial Unicode MS" w:hAnsi="Times New Roman" w:cs="Times New Roman"/>
          <w:b/>
          <w:bCs/>
          <w:color w:val="000000"/>
          <w:lang w:bidi="en-US"/>
        </w:rPr>
      </w:pPr>
    </w:p>
    <w:tbl>
      <w:tblPr>
        <w:tblW w:w="0" w:type="auto"/>
        <w:jc w:val="center"/>
        <w:tblLayout w:type="fixed"/>
        <w:tblLook w:val="04A0"/>
      </w:tblPr>
      <w:tblGrid>
        <w:gridCol w:w="1162"/>
        <w:gridCol w:w="2712"/>
        <w:gridCol w:w="1312"/>
        <w:gridCol w:w="1927"/>
        <w:gridCol w:w="2004"/>
        <w:gridCol w:w="1746"/>
        <w:gridCol w:w="1846"/>
        <w:gridCol w:w="899"/>
        <w:gridCol w:w="958"/>
      </w:tblGrid>
      <w:tr w:rsidR="00A50E6A" w:rsidRPr="00A50E6A" w:rsidTr="00C82CE0">
        <w:trPr>
          <w:cantSplit/>
          <w:trHeight w:hRule="exact" w:val="332"/>
          <w:jc w:val="center"/>
        </w:trPr>
        <w:tc>
          <w:tcPr>
            <w:tcW w:w="1162" w:type="dxa"/>
            <w:vMerge w:val="restart"/>
            <w:tcBorders>
              <w:top w:val="single" w:sz="4" w:space="0" w:color="000000"/>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bCs/>
                <w:color w:val="000000"/>
                <w:w w:val="90"/>
                <w:sz w:val="24"/>
                <w:szCs w:val="24"/>
                <w:lang w:val="en-US" w:eastAsia="ar-SA" w:bidi="en-US"/>
              </w:rPr>
            </w:pPr>
            <w:proofErr w:type="spellStart"/>
            <w:r w:rsidRPr="00A50E6A">
              <w:rPr>
                <w:rFonts w:ascii="Times New Roman" w:eastAsia="Arial Unicode MS" w:hAnsi="Times New Roman" w:cs="Times New Roman"/>
                <w:b/>
                <w:bCs/>
                <w:color w:val="000000"/>
                <w:lang w:val="en-US" w:bidi="en-US"/>
              </w:rPr>
              <w:t>Курсы</w:t>
            </w:r>
            <w:proofErr w:type="spellEnd"/>
          </w:p>
        </w:tc>
        <w:tc>
          <w:tcPr>
            <w:tcW w:w="2712" w:type="dxa"/>
            <w:vMerge w:val="restart"/>
            <w:tcBorders>
              <w:top w:val="single" w:sz="4" w:space="0" w:color="000000"/>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bCs/>
                <w:color w:val="000000"/>
                <w:w w:val="90"/>
                <w:sz w:val="24"/>
                <w:szCs w:val="24"/>
                <w:lang w:eastAsia="ar-SA" w:bidi="en-US"/>
              </w:rPr>
            </w:pPr>
            <w:proofErr w:type="gramStart"/>
            <w:r w:rsidRPr="00A50E6A">
              <w:rPr>
                <w:rFonts w:ascii="Times New Roman" w:eastAsia="Arial Unicode MS" w:hAnsi="Times New Roman" w:cs="Times New Roman"/>
                <w:b/>
                <w:bCs/>
                <w:color w:val="000000"/>
                <w:lang w:bidi="en-US"/>
              </w:rPr>
              <w:t>Обучение по дисциплинам</w:t>
            </w:r>
            <w:proofErr w:type="gramEnd"/>
            <w:r w:rsidRPr="00A50E6A">
              <w:rPr>
                <w:rFonts w:ascii="Times New Roman" w:eastAsia="Arial Unicode MS" w:hAnsi="Times New Roman" w:cs="Times New Roman"/>
                <w:b/>
                <w:bCs/>
                <w:color w:val="000000"/>
                <w:lang w:bidi="en-US"/>
              </w:rPr>
              <w:t xml:space="preserve"> и междисциплинарным курсам</w:t>
            </w:r>
          </w:p>
        </w:tc>
        <w:tc>
          <w:tcPr>
            <w:tcW w:w="1312" w:type="dxa"/>
            <w:vMerge w:val="restart"/>
            <w:tcBorders>
              <w:top w:val="single" w:sz="4" w:space="0" w:color="000000"/>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bCs/>
                <w:color w:val="000000"/>
                <w:w w:val="90"/>
                <w:sz w:val="24"/>
                <w:szCs w:val="24"/>
                <w:lang w:val="en-US" w:eastAsia="ar-SA" w:bidi="en-US"/>
              </w:rPr>
            </w:pPr>
            <w:proofErr w:type="spellStart"/>
            <w:r w:rsidRPr="00A50E6A">
              <w:rPr>
                <w:rFonts w:ascii="Times New Roman" w:eastAsia="Arial Unicode MS" w:hAnsi="Times New Roman" w:cs="Times New Roman"/>
                <w:b/>
                <w:bCs/>
                <w:color w:val="000000"/>
                <w:lang w:val="en-US" w:bidi="en-US"/>
              </w:rPr>
              <w:t>Учебная</w:t>
            </w:r>
            <w:proofErr w:type="spellEnd"/>
            <w:r w:rsidRPr="00A50E6A">
              <w:rPr>
                <w:rFonts w:ascii="Times New Roman" w:eastAsia="Arial Unicode MS" w:hAnsi="Times New Roman" w:cs="Times New Roman"/>
                <w:b/>
                <w:bCs/>
                <w:color w:val="000000"/>
                <w:lang w:val="en-US" w:bidi="en-US"/>
              </w:rPr>
              <w:t xml:space="preserve"> </w:t>
            </w:r>
            <w:proofErr w:type="spellStart"/>
            <w:r w:rsidRPr="00A50E6A">
              <w:rPr>
                <w:rFonts w:ascii="Times New Roman" w:eastAsia="Arial Unicode MS" w:hAnsi="Times New Roman" w:cs="Times New Roman"/>
                <w:b/>
                <w:bCs/>
                <w:color w:val="000000"/>
                <w:lang w:val="en-US" w:bidi="en-US"/>
              </w:rPr>
              <w:t>практика</w:t>
            </w:r>
            <w:proofErr w:type="spellEnd"/>
          </w:p>
        </w:tc>
        <w:tc>
          <w:tcPr>
            <w:tcW w:w="3931" w:type="dxa"/>
            <w:gridSpan w:val="2"/>
            <w:tcBorders>
              <w:top w:val="single" w:sz="4" w:space="0" w:color="000000"/>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bCs/>
                <w:color w:val="000000"/>
                <w:w w:val="90"/>
                <w:sz w:val="24"/>
                <w:szCs w:val="24"/>
                <w:lang w:val="en-US" w:eastAsia="ar-SA" w:bidi="en-US"/>
              </w:rPr>
            </w:pPr>
            <w:r w:rsidRPr="00A50E6A">
              <w:rPr>
                <w:rFonts w:ascii="Times New Roman" w:eastAsia="Arial Unicode MS" w:hAnsi="Times New Roman" w:cs="Times New Roman"/>
                <w:b/>
                <w:bCs/>
                <w:color w:val="000000"/>
                <w:lang w:val="en-US" w:bidi="en-US"/>
              </w:rPr>
              <w:t>Производственная практика</w:t>
            </w:r>
          </w:p>
        </w:tc>
        <w:tc>
          <w:tcPr>
            <w:tcW w:w="1746" w:type="dxa"/>
            <w:vMerge w:val="restart"/>
            <w:tcBorders>
              <w:top w:val="single" w:sz="4" w:space="0" w:color="000000"/>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bCs/>
                <w:color w:val="000000"/>
                <w:w w:val="90"/>
                <w:sz w:val="24"/>
                <w:szCs w:val="24"/>
                <w:lang w:val="en-US" w:eastAsia="ar-SA" w:bidi="en-US"/>
              </w:rPr>
            </w:pPr>
            <w:proofErr w:type="spellStart"/>
            <w:r w:rsidRPr="00A50E6A">
              <w:rPr>
                <w:rFonts w:ascii="Times New Roman" w:eastAsia="Arial Unicode MS" w:hAnsi="Times New Roman" w:cs="Times New Roman"/>
                <w:b/>
                <w:bCs/>
                <w:color w:val="000000"/>
                <w:lang w:val="en-US" w:bidi="en-US"/>
              </w:rPr>
              <w:t>Промежуточ-ная</w:t>
            </w:r>
            <w:proofErr w:type="spellEnd"/>
            <w:r w:rsidRPr="00A50E6A">
              <w:rPr>
                <w:rFonts w:ascii="Times New Roman" w:eastAsia="Arial Unicode MS" w:hAnsi="Times New Roman" w:cs="Times New Roman"/>
                <w:b/>
                <w:bCs/>
                <w:color w:val="000000"/>
                <w:lang w:val="en-US" w:bidi="en-US"/>
              </w:rPr>
              <w:t xml:space="preserve"> </w:t>
            </w:r>
            <w:proofErr w:type="spellStart"/>
            <w:r w:rsidRPr="00A50E6A">
              <w:rPr>
                <w:rFonts w:ascii="Times New Roman" w:eastAsia="Arial Unicode MS" w:hAnsi="Times New Roman" w:cs="Times New Roman"/>
                <w:b/>
                <w:bCs/>
                <w:color w:val="000000"/>
                <w:lang w:val="en-US" w:bidi="en-US"/>
              </w:rPr>
              <w:t>аттестация</w:t>
            </w:r>
            <w:proofErr w:type="spellEnd"/>
          </w:p>
        </w:tc>
        <w:tc>
          <w:tcPr>
            <w:tcW w:w="1846" w:type="dxa"/>
            <w:vMerge w:val="restart"/>
            <w:tcBorders>
              <w:top w:val="single" w:sz="4" w:space="0" w:color="000000"/>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bCs/>
                <w:color w:val="000000"/>
                <w:w w:val="90"/>
                <w:sz w:val="24"/>
                <w:szCs w:val="24"/>
                <w:lang w:val="en-US" w:eastAsia="ar-SA" w:bidi="en-US"/>
              </w:rPr>
            </w:pPr>
            <w:proofErr w:type="spellStart"/>
            <w:r w:rsidRPr="00A50E6A">
              <w:rPr>
                <w:rFonts w:ascii="Times New Roman" w:eastAsia="Arial Unicode MS" w:hAnsi="Times New Roman" w:cs="Times New Roman"/>
                <w:b/>
                <w:bCs/>
                <w:color w:val="000000"/>
                <w:lang w:val="en-US" w:bidi="en-US"/>
              </w:rPr>
              <w:t>Государствен-ная</w:t>
            </w:r>
            <w:proofErr w:type="spellEnd"/>
            <w:r w:rsidRPr="00A50E6A">
              <w:rPr>
                <w:rFonts w:ascii="Times New Roman" w:eastAsia="Arial Unicode MS" w:hAnsi="Times New Roman" w:cs="Times New Roman"/>
                <w:b/>
                <w:bCs/>
                <w:color w:val="000000"/>
                <w:lang w:val="en-US" w:bidi="en-US"/>
              </w:rPr>
              <w:t xml:space="preserve"> </w:t>
            </w:r>
            <w:proofErr w:type="spellStart"/>
            <w:r w:rsidRPr="00A50E6A">
              <w:rPr>
                <w:rFonts w:ascii="Times New Roman" w:eastAsia="Arial Unicode MS" w:hAnsi="Times New Roman" w:cs="Times New Roman"/>
                <w:b/>
                <w:bCs/>
                <w:color w:val="000000"/>
                <w:lang w:val="en-US" w:bidi="en-US"/>
              </w:rPr>
              <w:t>итоговая</w:t>
            </w:r>
            <w:proofErr w:type="spellEnd"/>
            <w:r w:rsidRPr="00A50E6A">
              <w:rPr>
                <w:rFonts w:ascii="Times New Roman" w:eastAsia="Arial Unicode MS" w:hAnsi="Times New Roman" w:cs="Times New Roman"/>
                <w:b/>
                <w:bCs/>
                <w:color w:val="000000"/>
                <w:lang w:val="en-US" w:bidi="en-US"/>
              </w:rPr>
              <w:t xml:space="preserve"> </w:t>
            </w:r>
            <w:proofErr w:type="spellStart"/>
            <w:r w:rsidRPr="00A50E6A">
              <w:rPr>
                <w:rFonts w:ascii="Times New Roman" w:eastAsia="Arial Unicode MS" w:hAnsi="Times New Roman" w:cs="Times New Roman"/>
                <w:b/>
                <w:bCs/>
                <w:color w:val="000000"/>
                <w:lang w:val="en-US" w:bidi="en-US"/>
              </w:rPr>
              <w:t>аттестация</w:t>
            </w:r>
            <w:proofErr w:type="spellEnd"/>
          </w:p>
        </w:tc>
        <w:tc>
          <w:tcPr>
            <w:tcW w:w="899" w:type="dxa"/>
            <w:vMerge w:val="restart"/>
            <w:tcBorders>
              <w:top w:val="single" w:sz="4" w:space="0" w:color="000000"/>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bCs/>
                <w:color w:val="000000"/>
                <w:w w:val="90"/>
                <w:sz w:val="24"/>
                <w:szCs w:val="24"/>
                <w:lang w:val="en-US" w:eastAsia="ar-SA" w:bidi="en-US"/>
              </w:rPr>
            </w:pPr>
            <w:proofErr w:type="spellStart"/>
            <w:r w:rsidRPr="00A50E6A">
              <w:rPr>
                <w:rFonts w:ascii="Times New Roman" w:eastAsia="Arial Unicode MS" w:hAnsi="Times New Roman" w:cs="Times New Roman"/>
                <w:b/>
                <w:bCs/>
                <w:color w:val="000000"/>
                <w:lang w:val="en-US" w:bidi="en-US"/>
              </w:rPr>
              <w:t>Кани-кулы</w:t>
            </w:r>
            <w:proofErr w:type="spellEnd"/>
          </w:p>
        </w:tc>
        <w:tc>
          <w:tcPr>
            <w:tcW w:w="958" w:type="dxa"/>
            <w:vMerge w:val="restart"/>
            <w:tcBorders>
              <w:top w:val="single" w:sz="4" w:space="0" w:color="000000"/>
              <w:left w:val="single" w:sz="4" w:space="0" w:color="000000"/>
              <w:bottom w:val="single" w:sz="4" w:space="0" w:color="000000"/>
              <w:right w:val="single" w:sz="4" w:space="0" w:color="000000"/>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bCs/>
                <w:color w:val="000000"/>
                <w:w w:val="90"/>
                <w:sz w:val="24"/>
                <w:szCs w:val="24"/>
                <w:lang w:val="en-US" w:eastAsia="ar-SA" w:bidi="en-US"/>
              </w:rPr>
            </w:pPr>
            <w:proofErr w:type="spellStart"/>
            <w:r w:rsidRPr="00A50E6A">
              <w:rPr>
                <w:rFonts w:ascii="Times New Roman" w:eastAsia="Arial Unicode MS" w:hAnsi="Times New Roman" w:cs="Times New Roman"/>
                <w:b/>
                <w:bCs/>
                <w:color w:val="000000"/>
                <w:lang w:val="en-US" w:bidi="en-US"/>
              </w:rPr>
              <w:t>Всего</w:t>
            </w:r>
            <w:proofErr w:type="spellEnd"/>
          </w:p>
        </w:tc>
      </w:tr>
      <w:tr w:rsidR="00A50E6A" w:rsidRPr="00A50E6A" w:rsidTr="00C82CE0">
        <w:trPr>
          <w:cantSplit/>
          <w:trHeight w:hRule="exact" w:val="976"/>
          <w:jc w:val="center"/>
        </w:trPr>
        <w:tc>
          <w:tcPr>
            <w:tcW w:w="1162" w:type="dxa"/>
            <w:vMerge/>
            <w:tcBorders>
              <w:top w:val="single" w:sz="4" w:space="0" w:color="000000"/>
              <w:left w:val="single" w:sz="4" w:space="0" w:color="000000"/>
              <w:bottom w:val="single" w:sz="4" w:space="0" w:color="000000"/>
              <w:right w:val="nil"/>
            </w:tcBorders>
            <w:vAlign w:val="center"/>
            <w:hideMark/>
          </w:tcPr>
          <w:p w:rsidR="00A50E6A" w:rsidRPr="00A50E6A" w:rsidRDefault="00A50E6A" w:rsidP="00A50E6A">
            <w:pPr>
              <w:spacing w:after="0" w:line="240" w:lineRule="auto"/>
              <w:rPr>
                <w:rFonts w:ascii="Times New Roman" w:eastAsia="Arial Unicode MS" w:hAnsi="Times New Roman" w:cs="Times New Roman"/>
                <w:b/>
                <w:bCs/>
                <w:color w:val="000000"/>
                <w:w w:val="90"/>
                <w:sz w:val="24"/>
                <w:szCs w:val="24"/>
                <w:lang w:val="en-US" w:eastAsia="ar-SA" w:bidi="en-US"/>
              </w:rPr>
            </w:pPr>
          </w:p>
        </w:tc>
        <w:tc>
          <w:tcPr>
            <w:tcW w:w="2712" w:type="dxa"/>
            <w:vMerge/>
            <w:tcBorders>
              <w:top w:val="single" w:sz="4" w:space="0" w:color="000000"/>
              <w:left w:val="single" w:sz="4" w:space="0" w:color="000000"/>
              <w:bottom w:val="single" w:sz="4" w:space="0" w:color="000000"/>
              <w:right w:val="nil"/>
            </w:tcBorders>
            <w:vAlign w:val="center"/>
            <w:hideMark/>
          </w:tcPr>
          <w:p w:rsidR="00A50E6A" w:rsidRPr="00A50E6A" w:rsidRDefault="00A50E6A" w:rsidP="00A50E6A">
            <w:pPr>
              <w:spacing w:after="0" w:line="240" w:lineRule="auto"/>
              <w:rPr>
                <w:rFonts w:ascii="Times New Roman" w:eastAsia="Arial Unicode MS" w:hAnsi="Times New Roman" w:cs="Times New Roman"/>
                <w:b/>
                <w:bCs/>
                <w:color w:val="000000"/>
                <w:w w:val="90"/>
                <w:sz w:val="24"/>
                <w:szCs w:val="24"/>
                <w:lang w:eastAsia="ar-SA" w:bidi="en-US"/>
              </w:rPr>
            </w:pPr>
          </w:p>
        </w:tc>
        <w:tc>
          <w:tcPr>
            <w:tcW w:w="1312" w:type="dxa"/>
            <w:vMerge/>
            <w:tcBorders>
              <w:top w:val="single" w:sz="4" w:space="0" w:color="000000"/>
              <w:left w:val="single" w:sz="4" w:space="0" w:color="000000"/>
              <w:bottom w:val="single" w:sz="4" w:space="0" w:color="000000"/>
              <w:right w:val="nil"/>
            </w:tcBorders>
            <w:vAlign w:val="center"/>
            <w:hideMark/>
          </w:tcPr>
          <w:p w:rsidR="00A50E6A" w:rsidRPr="00A50E6A" w:rsidRDefault="00A50E6A" w:rsidP="00A50E6A">
            <w:pPr>
              <w:spacing w:after="0" w:line="240" w:lineRule="auto"/>
              <w:rPr>
                <w:rFonts w:ascii="Times New Roman" w:eastAsia="Arial Unicode MS" w:hAnsi="Times New Roman" w:cs="Times New Roman"/>
                <w:b/>
                <w:bCs/>
                <w:color w:val="000000"/>
                <w:w w:val="90"/>
                <w:sz w:val="24"/>
                <w:szCs w:val="24"/>
                <w:lang w:val="en-US" w:eastAsia="ar-SA" w:bidi="en-US"/>
              </w:rPr>
            </w:pPr>
          </w:p>
        </w:tc>
        <w:tc>
          <w:tcPr>
            <w:tcW w:w="1927"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bCs/>
                <w:color w:val="000000"/>
                <w:w w:val="90"/>
                <w:sz w:val="24"/>
                <w:szCs w:val="24"/>
                <w:lang w:val="en-US" w:eastAsia="ar-SA" w:bidi="en-US"/>
              </w:rPr>
            </w:pPr>
            <w:proofErr w:type="spellStart"/>
            <w:r w:rsidRPr="00A50E6A">
              <w:rPr>
                <w:rFonts w:ascii="Times New Roman" w:eastAsia="Arial Unicode MS" w:hAnsi="Times New Roman" w:cs="Times New Roman"/>
                <w:b/>
                <w:bCs/>
                <w:color w:val="000000"/>
                <w:lang w:val="en-US" w:bidi="en-US"/>
              </w:rPr>
              <w:t>по</w:t>
            </w:r>
            <w:proofErr w:type="spellEnd"/>
            <w:r w:rsidRPr="00A50E6A">
              <w:rPr>
                <w:rFonts w:ascii="Times New Roman" w:eastAsia="Arial Unicode MS" w:hAnsi="Times New Roman" w:cs="Times New Roman"/>
                <w:b/>
                <w:bCs/>
                <w:color w:val="000000"/>
                <w:lang w:val="en-US" w:bidi="en-US"/>
              </w:rPr>
              <w:t xml:space="preserve"> </w:t>
            </w:r>
            <w:proofErr w:type="spellStart"/>
            <w:r w:rsidRPr="00A50E6A">
              <w:rPr>
                <w:rFonts w:ascii="Times New Roman" w:eastAsia="Arial Unicode MS" w:hAnsi="Times New Roman" w:cs="Times New Roman"/>
                <w:b/>
                <w:bCs/>
                <w:color w:val="000000"/>
                <w:lang w:val="en-US" w:bidi="en-US"/>
              </w:rPr>
              <w:t>профилю</w:t>
            </w:r>
            <w:proofErr w:type="spellEnd"/>
            <w:r w:rsidRPr="00A50E6A">
              <w:rPr>
                <w:rFonts w:ascii="Times New Roman" w:eastAsia="Arial Unicode MS" w:hAnsi="Times New Roman" w:cs="Times New Roman"/>
                <w:b/>
                <w:bCs/>
                <w:color w:val="000000"/>
                <w:lang w:val="en-US" w:bidi="en-US"/>
              </w:rPr>
              <w:t xml:space="preserve"> </w:t>
            </w:r>
            <w:proofErr w:type="spellStart"/>
            <w:r w:rsidRPr="00A50E6A">
              <w:rPr>
                <w:rFonts w:ascii="Times New Roman" w:eastAsia="Arial Unicode MS" w:hAnsi="Times New Roman" w:cs="Times New Roman"/>
                <w:b/>
                <w:bCs/>
                <w:color w:val="000000"/>
                <w:lang w:val="en-US" w:bidi="en-US"/>
              </w:rPr>
              <w:t>специальности</w:t>
            </w:r>
            <w:proofErr w:type="spellEnd"/>
          </w:p>
        </w:tc>
        <w:tc>
          <w:tcPr>
            <w:tcW w:w="2004"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bCs/>
                <w:color w:val="000000"/>
                <w:w w:val="90"/>
                <w:sz w:val="24"/>
                <w:szCs w:val="24"/>
                <w:lang w:val="en-US" w:eastAsia="ar-SA" w:bidi="en-US"/>
              </w:rPr>
            </w:pPr>
            <w:proofErr w:type="spellStart"/>
            <w:r w:rsidRPr="00A50E6A">
              <w:rPr>
                <w:rFonts w:ascii="Times New Roman" w:eastAsia="Arial Unicode MS" w:hAnsi="Times New Roman" w:cs="Times New Roman"/>
                <w:b/>
                <w:bCs/>
                <w:color w:val="000000"/>
                <w:lang w:val="en-US" w:bidi="en-US"/>
              </w:rPr>
              <w:t>преддипломная</w:t>
            </w:r>
            <w:proofErr w:type="spellEnd"/>
          </w:p>
          <w:p w:rsidR="00A50E6A" w:rsidRPr="00A50E6A" w:rsidRDefault="00A50E6A" w:rsidP="00A50E6A">
            <w:pPr>
              <w:widowControl w:val="0"/>
              <w:suppressAutoHyphens/>
              <w:spacing w:after="0" w:line="240" w:lineRule="auto"/>
              <w:jc w:val="center"/>
              <w:rPr>
                <w:rFonts w:ascii="Times New Roman" w:eastAsia="Arial Unicode MS" w:hAnsi="Times New Roman" w:cs="Times New Roman"/>
                <w:bCs/>
                <w:i/>
                <w:color w:val="000000"/>
                <w:w w:val="90"/>
                <w:sz w:val="24"/>
                <w:szCs w:val="24"/>
                <w:lang w:val="en-US" w:eastAsia="ar-SA" w:bidi="en-US"/>
              </w:rPr>
            </w:pPr>
            <w:r w:rsidRPr="00A50E6A">
              <w:rPr>
                <w:rFonts w:ascii="Times New Roman" w:eastAsia="Arial Unicode MS" w:hAnsi="Times New Roman" w:cs="Times New Roman"/>
                <w:bCs/>
                <w:i/>
                <w:color w:val="000000"/>
                <w:lang w:val="en-US" w:bidi="en-US"/>
              </w:rPr>
              <w:t>(</w:t>
            </w:r>
            <w:proofErr w:type="spellStart"/>
            <w:r w:rsidRPr="00A50E6A">
              <w:rPr>
                <w:rFonts w:ascii="Times New Roman" w:eastAsia="Arial Unicode MS" w:hAnsi="Times New Roman" w:cs="Times New Roman"/>
                <w:bCs/>
                <w:i/>
                <w:color w:val="000000"/>
                <w:lang w:val="en-US" w:bidi="en-US"/>
              </w:rPr>
              <w:t>для</w:t>
            </w:r>
            <w:proofErr w:type="spellEnd"/>
            <w:r w:rsidRPr="00A50E6A">
              <w:rPr>
                <w:rFonts w:ascii="Times New Roman" w:eastAsia="Arial Unicode MS" w:hAnsi="Times New Roman" w:cs="Times New Roman"/>
                <w:bCs/>
                <w:i/>
                <w:color w:val="000000"/>
                <w:lang w:val="en-US" w:bidi="en-US"/>
              </w:rPr>
              <w:t xml:space="preserve"> СПО)</w:t>
            </w:r>
          </w:p>
        </w:tc>
        <w:tc>
          <w:tcPr>
            <w:tcW w:w="1746" w:type="dxa"/>
            <w:vMerge/>
            <w:tcBorders>
              <w:top w:val="single" w:sz="4" w:space="0" w:color="000000"/>
              <w:left w:val="single" w:sz="4" w:space="0" w:color="000000"/>
              <w:bottom w:val="single" w:sz="4" w:space="0" w:color="000000"/>
              <w:right w:val="nil"/>
            </w:tcBorders>
            <w:vAlign w:val="center"/>
            <w:hideMark/>
          </w:tcPr>
          <w:p w:rsidR="00A50E6A" w:rsidRPr="00A50E6A" w:rsidRDefault="00A50E6A" w:rsidP="00A50E6A">
            <w:pPr>
              <w:spacing w:after="0" w:line="240" w:lineRule="auto"/>
              <w:rPr>
                <w:rFonts w:ascii="Times New Roman" w:eastAsia="Arial Unicode MS" w:hAnsi="Times New Roman" w:cs="Times New Roman"/>
                <w:b/>
                <w:bCs/>
                <w:color w:val="000000"/>
                <w:w w:val="90"/>
                <w:sz w:val="24"/>
                <w:szCs w:val="24"/>
                <w:lang w:val="en-US" w:eastAsia="ar-SA" w:bidi="en-US"/>
              </w:rPr>
            </w:pPr>
          </w:p>
        </w:tc>
        <w:tc>
          <w:tcPr>
            <w:tcW w:w="1846" w:type="dxa"/>
            <w:vMerge/>
            <w:tcBorders>
              <w:top w:val="single" w:sz="4" w:space="0" w:color="000000"/>
              <w:left w:val="single" w:sz="4" w:space="0" w:color="000000"/>
              <w:bottom w:val="single" w:sz="4" w:space="0" w:color="000000"/>
              <w:right w:val="nil"/>
            </w:tcBorders>
            <w:vAlign w:val="center"/>
            <w:hideMark/>
          </w:tcPr>
          <w:p w:rsidR="00A50E6A" w:rsidRPr="00A50E6A" w:rsidRDefault="00A50E6A" w:rsidP="00A50E6A">
            <w:pPr>
              <w:spacing w:after="0" w:line="240" w:lineRule="auto"/>
              <w:rPr>
                <w:rFonts w:ascii="Times New Roman" w:eastAsia="Arial Unicode MS" w:hAnsi="Times New Roman" w:cs="Times New Roman"/>
                <w:b/>
                <w:bCs/>
                <w:color w:val="000000"/>
                <w:w w:val="90"/>
                <w:sz w:val="24"/>
                <w:szCs w:val="24"/>
                <w:lang w:val="en-US" w:eastAsia="ar-SA" w:bidi="en-US"/>
              </w:rPr>
            </w:pPr>
          </w:p>
        </w:tc>
        <w:tc>
          <w:tcPr>
            <w:tcW w:w="899" w:type="dxa"/>
            <w:vMerge/>
            <w:tcBorders>
              <w:top w:val="single" w:sz="4" w:space="0" w:color="000000"/>
              <w:left w:val="single" w:sz="4" w:space="0" w:color="000000"/>
              <w:bottom w:val="single" w:sz="4" w:space="0" w:color="000000"/>
              <w:right w:val="nil"/>
            </w:tcBorders>
            <w:vAlign w:val="center"/>
            <w:hideMark/>
          </w:tcPr>
          <w:p w:rsidR="00A50E6A" w:rsidRPr="00A50E6A" w:rsidRDefault="00A50E6A" w:rsidP="00A50E6A">
            <w:pPr>
              <w:spacing w:after="0" w:line="240" w:lineRule="auto"/>
              <w:rPr>
                <w:rFonts w:ascii="Times New Roman" w:eastAsia="Arial Unicode MS" w:hAnsi="Times New Roman" w:cs="Times New Roman"/>
                <w:b/>
                <w:bCs/>
                <w:color w:val="000000"/>
                <w:w w:val="90"/>
                <w:sz w:val="24"/>
                <w:szCs w:val="24"/>
                <w:lang w:val="en-US" w:eastAsia="ar-SA" w:bidi="en-US"/>
              </w:rPr>
            </w:pPr>
          </w:p>
        </w:tc>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A50E6A" w:rsidRPr="00A50E6A" w:rsidRDefault="00A50E6A" w:rsidP="00A50E6A">
            <w:pPr>
              <w:spacing w:after="0" w:line="240" w:lineRule="auto"/>
              <w:rPr>
                <w:rFonts w:ascii="Times New Roman" w:eastAsia="Arial Unicode MS" w:hAnsi="Times New Roman" w:cs="Times New Roman"/>
                <w:b/>
                <w:bCs/>
                <w:color w:val="000000"/>
                <w:w w:val="90"/>
                <w:sz w:val="24"/>
                <w:szCs w:val="24"/>
                <w:lang w:val="en-US" w:eastAsia="ar-SA" w:bidi="en-US"/>
              </w:rPr>
            </w:pPr>
          </w:p>
        </w:tc>
      </w:tr>
      <w:tr w:rsidR="00A50E6A" w:rsidRPr="00A50E6A" w:rsidTr="00C82CE0">
        <w:trPr>
          <w:jc w:val="center"/>
        </w:trPr>
        <w:tc>
          <w:tcPr>
            <w:tcW w:w="1162" w:type="dxa"/>
            <w:tcBorders>
              <w:top w:val="nil"/>
              <w:left w:val="single" w:sz="4" w:space="0" w:color="000000"/>
              <w:bottom w:val="single" w:sz="4" w:space="0" w:color="000000"/>
              <w:right w:val="nil"/>
            </w:tcBorders>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bCs/>
                <w:color w:val="000000"/>
                <w:w w:val="90"/>
                <w:sz w:val="24"/>
                <w:szCs w:val="24"/>
                <w:lang w:val="en-US" w:eastAsia="ar-SA" w:bidi="en-US"/>
              </w:rPr>
            </w:pPr>
            <w:r w:rsidRPr="00A50E6A">
              <w:rPr>
                <w:rFonts w:ascii="Times New Roman" w:eastAsia="Arial Unicode MS" w:hAnsi="Times New Roman" w:cs="Times New Roman"/>
                <w:b/>
                <w:bCs/>
                <w:color w:val="000000"/>
                <w:lang w:val="en-US" w:bidi="en-US"/>
              </w:rPr>
              <w:t>1</w:t>
            </w:r>
          </w:p>
        </w:tc>
        <w:tc>
          <w:tcPr>
            <w:tcW w:w="2712"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bCs/>
                <w:color w:val="000000"/>
                <w:w w:val="90"/>
                <w:sz w:val="24"/>
                <w:szCs w:val="24"/>
                <w:lang w:val="en-US" w:eastAsia="ar-SA" w:bidi="en-US"/>
              </w:rPr>
            </w:pPr>
            <w:r w:rsidRPr="00A50E6A">
              <w:rPr>
                <w:rFonts w:ascii="Times New Roman" w:eastAsia="Arial Unicode MS" w:hAnsi="Times New Roman" w:cs="Times New Roman"/>
                <w:b/>
                <w:bCs/>
                <w:color w:val="000000"/>
                <w:lang w:val="en-US" w:bidi="en-US"/>
              </w:rPr>
              <w:t>2</w:t>
            </w:r>
          </w:p>
        </w:tc>
        <w:tc>
          <w:tcPr>
            <w:tcW w:w="1312"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bCs/>
                <w:color w:val="000000"/>
                <w:w w:val="90"/>
                <w:sz w:val="24"/>
                <w:szCs w:val="24"/>
                <w:lang w:val="en-US" w:eastAsia="ar-SA" w:bidi="en-US"/>
              </w:rPr>
            </w:pPr>
            <w:r w:rsidRPr="00A50E6A">
              <w:rPr>
                <w:rFonts w:ascii="Times New Roman" w:eastAsia="Arial Unicode MS" w:hAnsi="Times New Roman" w:cs="Times New Roman"/>
                <w:b/>
                <w:bCs/>
                <w:color w:val="000000"/>
                <w:lang w:val="en-US" w:bidi="en-US"/>
              </w:rPr>
              <w:t>3</w:t>
            </w:r>
          </w:p>
        </w:tc>
        <w:tc>
          <w:tcPr>
            <w:tcW w:w="1927"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bCs/>
                <w:color w:val="000000"/>
                <w:w w:val="90"/>
                <w:sz w:val="24"/>
                <w:szCs w:val="24"/>
                <w:lang w:val="en-US" w:eastAsia="ar-SA" w:bidi="en-US"/>
              </w:rPr>
            </w:pPr>
            <w:r w:rsidRPr="00A50E6A">
              <w:rPr>
                <w:rFonts w:ascii="Times New Roman" w:eastAsia="Arial Unicode MS" w:hAnsi="Times New Roman" w:cs="Times New Roman"/>
                <w:b/>
                <w:bCs/>
                <w:color w:val="000000"/>
                <w:lang w:val="en-US" w:bidi="en-US"/>
              </w:rPr>
              <w:t>4</w:t>
            </w:r>
          </w:p>
        </w:tc>
        <w:tc>
          <w:tcPr>
            <w:tcW w:w="2004"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bCs/>
                <w:color w:val="000000"/>
                <w:w w:val="90"/>
                <w:sz w:val="24"/>
                <w:szCs w:val="24"/>
                <w:lang w:val="en-US" w:eastAsia="ar-SA" w:bidi="en-US"/>
              </w:rPr>
            </w:pPr>
            <w:r w:rsidRPr="00A50E6A">
              <w:rPr>
                <w:rFonts w:ascii="Times New Roman" w:eastAsia="Arial Unicode MS" w:hAnsi="Times New Roman" w:cs="Times New Roman"/>
                <w:b/>
                <w:bCs/>
                <w:color w:val="000000"/>
                <w:lang w:val="en-US" w:bidi="en-US"/>
              </w:rPr>
              <w:t>5</w:t>
            </w:r>
          </w:p>
        </w:tc>
        <w:tc>
          <w:tcPr>
            <w:tcW w:w="174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bCs/>
                <w:color w:val="000000"/>
                <w:w w:val="90"/>
                <w:sz w:val="24"/>
                <w:szCs w:val="24"/>
                <w:lang w:val="en-US" w:eastAsia="ar-SA" w:bidi="en-US"/>
              </w:rPr>
            </w:pPr>
            <w:r w:rsidRPr="00A50E6A">
              <w:rPr>
                <w:rFonts w:ascii="Times New Roman" w:eastAsia="Arial Unicode MS" w:hAnsi="Times New Roman" w:cs="Times New Roman"/>
                <w:b/>
                <w:bCs/>
                <w:color w:val="000000"/>
                <w:lang w:val="en-US" w:bidi="en-US"/>
              </w:rPr>
              <w:t>6</w:t>
            </w:r>
          </w:p>
        </w:tc>
        <w:tc>
          <w:tcPr>
            <w:tcW w:w="184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bCs/>
                <w:color w:val="000000"/>
                <w:w w:val="90"/>
                <w:sz w:val="24"/>
                <w:szCs w:val="24"/>
                <w:lang w:val="en-US" w:eastAsia="ar-SA" w:bidi="en-US"/>
              </w:rPr>
            </w:pPr>
            <w:r w:rsidRPr="00A50E6A">
              <w:rPr>
                <w:rFonts w:ascii="Times New Roman" w:eastAsia="Arial Unicode MS" w:hAnsi="Times New Roman" w:cs="Times New Roman"/>
                <w:b/>
                <w:bCs/>
                <w:color w:val="000000"/>
                <w:lang w:val="en-US" w:bidi="en-US"/>
              </w:rPr>
              <w:t>7</w:t>
            </w:r>
          </w:p>
        </w:tc>
        <w:tc>
          <w:tcPr>
            <w:tcW w:w="899"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bCs/>
                <w:color w:val="000000"/>
                <w:w w:val="90"/>
                <w:sz w:val="24"/>
                <w:szCs w:val="24"/>
                <w:lang w:val="en-US" w:eastAsia="ar-SA" w:bidi="en-US"/>
              </w:rPr>
            </w:pPr>
            <w:r w:rsidRPr="00A50E6A">
              <w:rPr>
                <w:rFonts w:ascii="Times New Roman" w:eastAsia="Arial Unicode MS" w:hAnsi="Times New Roman" w:cs="Times New Roman"/>
                <w:b/>
                <w:bCs/>
                <w:color w:val="000000"/>
                <w:lang w:val="en-US" w:bidi="en-US"/>
              </w:rPr>
              <w:t>8</w:t>
            </w:r>
          </w:p>
        </w:tc>
        <w:tc>
          <w:tcPr>
            <w:tcW w:w="958" w:type="dxa"/>
            <w:tcBorders>
              <w:top w:val="nil"/>
              <w:left w:val="single" w:sz="4" w:space="0" w:color="000000"/>
              <w:bottom w:val="single" w:sz="4" w:space="0" w:color="000000"/>
              <w:right w:val="single" w:sz="4" w:space="0" w:color="000000"/>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bCs/>
                <w:color w:val="000000"/>
                <w:w w:val="90"/>
                <w:sz w:val="24"/>
                <w:szCs w:val="24"/>
                <w:lang w:val="en-US" w:eastAsia="ar-SA" w:bidi="en-US"/>
              </w:rPr>
            </w:pPr>
            <w:r w:rsidRPr="00A50E6A">
              <w:rPr>
                <w:rFonts w:ascii="Times New Roman" w:eastAsia="Arial Unicode MS" w:hAnsi="Times New Roman" w:cs="Times New Roman"/>
                <w:b/>
                <w:bCs/>
                <w:color w:val="000000"/>
                <w:lang w:val="en-US" w:bidi="en-US"/>
              </w:rPr>
              <w:t>10</w:t>
            </w:r>
          </w:p>
        </w:tc>
      </w:tr>
      <w:tr w:rsidR="00A50E6A" w:rsidRPr="00A50E6A" w:rsidTr="00C82CE0">
        <w:trPr>
          <w:jc w:val="center"/>
        </w:trPr>
        <w:tc>
          <w:tcPr>
            <w:tcW w:w="1162" w:type="dxa"/>
            <w:tcBorders>
              <w:top w:val="nil"/>
              <w:left w:val="single" w:sz="4" w:space="0" w:color="000000"/>
              <w:bottom w:val="single" w:sz="4" w:space="0" w:color="000000"/>
              <w:right w:val="nil"/>
            </w:tcBorders>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lang w:val="en-US" w:bidi="en-US"/>
              </w:rPr>
              <w:t xml:space="preserve">I </w:t>
            </w:r>
            <w:proofErr w:type="spellStart"/>
            <w:r w:rsidRPr="00A50E6A">
              <w:rPr>
                <w:rFonts w:ascii="Times New Roman" w:eastAsia="Arial Unicode MS" w:hAnsi="Times New Roman" w:cs="Times New Roman"/>
                <w:b/>
                <w:color w:val="000000"/>
                <w:lang w:val="en-US" w:bidi="en-US"/>
              </w:rPr>
              <w:t>курс</w:t>
            </w:r>
            <w:proofErr w:type="spellEnd"/>
          </w:p>
        </w:tc>
        <w:tc>
          <w:tcPr>
            <w:tcW w:w="2712" w:type="dxa"/>
            <w:tcBorders>
              <w:top w:val="nil"/>
              <w:left w:val="single" w:sz="4" w:space="0" w:color="000000"/>
              <w:bottom w:val="single" w:sz="4" w:space="0" w:color="000000"/>
              <w:right w:val="nil"/>
            </w:tcBorders>
            <w:vAlign w:val="center"/>
            <w:hideMark/>
          </w:tcPr>
          <w:p w:rsidR="00A50E6A" w:rsidRPr="00A50E6A" w:rsidRDefault="00744DCF" w:rsidP="00A50E6A">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eastAsia="ar-SA" w:bidi="en-US"/>
              </w:rPr>
            </w:pPr>
            <w:r>
              <w:rPr>
                <w:rFonts w:ascii="Times New Roman" w:eastAsia="Arial Unicode MS" w:hAnsi="Times New Roman" w:cs="Times New Roman"/>
                <w:bCs/>
                <w:color w:val="000000"/>
                <w:lang w:bidi="en-US"/>
              </w:rPr>
              <w:t>39</w:t>
            </w:r>
          </w:p>
        </w:tc>
        <w:tc>
          <w:tcPr>
            <w:tcW w:w="1312"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val="en-US" w:eastAsia="ar-SA" w:bidi="en-US"/>
              </w:rPr>
            </w:pPr>
            <w:r w:rsidRPr="00A50E6A">
              <w:rPr>
                <w:rFonts w:ascii="Times New Roman" w:eastAsia="Arial Unicode MS" w:hAnsi="Times New Roman" w:cs="Times New Roman"/>
                <w:bCs/>
                <w:color w:val="000000"/>
                <w:lang w:val="en-US" w:bidi="en-US"/>
              </w:rPr>
              <w:t>0</w:t>
            </w:r>
          </w:p>
        </w:tc>
        <w:tc>
          <w:tcPr>
            <w:tcW w:w="1927"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val="en-US" w:eastAsia="ar-SA" w:bidi="en-US"/>
              </w:rPr>
            </w:pPr>
            <w:r w:rsidRPr="00A50E6A">
              <w:rPr>
                <w:rFonts w:ascii="Times New Roman" w:eastAsia="Arial Unicode MS" w:hAnsi="Times New Roman" w:cs="Times New Roman"/>
                <w:bCs/>
                <w:color w:val="000000"/>
                <w:lang w:val="en-US" w:bidi="en-US"/>
              </w:rPr>
              <w:t>0</w:t>
            </w:r>
          </w:p>
        </w:tc>
        <w:tc>
          <w:tcPr>
            <w:tcW w:w="2004"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val="en-US" w:eastAsia="ar-SA" w:bidi="en-US"/>
              </w:rPr>
            </w:pPr>
            <w:r w:rsidRPr="00A50E6A">
              <w:rPr>
                <w:rFonts w:ascii="Times New Roman" w:eastAsia="Arial Unicode MS" w:hAnsi="Times New Roman" w:cs="Times New Roman"/>
                <w:bCs/>
                <w:color w:val="000000"/>
                <w:lang w:val="en-US" w:bidi="en-US"/>
              </w:rPr>
              <w:t>0</w:t>
            </w:r>
          </w:p>
        </w:tc>
        <w:tc>
          <w:tcPr>
            <w:tcW w:w="1746" w:type="dxa"/>
            <w:tcBorders>
              <w:top w:val="nil"/>
              <w:left w:val="single" w:sz="4" w:space="0" w:color="000000"/>
              <w:bottom w:val="single" w:sz="4" w:space="0" w:color="000000"/>
              <w:right w:val="nil"/>
            </w:tcBorders>
            <w:shd w:val="clear" w:color="auto" w:fill="FFFFFF"/>
            <w:vAlign w:val="center"/>
            <w:hideMark/>
          </w:tcPr>
          <w:p w:rsidR="00A50E6A" w:rsidRPr="00A50E6A" w:rsidRDefault="00744DCF" w:rsidP="00A50E6A">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eastAsia="ar-SA" w:bidi="en-US"/>
              </w:rPr>
            </w:pPr>
            <w:r>
              <w:rPr>
                <w:rFonts w:ascii="Times New Roman" w:eastAsia="Arial Unicode MS" w:hAnsi="Times New Roman" w:cs="Times New Roman"/>
                <w:bCs/>
                <w:color w:val="000000"/>
                <w:w w:val="90"/>
                <w:lang w:eastAsia="ar-SA" w:bidi="en-US"/>
              </w:rPr>
              <w:t>2</w:t>
            </w:r>
          </w:p>
        </w:tc>
        <w:tc>
          <w:tcPr>
            <w:tcW w:w="184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val="en-US" w:eastAsia="ar-SA" w:bidi="en-US"/>
              </w:rPr>
            </w:pPr>
            <w:r w:rsidRPr="00A50E6A">
              <w:rPr>
                <w:rFonts w:ascii="Times New Roman" w:eastAsia="Arial Unicode MS" w:hAnsi="Times New Roman" w:cs="Times New Roman"/>
                <w:bCs/>
                <w:color w:val="000000"/>
                <w:lang w:val="en-US" w:bidi="en-US"/>
              </w:rPr>
              <w:t>0</w:t>
            </w:r>
          </w:p>
        </w:tc>
        <w:tc>
          <w:tcPr>
            <w:tcW w:w="899"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eastAsia="ar-SA" w:bidi="en-US"/>
              </w:rPr>
            </w:pPr>
            <w:r w:rsidRPr="00A50E6A">
              <w:rPr>
                <w:rFonts w:ascii="Times New Roman" w:eastAsia="Arial Unicode MS" w:hAnsi="Times New Roman" w:cs="Times New Roman"/>
                <w:bCs/>
                <w:color w:val="000000"/>
                <w:lang w:val="en-US" w:bidi="en-US"/>
              </w:rPr>
              <w:t>1</w:t>
            </w:r>
            <w:r w:rsidRPr="00A50E6A">
              <w:rPr>
                <w:rFonts w:ascii="Times New Roman" w:eastAsia="Arial Unicode MS" w:hAnsi="Times New Roman" w:cs="Times New Roman"/>
                <w:bCs/>
                <w:color w:val="000000"/>
                <w:lang w:bidi="en-US"/>
              </w:rPr>
              <w:t>1</w:t>
            </w:r>
          </w:p>
        </w:tc>
        <w:tc>
          <w:tcPr>
            <w:tcW w:w="958" w:type="dxa"/>
            <w:tcBorders>
              <w:top w:val="nil"/>
              <w:left w:val="single" w:sz="4" w:space="0" w:color="000000"/>
              <w:bottom w:val="single" w:sz="4" w:space="0" w:color="000000"/>
              <w:right w:val="single" w:sz="4" w:space="0" w:color="000000"/>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val="en-US" w:eastAsia="ar-SA" w:bidi="en-US"/>
              </w:rPr>
            </w:pPr>
            <w:r w:rsidRPr="00A50E6A">
              <w:rPr>
                <w:rFonts w:ascii="Times New Roman" w:eastAsia="Arial Unicode MS" w:hAnsi="Times New Roman" w:cs="Times New Roman"/>
                <w:bCs/>
                <w:color w:val="000000"/>
                <w:lang w:val="en-US" w:bidi="en-US"/>
              </w:rPr>
              <w:t>52</w:t>
            </w:r>
          </w:p>
        </w:tc>
      </w:tr>
      <w:tr w:rsidR="00A50E6A" w:rsidRPr="00A50E6A" w:rsidTr="00C82CE0">
        <w:trPr>
          <w:jc w:val="center"/>
        </w:trPr>
        <w:tc>
          <w:tcPr>
            <w:tcW w:w="1162" w:type="dxa"/>
            <w:tcBorders>
              <w:top w:val="nil"/>
              <w:left w:val="single" w:sz="4" w:space="0" w:color="000000"/>
              <w:bottom w:val="single" w:sz="4" w:space="0" w:color="000000"/>
              <w:right w:val="nil"/>
            </w:tcBorders>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lang w:val="en-US" w:bidi="en-US"/>
              </w:rPr>
              <w:t xml:space="preserve">II </w:t>
            </w:r>
            <w:proofErr w:type="spellStart"/>
            <w:r w:rsidRPr="00A50E6A">
              <w:rPr>
                <w:rFonts w:ascii="Times New Roman" w:eastAsia="Arial Unicode MS" w:hAnsi="Times New Roman" w:cs="Times New Roman"/>
                <w:b/>
                <w:color w:val="000000"/>
                <w:lang w:val="en-US" w:bidi="en-US"/>
              </w:rPr>
              <w:t>курс</w:t>
            </w:r>
            <w:proofErr w:type="spellEnd"/>
          </w:p>
        </w:tc>
        <w:tc>
          <w:tcPr>
            <w:tcW w:w="2712"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eastAsia="ar-SA" w:bidi="en-US"/>
              </w:rPr>
            </w:pPr>
            <w:r w:rsidRPr="00A50E6A">
              <w:rPr>
                <w:rFonts w:ascii="Times New Roman" w:eastAsia="Arial Unicode MS" w:hAnsi="Times New Roman" w:cs="Times New Roman"/>
                <w:bCs/>
                <w:color w:val="000000"/>
                <w:lang w:bidi="en-US"/>
              </w:rPr>
              <w:t>36</w:t>
            </w:r>
          </w:p>
        </w:tc>
        <w:tc>
          <w:tcPr>
            <w:tcW w:w="1312"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eastAsia="ar-SA" w:bidi="en-US"/>
              </w:rPr>
            </w:pPr>
            <w:r w:rsidRPr="00A50E6A">
              <w:rPr>
                <w:rFonts w:ascii="Times New Roman" w:eastAsia="Arial Unicode MS" w:hAnsi="Times New Roman" w:cs="Times New Roman"/>
                <w:bCs/>
                <w:color w:val="000000"/>
                <w:lang w:bidi="en-US"/>
              </w:rPr>
              <w:t>3</w:t>
            </w:r>
          </w:p>
        </w:tc>
        <w:tc>
          <w:tcPr>
            <w:tcW w:w="1927"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eastAsia="ar-SA" w:bidi="en-US"/>
              </w:rPr>
            </w:pPr>
            <w:r w:rsidRPr="00A50E6A">
              <w:rPr>
                <w:rFonts w:ascii="Times New Roman" w:eastAsia="Arial Unicode MS" w:hAnsi="Times New Roman" w:cs="Times New Roman"/>
                <w:bCs/>
                <w:color w:val="000000"/>
                <w:w w:val="90"/>
                <w:lang w:eastAsia="ar-SA" w:bidi="en-US"/>
              </w:rPr>
              <w:t>0</w:t>
            </w:r>
          </w:p>
        </w:tc>
        <w:tc>
          <w:tcPr>
            <w:tcW w:w="2004"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val="en-US" w:eastAsia="ar-SA" w:bidi="en-US"/>
              </w:rPr>
            </w:pPr>
            <w:r w:rsidRPr="00A50E6A">
              <w:rPr>
                <w:rFonts w:ascii="Times New Roman" w:eastAsia="Arial Unicode MS" w:hAnsi="Times New Roman" w:cs="Times New Roman"/>
                <w:bCs/>
                <w:color w:val="000000"/>
                <w:lang w:val="en-US" w:bidi="en-US"/>
              </w:rPr>
              <w:t>0</w:t>
            </w:r>
          </w:p>
        </w:tc>
        <w:tc>
          <w:tcPr>
            <w:tcW w:w="1746" w:type="dxa"/>
            <w:tcBorders>
              <w:top w:val="nil"/>
              <w:left w:val="single" w:sz="4" w:space="0" w:color="000000"/>
              <w:bottom w:val="single" w:sz="4" w:space="0" w:color="000000"/>
              <w:right w:val="nil"/>
            </w:tcBorders>
            <w:shd w:val="clear" w:color="auto" w:fill="FFFFFF"/>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eastAsia="ar-SA" w:bidi="en-US"/>
              </w:rPr>
            </w:pPr>
            <w:r w:rsidRPr="00A50E6A">
              <w:rPr>
                <w:rFonts w:ascii="Times New Roman" w:eastAsia="Arial Unicode MS" w:hAnsi="Times New Roman" w:cs="Times New Roman"/>
                <w:bCs/>
                <w:color w:val="000000"/>
                <w:w w:val="90"/>
                <w:lang w:eastAsia="ar-SA" w:bidi="en-US"/>
              </w:rPr>
              <w:t>2</w:t>
            </w:r>
          </w:p>
        </w:tc>
        <w:tc>
          <w:tcPr>
            <w:tcW w:w="184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val="en-US" w:eastAsia="ar-SA" w:bidi="en-US"/>
              </w:rPr>
            </w:pPr>
            <w:r w:rsidRPr="00A50E6A">
              <w:rPr>
                <w:rFonts w:ascii="Times New Roman" w:eastAsia="Arial Unicode MS" w:hAnsi="Times New Roman" w:cs="Times New Roman"/>
                <w:bCs/>
                <w:color w:val="000000"/>
                <w:lang w:val="en-US" w:bidi="en-US"/>
              </w:rPr>
              <w:t>0</w:t>
            </w:r>
          </w:p>
        </w:tc>
        <w:tc>
          <w:tcPr>
            <w:tcW w:w="899"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eastAsia="ar-SA" w:bidi="en-US"/>
              </w:rPr>
            </w:pPr>
            <w:r w:rsidRPr="00A50E6A">
              <w:rPr>
                <w:rFonts w:ascii="Times New Roman" w:eastAsia="Arial Unicode MS" w:hAnsi="Times New Roman" w:cs="Times New Roman"/>
                <w:bCs/>
                <w:color w:val="000000"/>
                <w:w w:val="90"/>
                <w:lang w:eastAsia="ar-SA" w:bidi="en-US"/>
              </w:rPr>
              <w:t>11</w:t>
            </w:r>
          </w:p>
        </w:tc>
        <w:tc>
          <w:tcPr>
            <w:tcW w:w="958" w:type="dxa"/>
            <w:tcBorders>
              <w:top w:val="nil"/>
              <w:left w:val="single" w:sz="4" w:space="0" w:color="000000"/>
              <w:bottom w:val="single" w:sz="4" w:space="0" w:color="000000"/>
              <w:right w:val="single" w:sz="4" w:space="0" w:color="000000"/>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val="en-US" w:eastAsia="ar-SA" w:bidi="en-US"/>
              </w:rPr>
            </w:pPr>
            <w:r w:rsidRPr="00A50E6A">
              <w:rPr>
                <w:rFonts w:ascii="Times New Roman" w:eastAsia="Arial Unicode MS" w:hAnsi="Times New Roman" w:cs="Times New Roman"/>
                <w:bCs/>
                <w:color w:val="000000"/>
                <w:lang w:val="en-US" w:bidi="en-US"/>
              </w:rPr>
              <w:t>52</w:t>
            </w:r>
          </w:p>
        </w:tc>
      </w:tr>
      <w:tr w:rsidR="00A50E6A" w:rsidRPr="00A50E6A" w:rsidTr="00C82CE0">
        <w:trPr>
          <w:jc w:val="center"/>
        </w:trPr>
        <w:tc>
          <w:tcPr>
            <w:tcW w:w="1162" w:type="dxa"/>
            <w:tcBorders>
              <w:top w:val="nil"/>
              <w:left w:val="single" w:sz="4" w:space="0" w:color="000000"/>
              <w:bottom w:val="single" w:sz="4" w:space="0" w:color="000000"/>
              <w:right w:val="nil"/>
            </w:tcBorders>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lang w:val="en-US" w:bidi="en-US"/>
              </w:rPr>
              <w:t xml:space="preserve">III </w:t>
            </w:r>
            <w:proofErr w:type="spellStart"/>
            <w:r w:rsidRPr="00A50E6A">
              <w:rPr>
                <w:rFonts w:ascii="Times New Roman" w:eastAsia="Arial Unicode MS" w:hAnsi="Times New Roman" w:cs="Times New Roman"/>
                <w:b/>
                <w:color w:val="000000"/>
                <w:lang w:val="en-US" w:bidi="en-US"/>
              </w:rPr>
              <w:t>курс</w:t>
            </w:r>
            <w:proofErr w:type="spellEnd"/>
          </w:p>
        </w:tc>
        <w:tc>
          <w:tcPr>
            <w:tcW w:w="2712"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eastAsia="ar-SA" w:bidi="en-US"/>
              </w:rPr>
            </w:pPr>
            <w:r w:rsidRPr="00A50E6A">
              <w:rPr>
                <w:rFonts w:ascii="Times New Roman" w:eastAsia="Arial Unicode MS" w:hAnsi="Times New Roman" w:cs="Times New Roman"/>
                <w:bCs/>
                <w:color w:val="000000"/>
                <w:lang w:bidi="en-US"/>
              </w:rPr>
              <w:t>27</w:t>
            </w:r>
          </w:p>
        </w:tc>
        <w:tc>
          <w:tcPr>
            <w:tcW w:w="1312"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eastAsia="ar-SA" w:bidi="en-US"/>
              </w:rPr>
            </w:pPr>
            <w:r w:rsidRPr="00A50E6A">
              <w:rPr>
                <w:rFonts w:ascii="Times New Roman" w:eastAsia="Arial Unicode MS" w:hAnsi="Times New Roman" w:cs="Times New Roman"/>
                <w:bCs/>
                <w:color w:val="000000"/>
                <w:lang w:bidi="en-US"/>
              </w:rPr>
              <w:t xml:space="preserve">8 </w:t>
            </w:r>
          </w:p>
        </w:tc>
        <w:tc>
          <w:tcPr>
            <w:tcW w:w="1927"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eastAsia="ar-SA" w:bidi="en-US"/>
              </w:rPr>
            </w:pPr>
            <w:r w:rsidRPr="00A50E6A">
              <w:rPr>
                <w:rFonts w:ascii="Times New Roman" w:eastAsia="Arial Unicode MS" w:hAnsi="Times New Roman" w:cs="Times New Roman"/>
                <w:bCs/>
                <w:color w:val="000000"/>
                <w:w w:val="90"/>
                <w:lang w:eastAsia="ar-SA" w:bidi="en-US"/>
              </w:rPr>
              <w:t>5</w:t>
            </w:r>
          </w:p>
        </w:tc>
        <w:tc>
          <w:tcPr>
            <w:tcW w:w="2004"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val="en-US" w:eastAsia="ar-SA" w:bidi="en-US"/>
              </w:rPr>
            </w:pPr>
            <w:r w:rsidRPr="00A50E6A">
              <w:rPr>
                <w:rFonts w:ascii="Times New Roman" w:eastAsia="Arial Unicode MS" w:hAnsi="Times New Roman" w:cs="Times New Roman"/>
                <w:bCs/>
                <w:color w:val="000000"/>
                <w:lang w:val="en-US" w:bidi="en-US"/>
              </w:rPr>
              <w:t>0</w:t>
            </w:r>
          </w:p>
        </w:tc>
        <w:tc>
          <w:tcPr>
            <w:tcW w:w="1746" w:type="dxa"/>
            <w:tcBorders>
              <w:top w:val="nil"/>
              <w:left w:val="single" w:sz="4" w:space="0" w:color="000000"/>
              <w:bottom w:val="single" w:sz="4" w:space="0" w:color="000000"/>
              <w:right w:val="nil"/>
            </w:tcBorders>
            <w:shd w:val="clear" w:color="auto" w:fill="FFFFFF"/>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eastAsia="ar-SA" w:bidi="en-US"/>
              </w:rPr>
            </w:pPr>
            <w:r w:rsidRPr="00A50E6A">
              <w:rPr>
                <w:rFonts w:ascii="Times New Roman" w:eastAsia="Arial Unicode MS" w:hAnsi="Times New Roman" w:cs="Times New Roman"/>
                <w:bCs/>
                <w:color w:val="000000"/>
                <w:w w:val="90"/>
                <w:lang w:eastAsia="ar-SA" w:bidi="en-US"/>
              </w:rPr>
              <w:t>2</w:t>
            </w:r>
          </w:p>
        </w:tc>
        <w:tc>
          <w:tcPr>
            <w:tcW w:w="184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val="en-US" w:eastAsia="ar-SA" w:bidi="en-US"/>
              </w:rPr>
            </w:pPr>
            <w:r w:rsidRPr="00A50E6A">
              <w:rPr>
                <w:rFonts w:ascii="Times New Roman" w:eastAsia="Arial Unicode MS" w:hAnsi="Times New Roman" w:cs="Times New Roman"/>
                <w:bCs/>
                <w:color w:val="000000"/>
                <w:lang w:val="en-US" w:bidi="en-US"/>
              </w:rPr>
              <w:t>0</w:t>
            </w:r>
          </w:p>
        </w:tc>
        <w:tc>
          <w:tcPr>
            <w:tcW w:w="899"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eastAsia="ar-SA" w:bidi="en-US"/>
              </w:rPr>
            </w:pPr>
            <w:r w:rsidRPr="00A50E6A">
              <w:rPr>
                <w:rFonts w:ascii="Times New Roman" w:eastAsia="Arial Unicode MS" w:hAnsi="Times New Roman" w:cs="Times New Roman"/>
                <w:bCs/>
                <w:color w:val="000000"/>
                <w:w w:val="90"/>
                <w:lang w:eastAsia="ar-SA" w:bidi="en-US"/>
              </w:rPr>
              <w:t>10</w:t>
            </w:r>
          </w:p>
        </w:tc>
        <w:tc>
          <w:tcPr>
            <w:tcW w:w="958" w:type="dxa"/>
            <w:tcBorders>
              <w:top w:val="nil"/>
              <w:left w:val="single" w:sz="4" w:space="0" w:color="000000"/>
              <w:bottom w:val="single" w:sz="4" w:space="0" w:color="000000"/>
              <w:right w:val="single" w:sz="4" w:space="0" w:color="000000"/>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val="en-US" w:eastAsia="ar-SA" w:bidi="en-US"/>
              </w:rPr>
            </w:pPr>
            <w:r w:rsidRPr="00A50E6A">
              <w:rPr>
                <w:rFonts w:ascii="Times New Roman" w:eastAsia="Arial Unicode MS" w:hAnsi="Times New Roman" w:cs="Times New Roman"/>
                <w:bCs/>
                <w:color w:val="000000"/>
                <w:lang w:val="en-US" w:bidi="en-US"/>
              </w:rPr>
              <w:t>52</w:t>
            </w:r>
          </w:p>
        </w:tc>
      </w:tr>
      <w:tr w:rsidR="00A50E6A" w:rsidRPr="00A50E6A" w:rsidTr="00C82CE0">
        <w:trPr>
          <w:jc w:val="center"/>
        </w:trPr>
        <w:tc>
          <w:tcPr>
            <w:tcW w:w="1162" w:type="dxa"/>
            <w:tcBorders>
              <w:top w:val="nil"/>
              <w:left w:val="single" w:sz="4" w:space="0" w:color="000000"/>
              <w:bottom w:val="single" w:sz="4" w:space="0" w:color="000000"/>
              <w:right w:val="nil"/>
            </w:tcBorders>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w w:val="90"/>
                <w:sz w:val="24"/>
                <w:szCs w:val="24"/>
                <w:lang w:val="en-US" w:eastAsia="ar-SA" w:bidi="en-US"/>
              </w:rPr>
            </w:pPr>
            <w:r w:rsidRPr="00A50E6A">
              <w:rPr>
                <w:rFonts w:ascii="Times New Roman" w:eastAsia="Arial Unicode MS" w:hAnsi="Times New Roman" w:cs="Times New Roman"/>
                <w:b/>
                <w:lang w:val="en-US" w:bidi="en-US"/>
              </w:rPr>
              <w:t xml:space="preserve">4 </w:t>
            </w:r>
            <w:proofErr w:type="spellStart"/>
            <w:r w:rsidRPr="00A50E6A">
              <w:rPr>
                <w:rFonts w:ascii="Times New Roman" w:eastAsia="Arial Unicode MS" w:hAnsi="Times New Roman" w:cs="Times New Roman"/>
                <w:b/>
                <w:lang w:val="en-US" w:bidi="en-US"/>
              </w:rPr>
              <w:t>курс</w:t>
            </w:r>
            <w:proofErr w:type="spellEnd"/>
            <w:r w:rsidRPr="00A50E6A">
              <w:rPr>
                <w:rFonts w:ascii="Times New Roman" w:eastAsia="Arial Unicode MS" w:hAnsi="Times New Roman" w:cs="Times New Roman"/>
                <w:b/>
                <w:lang w:val="en-US" w:bidi="en-US"/>
              </w:rPr>
              <w:t xml:space="preserve"> </w:t>
            </w:r>
          </w:p>
        </w:tc>
        <w:tc>
          <w:tcPr>
            <w:tcW w:w="2712"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lang w:bidi="en-US"/>
              </w:rPr>
              <w:t>1</w:t>
            </w:r>
            <w:r w:rsidR="00F70353">
              <w:rPr>
                <w:rFonts w:ascii="Times New Roman" w:eastAsia="Arial Unicode MS" w:hAnsi="Times New Roman" w:cs="Times New Roman"/>
                <w:color w:val="000000"/>
                <w:lang w:bidi="en-US"/>
              </w:rPr>
              <w:t>7</w:t>
            </w:r>
          </w:p>
        </w:tc>
        <w:tc>
          <w:tcPr>
            <w:tcW w:w="1312"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eastAsia="ar-SA" w:bidi="en-US"/>
              </w:rPr>
            </w:pPr>
            <w:r w:rsidRPr="00A50E6A">
              <w:rPr>
                <w:rFonts w:ascii="Times New Roman" w:eastAsia="Arial Unicode MS" w:hAnsi="Times New Roman" w:cs="Times New Roman"/>
                <w:bCs/>
                <w:color w:val="000000"/>
                <w:lang w:bidi="en-US"/>
              </w:rPr>
              <w:t>5</w:t>
            </w:r>
          </w:p>
        </w:tc>
        <w:tc>
          <w:tcPr>
            <w:tcW w:w="1927"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eastAsia="ar-SA" w:bidi="en-US"/>
              </w:rPr>
            </w:pPr>
            <w:r w:rsidRPr="00A50E6A">
              <w:rPr>
                <w:rFonts w:ascii="Times New Roman" w:eastAsia="Arial Unicode MS" w:hAnsi="Times New Roman" w:cs="Times New Roman"/>
                <w:bCs/>
                <w:color w:val="000000"/>
                <w:w w:val="90"/>
                <w:lang w:eastAsia="ar-SA" w:bidi="en-US"/>
              </w:rPr>
              <w:t>8</w:t>
            </w:r>
          </w:p>
        </w:tc>
        <w:tc>
          <w:tcPr>
            <w:tcW w:w="2004"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val="en-US" w:eastAsia="ar-SA" w:bidi="en-US"/>
              </w:rPr>
            </w:pPr>
            <w:r w:rsidRPr="00A50E6A">
              <w:rPr>
                <w:rFonts w:ascii="Times New Roman" w:eastAsia="Arial Unicode MS" w:hAnsi="Times New Roman" w:cs="Times New Roman"/>
                <w:bCs/>
                <w:color w:val="000000"/>
                <w:lang w:val="en-US" w:bidi="en-US"/>
              </w:rPr>
              <w:t>4</w:t>
            </w:r>
          </w:p>
        </w:tc>
        <w:tc>
          <w:tcPr>
            <w:tcW w:w="1746" w:type="dxa"/>
            <w:tcBorders>
              <w:top w:val="nil"/>
              <w:left w:val="single" w:sz="4" w:space="0" w:color="000000"/>
              <w:bottom w:val="single" w:sz="4" w:space="0" w:color="000000"/>
              <w:right w:val="nil"/>
            </w:tcBorders>
            <w:shd w:val="clear" w:color="auto" w:fill="FFFFFF"/>
            <w:vAlign w:val="center"/>
            <w:hideMark/>
          </w:tcPr>
          <w:p w:rsidR="00A50E6A" w:rsidRPr="00A50E6A" w:rsidRDefault="00F70353" w:rsidP="00A50E6A">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eastAsia="ar-SA" w:bidi="en-US"/>
              </w:rPr>
            </w:pPr>
            <w:r>
              <w:rPr>
                <w:rFonts w:ascii="Times New Roman" w:eastAsia="Arial Unicode MS" w:hAnsi="Times New Roman" w:cs="Times New Roman"/>
                <w:bCs/>
                <w:color w:val="000000"/>
                <w:w w:val="90"/>
                <w:lang w:eastAsia="ar-SA" w:bidi="en-US"/>
              </w:rPr>
              <w:t>1</w:t>
            </w:r>
          </w:p>
        </w:tc>
        <w:tc>
          <w:tcPr>
            <w:tcW w:w="184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eastAsia="ar-SA" w:bidi="en-US"/>
              </w:rPr>
            </w:pPr>
            <w:r w:rsidRPr="00A50E6A">
              <w:rPr>
                <w:rFonts w:ascii="Times New Roman" w:eastAsia="Arial Unicode MS" w:hAnsi="Times New Roman" w:cs="Times New Roman"/>
                <w:bCs/>
                <w:color w:val="000000"/>
                <w:lang w:bidi="en-US"/>
              </w:rPr>
              <w:t>6</w:t>
            </w:r>
          </w:p>
        </w:tc>
        <w:tc>
          <w:tcPr>
            <w:tcW w:w="899"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eastAsia="ar-SA" w:bidi="en-US"/>
              </w:rPr>
            </w:pPr>
            <w:r w:rsidRPr="00A50E6A">
              <w:rPr>
                <w:rFonts w:ascii="Times New Roman" w:eastAsia="Arial Unicode MS" w:hAnsi="Times New Roman" w:cs="Times New Roman"/>
                <w:bCs/>
                <w:color w:val="000000"/>
                <w:w w:val="90"/>
                <w:lang w:eastAsia="ar-SA" w:bidi="en-US"/>
              </w:rPr>
              <w:t>2</w:t>
            </w:r>
          </w:p>
        </w:tc>
        <w:tc>
          <w:tcPr>
            <w:tcW w:w="958" w:type="dxa"/>
            <w:tcBorders>
              <w:top w:val="nil"/>
              <w:left w:val="single" w:sz="4" w:space="0" w:color="000000"/>
              <w:bottom w:val="single" w:sz="4" w:space="0" w:color="000000"/>
              <w:right w:val="single" w:sz="4" w:space="0" w:color="000000"/>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eastAsia="ar-SA" w:bidi="en-US"/>
              </w:rPr>
            </w:pPr>
            <w:r w:rsidRPr="00A50E6A">
              <w:rPr>
                <w:rFonts w:ascii="Times New Roman" w:eastAsia="Arial Unicode MS" w:hAnsi="Times New Roman" w:cs="Times New Roman"/>
                <w:bCs/>
                <w:color w:val="000000"/>
                <w:lang w:val="en-US" w:bidi="en-US"/>
              </w:rPr>
              <w:t>4</w:t>
            </w:r>
            <w:r w:rsidRPr="00A50E6A">
              <w:rPr>
                <w:rFonts w:ascii="Times New Roman" w:eastAsia="Arial Unicode MS" w:hAnsi="Times New Roman" w:cs="Times New Roman"/>
                <w:bCs/>
                <w:color w:val="000000"/>
                <w:lang w:bidi="en-US"/>
              </w:rPr>
              <w:t>3</w:t>
            </w:r>
          </w:p>
        </w:tc>
      </w:tr>
      <w:tr w:rsidR="00A50E6A" w:rsidRPr="00A50E6A" w:rsidTr="00C82CE0">
        <w:trPr>
          <w:jc w:val="center"/>
        </w:trPr>
        <w:tc>
          <w:tcPr>
            <w:tcW w:w="1162" w:type="dxa"/>
            <w:tcBorders>
              <w:top w:val="nil"/>
              <w:left w:val="single" w:sz="4" w:space="0" w:color="000000"/>
              <w:bottom w:val="single" w:sz="4" w:space="0" w:color="000000"/>
              <w:right w:val="nil"/>
            </w:tcBorders>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spacing w:val="-20"/>
                <w:w w:val="90"/>
                <w:sz w:val="24"/>
                <w:szCs w:val="24"/>
                <w:lang w:val="en-US" w:eastAsia="ar-SA" w:bidi="en-US"/>
              </w:rPr>
            </w:pPr>
            <w:proofErr w:type="spellStart"/>
            <w:r w:rsidRPr="00A50E6A">
              <w:rPr>
                <w:rFonts w:ascii="Times New Roman" w:eastAsia="Arial Unicode MS" w:hAnsi="Times New Roman" w:cs="Times New Roman"/>
                <w:b/>
                <w:color w:val="000000"/>
                <w:spacing w:val="-20"/>
                <w:lang w:val="en-US" w:bidi="en-US"/>
              </w:rPr>
              <w:t>Всего</w:t>
            </w:r>
            <w:proofErr w:type="spellEnd"/>
          </w:p>
        </w:tc>
        <w:tc>
          <w:tcPr>
            <w:tcW w:w="2712"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eastAsia="ar-SA" w:bidi="en-US"/>
              </w:rPr>
            </w:pPr>
            <w:r w:rsidRPr="00A50E6A">
              <w:rPr>
                <w:rFonts w:ascii="Times New Roman" w:eastAsia="Arial Unicode MS" w:hAnsi="Times New Roman" w:cs="Times New Roman"/>
                <w:bCs/>
                <w:color w:val="000000"/>
                <w:lang w:bidi="en-US"/>
              </w:rPr>
              <w:t>119</w:t>
            </w:r>
          </w:p>
        </w:tc>
        <w:tc>
          <w:tcPr>
            <w:tcW w:w="1312"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eastAsia="ar-SA" w:bidi="en-US"/>
              </w:rPr>
            </w:pPr>
            <w:r w:rsidRPr="00A50E6A">
              <w:rPr>
                <w:rFonts w:ascii="Times New Roman" w:eastAsia="Arial Unicode MS" w:hAnsi="Times New Roman" w:cs="Times New Roman"/>
                <w:bCs/>
                <w:color w:val="000000"/>
                <w:lang w:bidi="en-US"/>
              </w:rPr>
              <w:t>16</w:t>
            </w:r>
          </w:p>
        </w:tc>
        <w:tc>
          <w:tcPr>
            <w:tcW w:w="1927"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eastAsia="ar-SA" w:bidi="en-US"/>
              </w:rPr>
            </w:pPr>
            <w:r w:rsidRPr="00A50E6A">
              <w:rPr>
                <w:rFonts w:ascii="Times New Roman" w:eastAsia="Arial Unicode MS" w:hAnsi="Times New Roman" w:cs="Times New Roman"/>
                <w:bCs/>
                <w:color w:val="000000"/>
                <w:w w:val="90"/>
                <w:lang w:eastAsia="ar-SA" w:bidi="en-US"/>
              </w:rPr>
              <w:t>13</w:t>
            </w:r>
          </w:p>
        </w:tc>
        <w:tc>
          <w:tcPr>
            <w:tcW w:w="2004"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val="en-US" w:eastAsia="ar-SA" w:bidi="en-US"/>
              </w:rPr>
            </w:pPr>
            <w:r w:rsidRPr="00A50E6A">
              <w:rPr>
                <w:rFonts w:ascii="Times New Roman" w:eastAsia="Arial Unicode MS" w:hAnsi="Times New Roman" w:cs="Times New Roman"/>
                <w:bCs/>
                <w:color w:val="000000"/>
                <w:lang w:val="en-US" w:bidi="en-US"/>
              </w:rPr>
              <w:t>4</w:t>
            </w:r>
          </w:p>
        </w:tc>
        <w:tc>
          <w:tcPr>
            <w:tcW w:w="1746" w:type="dxa"/>
            <w:tcBorders>
              <w:top w:val="nil"/>
              <w:left w:val="single" w:sz="4" w:space="0" w:color="000000"/>
              <w:bottom w:val="single" w:sz="4" w:space="0" w:color="000000"/>
              <w:right w:val="nil"/>
            </w:tcBorders>
            <w:shd w:val="clear" w:color="auto" w:fill="FFFFFF"/>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eastAsia="ar-SA" w:bidi="en-US"/>
              </w:rPr>
            </w:pPr>
            <w:r w:rsidRPr="00A50E6A">
              <w:rPr>
                <w:rFonts w:ascii="Times New Roman" w:eastAsia="Arial Unicode MS" w:hAnsi="Times New Roman" w:cs="Times New Roman"/>
                <w:bCs/>
                <w:color w:val="000000"/>
                <w:w w:val="90"/>
                <w:lang w:eastAsia="ar-SA" w:bidi="en-US"/>
              </w:rPr>
              <w:t>7</w:t>
            </w:r>
          </w:p>
        </w:tc>
        <w:tc>
          <w:tcPr>
            <w:tcW w:w="184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eastAsia="ar-SA" w:bidi="en-US"/>
              </w:rPr>
            </w:pPr>
            <w:r w:rsidRPr="00A50E6A">
              <w:rPr>
                <w:rFonts w:ascii="Times New Roman" w:eastAsia="Arial Unicode MS" w:hAnsi="Times New Roman" w:cs="Times New Roman"/>
                <w:bCs/>
                <w:color w:val="000000"/>
                <w:lang w:bidi="en-US"/>
              </w:rPr>
              <w:t>6</w:t>
            </w:r>
          </w:p>
        </w:tc>
        <w:tc>
          <w:tcPr>
            <w:tcW w:w="899"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eastAsia="ar-SA" w:bidi="en-US"/>
              </w:rPr>
            </w:pPr>
            <w:r w:rsidRPr="00A50E6A">
              <w:rPr>
                <w:rFonts w:ascii="Times New Roman" w:eastAsia="Arial Unicode MS" w:hAnsi="Times New Roman" w:cs="Times New Roman"/>
                <w:bCs/>
                <w:color w:val="000000"/>
                <w:lang w:val="en-US" w:bidi="en-US"/>
              </w:rPr>
              <w:t>3</w:t>
            </w:r>
            <w:r w:rsidRPr="00A50E6A">
              <w:rPr>
                <w:rFonts w:ascii="Times New Roman" w:eastAsia="Arial Unicode MS" w:hAnsi="Times New Roman" w:cs="Times New Roman"/>
                <w:bCs/>
                <w:color w:val="000000"/>
                <w:lang w:bidi="en-US"/>
              </w:rPr>
              <w:t>4</w:t>
            </w:r>
          </w:p>
        </w:tc>
        <w:tc>
          <w:tcPr>
            <w:tcW w:w="958" w:type="dxa"/>
            <w:tcBorders>
              <w:top w:val="nil"/>
              <w:left w:val="single" w:sz="4" w:space="0" w:color="000000"/>
              <w:bottom w:val="single" w:sz="4" w:space="0" w:color="000000"/>
              <w:right w:val="single" w:sz="4" w:space="0" w:color="000000"/>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eastAsia="ar-SA" w:bidi="en-US"/>
              </w:rPr>
            </w:pPr>
            <w:r w:rsidRPr="00A50E6A">
              <w:rPr>
                <w:rFonts w:ascii="Times New Roman" w:eastAsia="Arial Unicode MS" w:hAnsi="Times New Roman" w:cs="Times New Roman"/>
                <w:bCs/>
                <w:color w:val="000000"/>
                <w:lang w:bidi="en-US"/>
              </w:rPr>
              <w:t>199</w:t>
            </w:r>
          </w:p>
        </w:tc>
      </w:tr>
    </w:tbl>
    <w:p w:rsidR="00A50E6A" w:rsidRPr="00A50E6A" w:rsidRDefault="00A50E6A" w:rsidP="00A50E6A">
      <w:pPr>
        <w:widowControl w:val="0"/>
        <w:suppressAutoHyphens/>
        <w:spacing w:after="0" w:line="240" w:lineRule="auto"/>
        <w:rPr>
          <w:rFonts w:ascii="Times New Roman" w:eastAsia="Arial Unicode MS" w:hAnsi="Times New Roman" w:cs="Times New Roman"/>
          <w:b/>
          <w:color w:val="000000"/>
          <w:w w:val="90"/>
          <w:lang w:val="en-US" w:eastAsia="ar-SA" w:bidi="en-US"/>
        </w:rPr>
      </w:pPr>
      <w:r w:rsidRPr="00A50E6A">
        <w:rPr>
          <w:rFonts w:ascii="Times New Roman" w:eastAsia="Arial Unicode MS" w:hAnsi="Times New Roman" w:cs="Times New Roman"/>
          <w:b/>
          <w:color w:val="000000"/>
          <w:lang w:val="en-US" w:bidi="en-US"/>
        </w:rPr>
        <w:br w:type="page"/>
      </w:r>
      <w:r w:rsidRPr="00A50E6A">
        <w:rPr>
          <w:rFonts w:ascii="Times New Roman" w:eastAsia="Arial Unicode MS" w:hAnsi="Times New Roman" w:cs="Times New Roman"/>
          <w:b/>
          <w:color w:val="000000"/>
          <w:lang w:val="en-US" w:bidi="en-US"/>
        </w:rPr>
        <w:lastRenderedPageBreak/>
        <w:t xml:space="preserve">            3. </w:t>
      </w:r>
      <w:proofErr w:type="spellStart"/>
      <w:r w:rsidRPr="00A50E6A">
        <w:rPr>
          <w:rFonts w:ascii="Times New Roman" w:eastAsia="Arial Unicode MS" w:hAnsi="Times New Roman" w:cs="Times New Roman"/>
          <w:b/>
          <w:color w:val="000000"/>
          <w:lang w:val="en-US" w:bidi="en-US"/>
        </w:rPr>
        <w:t>План</w:t>
      </w:r>
      <w:proofErr w:type="spellEnd"/>
      <w:r w:rsidRPr="00A50E6A">
        <w:rPr>
          <w:rFonts w:ascii="Times New Roman" w:eastAsia="Arial Unicode MS" w:hAnsi="Times New Roman" w:cs="Times New Roman"/>
          <w:b/>
          <w:color w:val="000000"/>
          <w:lang w:val="en-US" w:bidi="en-US"/>
        </w:rPr>
        <w:t xml:space="preserve"> </w:t>
      </w:r>
      <w:proofErr w:type="spellStart"/>
      <w:r w:rsidRPr="00A50E6A">
        <w:rPr>
          <w:rFonts w:ascii="Times New Roman" w:eastAsia="Arial Unicode MS" w:hAnsi="Times New Roman" w:cs="Times New Roman"/>
          <w:b/>
          <w:color w:val="000000"/>
          <w:lang w:val="en-US" w:bidi="en-US"/>
        </w:rPr>
        <w:t>учебного</w:t>
      </w:r>
      <w:proofErr w:type="spellEnd"/>
      <w:r w:rsidRPr="00A50E6A">
        <w:rPr>
          <w:rFonts w:ascii="Times New Roman" w:eastAsia="Arial Unicode MS" w:hAnsi="Times New Roman" w:cs="Times New Roman"/>
          <w:b/>
          <w:color w:val="000000"/>
          <w:lang w:val="en-US" w:bidi="en-US"/>
        </w:rPr>
        <w:t xml:space="preserve"> </w:t>
      </w:r>
      <w:proofErr w:type="spellStart"/>
      <w:r w:rsidRPr="00A50E6A">
        <w:rPr>
          <w:rFonts w:ascii="Times New Roman" w:eastAsia="Arial Unicode MS" w:hAnsi="Times New Roman" w:cs="Times New Roman"/>
          <w:b/>
          <w:color w:val="000000"/>
          <w:lang w:val="en-US" w:bidi="en-US"/>
        </w:rPr>
        <w:t>процесса</w:t>
      </w:r>
      <w:proofErr w:type="spellEnd"/>
      <w:r w:rsidRPr="00A50E6A">
        <w:rPr>
          <w:rFonts w:ascii="Times New Roman" w:eastAsia="Arial Unicode MS" w:hAnsi="Times New Roman" w:cs="Times New Roman"/>
          <w:b/>
          <w:color w:val="000000"/>
          <w:lang w:val="en-US" w:bidi="en-US"/>
        </w:rPr>
        <w:t xml:space="preserve"> </w:t>
      </w:r>
    </w:p>
    <w:tbl>
      <w:tblPr>
        <w:tblW w:w="15839" w:type="dxa"/>
        <w:tblInd w:w="-601" w:type="dxa"/>
        <w:tblLayout w:type="fixed"/>
        <w:tblLook w:val="04A0"/>
      </w:tblPr>
      <w:tblGrid>
        <w:gridCol w:w="1135"/>
        <w:gridCol w:w="3686"/>
        <w:gridCol w:w="1275"/>
        <w:gridCol w:w="851"/>
        <w:gridCol w:w="850"/>
        <w:gridCol w:w="835"/>
        <w:gridCol w:w="720"/>
        <w:gridCol w:w="736"/>
        <w:gridCol w:w="686"/>
        <w:gridCol w:w="576"/>
        <w:gridCol w:w="616"/>
        <w:gridCol w:w="698"/>
        <w:gridCol w:w="686"/>
        <w:gridCol w:w="578"/>
        <w:gridCol w:w="656"/>
        <w:gridCol w:w="20"/>
        <w:gridCol w:w="588"/>
        <w:gridCol w:w="621"/>
        <w:gridCol w:w="26"/>
      </w:tblGrid>
      <w:tr w:rsidR="00A50E6A" w:rsidRPr="00A50E6A" w:rsidTr="00DA293E">
        <w:trPr>
          <w:gridAfter w:val="1"/>
          <w:wAfter w:w="26" w:type="dxa"/>
          <w:cantSplit/>
          <w:trHeight w:hRule="exact" w:val="562"/>
        </w:trPr>
        <w:tc>
          <w:tcPr>
            <w:tcW w:w="1135" w:type="dxa"/>
            <w:vMerge w:val="restart"/>
            <w:tcBorders>
              <w:top w:val="single" w:sz="4" w:space="0" w:color="000000"/>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proofErr w:type="spellStart"/>
            <w:r w:rsidRPr="00A50E6A">
              <w:rPr>
                <w:rFonts w:ascii="Times New Roman" w:eastAsia="Arial Unicode MS" w:hAnsi="Times New Roman" w:cs="Times New Roman"/>
                <w:color w:val="000000"/>
                <w:lang w:val="en-US" w:bidi="en-US"/>
              </w:rPr>
              <w:t>Индекс</w:t>
            </w:r>
            <w:proofErr w:type="spellEnd"/>
          </w:p>
        </w:tc>
        <w:tc>
          <w:tcPr>
            <w:tcW w:w="3686" w:type="dxa"/>
            <w:vMerge w:val="restart"/>
            <w:tcBorders>
              <w:top w:val="single" w:sz="4" w:space="0" w:color="000000"/>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lang w:bidi="en-US"/>
              </w:rPr>
              <w:t>Наименование циклов, разделов, дисциплин, профессиональных модулей, МДК, практик</w:t>
            </w:r>
          </w:p>
        </w:tc>
        <w:tc>
          <w:tcPr>
            <w:tcW w:w="1275" w:type="dxa"/>
            <w:vMerge w:val="restart"/>
            <w:tcBorders>
              <w:top w:val="single" w:sz="4" w:space="0" w:color="000000"/>
              <w:left w:val="single" w:sz="4" w:space="0" w:color="000000"/>
              <w:bottom w:val="single" w:sz="4" w:space="0" w:color="000000"/>
              <w:right w:val="single" w:sz="4" w:space="0" w:color="auto"/>
            </w:tcBorders>
            <w:textDirection w:val="btLr"/>
            <w:vAlign w:val="center"/>
            <w:hideMark/>
          </w:tcPr>
          <w:p w:rsidR="00A50E6A" w:rsidRPr="00A50E6A" w:rsidRDefault="00A50E6A" w:rsidP="00A50E6A">
            <w:pPr>
              <w:widowControl w:val="0"/>
              <w:suppressAutoHyphens/>
              <w:snapToGrid w:val="0"/>
              <w:spacing w:after="0" w:line="240" w:lineRule="auto"/>
              <w:ind w:left="113" w:right="113"/>
              <w:jc w:val="center"/>
              <w:rPr>
                <w:rFonts w:ascii="Times New Roman" w:eastAsia="Arial Unicode MS" w:hAnsi="Times New Roman" w:cs="Times New Roman"/>
                <w:color w:val="000000"/>
                <w:w w:val="90"/>
                <w:sz w:val="24"/>
                <w:szCs w:val="24"/>
                <w:lang w:val="en-US" w:eastAsia="ar-SA" w:bidi="en-US"/>
              </w:rPr>
            </w:pPr>
            <w:proofErr w:type="spellStart"/>
            <w:r w:rsidRPr="00A50E6A">
              <w:rPr>
                <w:rFonts w:ascii="Times New Roman" w:eastAsia="Arial Unicode MS" w:hAnsi="Times New Roman" w:cs="Times New Roman"/>
                <w:color w:val="000000"/>
                <w:lang w:val="en-US" w:bidi="en-US"/>
              </w:rPr>
              <w:t>Формы</w:t>
            </w:r>
            <w:proofErr w:type="spellEnd"/>
            <w:r w:rsidRPr="00A50E6A">
              <w:rPr>
                <w:rFonts w:ascii="Times New Roman" w:eastAsia="Arial Unicode MS" w:hAnsi="Times New Roman" w:cs="Times New Roman"/>
                <w:color w:val="000000"/>
                <w:lang w:val="en-US" w:bidi="en-US"/>
              </w:rPr>
              <w:t xml:space="preserve"> </w:t>
            </w:r>
            <w:proofErr w:type="spellStart"/>
            <w:r w:rsidRPr="00A50E6A">
              <w:rPr>
                <w:rFonts w:ascii="Times New Roman" w:eastAsia="Arial Unicode MS" w:hAnsi="Times New Roman" w:cs="Times New Roman"/>
                <w:color w:val="000000"/>
                <w:lang w:val="en-US" w:bidi="en-US"/>
              </w:rPr>
              <w:t>промежуточной</w:t>
            </w:r>
            <w:proofErr w:type="spellEnd"/>
            <w:r w:rsidRPr="00A50E6A">
              <w:rPr>
                <w:rFonts w:ascii="Times New Roman" w:eastAsia="Arial Unicode MS" w:hAnsi="Times New Roman" w:cs="Times New Roman"/>
                <w:color w:val="000000"/>
                <w:lang w:val="en-US" w:bidi="en-US"/>
              </w:rPr>
              <w:t xml:space="preserve"> </w:t>
            </w:r>
            <w:proofErr w:type="spellStart"/>
            <w:r w:rsidRPr="00A50E6A">
              <w:rPr>
                <w:rFonts w:ascii="Times New Roman" w:eastAsia="Arial Unicode MS" w:hAnsi="Times New Roman" w:cs="Times New Roman"/>
                <w:color w:val="000000"/>
                <w:lang w:val="en-US" w:bidi="en-US"/>
              </w:rPr>
              <w:t>аттестации</w:t>
            </w:r>
            <w:proofErr w:type="spellEnd"/>
          </w:p>
        </w:tc>
        <w:tc>
          <w:tcPr>
            <w:tcW w:w="4678" w:type="dxa"/>
            <w:gridSpan w:val="6"/>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proofErr w:type="spellStart"/>
            <w:r w:rsidRPr="00A50E6A">
              <w:rPr>
                <w:rFonts w:ascii="Times New Roman" w:eastAsia="Arial Unicode MS" w:hAnsi="Times New Roman" w:cs="Times New Roman"/>
                <w:color w:val="000000"/>
                <w:lang w:val="en-US" w:bidi="en-US"/>
              </w:rPr>
              <w:t>Учебная</w:t>
            </w:r>
            <w:proofErr w:type="spellEnd"/>
            <w:r w:rsidRPr="00A50E6A">
              <w:rPr>
                <w:rFonts w:ascii="Times New Roman" w:eastAsia="Arial Unicode MS" w:hAnsi="Times New Roman" w:cs="Times New Roman"/>
                <w:color w:val="000000"/>
                <w:lang w:val="en-US" w:bidi="en-US"/>
              </w:rPr>
              <w:t xml:space="preserve"> </w:t>
            </w:r>
            <w:proofErr w:type="spellStart"/>
            <w:r w:rsidRPr="00A50E6A">
              <w:rPr>
                <w:rFonts w:ascii="Times New Roman" w:eastAsia="Arial Unicode MS" w:hAnsi="Times New Roman" w:cs="Times New Roman"/>
                <w:color w:val="000000"/>
                <w:lang w:val="en-US" w:bidi="en-US"/>
              </w:rPr>
              <w:t>нагрузка</w:t>
            </w:r>
            <w:proofErr w:type="spellEnd"/>
            <w:r w:rsidRPr="00A50E6A">
              <w:rPr>
                <w:rFonts w:ascii="Times New Roman" w:eastAsia="Arial Unicode MS" w:hAnsi="Times New Roman" w:cs="Times New Roman"/>
                <w:color w:val="000000"/>
                <w:lang w:val="en-US" w:bidi="en-US"/>
              </w:rPr>
              <w:t xml:space="preserve"> </w:t>
            </w:r>
            <w:proofErr w:type="spellStart"/>
            <w:r w:rsidRPr="00A50E6A">
              <w:rPr>
                <w:rFonts w:ascii="Times New Roman" w:eastAsia="Arial Unicode MS" w:hAnsi="Times New Roman" w:cs="Times New Roman"/>
                <w:color w:val="000000"/>
                <w:lang w:val="en-US" w:bidi="en-US"/>
              </w:rPr>
              <w:t>обучающихся</w:t>
            </w:r>
            <w:proofErr w:type="spellEnd"/>
            <w:r w:rsidRPr="00A50E6A">
              <w:rPr>
                <w:rFonts w:ascii="Times New Roman" w:eastAsia="Arial Unicode MS" w:hAnsi="Times New Roman" w:cs="Times New Roman"/>
                <w:color w:val="000000"/>
                <w:lang w:val="en-US" w:bidi="en-US"/>
              </w:rPr>
              <w:t xml:space="preserve"> (</w:t>
            </w:r>
            <w:proofErr w:type="spellStart"/>
            <w:r w:rsidRPr="00A50E6A">
              <w:rPr>
                <w:rFonts w:ascii="Times New Roman" w:eastAsia="Arial Unicode MS" w:hAnsi="Times New Roman" w:cs="Times New Roman"/>
                <w:color w:val="000000"/>
                <w:lang w:val="en-US" w:bidi="en-US"/>
              </w:rPr>
              <w:t>час</w:t>
            </w:r>
            <w:proofErr w:type="spellEnd"/>
            <w:r w:rsidRPr="00A50E6A">
              <w:rPr>
                <w:rFonts w:ascii="Times New Roman" w:eastAsia="Arial Unicode MS" w:hAnsi="Times New Roman" w:cs="Times New Roman"/>
                <w:color w:val="000000"/>
                <w:lang w:val="en-US" w:bidi="en-US"/>
              </w:rPr>
              <w:t>.)</w:t>
            </w:r>
          </w:p>
        </w:tc>
        <w:tc>
          <w:tcPr>
            <w:tcW w:w="5039" w:type="dxa"/>
            <w:gridSpan w:val="9"/>
            <w:tcBorders>
              <w:top w:val="single" w:sz="4" w:space="0" w:color="000000"/>
              <w:left w:val="single" w:sz="4" w:space="0" w:color="auto"/>
              <w:bottom w:val="single" w:sz="4" w:space="0" w:color="000000"/>
              <w:right w:val="single" w:sz="4" w:space="0" w:color="000000"/>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eastAsia="ar-SA" w:bidi="en-US"/>
              </w:rPr>
            </w:pPr>
            <w:r w:rsidRPr="00A50E6A">
              <w:rPr>
                <w:rFonts w:ascii="Times New Roman" w:eastAsia="Arial Unicode MS" w:hAnsi="Times New Roman" w:cs="Times New Roman"/>
                <w:bCs/>
                <w:color w:val="000000"/>
                <w:lang w:bidi="en-US"/>
              </w:rPr>
              <w:t>Распределение обязательной нагрузки по курсам и семестрам (час</w:t>
            </w:r>
            <w:proofErr w:type="gramStart"/>
            <w:r w:rsidRPr="00A50E6A">
              <w:rPr>
                <w:rFonts w:ascii="Times New Roman" w:eastAsia="Arial Unicode MS" w:hAnsi="Times New Roman" w:cs="Times New Roman"/>
                <w:bCs/>
                <w:color w:val="000000"/>
                <w:lang w:bidi="en-US"/>
              </w:rPr>
              <w:t>.</w:t>
            </w:r>
            <w:proofErr w:type="gramEnd"/>
            <w:r w:rsidRPr="00A50E6A">
              <w:rPr>
                <w:rFonts w:ascii="Times New Roman" w:eastAsia="Arial Unicode MS" w:hAnsi="Times New Roman" w:cs="Times New Roman"/>
                <w:bCs/>
                <w:color w:val="000000"/>
                <w:lang w:bidi="en-US"/>
              </w:rPr>
              <w:t xml:space="preserve"> </w:t>
            </w:r>
            <w:proofErr w:type="gramStart"/>
            <w:r w:rsidRPr="00A50E6A">
              <w:rPr>
                <w:rFonts w:ascii="Times New Roman" w:eastAsia="Arial Unicode MS" w:hAnsi="Times New Roman" w:cs="Times New Roman"/>
                <w:bCs/>
                <w:color w:val="000000"/>
                <w:lang w:bidi="en-US"/>
              </w:rPr>
              <w:t>в</w:t>
            </w:r>
            <w:proofErr w:type="gramEnd"/>
            <w:r w:rsidRPr="00A50E6A">
              <w:rPr>
                <w:rFonts w:ascii="Times New Roman" w:eastAsia="Arial Unicode MS" w:hAnsi="Times New Roman" w:cs="Times New Roman"/>
                <w:bCs/>
                <w:color w:val="000000"/>
                <w:lang w:bidi="en-US"/>
              </w:rPr>
              <w:t xml:space="preserve"> семестр)</w:t>
            </w:r>
          </w:p>
        </w:tc>
      </w:tr>
      <w:tr w:rsidR="00A50E6A" w:rsidRPr="00A50E6A" w:rsidTr="00DA293E">
        <w:trPr>
          <w:gridAfter w:val="1"/>
          <w:wAfter w:w="26" w:type="dxa"/>
          <w:cantSplit/>
          <w:trHeight w:hRule="exact" w:val="562"/>
        </w:trPr>
        <w:tc>
          <w:tcPr>
            <w:tcW w:w="1135" w:type="dxa"/>
            <w:vMerge/>
            <w:tcBorders>
              <w:top w:val="single" w:sz="4" w:space="0" w:color="000000"/>
              <w:left w:val="single" w:sz="4" w:space="0" w:color="000000"/>
              <w:bottom w:val="single" w:sz="4" w:space="0" w:color="000000"/>
              <w:right w:val="nil"/>
            </w:tcBorders>
            <w:vAlign w:val="center"/>
            <w:hideMark/>
          </w:tcPr>
          <w:p w:rsidR="00A50E6A" w:rsidRPr="00A50E6A" w:rsidRDefault="00A50E6A" w:rsidP="00A50E6A">
            <w:pPr>
              <w:spacing w:after="0" w:line="240" w:lineRule="auto"/>
              <w:rPr>
                <w:rFonts w:ascii="Times New Roman" w:eastAsia="Arial Unicode MS" w:hAnsi="Times New Roman" w:cs="Times New Roman"/>
                <w:color w:val="000000"/>
                <w:w w:val="90"/>
                <w:sz w:val="24"/>
                <w:szCs w:val="24"/>
                <w:lang w:eastAsia="ar-SA" w:bidi="en-US"/>
              </w:rPr>
            </w:pPr>
          </w:p>
        </w:tc>
        <w:tc>
          <w:tcPr>
            <w:tcW w:w="3686" w:type="dxa"/>
            <w:vMerge/>
            <w:tcBorders>
              <w:top w:val="single" w:sz="4" w:space="0" w:color="000000"/>
              <w:left w:val="single" w:sz="4" w:space="0" w:color="000000"/>
              <w:bottom w:val="single" w:sz="4" w:space="0" w:color="000000"/>
              <w:right w:val="nil"/>
            </w:tcBorders>
            <w:vAlign w:val="center"/>
            <w:hideMark/>
          </w:tcPr>
          <w:p w:rsidR="00A50E6A" w:rsidRPr="00A50E6A" w:rsidRDefault="00A50E6A" w:rsidP="00A50E6A">
            <w:pPr>
              <w:spacing w:after="0" w:line="240" w:lineRule="auto"/>
              <w:rPr>
                <w:rFonts w:ascii="Times New Roman" w:eastAsia="Arial Unicode MS" w:hAnsi="Times New Roman" w:cs="Times New Roman"/>
                <w:color w:val="000000"/>
                <w:w w:val="90"/>
                <w:sz w:val="24"/>
                <w:szCs w:val="24"/>
                <w:lang w:eastAsia="ar-SA" w:bidi="en-US"/>
              </w:rPr>
            </w:pPr>
          </w:p>
        </w:tc>
        <w:tc>
          <w:tcPr>
            <w:tcW w:w="1275" w:type="dxa"/>
            <w:vMerge/>
            <w:tcBorders>
              <w:top w:val="single" w:sz="4" w:space="0" w:color="000000"/>
              <w:left w:val="single" w:sz="4" w:space="0" w:color="000000"/>
              <w:bottom w:val="single" w:sz="4" w:space="0" w:color="000000"/>
              <w:right w:val="single" w:sz="4" w:space="0" w:color="auto"/>
            </w:tcBorders>
            <w:vAlign w:val="center"/>
            <w:hideMark/>
          </w:tcPr>
          <w:p w:rsidR="00A50E6A" w:rsidRPr="00A50E6A" w:rsidRDefault="00A50E6A" w:rsidP="00A50E6A">
            <w:pPr>
              <w:spacing w:after="0" w:line="240" w:lineRule="auto"/>
              <w:rPr>
                <w:rFonts w:ascii="Times New Roman" w:eastAsia="Arial Unicode MS" w:hAnsi="Times New Roman" w:cs="Times New Roman"/>
                <w:color w:val="000000"/>
                <w:w w:val="90"/>
                <w:sz w:val="24"/>
                <w:szCs w:val="24"/>
                <w:lang w:eastAsia="ar-SA" w:bidi="en-US"/>
              </w:rPr>
            </w:pPr>
          </w:p>
        </w:tc>
        <w:tc>
          <w:tcPr>
            <w:tcW w:w="851" w:type="dxa"/>
            <w:vMerge w:val="restart"/>
            <w:tcBorders>
              <w:top w:val="nil"/>
              <w:left w:val="single" w:sz="4" w:space="0" w:color="000000"/>
              <w:bottom w:val="single" w:sz="4" w:space="0" w:color="000000"/>
              <w:right w:val="single" w:sz="4" w:space="0" w:color="auto"/>
            </w:tcBorders>
            <w:textDirection w:val="btLr"/>
            <w:vAlign w:val="center"/>
            <w:hideMark/>
          </w:tcPr>
          <w:p w:rsidR="00A50E6A" w:rsidRPr="00A50E6A" w:rsidRDefault="00A50E6A" w:rsidP="00A50E6A">
            <w:pPr>
              <w:widowControl w:val="0"/>
              <w:suppressAutoHyphens/>
              <w:snapToGrid w:val="0"/>
              <w:spacing w:after="0" w:line="240" w:lineRule="auto"/>
              <w:ind w:left="113" w:right="113"/>
              <w:jc w:val="center"/>
              <w:rPr>
                <w:rFonts w:ascii="Times New Roman" w:eastAsia="Arial Unicode MS" w:hAnsi="Times New Roman" w:cs="Times New Roman"/>
                <w:color w:val="000000"/>
                <w:w w:val="90"/>
                <w:sz w:val="24"/>
                <w:szCs w:val="24"/>
                <w:lang w:eastAsia="ar-SA" w:bidi="en-US"/>
              </w:rPr>
            </w:pPr>
            <w:proofErr w:type="spellStart"/>
            <w:r w:rsidRPr="00A50E6A">
              <w:rPr>
                <w:rFonts w:ascii="Times New Roman" w:eastAsia="Arial Unicode MS" w:hAnsi="Times New Roman" w:cs="Times New Roman"/>
                <w:color w:val="000000"/>
                <w:lang w:val="en-US" w:bidi="en-US"/>
              </w:rPr>
              <w:t>Максимальная</w:t>
            </w:r>
            <w:proofErr w:type="spellEnd"/>
            <w:r w:rsidRPr="00A50E6A">
              <w:rPr>
                <w:rFonts w:ascii="Times New Roman" w:eastAsia="Arial Unicode MS" w:hAnsi="Times New Roman" w:cs="Times New Roman"/>
                <w:color w:val="000000"/>
                <w:lang w:val="en-US" w:bidi="en-US"/>
              </w:rPr>
              <w:t xml:space="preserve">  </w:t>
            </w:r>
            <w:r w:rsidRPr="00A50E6A">
              <w:rPr>
                <w:rFonts w:ascii="Times New Roman" w:eastAsia="Arial Unicode MS" w:hAnsi="Times New Roman" w:cs="Times New Roman"/>
                <w:color w:val="000000"/>
                <w:lang w:bidi="en-US"/>
              </w:rPr>
              <w:t>нагрузка</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proofErr w:type="spellStart"/>
            <w:r w:rsidRPr="00A50E6A">
              <w:rPr>
                <w:rFonts w:ascii="Times New Roman" w:eastAsia="Arial Unicode MS" w:hAnsi="Times New Roman" w:cs="Times New Roman"/>
                <w:color w:val="000000"/>
                <w:lang w:val="en-US" w:bidi="en-US"/>
              </w:rPr>
              <w:t>Самостоятельная</w:t>
            </w:r>
            <w:proofErr w:type="spellEnd"/>
            <w:r w:rsidRPr="00A50E6A">
              <w:rPr>
                <w:rFonts w:ascii="Times New Roman" w:eastAsia="Arial Unicode MS" w:hAnsi="Times New Roman" w:cs="Times New Roman"/>
                <w:color w:val="000000"/>
                <w:lang w:val="en-US" w:bidi="en-US"/>
              </w:rPr>
              <w:t xml:space="preserve"> </w:t>
            </w:r>
            <w:proofErr w:type="spellStart"/>
            <w:r w:rsidRPr="00A50E6A">
              <w:rPr>
                <w:rFonts w:ascii="Times New Roman" w:eastAsia="Arial Unicode MS" w:hAnsi="Times New Roman" w:cs="Times New Roman"/>
                <w:color w:val="000000"/>
                <w:lang w:val="en-US" w:bidi="en-US"/>
              </w:rPr>
              <w:t>работа</w:t>
            </w:r>
            <w:proofErr w:type="spellEnd"/>
          </w:p>
        </w:tc>
        <w:tc>
          <w:tcPr>
            <w:tcW w:w="2977" w:type="dxa"/>
            <w:gridSpan w:val="4"/>
            <w:tcBorders>
              <w:top w:val="nil"/>
              <w:left w:val="single" w:sz="4" w:space="0" w:color="auto"/>
              <w:bottom w:val="nil"/>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proofErr w:type="spellStart"/>
            <w:r w:rsidRPr="00A50E6A">
              <w:rPr>
                <w:rFonts w:ascii="Times New Roman" w:eastAsia="Arial Unicode MS" w:hAnsi="Times New Roman" w:cs="Times New Roman"/>
                <w:color w:val="000000"/>
                <w:lang w:val="en-US" w:bidi="en-US"/>
              </w:rPr>
              <w:t>Обязательная</w:t>
            </w:r>
            <w:proofErr w:type="spellEnd"/>
            <w:r w:rsidRPr="00A50E6A">
              <w:rPr>
                <w:rFonts w:ascii="Times New Roman" w:eastAsia="Arial Unicode MS" w:hAnsi="Times New Roman" w:cs="Times New Roman"/>
                <w:color w:val="000000"/>
                <w:lang w:val="en-US" w:bidi="en-US"/>
              </w:rPr>
              <w:t xml:space="preserve"> </w:t>
            </w:r>
            <w:proofErr w:type="spellStart"/>
            <w:r w:rsidRPr="00A50E6A">
              <w:rPr>
                <w:rFonts w:ascii="Times New Roman" w:eastAsia="Arial Unicode MS" w:hAnsi="Times New Roman" w:cs="Times New Roman"/>
                <w:color w:val="000000"/>
                <w:lang w:val="en-US" w:bidi="en-US"/>
              </w:rPr>
              <w:t>аудиторная</w:t>
            </w:r>
            <w:proofErr w:type="spellEnd"/>
          </w:p>
        </w:tc>
        <w:tc>
          <w:tcPr>
            <w:tcW w:w="1192" w:type="dxa"/>
            <w:gridSpan w:val="2"/>
            <w:tcBorders>
              <w:top w:val="nil"/>
              <w:left w:val="single" w:sz="4" w:space="0" w:color="000000"/>
              <w:bottom w:val="nil"/>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 xml:space="preserve">I </w:t>
            </w:r>
            <w:proofErr w:type="spellStart"/>
            <w:r w:rsidRPr="00A50E6A">
              <w:rPr>
                <w:rFonts w:ascii="Times New Roman" w:eastAsia="Arial Unicode MS" w:hAnsi="Times New Roman" w:cs="Times New Roman"/>
                <w:color w:val="000000"/>
                <w:lang w:val="en-US" w:bidi="en-US"/>
              </w:rPr>
              <w:t>курс</w:t>
            </w:r>
            <w:proofErr w:type="spellEnd"/>
          </w:p>
        </w:tc>
        <w:tc>
          <w:tcPr>
            <w:tcW w:w="1384" w:type="dxa"/>
            <w:gridSpan w:val="2"/>
            <w:tcBorders>
              <w:top w:val="nil"/>
              <w:left w:val="single" w:sz="4" w:space="0" w:color="000000"/>
              <w:bottom w:val="nil"/>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 xml:space="preserve">II </w:t>
            </w:r>
            <w:proofErr w:type="spellStart"/>
            <w:r w:rsidRPr="00A50E6A">
              <w:rPr>
                <w:rFonts w:ascii="Times New Roman" w:eastAsia="Arial Unicode MS" w:hAnsi="Times New Roman" w:cs="Times New Roman"/>
                <w:color w:val="000000"/>
                <w:lang w:val="en-US" w:bidi="en-US"/>
              </w:rPr>
              <w:t>курс</w:t>
            </w:r>
            <w:proofErr w:type="spellEnd"/>
          </w:p>
        </w:tc>
        <w:tc>
          <w:tcPr>
            <w:tcW w:w="1254" w:type="dxa"/>
            <w:gridSpan w:val="3"/>
            <w:tcBorders>
              <w:top w:val="nil"/>
              <w:left w:val="single" w:sz="4" w:space="0" w:color="000000"/>
              <w:bottom w:val="nil"/>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 xml:space="preserve">III </w:t>
            </w:r>
            <w:proofErr w:type="spellStart"/>
            <w:r w:rsidRPr="00A50E6A">
              <w:rPr>
                <w:rFonts w:ascii="Times New Roman" w:eastAsia="Arial Unicode MS" w:hAnsi="Times New Roman" w:cs="Times New Roman"/>
                <w:color w:val="000000"/>
                <w:lang w:val="en-US" w:bidi="en-US"/>
              </w:rPr>
              <w:t>курс</w:t>
            </w:r>
            <w:proofErr w:type="spellEnd"/>
          </w:p>
        </w:tc>
        <w:tc>
          <w:tcPr>
            <w:tcW w:w="1209" w:type="dxa"/>
            <w:gridSpan w:val="2"/>
            <w:tcBorders>
              <w:top w:val="nil"/>
              <w:left w:val="single" w:sz="4" w:space="0" w:color="000000"/>
              <w:bottom w:val="nil"/>
              <w:right w:val="single" w:sz="4" w:space="0" w:color="000000"/>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 xml:space="preserve">IV </w:t>
            </w:r>
            <w:proofErr w:type="spellStart"/>
            <w:r w:rsidRPr="00A50E6A">
              <w:rPr>
                <w:rFonts w:ascii="Times New Roman" w:eastAsia="Arial Unicode MS" w:hAnsi="Times New Roman" w:cs="Times New Roman"/>
                <w:color w:val="000000"/>
                <w:lang w:val="en-US" w:bidi="en-US"/>
              </w:rPr>
              <w:t>курс</w:t>
            </w:r>
            <w:proofErr w:type="spellEnd"/>
          </w:p>
        </w:tc>
      </w:tr>
      <w:tr w:rsidR="00A50E6A" w:rsidRPr="00A50E6A" w:rsidTr="00DA293E">
        <w:trPr>
          <w:cantSplit/>
          <w:trHeight w:hRule="exact" w:val="286"/>
        </w:trPr>
        <w:tc>
          <w:tcPr>
            <w:tcW w:w="1135" w:type="dxa"/>
            <w:vMerge/>
            <w:tcBorders>
              <w:top w:val="single" w:sz="4" w:space="0" w:color="000000"/>
              <w:left w:val="single" w:sz="4" w:space="0" w:color="000000"/>
              <w:bottom w:val="single" w:sz="4" w:space="0" w:color="000000"/>
              <w:right w:val="nil"/>
            </w:tcBorders>
            <w:vAlign w:val="center"/>
            <w:hideMark/>
          </w:tcPr>
          <w:p w:rsidR="00A50E6A" w:rsidRPr="00A50E6A" w:rsidRDefault="00A50E6A" w:rsidP="00A50E6A">
            <w:pPr>
              <w:spacing w:after="0" w:line="240" w:lineRule="auto"/>
              <w:rPr>
                <w:rFonts w:ascii="Times New Roman" w:eastAsia="Arial Unicode MS" w:hAnsi="Times New Roman" w:cs="Times New Roman"/>
                <w:color w:val="000000"/>
                <w:w w:val="90"/>
                <w:sz w:val="24"/>
                <w:szCs w:val="24"/>
                <w:lang w:val="en-US" w:eastAsia="ar-SA" w:bidi="en-US"/>
              </w:rPr>
            </w:pPr>
          </w:p>
        </w:tc>
        <w:tc>
          <w:tcPr>
            <w:tcW w:w="3686" w:type="dxa"/>
            <w:vMerge/>
            <w:tcBorders>
              <w:top w:val="single" w:sz="4" w:space="0" w:color="000000"/>
              <w:left w:val="single" w:sz="4" w:space="0" w:color="000000"/>
              <w:bottom w:val="single" w:sz="4" w:space="0" w:color="000000"/>
              <w:right w:val="nil"/>
            </w:tcBorders>
            <w:vAlign w:val="center"/>
            <w:hideMark/>
          </w:tcPr>
          <w:p w:rsidR="00A50E6A" w:rsidRPr="00A50E6A" w:rsidRDefault="00A50E6A" w:rsidP="00A50E6A">
            <w:pPr>
              <w:spacing w:after="0" w:line="240" w:lineRule="auto"/>
              <w:rPr>
                <w:rFonts w:ascii="Times New Roman" w:eastAsia="Arial Unicode MS" w:hAnsi="Times New Roman" w:cs="Times New Roman"/>
                <w:color w:val="000000"/>
                <w:w w:val="90"/>
                <w:sz w:val="24"/>
                <w:szCs w:val="24"/>
                <w:lang w:eastAsia="ar-SA" w:bidi="en-US"/>
              </w:rPr>
            </w:pPr>
          </w:p>
        </w:tc>
        <w:tc>
          <w:tcPr>
            <w:tcW w:w="1275" w:type="dxa"/>
            <w:vMerge/>
            <w:tcBorders>
              <w:top w:val="single" w:sz="4" w:space="0" w:color="000000"/>
              <w:left w:val="single" w:sz="4" w:space="0" w:color="000000"/>
              <w:bottom w:val="single" w:sz="4" w:space="0" w:color="000000"/>
              <w:right w:val="single" w:sz="4" w:space="0" w:color="auto"/>
            </w:tcBorders>
            <w:vAlign w:val="center"/>
            <w:hideMark/>
          </w:tcPr>
          <w:p w:rsidR="00A50E6A" w:rsidRPr="00A50E6A" w:rsidRDefault="00A50E6A" w:rsidP="00A50E6A">
            <w:pPr>
              <w:spacing w:after="0" w:line="240" w:lineRule="auto"/>
              <w:rPr>
                <w:rFonts w:ascii="Times New Roman" w:eastAsia="Arial Unicode MS" w:hAnsi="Times New Roman" w:cs="Times New Roman"/>
                <w:color w:val="000000"/>
                <w:w w:val="90"/>
                <w:sz w:val="24"/>
                <w:szCs w:val="24"/>
                <w:lang w:val="en-US" w:eastAsia="ar-SA" w:bidi="en-US"/>
              </w:rPr>
            </w:pPr>
          </w:p>
        </w:tc>
        <w:tc>
          <w:tcPr>
            <w:tcW w:w="851" w:type="dxa"/>
            <w:vMerge/>
            <w:tcBorders>
              <w:top w:val="nil"/>
              <w:left w:val="single" w:sz="4" w:space="0" w:color="000000"/>
              <w:bottom w:val="single" w:sz="4" w:space="0" w:color="000000"/>
              <w:right w:val="single" w:sz="4" w:space="0" w:color="auto"/>
            </w:tcBorders>
            <w:vAlign w:val="center"/>
            <w:hideMark/>
          </w:tcPr>
          <w:p w:rsidR="00A50E6A" w:rsidRPr="00A50E6A" w:rsidRDefault="00A50E6A" w:rsidP="00A50E6A">
            <w:pPr>
              <w:spacing w:after="0" w:line="240" w:lineRule="auto"/>
              <w:rPr>
                <w:rFonts w:ascii="Times New Roman" w:eastAsia="Arial Unicode MS" w:hAnsi="Times New Roman" w:cs="Times New Roman"/>
                <w:color w:val="000000"/>
                <w:w w:val="90"/>
                <w:sz w:val="24"/>
                <w:szCs w:val="24"/>
                <w:lang w:val="en-US" w:eastAsia="ar-SA" w:bidi="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spacing w:after="0" w:line="240" w:lineRule="auto"/>
              <w:rPr>
                <w:rFonts w:ascii="Times New Roman" w:eastAsia="Arial Unicode MS" w:hAnsi="Times New Roman" w:cs="Times New Roman"/>
                <w:color w:val="000000"/>
                <w:w w:val="90"/>
                <w:sz w:val="24"/>
                <w:szCs w:val="24"/>
                <w:lang w:val="en-US" w:eastAsia="ar-SA" w:bidi="en-US"/>
              </w:rPr>
            </w:pPr>
          </w:p>
        </w:tc>
        <w:tc>
          <w:tcPr>
            <w:tcW w:w="835" w:type="dxa"/>
            <w:vMerge w:val="restart"/>
            <w:tcBorders>
              <w:top w:val="single" w:sz="4" w:space="0" w:color="000000"/>
              <w:left w:val="single" w:sz="4" w:space="0" w:color="auto"/>
              <w:bottom w:val="single" w:sz="4" w:space="0" w:color="000000"/>
              <w:right w:val="nil"/>
            </w:tcBorders>
            <w:textDirection w:val="btLr"/>
            <w:vAlign w:val="center"/>
            <w:hideMark/>
          </w:tcPr>
          <w:p w:rsidR="00A50E6A" w:rsidRPr="00A50E6A" w:rsidRDefault="00A50E6A" w:rsidP="00A50E6A">
            <w:pPr>
              <w:widowControl w:val="0"/>
              <w:suppressAutoHyphens/>
              <w:snapToGrid w:val="0"/>
              <w:spacing w:after="0" w:line="240" w:lineRule="auto"/>
              <w:ind w:left="113" w:right="113"/>
              <w:jc w:val="center"/>
              <w:rPr>
                <w:rFonts w:ascii="Times New Roman" w:eastAsia="Arial Unicode MS" w:hAnsi="Times New Roman" w:cs="Times New Roman"/>
                <w:color w:val="000000"/>
                <w:w w:val="90"/>
                <w:sz w:val="24"/>
                <w:szCs w:val="24"/>
                <w:lang w:val="en-US" w:eastAsia="ar-SA" w:bidi="en-US"/>
              </w:rPr>
            </w:pPr>
            <w:proofErr w:type="spellStart"/>
            <w:r w:rsidRPr="00A50E6A">
              <w:rPr>
                <w:rFonts w:ascii="Times New Roman" w:eastAsia="Arial Unicode MS" w:hAnsi="Times New Roman" w:cs="Times New Roman"/>
                <w:color w:val="000000"/>
                <w:lang w:val="en-US" w:bidi="en-US"/>
              </w:rPr>
              <w:t>всего</w:t>
            </w:r>
            <w:proofErr w:type="spellEnd"/>
            <w:r w:rsidRPr="00A50E6A">
              <w:rPr>
                <w:rFonts w:ascii="Times New Roman" w:eastAsia="Arial Unicode MS" w:hAnsi="Times New Roman" w:cs="Times New Roman"/>
                <w:color w:val="000000"/>
                <w:lang w:val="en-US" w:bidi="en-US"/>
              </w:rPr>
              <w:t xml:space="preserve"> </w:t>
            </w:r>
            <w:proofErr w:type="spellStart"/>
            <w:r w:rsidRPr="00A50E6A">
              <w:rPr>
                <w:rFonts w:ascii="Times New Roman" w:eastAsia="Arial Unicode MS" w:hAnsi="Times New Roman" w:cs="Times New Roman"/>
                <w:color w:val="000000"/>
                <w:lang w:val="en-US" w:bidi="en-US"/>
              </w:rPr>
              <w:t>заня-тий</w:t>
            </w:r>
            <w:proofErr w:type="spellEnd"/>
          </w:p>
        </w:tc>
        <w:tc>
          <w:tcPr>
            <w:tcW w:w="2142" w:type="dxa"/>
            <w:gridSpan w:val="3"/>
            <w:tcBorders>
              <w:top w:val="single" w:sz="4" w:space="0" w:color="000000"/>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в т. ч.</w:t>
            </w:r>
          </w:p>
        </w:tc>
        <w:tc>
          <w:tcPr>
            <w:tcW w:w="576" w:type="dxa"/>
            <w:vMerge w:val="restart"/>
            <w:tcBorders>
              <w:top w:val="single" w:sz="4" w:space="0" w:color="000000"/>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1</w:t>
            </w:r>
          </w:p>
          <w:p w:rsidR="00A50E6A" w:rsidRPr="00A50E6A" w:rsidRDefault="00A50E6A" w:rsidP="00A50E6A">
            <w:pPr>
              <w:widowControl w:val="0"/>
              <w:suppressAutoHyphens/>
              <w:spacing w:after="0" w:line="240" w:lineRule="auto"/>
              <w:jc w:val="center"/>
              <w:rPr>
                <w:rFonts w:ascii="Times New Roman" w:eastAsia="Arial Unicode MS" w:hAnsi="Times New Roman" w:cs="Times New Roman"/>
                <w:color w:val="000000"/>
                <w:sz w:val="24"/>
                <w:szCs w:val="24"/>
                <w:lang w:bidi="en-US"/>
              </w:rPr>
            </w:pPr>
            <w:proofErr w:type="spellStart"/>
            <w:r w:rsidRPr="00A50E6A">
              <w:rPr>
                <w:rFonts w:ascii="Times New Roman" w:eastAsia="Arial Unicode MS" w:hAnsi="Times New Roman" w:cs="Times New Roman"/>
                <w:color w:val="000000"/>
                <w:lang w:val="en-US" w:bidi="en-US"/>
              </w:rPr>
              <w:t>сем</w:t>
            </w:r>
            <w:proofErr w:type="spellEnd"/>
          </w:p>
          <w:p w:rsidR="00A50E6A" w:rsidRPr="00A50E6A" w:rsidRDefault="00A50E6A" w:rsidP="00A50E6A">
            <w:pPr>
              <w:widowControl w:val="0"/>
              <w:suppressAutoHyphens/>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 xml:space="preserve">17 </w:t>
            </w:r>
            <w:proofErr w:type="spellStart"/>
            <w:r w:rsidRPr="00A50E6A">
              <w:rPr>
                <w:rFonts w:ascii="Times New Roman" w:eastAsia="Arial Unicode MS" w:hAnsi="Times New Roman" w:cs="Times New Roman"/>
                <w:color w:val="000000"/>
                <w:lang w:val="en-US" w:bidi="en-US"/>
              </w:rPr>
              <w:t>нед</w:t>
            </w:r>
            <w:proofErr w:type="spellEnd"/>
            <w:r w:rsidRPr="00A50E6A">
              <w:rPr>
                <w:rFonts w:ascii="Times New Roman" w:eastAsia="Arial Unicode MS" w:hAnsi="Times New Roman" w:cs="Times New Roman"/>
                <w:color w:val="000000"/>
                <w:lang w:val="en-US" w:bidi="en-US"/>
              </w:rPr>
              <w:t>.</w:t>
            </w:r>
          </w:p>
        </w:tc>
        <w:tc>
          <w:tcPr>
            <w:tcW w:w="616" w:type="dxa"/>
            <w:vMerge w:val="restart"/>
            <w:tcBorders>
              <w:top w:val="single" w:sz="4" w:space="0" w:color="000000"/>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2</w:t>
            </w:r>
          </w:p>
          <w:p w:rsidR="00A50E6A" w:rsidRPr="00A50E6A" w:rsidRDefault="00A50E6A" w:rsidP="00A50E6A">
            <w:pPr>
              <w:widowControl w:val="0"/>
              <w:suppressAutoHyphens/>
              <w:spacing w:after="0" w:line="240" w:lineRule="auto"/>
              <w:jc w:val="center"/>
              <w:rPr>
                <w:rFonts w:ascii="Times New Roman" w:eastAsia="Arial Unicode MS" w:hAnsi="Times New Roman" w:cs="Times New Roman"/>
                <w:color w:val="000000"/>
                <w:sz w:val="24"/>
                <w:szCs w:val="24"/>
                <w:lang w:val="en-US" w:bidi="en-US"/>
              </w:rPr>
            </w:pPr>
            <w:proofErr w:type="spellStart"/>
            <w:proofErr w:type="gramStart"/>
            <w:r w:rsidRPr="00A50E6A">
              <w:rPr>
                <w:rFonts w:ascii="Times New Roman" w:eastAsia="Arial Unicode MS" w:hAnsi="Times New Roman" w:cs="Times New Roman"/>
                <w:color w:val="000000"/>
                <w:lang w:val="en-US" w:bidi="en-US"/>
              </w:rPr>
              <w:t>сем</w:t>
            </w:r>
            <w:proofErr w:type="spellEnd"/>
            <w:proofErr w:type="gramEnd"/>
            <w:r w:rsidRPr="00A50E6A">
              <w:rPr>
                <w:rFonts w:ascii="Times New Roman" w:eastAsia="Arial Unicode MS" w:hAnsi="Times New Roman" w:cs="Times New Roman"/>
                <w:color w:val="000000"/>
                <w:lang w:val="en-US" w:bidi="en-US"/>
              </w:rPr>
              <w:t>.</w:t>
            </w:r>
          </w:p>
          <w:p w:rsidR="00A50E6A" w:rsidRPr="00A50E6A" w:rsidRDefault="00A50E6A" w:rsidP="00A50E6A">
            <w:pPr>
              <w:widowControl w:val="0"/>
              <w:suppressAutoHyphens/>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val="en-US" w:bidi="en-US"/>
              </w:rPr>
              <w:t>2</w:t>
            </w:r>
            <w:proofErr w:type="spellStart"/>
            <w:r w:rsidR="006A4599">
              <w:rPr>
                <w:rFonts w:ascii="Times New Roman" w:eastAsia="Arial Unicode MS" w:hAnsi="Times New Roman" w:cs="Times New Roman"/>
                <w:color w:val="000000"/>
                <w:lang w:bidi="en-US"/>
              </w:rPr>
              <w:t>2</w:t>
            </w:r>
            <w:proofErr w:type="spellEnd"/>
          </w:p>
          <w:p w:rsidR="00A50E6A" w:rsidRPr="00A50E6A" w:rsidRDefault="00A50E6A" w:rsidP="00A50E6A">
            <w:pPr>
              <w:widowControl w:val="0"/>
              <w:suppressAutoHyphens/>
              <w:spacing w:after="0" w:line="240" w:lineRule="auto"/>
              <w:jc w:val="center"/>
              <w:rPr>
                <w:rFonts w:ascii="Times New Roman" w:eastAsia="Arial Unicode MS" w:hAnsi="Times New Roman" w:cs="Times New Roman"/>
                <w:color w:val="000000"/>
                <w:w w:val="90"/>
                <w:sz w:val="24"/>
                <w:szCs w:val="24"/>
                <w:lang w:val="en-US" w:eastAsia="ar-SA" w:bidi="en-US"/>
              </w:rPr>
            </w:pPr>
            <w:proofErr w:type="spellStart"/>
            <w:proofErr w:type="gramStart"/>
            <w:r w:rsidRPr="00A50E6A">
              <w:rPr>
                <w:rFonts w:ascii="Times New Roman" w:eastAsia="Arial Unicode MS" w:hAnsi="Times New Roman" w:cs="Times New Roman"/>
                <w:color w:val="000000"/>
                <w:lang w:val="en-US" w:bidi="en-US"/>
              </w:rPr>
              <w:t>нед</w:t>
            </w:r>
            <w:proofErr w:type="spellEnd"/>
            <w:proofErr w:type="gramEnd"/>
            <w:r w:rsidRPr="00A50E6A">
              <w:rPr>
                <w:rFonts w:ascii="Times New Roman" w:eastAsia="Arial Unicode MS" w:hAnsi="Times New Roman" w:cs="Times New Roman"/>
                <w:color w:val="000000"/>
                <w:lang w:val="en-US" w:bidi="en-US"/>
              </w:rPr>
              <w:t>.</w:t>
            </w:r>
          </w:p>
        </w:tc>
        <w:tc>
          <w:tcPr>
            <w:tcW w:w="698" w:type="dxa"/>
            <w:vMerge w:val="restart"/>
            <w:tcBorders>
              <w:top w:val="single" w:sz="4" w:space="0" w:color="000000"/>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3</w:t>
            </w:r>
          </w:p>
          <w:p w:rsidR="00A50E6A" w:rsidRPr="00A50E6A" w:rsidRDefault="00A50E6A" w:rsidP="00A50E6A">
            <w:pPr>
              <w:widowControl w:val="0"/>
              <w:suppressAutoHyphens/>
              <w:spacing w:after="0" w:line="240" w:lineRule="auto"/>
              <w:jc w:val="center"/>
              <w:rPr>
                <w:rFonts w:ascii="Times New Roman" w:eastAsia="Arial Unicode MS" w:hAnsi="Times New Roman" w:cs="Times New Roman"/>
                <w:color w:val="000000"/>
                <w:sz w:val="24"/>
                <w:szCs w:val="24"/>
                <w:lang w:val="en-US" w:bidi="en-US"/>
              </w:rPr>
            </w:pPr>
            <w:proofErr w:type="spellStart"/>
            <w:proofErr w:type="gramStart"/>
            <w:r w:rsidRPr="00A50E6A">
              <w:rPr>
                <w:rFonts w:ascii="Times New Roman" w:eastAsia="Arial Unicode MS" w:hAnsi="Times New Roman" w:cs="Times New Roman"/>
                <w:color w:val="000000"/>
                <w:lang w:val="en-US" w:bidi="en-US"/>
              </w:rPr>
              <w:t>сем</w:t>
            </w:r>
            <w:proofErr w:type="spellEnd"/>
            <w:proofErr w:type="gramEnd"/>
            <w:r w:rsidRPr="00A50E6A">
              <w:rPr>
                <w:rFonts w:ascii="Times New Roman" w:eastAsia="Arial Unicode MS" w:hAnsi="Times New Roman" w:cs="Times New Roman"/>
                <w:color w:val="000000"/>
                <w:lang w:val="en-US" w:bidi="en-US"/>
              </w:rPr>
              <w:t>.</w:t>
            </w:r>
          </w:p>
          <w:p w:rsidR="00A50E6A" w:rsidRPr="00A50E6A" w:rsidRDefault="00A50E6A" w:rsidP="00A50E6A">
            <w:pPr>
              <w:widowControl w:val="0"/>
              <w:suppressAutoHyphens/>
              <w:spacing w:after="0" w:line="240" w:lineRule="auto"/>
              <w:jc w:val="center"/>
              <w:rPr>
                <w:rFonts w:ascii="Times New Roman" w:eastAsia="Arial Unicode MS" w:hAnsi="Times New Roman" w:cs="Times New Roman"/>
                <w:color w:val="000000"/>
                <w:sz w:val="24"/>
                <w:szCs w:val="24"/>
                <w:lang w:val="en-US" w:bidi="en-US"/>
              </w:rPr>
            </w:pPr>
            <w:r w:rsidRPr="00A50E6A">
              <w:rPr>
                <w:rFonts w:ascii="Times New Roman" w:eastAsia="Arial Unicode MS" w:hAnsi="Times New Roman" w:cs="Times New Roman"/>
                <w:color w:val="000000"/>
                <w:lang w:val="en-US" w:bidi="en-US"/>
              </w:rPr>
              <w:t>16</w:t>
            </w:r>
          </w:p>
          <w:p w:rsidR="00A50E6A" w:rsidRPr="00A50E6A" w:rsidRDefault="00A50E6A" w:rsidP="00A50E6A">
            <w:pPr>
              <w:widowControl w:val="0"/>
              <w:suppressAutoHyphens/>
              <w:spacing w:after="0" w:line="240" w:lineRule="auto"/>
              <w:jc w:val="center"/>
              <w:rPr>
                <w:rFonts w:ascii="Times New Roman" w:eastAsia="Arial Unicode MS" w:hAnsi="Times New Roman" w:cs="Times New Roman"/>
                <w:color w:val="000000"/>
                <w:w w:val="90"/>
                <w:sz w:val="24"/>
                <w:szCs w:val="24"/>
                <w:lang w:val="en-US" w:eastAsia="ar-SA" w:bidi="en-US"/>
              </w:rPr>
            </w:pPr>
            <w:proofErr w:type="spellStart"/>
            <w:proofErr w:type="gramStart"/>
            <w:r w:rsidRPr="00A50E6A">
              <w:rPr>
                <w:rFonts w:ascii="Times New Roman" w:eastAsia="Arial Unicode MS" w:hAnsi="Times New Roman" w:cs="Times New Roman"/>
                <w:color w:val="000000"/>
                <w:lang w:val="en-US" w:bidi="en-US"/>
              </w:rPr>
              <w:t>нед</w:t>
            </w:r>
            <w:proofErr w:type="spellEnd"/>
            <w:proofErr w:type="gramEnd"/>
            <w:r w:rsidRPr="00A50E6A">
              <w:rPr>
                <w:rFonts w:ascii="Times New Roman" w:eastAsia="Arial Unicode MS" w:hAnsi="Times New Roman" w:cs="Times New Roman"/>
                <w:color w:val="000000"/>
                <w:lang w:val="en-US" w:bidi="en-US"/>
              </w:rPr>
              <w:t>.</w:t>
            </w:r>
          </w:p>
        </w:tc>
        <w:tc>
          <w:tcPr>
            <w:tcW w:w="686" w:type="dxa"/>
            <w:vMerge w:val="restart"/>
            <w:tcBorders>
              <w:top w:val="single" w:sz="4" w:space="0" w:color="000000"/>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4</w:t>
            </w:r>
          </w:p>
          <w:p w:rsidR="00A50E6A" w:rsidRPr="00A50E6A" w:rsidRDefault="00A50E6A" w:rsidP="00A50E6A">
            <w:pPr>
              <w:widowControl w:val="0"/>
              <w:suppressAutoHyphens/>
              <w:spacing w:after="0" w:line="240" w:lineRule="auto"/>
              <w:jc w:val="center"/>
              <w:rPr>
                <w:rFonts w:ascii="Times New Roman" w:eastAsia="Arial Unicode MS" w:hAnsi="Times New Roman" w:cs="Times New Roman"/>
                <w:color w:val="000000"/>
                <w:sz w:val="24"/>
                <w:szCs w:val="24"/>
                <w:lang w:val="en-US" w:bidi="en-US"/>
              </w:rPr>
            </w:pPr>
            <w:proofErr w:type="spellStart"/>
            <w:proofErr w:type="gramStart"/>
            <w:r w:rsidRPr="00A50E6A">
              <w:rPr>
                <w:rFonts w:ascii="Times New Roman" w:eastAsia="Arial Unicode MS" w:hAnsi="Times New Roman" w:cs="Times New Roman"/>
                <w:color w:val="000000"/>
                <w:lang w:val="en-US" w:bidi="en-US"/>
              </w:rPr>
              <w:t>сем</w:t>
            </w:r>
            <w:proofErr w:type="spellEnd"/>
            <w:proofErr w:type="gramEnd"/>
            <w:r w:rsidRPr="00A50E6A">
              <w:rPr>
                <w:rFonts w:ascii="Times New Roman" w:eastAsia="Arial Unicode MS" w:hAnsi="Times New Roman" w:cs="Times New Roman"/>
                <w:color w:val="000000"/>
                <w:lang w:val="en-US" w:bidi="en-US"/>
              </w:rPr>
              <w:t>.</w:t>
            </w:r>
          </w:p>
          <w:p w:rsidR="00A50E6A" w:rsidRPr="00A50E6A" w:rsidRDefault="00A50E6A" w:rsidP="00A50E6A">
            <w:pPr>
              <w:widowControl w:val="0"/>
              <w:suppressAutoHyphens/>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20</w:t>
            </w:r>
          </w:p>
          <w:p w:rsidR="00A50E6A" w:rsidRPr="00A50E6A" w:rsidRDefault="00A50E6A" w:rsidP="00A50E6A">
            <w:pPr>
              <w:widowControl w:val="0"/>
              <w:suppressAutoHyphens/>
              <w:spacing w:after="0" w:line="240" w:lineRule="auto"/>
              <w:jc w:val="center"/>
              <w:rPr>
                <w:rFonts w:ascii="Times New Roman" w:eastAsia="Arial Unicode MS" w:hAnsi="Times New Roman" w:cs="Times New Roman"/>
                <w:color w:val="000000"/>
                <w:w w:val="90"/>
                <w:sz w:val="24"/>
                <w:szCs w:val="24"/>
                <w:lang w:val="en-US" w:eastAsia="ar-SA" w:bidi="en-US"/>
              </w:rPr>
            </w:pPr>
            <w:proofErr w:type="spellStart"/>
            <w:proofErr w:type="gramStart"/>
            <w:r w:rsidRPr="00A50E6A">
              <w:rPr>
                <w:rFonts w:ascii="Times New Roman" w:eastAsia="Arial Unicode MS" w:hAnsi="Times New Roman" w:cs="Times New Roman"/>
                <w:color w:val="000000"/>
                <w:lang w:val="en-US" w:bidi="en-US"/>
              </w:rPr>
              <w:t>нед</w:t>
            </w:r>
            <w:proofErr w:type="spellEnd"/>
            <w:proofErr w:type="gramEnd"/>
            <w:r w:rsidRPr="00A50E6A">
              <w:rPr>
                <w:rFonts w:ascii="Times New Roman" w:eastAsia="Arial Unicode MS" w:hAnsi="Times New Roman" w:cs="Times New Roman"/>
                <w:color w:val="000000"/>
                <w:lang w:val="en-US" w:bidi="en-US"/>
              </w:rPr>
              <w:t>.</w:t>
            </w:r>
          </w:p>
        </w:tc>
        <w:tc>
          <w:tcPr>
            <w:tcW w:w="578" w:type="dxa"/>
            <w:vMerge w:val="restart"/>
            <w:tcBorders>
              <w:top w:val="single" w:sz="4" w:space="0" w:color="000000"/>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5</w:t>
            </w:r>
          </w:p>
          <w:p w:rsidR="00A50E6A" w:rsidRPr="00A50E6A" w:rsidRDefault="00A50E6A" w:rsidP="00A50E6A">
            <w:pPr>
              <w:widowControl w:val="0"/>
              <w:suppressAutoHyphens/>
              <w:spacing w:after="0" w:line="240" w:lineRule="auto"/>
              <w:jc w:val="center"/>
              <w:rPr>
                <w:rFonts w:ascii="Times New Roman" w:eastAsia="Arial Unicode MS" w:hAnsi="Times New Roman" w:cs="Times New Roman"/>
                <w:color w:val="000000"/>
                <w:sz w:val="24"/>
                <w:szCs w:val="24"/>
                <w:lang w:bidi="en-US"/>
              </w:rPr>
            </w:pPr>
            <w:proofErr w:type="spellStart"/>
            <w:r w:rsidRPr="00A50E6A">
              <w:rPr>
                <w:rFonts w:ascii="Times New Roman" w:eastAsia="Arial Unicode MS" w:hAnsi="Times New Roman" w:cs="Times New Roman"/>
                <w:color w:val="000000"/>
                <w:lang w:val="en-US" w:bidi="en-US"/>
              </w:rPr>
              <w:t>сем</w:t>
            </w:r>
            <w:proofErr w:type="spellEnd"/>
          </w:p>
          <w:p w:rsidR="00A50E6A" w:rsidRPr="00A50E6A" w:rsidRDefault="00A50E6A" w:rsidP="00A50E6A">
            <w:pPr>
              <w:widowControl w:val="0"/>
              <w:suppressAutoHyphens/>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13</w:t>
            </w:r>
          </w:p>
          <w:p w:rsidR="00A50E6A" w:rsidRPr="00A50E6A" w:rsidRDefault="00A50E6A" w:rsidP="00A50E6A">
            <w:pPr>
              <w:widowControl w:val="0"/>
              <w:suppressAutoHyphens/>
              <w:spacing w:after="0" w:line="240" w:lineRule="auto"/>
              <w:jc w:val="center"/>
              <w:rPr>
                <w:rFonts w:ascii="Times New Roman" w:eastAsia="Arial Unicode MS" w:hAnsi="Times New Roman" w:cs="Times New Roman"/>
                <w:color w:val="000000"/>
                <w:w w:val="90"/>
                <w:sz w:val="24"/>
                <w:szCs w:val="24"/>
                <w:lang w:val="en-US" w:eastAsia="ar-SA" w:bidi="en-US"/>
              </w:rPr>
            </w:pPr>
            <w:proofErr w:type="spellStart"/>
            <w:proofErr w:type="gramStart"/>
            <w:r w:rsidRPr="00A50E6A">
              <w:rPr>
                <w:rFonts w:ascii="Times New Roman" w:eastAsia="Arial Unicode MS" w:hAnsi="Times New Roman" w:cs="Times New Roman"/>
                <w:color w:val="000000"/>
                <w:lang w:val="en-US" w:bidi="en-US"/>
              </w:rPr>
              <w:t>нед</w:t>
            </w:r>
            <w:proofErr w:type="spellEnd"/>
            <w:proofErr w:type="gramEnd"/>
            <w:r w:rsidRPr="00A50E6A">
              <w:rPr>
                <w:rFonts w:ascii="Times New Roman" w:eastAsia="Arial Unicode MS" w:hAnsi="Times New Roman" w:cs="Times New Roman"/>
                <w:color w:val="000000"/>
                <w:lang w:val="en-US" w:bidi="en-US"/>
              </w:rPr>
              <w:t>.</w:t>
            </w:r>
          </w:p>
        </w:tc>
        <w:tc>
          <w:tcPr>
            <w:tcW w:w="656" w:type="dxa"/>
            <w:vMerge w:val="restart"/>
            <w:tcBorders>
              <w:top w:val="single" w:sz="4" w:space="0" w:color="000000"/>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6</w:t>
            </w:r>
          </w:p>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sz w:val="24"/>
                <w:szCs w:val="24"/>
                <w:lang w:bidi="en-US"/>
              </w:rPr>
            </w:pPr>
            <w:proofErr w:type="spellStart"/>
            <w:proofErr w:type="gramStart"/>
            <w:r w:rsidRPr="00A50E6A">
              <w:rPr>
                <w:rFonts w:ascii="Times New Roman" w:eastAsia="Arial Unicode MS" w:hAnsi="Times New Roman" w:cs="Times New Roman"/>
                <w:color w:val="000000"/>
                <w:lang w:val="en-US" w:bidi="en-US"/>
              </w:rPr>
              <w:t>сем</w:t>
            </w:r>
            <w:proofErr w:type="spellEnd"/>
            <w:proofErr w:type="gramEnd"/>
            <w:r w:rsidRPr="00A50E6A">
              <w:rPr>
                <w:rFonts w:ascii="Times New Roman" w:eastAsia="Arial Unicode MS" w:hAnsi="Times New Roman" w:cs="Times New Roman"/>
                <w:color w:val="000000"/>
                <w:lang w:val="en-US" w:bidi="en-US"/>
              </w:rPr>
              <w:t>.</w:t>
            </w:r>
          </w:p>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14</w:t>
            </w:r>
          </w:p>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proofErr w:type="spellStart"/>
            <w:proofErr w:type="gramStart"/>
            <w:r w:rsidRPr="00A50E6A">
              <w:rPr>
                <w:rFonts w:ascii="Times New Roman" w:eastAsia="Arial Unicode MS" w:hAnsi="Times New Roman" w:cs="Times New Roman"/>
                <w:color w:val="000000"/>
                <w:lang w:val="en-US" w:bidi="en-US"/>
              </w:rPr>
              <w:t>нед</w:t>
            </w:r>
            <w:proofErr w:type="spellEnd"/>
            <w:proofErr w:type="gramEnd"/>
            <w:r w:rsidRPr="00A50E6A">
              <w:rPr>
                <w:rFonts w:ascii="Times New Roman" w:eastAsia="Arial Unicode MS" w:hAnsi="Times New Roman" w:cs="Times New Roman"/>
                <w:color w:val="000000"/>
                <w:lang w:val="en-US" w:bidi="en-US"/>
              </w:rPr>
              <w:t>.</w:t>
            </w:r>
          </w:p>
        </w:tc>
        <w:tc>
          <w:tcPr>
            <w:tcW w:w="608" w:type="dxa"/>
            <w:gridSpan w:val="2"/>
            <w:vMerge w:val="restart"/>
            <w:tcBorders>
              <w:top w:val="single" w:sz="4" w:space="0" w:color="000000"/>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7</w:t>
            </w:r>
          </w:p>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sz w:val="24"/>
                <w:szCs w:val="24"/>
                <w:lang w:val="en-US" w:bidi="en-US"/>
              </w:rPr>
            </w:pPr>
            <w:proofErr w:type="spellStart"/>
            <w:proofErr w:type="gramStart"/>
            <w:r w:rsidRPr="00A50E6A">
              <w:rPr>
                <w:rFonts w:ascii="Times New Roman" w:eastAsia="Arial Unicode MS" w:hAnsi="Times New Roman" w:cs="Times New Roman"/>
                <w:color w:val="000000"/>
                <w:lang w:val="en-US" w:bidi="en-US"/>
              </w:rPr>
              <w:t>сем</w:t>
            </w:r>
            <w:proofErr w:type="spellEnd"/>
            <w:proofErr w:type="gramEnd"/>
            <w:r w:rsidRPr="00A50E6A">
              <w:rPr>
                <w:rFonts w:ascii="Times New Roman" w:eastAsia="Arial Unicode MS" w:hAnsi="Times New Roman" w:cs="Times New Roman"/>
                <w:color w:val="000000"/>
                <w:lang w:val="en-US" w:bidi="en-US"/>
              </w:rPr>
              <w:t>.</w:t>
            </w:r>
          </w:p>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w:t>
            </w:r>
            <w:r w:rsidR="0093701A">
              <w:rPr>
                <w:rFonts w:ascii="Times New Roman" w:eastAsia="Arial Unicode MS" w:hAnsi="Times New Roman" w:cs="Times New Roman"/>
                <w:color w:val="000000"/>
                <w:lang w:bidi="en-US"/>
              </w:rPr>
              <w:t>2</w:t>
            </w:r>
          </w:p>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proofErr w:type="spellStart"/>
            <w:proofErr w:type="gramStart"/>
            <w:r w:rsidRPr="00A50E6A">
              <w:rPr>
                <w:rFonts w:ascii="Times New Roman" w:eastAsia="Arial Unicode MS" w:hAnsi="Times New Roman" w:cs="Times New Roman"/>
                <w:color w:val="000000"/>
                <w:lang w:val="en-US" w:bidi="en-US"/>
              </w:rPr>
              <w:t>нед</w:t>
            </w:r>
            <w:proofErr w:type="spellEnd"/>
            <w:proofErr w:type="gramEnd"/>
            <w:r w:rsidRPr="00A50E6A">
              <w:rPr>
                <w:rFonts w:ascii="Times New Roman" w:eastAsia="Arial Unicode MS" w:hAnsi="Times New Roman" w:cs="Times New Roman"/>
                <w:color w:val="000000"/>
                <w:lang w:val="en-US" w:bidi="en-US"/>
              </w:rPr>
              <w:t>.</w:t>
            </w:r>
          </w:p>
        </w:tc>
        <w:tc>
          <w:tcPr>
            <w:tcW w:w="647"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8</w:t>
            </w:r>
          </w:p>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sz w:val="24"/>
                <w:szCs w:val="24"/>
                <w:lang w:bidi="en-US"/>
              </w:rPr>
            </w:pPr>
            <w:proofErr w:type="spellStart"/>
            <w:r w:rsidRPr="00A50E6A">
              <w:rPr>
                <w:rFonts w:ascii="Times New Roman" w:eastAsia="Arial Unicode MS" w:hAnsi="Times New Roman" w:cs="Times New Roman"/>
                <w:color w:val="000000"/>
                <w:lang w:val="en-US" w:bidi="en-US"/>
              </w:rPr>
              <w:t>Сем</w:t>
            </w:r>
            <w:proofErr w:type="spellEnd"/>
          </w:p>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5</w:t>
            </w:r>
          </w:p>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proofErr w:type="spellStart"/>
            <w:proofErr w:type="gramStart"/>
            <w:r w:rsidRPr="00A50E6A">
              <w:rPr>
                <w:rFonts w:ascii="Times New Roman" w:eastAsia="Arial Unicode MS" w:hAnsi="Times New Roman" w:cs="Times New Roman"/>
                <w:color w:val="000000"/>
                <w:lang w:val="en-US" w:bidi="en-US"/>
              </w:rPr>
              <w:t>нед</w:t>
            </w:r>
            <w:proofErr w:type="spellEnd"/>
            <w:proofErr w:type="gramEnd"/>
            <w:r w:rsidRPr="00A50E6A">
              <w:rPr>
                <w:rFonts w:ascii="Times New Roman" w:eastAsia="Arial Unicode MS" w:hAnsi="Times New Roman" w:cs="Times New Roman"/>
                <w:color w:val="000000"/>
                <w:lang w:val="en-US" w:bidi="en-US"/>
              </w:rPr>
              <w:t>.</w:t>
            </w:r>
          </w:p>
        </w:tc>
      </w:tr>
      <w:tr w:rsidR="00A50E6A" w:rsidRPr="00A50E6A" w:rsidTr="00DA293E">
        <w:trPr>
          <w:cantSplit/>
          <w:trHeight w:hRule="exact" w:val="2962"/>
        </w:trPr>
        <w:tc>
          <w:tcPr>
            <w:tcW w:w="1135" w:type="dxa"/>
            <w:vMerge/>
            <w:tcBorders>
              <w:top w:val="single" w:sz="4" w:space="0" w:color="000000"/>
              <w:left w:val="single" w:sz="4" w:space="0" w:color="000000"/>
              <w:bottom w:val="single" w:sz="4" w:space="0" w:color="000000"/>
              <w:right w:val="nil"/>
            </w:tcBorders>
            <w:vAlign w:val="center"/>
            <w:hideMark/>
          </w:tcPr>
          <w:p w:rsidR="00A50E6A" w:rsidRPr="00A50E6A" w:rsidRDefault="00A50E6A" w:rsidP="00A50E6A">
            <w:pPr>
              <w:spacing w:after="0" w:line="240" w:lineRule="auto"/>
              <w:rPr>
                <w:rFonts w:ascii="Times New Roman" w:eastAsia="Arial Unicode MS" w:hAnsi="Times New Roman" w:cs="Times New Roman"/>
                <w:color w:val="000000"/>
                <w:w w:val="90"/>
                <w:sz w:val="24"/>
                <w:szCs w:val="24"/>
                <w:lang w:val="en-US" w:eastAsia="ar-SA" w:bidi="en-US"/>
              </w:rPr>
            </w:pPr>
          </w:p>
        </w:tc>
        <w:tc>
          <w:tcPr>
            <w:tcW w:w="3686" w:type="dxa"/>
            <w:vMerge/>
            <w:tcBorders>
              <w:top w:val="single" w:sz="4" w:space="0" w:color="000000"/>
              <w:left w:val="single" w:sz="4" w:space="0" w:color="000000"/>
              <w:bottom w:val="single" w:sz="4" w:space="0" w:color="000000"/>
              <w:right w:val="nil"/>
            </w:tcBorders>
            <w:vAlign w:val="center"/>
            <w:hideMark/>
          </w:tcPr>
          <w:p w:rsidR="00A50E6A" w:rsidRPr="00A50E6A" w:rsidRDefault="00A50E6A" w:rsidP="00A50E6A">
            <w:pPr>
              <w:spacing w:after="0" w:line="240" w:lineRule="auto"/>
              <w:rPr>
                <w:rFonts w:ascii="Times New Roman" w:eastAsia="Arial Unicode MS" w:hAnsi="Times New Roman" w:cs="Times New Roman"/>
                <w:color w:val="000000"/>
                <w:w w:val="90"/>
                <w:sz w:val="24"/>
                <w:szCs w:val="24"/>
                <w:lang w:eastAsia="ar-SA" w:bidi="en-US"/>
              </w:rPr>
            </w:pPr>
          </w:p>
        </w:tc>
        <w:tc>
          <w:tcPr>
            <w:tcW w:w="1275" w:type="dxa"/>
            <w:vMerge/>
            <w:tcBorders>
              <w:top w:val="single" w:sz="4" w:space="0" w:color="000000"/>
              <w:left w:val="single" w:sz="4" w:space="0" w:color="000000"/>
              <w:bottom w:val="single" w:sz="4" w:space="0" w:color="000000"/>
              <w:right w:val="single" w:sz="4" w:space="0" w:color="auto"/>
            </w:tcBorders>
            <w:vAlign w:val="center"/>
            <w:hideMark/>
          </w:tcPr>
          <w:p w:rsidR="00A50E6A" w:rsidRPr="00A50E6A" w:rsidRDefault="00A50E6A" w:rsidP="00A50E6A">
            <w:pPr>
              <w:spacing w:after="0" w:line="240" w:lineRule="auto"/>
              <w:rPr>
                <w:rFonts w:ascii="Times New Roman" w:eastAsia="Arial Unicode MS" w:hAnsi="Times New Roman" w:cs="Times New Roman"/>
                <w:color w:val="000000"/>
                <w:w w:val="90"/>
                <w:sz w:val="24"/>
                <w:szCs w:val="24"/>
                <w:lang w:val="en-US" w:eastAsia="ar-SA" w:bidi="en-US"/>
              </w:rPr>
            </w:pPr>
          </w:p>
        </w:tc>
        <w:tc>
          <w:tcPr>
            <w:tcW w:w="851" w:type="dxa"/>
            <w:vMerge/>
            <w:tcBorders>
              <w:top w:val="nil"/>
              <w:left w:val="single" w:sz="4" w:space="0" w:color="000000"/>
              <w:bottom w:val="single" w:sz="4" w:space="0" w:color="000000"/>
              <w:right w:val="single" w:sz="4" w:space="0" w:color="auto"/>
            </w:tcBorders>
            <w:vAlign w:val="center"/>
            <w:hideMark/>
          </w:tcPr>
          <w:p w:rsidR="00A50E6A" w:rsidRPr="00A50E6A" w:rsidRDefault="00A50E6A" w:rsidP="00A50E6A">
            <w:pPr>
              <w:spacing w:after="0" w:line="240" w:lineRule="auto"/>
              <w:rPr>
                <w:rFonts w:ascii="Times New Roman" w:eastAsia="Arial Unicode MS" w:hAnsi="Times New Roman" w:cs="Times New Roman"/>
                <w:color w:val="000000"/>
                <w:w w:val="90"/>
                <w:sz w:val="24"/>
                <w:szCs w:val="24"/>
                <w:lang w:val="en-US" w:eastAsia="ar-SA" w:bidi="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spacing w:after="0" w:line="240" w:lineRule="auto"/>
              <w:rPr>
                <w:rFonts w:ascii="Times New Roman" w:eastAsia="Arial Unicode MS" w:hAnsi="Times New Roman" w:cs="Times New Roman"/>
                <w:color w:val="000000"/>
                <w:w w:val="90"/>
                <w:sz w:val="24"/>
                <w:szCs w:val="24"/>
                <w:lang w:val="en-US" w:eastAsia="ar-SA" w:bidi="en-US"/>
              </w:rPr>
            </w:pPr>
          </w:p>
        </w:tc>
        <w:tc>
          <w:tcPr>
            <w:tcW w:w="835" w:type="dxa"/>
            <w:vMerge/>
            <w:tcBorders>
              <w:top w:val="single" w:sz="4" w:space="0" w:color="000000"/>
              <w:left w:val="single" w:sz="4" w:space="0" w:color="auto"/>
              <w:bottom w:val="single" w:sz="4" w:space="0" w:color="000000"/>
              <w:right w:val="nil"/>
            </w:tcBorders>
            <w:vAlign w:val="center"/>
            <w:hideMark/>
          </w:tcPr>
          <w:p w:rsidR="00A50E6A" w:rsidRPr="00A50E6A" w:rsidRDefault="00A50E6A" w:rsidP="00A50E6A">
            <w:pPr>
              <w:spacing w:after="0" w:line="240" w:lineRule="auto"/>
              <w:rPr>
                <w:rFonts w:ascii="Times New Roman" w:eastAsia="Arial Unicode MS" w:hAnsi="Times New Roman" w:cs="Times New Roman"/>
                <w:color w:val="000000"/>
                <w:w w:val="90"/>
                <w:sz w:val="24"/>
                <w:szCs w:val="24"/>
                <w:lang w:val="en-US" w:eastAsia="ar-SA" w:bidi="en-US"/>
              </w:rPr>
            </w:pPr>
          </w:p>
        </w:tc>
        <w:tc>
          <w:tcPr>
            <w:tcW w:w="720" w:type="dxa"/>
            <w:tcBorders>
              <w:top w:val="nil"/>
              <w:left w:val="single" w:sz="4" w:space="0" w:color="000000"/>
              <w:bottom w:val="single" w:sz="4" w:space="0" w:color="000000"/>
              <w:right w:val="nil"/>
            </w:tcBorders>
            <w:textDirection w:val="btLr"/>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lang w:bidi="en-US"/>
              </w:rPr>
              <w:t>занятий в группах и потоках (лекций, семинаров, уроков и т.п.)</w:t>
            </w:r>
          </w:p>
        </w:tc>
        <w:tc>
          <w:tcPr>
            <w:tcW w:w="736" w:type="dxa"/>
            <w:tcBorders>
              <w:top w:val="nil"/>
              <w:left w:val="single" w:sz="4" w:space="0" w:color="000000"/>
              <w:bottom w:val="single" w:sz="4" w:space="0" w:color="000000"/>
              <w:right w:val="nil"/>
            </w:tcBorders>
            <w:textDirection w:val="btLr"/>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lang w:bidi="en-US"/>
              </w:rPr>
              <w:t xml:space="preserve">занятий в подгруппах (лаб. и </w:t>
            </w:r>
            <w:proofErr w:type="spellStart"/>
            <w:r w:rsidRPr="00A50E6A">
              <w:rPr>
                <w:rFonts w:ascii="Times New Roman" w:eastAsia="Arial Unicode MS" w:hAnsi="Times New Roman" w:cs="Times New Roman"/>
                <w:color w:val="000000"/>
                <w:lang w:bidi="en-US"/>
              </w:rPr>
              <w:t>практ</w:t>
            </w:r>
            <w:proofErr w:type="spellEnd"/>
            <w:r w:rsidRPr="00A50E6A">
              <w:rPr>
                <w:rFonts w:ascii="Times New Roman" w:eastAsia="Arial Unicode MS" w:hAnsi="Times New Roman" w:cs="Times New Roman"/>
                <w:color w:val="000000"/>
                <w:lang w:bidi="en-US"/>
              </w:rPr>
              <w:t>. занятий)</w:t>
            </w:r>
          </w:p>
        </w:tc>
        <w:tc>
          <w:tcPr>
            <w:tcW w:w="686" w:type="dxa"/>
            <w:tcBorders>
              <w:top w:val="nil"/>
              <w:left w:val="single" w:sz="4" w:space="0" w:color="000000"/>
              <w:bottom w:val="single" w:sz="4" w:space="0" w:color="000000"/>
              <w:right w:val="nil"/>
            </w:tcBorders>
            <w:textDirection w:val="btLr"/>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i/>
                <w:color w:val="000000"/>
                <w:w w:val="90"/>
                <w:sz w:val="24"/>
                <w:szCs w:val="24"/>
                <w:lang w:eastAsia="ar-SA" w:bidi="en-US"/>
              </w:rPr>
            </w:pPr>
            <w:r w:rsidRPr="00A50E6A">
              <w:rPr>
                <w:rFonts w:ascii="Times New Roman" w:eastAsia="Arial Unicode MS" w:hAnsi="Times New Roman" w:cs="Times New Roman"/>
                <w:color w:val="000000"/>
                <w:lang w:bidi="en-US"/>
              </w:rPr>
              <w:t xml:space="preserve">курсовых работ (проектов) </w:t>
            </w:r>
            <w:r w:rsidRPr="00A50E6A">
              <w:rPr>
                <w:rFonts w:ascii="Times New Roman" w:eastAsia="Arial Unicode MS" w:hAnsi="Times New Roman" w:cs="Times New Roman"/>
                <w:i/>
                <w:color w:val="000000"/>
                <w:lang w:bidi="en-US"/>
              </w:rPr>
              <w:t>для СПО</w:t>
            </w:r>
          </w:p>
        </w:tc>
        <w:tc>
          <w:tcPr>
            <w:tcW w:w="576" w:type="dxa"/>
            <w:vMerge/>
            <w:tcBorders>
              <w:top w:val="single" w:sz="4" w:space="0" w:color="000000"/>
              <w:left w:val="single" w:sz="4" w:space="0" w:color="000000"/>
              <w:bottom w:val="single" w:sz="4" w:space="0" w:color="000000"/>
              <w:right w:val="nil"/>
            </w:tcBorders>
            <w:vAlign w:val="center"/>
            <w:hideMark/>
          </w:tcPr>
          <w:p w:rsidR="00A50E6A" w:rsidRPr="00A50E6A" w:rsidRDefault="00A50E6A" w:rsidP="00A50E6A">
            <w:pPr>
              <w:spacing w:after="0" w:line="240" w:lineRule="auto"/>
              <w:rPr>
                <w:rFonts w:ascii="Times New Roman" w:eastAsia="Arial Unicode MS" w:hAnsi="Times New Roman" w:cs="Times New Roman"/>
                <w:color w:val="000000"/>
                <w:w w:val="90"/>
                <w:sz w:val="24"/>
                <w:szCs w:val="24"/>
                <w:lang w:eastAsia="ar-SA" w:bidi="en-US"/>
              </w:rPr>
            </w:pPr>
          </w:p>
        </w:tc>
        <w:tc>
          <w:tcPr>
            <w:tcW w:w="616" w:type="dxa"/>
            <w:vMerge/>
            <w:tcBorders>
              <w:top w:val="single" w:sz="4" w:space="0" w:color="000000"/>
              <w:left w:val="single" w:sz="4" w:space="0" w:color="000000"/>
              <w:bottom w:val="single" w:sz="4" w:space="0" w:color="000000"/>
              <w:right w:val="nil"/>
            </w:tcBorders>
            <w:vAlign w:val="center"/>
            <w:hideMark/>
          </w:tcPr>
          <w:p w:rsidR="00A50E6A" w:rsidRPr="00A50E6A" w:rsidRDefault="00A50E6A" w:rsidP="00A50E6A">
            <w:pPr>
              <w:spacing w:after="0" w:line="240" w:lineRule="auto"/>
              <w:rPr>
                <w:rFonts w:ascii="Times New Roman" w:eastAsia="Arial Unicode MS" w:hAnsi="Times New Roman" w:cs="Times New Roman"/>
                <w:color w:val="000000"/>
                <w:w w:val="90"/>
                <w:sz w:val="24"/>
                <w:szCs w:val="24"/>
                <w:lang w:eastAsia="ar-SA" w:bidi="en-US"/>
              </w:rPr>
            </w:pPr>
          </w:p>
        </w:tc>
        <w:tc>
          <w:tcPr>
            <w:tcW w:w="698" w:type="dxa"/>
            <w:vMerge/>
            <w:tcBorders>
              <w:top w:val="single" w:sz="4" w:space="0" w:color="000000"/>
              <w:left w:val="single" w:sz="4" w:space="0" w:color="000000"/>
              <w:bottom w:val="single" w:sz="4" w:space="0" w:color="000000"/>
              <w:right w:val="nil"/>
            </w:tcBorders>
            <w:vAlign w:val="center"/>
            <w:hideMark/>
          </w:tcPr>
          <w:p w:rsidR="00A50E6A" w:rsidRPr="00A50E6A" w:rsidRDefault="00A50E6A" w:rsidP="00A50E6A">
            <w:pPr>
              <w:spacing w:after="0" w:line="240" w:lineRule="auto"/>
              <w:rPr>
                <w:rFonts w:ascii="Times New Roman" w:eastAsia="Arial Unicode MS" w:hAnsi="Times New Roman" w:cs="Times New Roman"/>
                <w:color w:val="000000"/>
                <w:w w:val="90"/>
                <w:sz w:val="24"/>
                <w:szCs w:val="24"/>
                <w:lang w:eastAsia="ar-SA" w:bidi="en-US"/>
              </w:rPr>
            </w:pPr>
          </w:p>
        </w:tc>
        <w:tc>
          <w:tcPr>
            <w:tcW w:w="686" w:type="dxa"/>
            <w:vMerge/>
            <w:tcBorders>
              <w:top w:val="single" w:sz="4" w:space="0" w:color="000000"/>
              <w:left w:val="single" w:sz="4" w:space="0" w:color="000000"/>
              <w:bottom w:val="single" w:sz="4" w:space="0" w:color="000000"/>
              <w:right w:val="nil"/>
            </w:tcBorders>
            <w:vAlign w:val="center"/>
            <w:hideMark/>
          </w:tcPr>
          <w:p w:rsidR="00A50E6A" w:rsidRPr="00A50E6A" w:rsidRDefault="00A50E6A" w:rsidP="00A50E6A">
            <w:pPr>
              <w:spacing w:after="0" w:line="240" w:lineRule="auto"/>
              <w:rPr>
                <w:rFonts w:ascii="Times New Roman" w:eastAsia="Arial Unicode MS" w:hAnsi="Times New Roman" w:cs="Times New Roman"/>
                <w:color w:val="000000"/>
                <w:w w:val="90"/>
                <w:sz w:val="24"/>
                <w:szCs w:val="24"/>
                <w:lang w:eastAsia="ar-SA" w:bidi="en-US"/>
              </w:rPr>
            </w:pPr>
          </w:p>
        </w:tc>
        <w:tc>
          <w:tcPr>
            <w:tcW w:w="578" w:type="dxa"/>
            <w:vMerge/>
            <w:tcBorders>
              <w:top w:val="single" w:sz="4" w:space="0" w:color="000000"/>
              <w:left w:val="single" w:sz="4" w:space="0" w:color="000000"/>
              <w:bottom w:val="single" w:sz="4" w:space="0" w:color="000000"/>
              <w:right w:val="nil"/>
            </w:tcBorders>
            <w:vAlign w:val="center"/>
            <w:hideMark/>
          </w:tcPr>
          <w:p w:rsidR="00A50E6A" w:rsidRPr="00A50E6A" w:rsidRDefault="00A50E6A" w:rsidP="00A50E6A">
            <w:pPr>
              <w:spacing w:after="0" w:line="240" w:lineRule="auto"/>
              <w:rPr>
                <w:rFonts w:ascii="Times New Roman" w:eastAsia="Arial Unicode MS" w:hAnsi="Times New Roman" w:cs="Times New Roman"/>
                <w:color w:val="000000"/>
                <w:w w:val="90"/>
                <w:sz w:val="24"/>
                <w:szCs w:val="24"/>
                <w:lang w:eastAsia="ar-SA" w:bidi="en-US"/>
              </w:rPr>
            </w:pPr>
          </w:p>
        </w:tc>
        <w:tc>
          <w:tcPr>
            <w:tcW w:w="656" w:type="dxa"/>
            <w:vMerge/>
            <w:tcBorders>
              <w:top w:val="single" w:sz="4" w:space="0" w:color="000000"/>
              <w:left w:val="single" w:sz="4" w:space="0" w:color="000000"/>
              <w:bottom w:val="single" w:sz="4" w:space="0" w:color="000000"/>
              <w:right w:val="nil"/>
            </w:tcBorders>
            <w:vAlign w:val="center"/>
            <w:hideMark/>
          </w:tcPr>
          <w:p w:rsidR="00A50E6A" w:rsidRPr="00A50E6A" w:rsidRDefault="00A50E6A" w:rsidP="00A50E6A">
            <w:pPr>
              <w:spacing w:after="0" w:line="240" w:lineRule="auto"/>
              <w:rPr>
                <w:rFonts w:ascii="Times New Roman" w:eastAsia="Arial Unicode MS" w:hAnsi="Times New Roman" w:cs="Times New Roman"/>
                <w:color w:val="000000"/>
                <w:w w:val="90"/>
                <w:sz w:val="24"/>
                <w:szCs w:val="24"/>
                <w:lang w:eastAsia="ar-SA" w:bidi="en-US"/>
              </w:rPr>
            </w:pPr>
          </w:p>
        </w:tc>
        <w:tc>
          <w:tcPr>
            <w:tcW w:w="608" w:type="dxa"/>
            <w:gridSpan w:val="2"/>
            <w:vMerge/>
            <w:tcBorders>
              <w:top w:val="single" w:sz="4" w:space="0" w:color="000000"/>
              <w:left w:val="single" w:sz="4" w:space="0" w:color="000000"/>
              <w:bottom w:val="single" w:sz="4" w:space="0" w:color="000000"/>
              <w:right w:val="nil"/>
            </w:tcBorders>
            <w:vAlign w:val="center"/>
            <w:hideMark/>
          </w:tcPr>
          <w:p w:rsidR="00A50E6A" w:rsidRPr="00A50E6A" w:rsidRDefault="00A50E6A" w:rsidP="00A50E6A">
            <w:pPr>
              <w:spacing w:after="0" w:line="240" w:lineRule="auto"/>
              <w:rPr>
                <w:rFonts w:ascii="Times New Roman" w:eastAsia="Arial Unicode MS" w:hAnsi="Times New Roman" w:cs="Times New Roman"/>
                <w:color w:val="000000"/>
                <w:w w:val="90"/>
                <w:sz w:val="24"/>
                <w:szCs w:val="24"/>
                <w:lang w:eastAsia="ar-SA" w:bidi="en-US"/>
              </w:rPr>
            </w:pPr>
          </w:p>
        </w:tc>
        <w:tc>
          <w:tcPr>
            <w:tcW w:w="647" w:type="dxa"/>
            <w:gridSpan w:val="2"/>
            <w:vMerge/>
            <w:tcBorders>
              <w:top w:val="single" w:sz="4" w:space="0" w:color="000000"/>
              <w:left w:val="single" w:sz="4" w:space="0" w:color="000000"/>
              <w:bottom w:val="single" w:sz="4" w:space="0" w:color="000000"/>
              <w:right w:val="single" w:sz="4" w:space="0" w:color="000000"/>
            </w:tcBorders>
            <w:vAlign w:val="center"/>
            <w:hideMark/>
          </w:tcPr>
          <w:p w:rsidR="00A50E6A" w:rsidRPr="00A50E6A" w:rsidRDefault="00A50E6A" w:rsidP="00A50E6A">
            <w:pPr>
              <w:spacing w:after="0" w:line="240" w:lineRule="auto"/>
              <w:rPr>
                <w:rFonts w:ascii="Times New Roman" w:eastAsia="Arial Unicode MS" w:hAnsi="Times New Roman" w:cs="Times New Roman"/>
                <w:color w:val="000000"/>
                <w:w w:val="90"/>
                <w:sz w:val="24"/>
                <w:szCs w:val="24"/>
                <w:lang w:eastAsia="ar-SA" w:bidi="en-US"/>
              </w:rPr>
            </w:pPr>
          </w:p>
        </w:tc>
      </w:tr>
      <w:tr w:rsidR="00A50E6A" w:rsidRPr="00A50E6A" w:rsidTr="00DA293E">
        <w:trPr>
          <w:cantSplit/>
          <w:trHeight w:val="350"/>
        </w:trPr>
        <w:tc>
          <w:tcPr>
            <w:tcW w:w="11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lang w:val="en-US" w:bidi="en-US"/>
              </w:rPr>
              <w:t>1</w:t>
            </w:r>
          </w:p>
        </w:tc>
        <w:tc>
          <w:tcPr>
            <w:tcW w:w="3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lang w:val="en-US" w:bidi="en-US"/>
              </w:rPr>
              <w:t>2</w:t>
            </w:r>
          </w:p>
        </w:tc>
        <w:tc>
          <w:tcPr>
            <w:tcW w:w="127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lang w:val="en-US" w:bidi="en-US"/>
              </w:rPr>
              <w:t>3</w:t>
            </w:r>
          </w:p>
        </w:tc>
        <w:tc>
          <w:tcPr>
            <w:tcW w:w="851"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lang w:val="en-US" w:bidi="en-US"/>
              </w:rPr>
              <w:t>4</w:t>
            </w:r>
          </w:p>
        </w:tc>
        <w:tc>
          <w:tcPr>
            <w:tcW w:w="850" w:type="dxa"/>
            <w:tcBorders>
              <w:top w:val="single" w:sz="4" w:space="0" w:color="auto"/>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lang w:val="en-US" w:bidi="en-US"/>
              </w:rPr>
              <w:t>5</w:t>
            </w:r>
          </w:p>
        </w:tc>
        <w:tc>
          <w:tcPr>
            <w:tcW w:w="8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lang w:val="en-US" w:bidi="en-US"/>
              </w:rPr>
              <w:t>6</w:t>
            </w:r>
          </w:p>
        </w:tc>
        <w:tc>
          <w:tcPr>
            <w:tcW w:w="720"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lang w:val="en-US" w:bidi="en-US"/>
              </w:rPr>
              <w:t>7</w:t>
            </w:r>
          </w:p>
        </w:tc>
        <w:tc>
          <w:tcPr>
            <w:tcW w:w="73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lang w:val="en-US" w:bidi="en-US"/>
              </w:rPr>
              <w:t>8</w:t>
            </w:r>
          </w:p>
        </w:tc>
        <w:tc>
          <w:tcPr>
            <w:tcW w:w="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lang w:val="en-US" w:bidi="en-US"/>
              </w:rPr>
              <w:t>9</w:t>
            </w:r>
          </w:p>
        </w:tc>
        <w:tc>
          <w:tcPr>
            <w:tcW w:w="57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lang w:val="en-US" w:bidi="en-US"/>
              </w:rPr>
              <w:t>10</w:t>
            </w:r>
          </w:p>
        </w:tc>
        <w:tc>
          <w:tcPr>
            <w:tcW w:w="61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lang w:val="en-US" w:bidi="en-US"/>
              </w:rPr>
              <w:t>11</w:t>
            </w:r>
          </w:p>
        </w:tc>
        <w:tc>
          <w:tcPr>
            <w:tcW w:w="698"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lang w:val="en-US" w:bidi="en-US"/>
              </w:rPr>
              <w:t>12</w:t>
            </w:r>
          </w:p>
        </w:tc>
        <w:tc>
          <w:tcPr>
            <w:tcW w:w="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lang w:val="en-US" w:bidi="en-US"/>
              </w:rPr>
              <w:t>13</w:t>
            </w:r>
          </w:p>
        </w:tc>
        <w:tc>
          <w:tcPr>
            <w:tcW w:w="578"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lang w:val="en-US" w:bidi="en-US"/>
              </w:rPr>
              <w:t>14</w:t>
            </w:r>
          </w:p>
        </w:tc>
        <w:tc>
          <w:tcPr>
            <w:tcW w:w="65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lang w:val="en-US" w:bidi="en-US"/>
              </w:rPr>
              <w:t>15</w:t>
            </w:r>
          </w:p>
        </w:tc>
        <w:tc>
          <w:tcPr>
            <w:tcW w:w="608" w:type="dxa"/>
            <w:gridSpan w:val="2"/>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lang w:val="en-US" w:bidi="en-US"/>
              </w:rPr>
              <w:t>16</w:t>
            </w:r>
          </w:p>
        </w:tc>
        <w:tc>
          <w:tcPr>
            <w:tcW w:w="647" w:type="dxa"/>
            <w:gridSpan w:val="2"/>
            <w:tcBorders>
              <w:top w:val="nil"/>
              <w:left w:val="single" w:sz="4" w:space="0" w:color="000000"/>
              <w:bottom w:val="single" w:sz="4" w:space="0" w:color="000000"/>
              <w:right w:val="single" w:sz="4" w:space="0" w:color="000000"/>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lang w:val="en-US" w:bidi="en-US"/>
              </w:rPr>
              <w:t>17</w:t>
            </w:r>
          </w:p>
        </w:tc>
      </w:tr>
      <w:tr w:rsidR="00A50E6A" w:rsidRPr="00A50E6A" w:rsidTr="00DA293E">
        <w:trPr>
          <w:cantSplit/>
          <w:trHeight w:val="350"/>
        </w:trPr>
        <w:tc>
          <w:tcPr>
            <w:tcW w:w="11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lang w:val="en-US" w:bidi="en-US"/>
              </w:rPr>
              <w:t>О.00</w:t>
            </w:r>
          </w:p>
        </w:tc>
        <w:tc>
          <w:tcPr>
            <w:tcW w:w="3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b/>
                <w:color w:val="000000"/>
                <w:w w:val="90"/>
                <w:sz w:val="24"/>
                <w:szCs w:val="24"/>
                <w:lang w:val="en-US" w:eastAsia="ar-SA" w:bidi="en-US"/>
              </w:rPr>
            </w:pPr>
            <w:proofErr w:type="spellStart"/>
            <w:r w:rsidRPr="00A50E6A">
              <w:rPr>
                <w:rFonts w:ascii="Times New Roman" w:eastAsia="Arial Unicode MS" w:hAnsi="Times New Roman" w:cs="Times New Roman"/>
                <w:b/>
                <w:color w:val="000000"/>
                <w:lang w:val="en-US" w:bidi="en-US"/>
              </w:rPr>
              <w:t>Общеобразовательный</w:t>
            </w:r>
            <w:proofErr w:type="spellEnd"/>
            <w:r w:rsidRPr="00A50E6A">
              <w:rPr>
                <w:rFonts w:ascii="Times New Roman" w:eastAsia="Arial Unicode MS" w:hAnsi="Times New Roman" w:cs="Times New Roman"/>
                <w:b/>
                <w:color w:val="000000"/>
                <w:lang w:val="en-US" w:bidi="en-US"/>
              </w:rPr>
              <w:t xml:space="preserve">  </w:t>
            </w:r>
            <w:proofErr w:type="spellStart"/>
            <w:r w:rsidRPr="00A50E6A">
              <w:rPr>
                <w:rFonts w:ascii="Times New Roman" w:eastAsia="Arial Unicode MS" w:hAnsi="Times New Roman" w:cs="Times New Roman"/>
                <w:b/>
                <w:color w:val="000000"/>
                <w:lang w:val="en-US" w:bidi="en-US"/>
              </w:rPr>
              <w:t>цикл</w:t>
            </w:r>
            <w:proofErr w:type="spellEnd"/>
          </w:p>
        </w:tc>
        <w:tc>
          <w:tcPr>
            <w:tcW w:w="127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2/9/3</w:t>
            </w:r>
          </w:p>
        </w:tc>
        <w:tc>
          <w:tcPr>
            <w:tcW w:w="851"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w w:val="90"/>
                <w:lang w:val="en-US" w:eastAsia="ar-SA" w:bidi="en-US"/>
              </w:rPr>
              <w:t>2106</w:t>
            </w:r>
          </w:p>
        </w:tc>
        <w:tc>
          <w:tcPr>
            <w:tcW w:w="850"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w w:val="90"/>
                <w:lang w:val="en-US" w:eastAsia="ar-SA" w:bidi="en-US"/>
              </w:rPr>
              <w:t>702</w:t>
            </w:r>
          </w:p>
        </w:tc>
        <w:tc>
          <w:tcPr>
            <w:tcW w:w="8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w w:val="90"/>
                <w:lang w:val="en-US" w:eastAsia="ar-SA" w:bidi="en-US"/>
              </w:rPr>
              <w:t>1404</w:t>
            </w:r>
          </w:p>
        </w:tc>
        <w:tc>
          <w:tcPr>
            <w:tcW w:w="720" w:type="dxa"/>
            <w:tcBorders>
              <w:top w:val="nil"/>
              <w:left w:val="single" w:sz="4" w:space="0" w:color="000000"/>
              <w:bottom w:val="single" w:sz="4" w:space="0" w:color="000000"/>
              <w:right w:val="nil"/>
            </w:tcBorders>
            <w:vAlign w:val="center"/>
            <w:hideMark/>
          </w:tcPr>
          <w:p w:rsidR="00A50E6A" w:rsidRPr="0093701A" w:rsidRDefault="0093701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Pr>
                <w:rFonts w:ascii="Times New Roman" w:eastAsia="Arial Unicode MS" w:hAnsi="Times New Roman" w:cs="Times New Roman"/>
                <w:b/>
                <w:color w:val="000000"/>
                <w:w w:val="90"/>
                <w:lang w:eastAsia="ar-SA" w:bidi="en-US"/>
              </w:rPr>
              <w:t>914</w:t>
            </w:r>
          </w:p>
        </w:tc>
        <w:tc>
          <w:tcPr>
            <w:tcW w:w="736" w:type="dxa"/>
            <w:tcBorders>
              <w:top w:val="nil"/>
              <w:left w:val="single" w:sz="4" w:space="0" w:color="000000"/>
              <w:bottom w:val="single" w:sz="4" w:space="0" w:color="000000"/>
              <w:right w:val="nil"/>
            </w:tcBorders>
            <w:vAlign w:val="center"/>
            <w:hideMark/>
          </w:tcPr>
          <w:p w:rsidR="00A50E6A" w:rsidRPr="0093701A" w:rsidRDefault="0093701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Pr>
                <w:rFonts w:ascii="Times New Roman" w:eastAsia="Arial Unicode MS" w:hAnsi="Times New Roman" w:cs="Times New Roman"/>
                <w:b/>
                <w:color w:val="000000"/>
                <w:w w:val="90"/>
                <w:lang w:eastAsia="ar-SA" w:bidi="en-US"/>
              </w:rPr>
              <w:t>490</w:t>
            </w:r>
          </w:p>
        </w:tc>
        <w:tc>
          <w:tcPr>
            <w:tcW w:w="686" w:type="dxa"/>
            <w:tcBorders>
              <w:top w:val="nil"/>
              <w:left w:val="single" w:sz="4" w:space="0" w:color="000000"/>
              <w:bottom w:val="single" w:sz="4" w:space="0" w:color="000000"/>
              <w:right w:val="nil"/>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w w:val="90"/>
                <w:lang w:val="en-US" w:eastAsia="ar-SA" w:bidi="en-US"/>
              </w:rPr>
              <w:t>-</w:t>
            </w:r>
          </w:p>
        </w:tc>
        <w:tc>
          <w:tcPr>
            <w:tcW w:w="57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w w:val="90"/>
                <w:lang w:val="en-US" w:eastAsia="ar-SA" w:bidi="en-US"/>
              </w:rPr>
              <w:t>612</w:t>
            </w:r>
          </w:p>
        </w:tc>
        <w:tc>
          <w:tcPr>
            <w:tcW w:w="616" w:type="dxa"/>
            <w:tcBorders>
              <w:top w:val="nil"/>
              <w:left w:val="single" w:sz="4" w:space="0" w:color="000000"/>
              <w:bottom w:val="single" w:sz="4" w:space="0" w:color="000000"/>
              <w:right w:val="nil"/>
            </w:tcBorders>
            <w:vAlign w:val="center"/>
            <w:hideMark/>
          </w:tcPr>
          <w:p w:rsidR="00A50E6A" w:rsidRPr="00A50E6A" w:rsidRDefault="006A4599"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Pr>
                <w:rFonts w:ascii="Times New Roman" w:eastAsia="Arial Unicode MS" w:hAnsi="Times New Roman" w:cs="Times New Roman"/>
                <w:b/>
                <w:color w:val="000000"/>
                <w:w w:val="90"/>
                <w:lang w:eastAsia="ar-SA" w:bidi="en-US"/>
              </w:rPr>
              <w:t>792</w:t>
            </w:r>
          </w:p>
        </w:tc>
        <w:tc>
          <w:tcPr>
            <w:tcW w:w="698" w:type="dxa"/>
            <w:tcBorders>
              <w:top w:val="nil"/>
              <w:left w:val="single" w:sz="4" w:space="0" w:color="000000"/>
              <w:bottom w:val="single" w:sz="4" w:space="0" w:color="000000"/>
              <w:right w:val="nil"/>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w:t>
            </w:r>
          </w:p>
        </w:tc>
        <w:tc>
          <w:tcPr>
            <w:tcW w:w="686" w:type="dxa"/>
            <w:tcBorders>
              <w:top w:val="nil"/>
              <w:left w:val="single" w:sz="4" w:space="0" w:color="000000"/>
              <w:bottom w:val="single" w:sz="4" w:space="0" w:color="000000"/>
              <w:right w:val="nil"/>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w:t>
            </w:r>
          </w:p>
        </w:tc>
        <w:tc>
          <w:tcPr>
            <w:tcW w:w="578" w:type="dxa"/>
            <w:tcBorders>
              <w:top w:val="nil"/>
              <w:left w:val="single" w:sz="4" w:space="0" w:color="000000"/>
              <w:bottom w:val="single" w:sz="4" w:space="0" w:color="000000"/>
              <w:right w:val="nil"/>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w:t>
            </w:r>
          </w:p>
        </w:tc>
        <w:tc>
          <w:tcPr>
            <w:tcW w:w="65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w:t>
            </w:r>
          </w:p>
        </w:tc>
        <w:tc>
          <w:tcPr>
            <w:tcW w:w="608" w:type="dxa"/>
            <w:gridSpan w:val="2"/>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w:t>
            </w:r>
          </w:p>
        </w:tc>
        <w:tc>
          <w:tcPr>
            <w:tcW w:w="647" w:type="dxa"/>
            <w:gridSpan w:val="2"/>
            <w:tcBorders>
              <w:top w:val="nil"/>
              <w:left w:val="single" w:sz="4" w:space="0" w:color="000000"/>
              <w:bottom w:val="single" w:sz="4" w:space="0" w:color="000000"/>
              <w:right w:val="single" w:sz="4" w:space="0" w:color="000000"/>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w:t>
            </w:r>
          </w:p>
        </w:tc>
      </w:tr>
      <w:tr w:rsidR="00A50E6A" w:rsidRPr="00A50E6A" w:rsidTr="00DA293E">
        <w:trPr>
          <w:cantSplit/>
          <w:trHeight w:val="350"/>
        </w:trPr>
        <w:tc>
          <w:tcPr>
            <w:tcW w:w="11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sz w:val="24"/>
                <w:szCs w:val="24"/>
                <w:lang w:val="en-US" w:bidi="en-US"/>
              </w:rPr>
            </w:pPr>
          </w:p>
        </w:tc>
        <w:tc>
          <w:tcPr>
            <w:tcW w:w="3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Общие дисциплины и дисциплины по выбору</w:t>
            </w:r>
          </w:p>
        </w:tc>
        <w:tc>
          <w:tcPr>
            <w:tcW w:w="127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2/8/3</w:t>
            </w:r>
          </w:p>
        </w:tc>
        <w:tc>
          <w:tcPr>
            <w:tcW w:w="851"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w w:val="90"/>
                <w:lang w:val="en-US" w:eastAsia="ar-SA" w:bidi="en-US"/>
              </w:rPr>
              <w:t>2048</w:t>
            </w:r>
          </w:p>
        </w:tc>
        <w:tc>
          <w:tcPr>
            <w:tcW w:w="850"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w w:val="90"/>
                <w:lang w:val="en-US" w:eastAsia="ar-SA" w:bidi="en-US"/>
              </w:rPr>
              <w:t>683</w:t>
            </w:r>
          </w:p>
        </w:tc>
        <w:tc>
          <w:tcPr>
            <w:tcW w:w="8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w w:val="90"/>
                <w:lang w:val="en-US" w:eastAsia="ar-SA" w:bidi="en-US"/>
              </w:rPr>
              <w:t>1365</w:t>
            </w:r>
          </w:p>
        </w:tc>
        <w:tc>
          <w:tcPr>
            <w:tcW w:w="720" w:type="dxa"/>
            <w:tcBorders>
              <w:top w:val="nil"/>
              <w:left w:val="single" w:sz="4" w:space="0" w:color="000000"/>
              <w:bottom w:val="single" w:sz="4" w:space="0" w:color="000000"/>
              <w:right w:val="nil"/>
            </w:tcBorders>
            <w:vAlign w:val="center"/>
            <w:hideMark/>
          </w:tcPr>
          <w:p w:rsidR="00A50E6A" w:rsidRPr="0093701A" w:rsidRDefault="0093701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Pr>
                <w:rFonts w:ascii="Times New Roman" w:eastAsia="Arial Unicode MS" w:hAnsi="Times New Roman" w:cs="Times New Roman"/>
                <w:b/>
                <w:color w:val="000000"/>
                <w:w w:val="90"/>
                <w:lang w:eastAsia="ar-SA" w:bidi="en-US"/>
              </w:rPr>
              <w:t>875</w:t>
            </w:r>
          </w:p>
        </w:tc>
        <w:tc>
          <w:tcPr>
            <w:tcW w:w="736" w:type="dxa"/>
            <w:tcBorders>
              <w:top w:val="nil"/>
              <w:left w:val="single" w:sz="4" w:space="0" w:color="000000"/>
              <w:bottom w:val="single" w:sz="4" w:space="0" w:color="000000"/>
              <w:right w:val="nil"/>
            </w:tcBorders>
            <w:vAlign w:val="center"/>
            <w:hideMark/>
          </w:tcPr>
          <w:p w:rsidR="00A50E6A" w:rsidRPr="0093701A" w:rsidRDefault="0093701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Pr>
                <w:rFonts w:ascii="Times New Roman" w:eastAsia="Arial Unicode MS" w:hAnsi="Times New Roman" w:cs="Times New Roman"/>
                <w:b/>
                <w:color w:val="000000"/>
                <w:w w:val="90"/>
                <w:lang w:eastAsia="ar-SA" w:bidi="en-US"/>
              </w:rPr>
              <w:t>490</w:t>
            </w:r>
          </w:p>
        </w:tc>
        <w:tc>
          <w:tcPr>
            <w:tcW w:w="686" w:type="dxa"/>
            <w:tcBorders>
              <w:top w:val="nil"/>
              <w:left w:val="single" w:sz="4" w:space="0" w:color="000000"/>
              <w:bottom w:val="single" w:sz="4" w:space="0" w:color="000000"/>
              <w:right w:val="nil"/>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w w:val="90"/>
                <w:lang w:val="en-US" w:eastAsia="ar-SA" w:bidi="en-US"/>
              </w:rPr>
              <w:t>-</w:t>
            </w:r>
          </w:p>
        </w:tc>
        <w:tc>
          <w:tcPr>
            <w:tcW w:w="57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w w:val="90"/>
                <w:lang w:val="en-US" w:eastAsia="ar-SA" w:bidi="en-US"/>
              </w:rPr>
              <w:t>612</w:t>
            </w:r>
          </w:p>
        </w:tc>
        <w:tc>
          <w:tcPr>
            <w:tcW w:w="616" w:type="dxa"/>
            <w:tcBorders>
              <w:top w:val="nil"/>
              <w:left w:val="single" w:sz="4" w:space="0" w:color="000000"/>
              <w:bottom w:val="single" w:sz="4" w:space="0" w:color="000000"/>
              <w:right w:val="nil"/>
            </w:tcBorders>
            <w:vAlign w:val="center"/>
            <w:hideMark/>
          </w:tcPr>
          <w:p w:rsidR="00A50E6A" w:rsidRPr="006A4599" w:rsidRDefault="006A4599"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Pr>
                <w:rFonts w:ascii="Times New Roman" w:eastAsia="Arial Unicode MS" w:hAnsi="Times New Roman" w:cs="Times New Roman"/>
                <w:b/>
                <w:color w:val="000000"/>
                <w:w w:val="90"/>
                <w:lang w:eastAsia="ar-SA" w:bidi="en-US"/>
              </w:rPr>
              <w:t>753</w:t>
            </w:r>
          </w:p>
        </w:tc>
        <w:tc>
          <w:tcPr>
            <w:tcW w:w="698"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w:t>
            </w:r>
          </w:p>
        </w:tc>
        <w:tc>
          <w:tcPr>
            <w:tcW w:w="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w:t>
            </w:r>
          </w:p>
        </w:tc>
        <w:tc>
          <w:tcPr>
            <w:tcW w:w="578"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w:t>
            </w:r>
          </w:p>
        </w:tc>
        <w:tc>
          <w:tcPr>
            <w:tcW w:w="65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w:t>
            </w:r>
          </w:p>
        </w:tc>
        <w:tc>
          <w:tcPr>
            <w:tcW w:w="608" w:type="dxa"/>
            <w:gridSpan w:val="2"/>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w:t>
            </w:r>
          </w:p>
        </w:tc>
        <w:tc>
          <w:tcPr>
            <w:tcW w:w="647" w:type="dxa"/>
            <w:gridSpan w:val="2"/>
            <w:tcBorders>
              <w:top w:val="nil"/>
              <w:left w:val="single" w:sz="4" w:space="0" w:color="000000"/>
              <w:bottom w:val="single" w:sz="4" w:space="0" w:color="000000"/>
              <w:right w:val="single" w:sz="4" w:space="0" w:color="000000"/>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w:t>
            </w:r>
          </w:p>
        </w:tc>
      </w:tr>
      <w:tr w:rsidR="00A50E6A" w:rsidRPr="00A50E6A" w:rsidTr="00DA293E">
        <w:trPr>
          <w:cantSplit/>
          <w:trHeight w:val="241"/>
        </w:trPr>
        <w:tc>
          <w:tcPr>
            <w:tcW w:w="11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bCs/>
                <w:color w:val="000000"/>
                <w:w w:val="90"/>
                <w:sz w:val="24"/>
                <w:szCs w:val="24"/>
                <w:lang w:val="en-US" w:eastAsia="ar-SA" w:bidi="en-US"/>
              </w:rPr>
            </w:pPr>
            <w:r w:rsidRPr="00A50E6A">
              <w:rPr>
                <w:rFonts w:ascii="Times New Roman" w:eastAsia="Arial Unicode MS" w:hAnsi="Times New Roman" w:cs="Times New Roman"/>
                <w:bCs/>
                <w:color w:val="000000"/>
                <w:w w:val="90"/>
                <w:lang w:val="en-US" w:eastAsia="ar-SA" w:bidi="en-US"/>
              </w:rPr>
              <w:t>ОУД. 01</w:t>
            </w:r>
          </w:p>
        </w:tc>
        <w:tc>
          <w:tcPr>
            <w:tcW w:w="3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bCs/>
                <w:color w:val="000000"/>
                <w:w w:val="90"/>
                <w:sz w:val="24"/>
                <w:szCs w:val="24"/>
                <w:lang w:val="en-US" w:eastAsia="ar-SA" w:bidi="en-US"/>
              </w:rPr>
            </w:pPr>
            <w:proofErr w:type="spellStart"/>
            <w:r w:rsidRPr="00A50E6A">
              <w:rPr>
                <w:rFonts w:ascii="Times New Roman" w:eastAsia="Arial Unicode MS" w:hAnsi="Times New Roman" w:cs="Times New Roman"/>
                <w:bCs/>
                <w:color w:val="000000"/>
                <w:w w:val="90"/>
                <w:lang w:val="en-US" w:eastAsia="ar-SA" w:bidi="en-US"/>
              </w:rPr>
              <w:t>Русский</w:t>
            </w:r>
            <w:proofErr w:type="spellEnd"/>
            <w:r w:rsidRPr="00A50E6A">
              <w:rPr>
                <w:rFonts w:ascii="Times New Roman" w:eastAsia="Arial Unicode MS" w:hAnsi="Times New Roman" w:cs="Times New Roman"/>
                <w:bCs/>
                <w:color w:val="000000"/>
                <w:w w:val="90"/>
                <w:lang w:val="en-US" w:eastAsia="ar-SA" w:bidi="en-US"/>
              </w:rPr>
              <w:t xml:space="preserve"> </w:t>
            </w:r>
            <w:proofErr w:type="spellStart"/>
            <w:r w:rsidRPr="00A50E6A">
              <w:rPr>
                <w:rFonts w:ascii="Times New Roman" w:eastAsia="Arial Unicode MS" w:hAnsi="Times New Roman" w:cs="Times New Roman"/>
                <w:bCs/>
                <w:color w:val="000000"/>
                <w:w w:val="90"/>
                <w:lang w:val="en-US" w:eastAsia="ar-SA" w:bidi="en-US"/>
              </w:rPr>
              <w:t>язык</w:t>
            </w:r>
            <w:proofErr w:type="spellEnd"/>
            <w:r w:rsidRPr="00A50E6A">
              <w:rPr>
                <w:rFonts w:ascii="Times New Roman" w:eastAsia="Arial Unicode MS" w:hAnsi="Times New Roman" w:cs="Times New Roman"/>
                <w:bCs/>
                <w:color w:val="000000"/>
                <w:w w:val="90"/>
                <w:lang w:val="en-US" w:eastAsia="ar-SA" w:bidi="en-US"/>
              </w:rPr>
              <w:t xml:space="preserve"> </w:t>
            </w:r>
          </w:p>
        </w:tc>
        <w:tc>
          <w:tcPr>
            <w:tcW w:w="127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val="en-US" w:eastAsia="ar-SA" w:bidi="en-US"/>
              </w:rPr>
            </w:pPr>
            <w:r w:rsidRPr="00A50E6A">
              <w:rPr>
                <w:rFonts w:ascii="Times New Roman" w:eastAsia="Arial Unicode MS" w:hAnsi="Times New Roman" w:cs="Times New Roman"/>
                <w:bCs/>
                <w:color w:val="000000"/>
                <w:w w:val="90"/>
                <w:lang w:val="en-US" w:eastAsia="ar-SA" w:bidi="en-US"/>
              </w:rPr>
              <w:t>-;Э</w:t>
            </w:r>
          </w:p>
        </w:tc>
        <w:tc>
          <w:tcPr>
            <w:tcW w:w="851" w:type="dxa"/>
            <w:tcBorders>
              <w:top w:val="nil"/>
              <w:left w:val="single" w:sz="4" w:space="0" w:color="000000"/>
              <w:bottom w:val="single" w:sz="4" w:space="0" w:color="000000"/>
              <w:right w:val="nil"/>
            </w:tcBorders>
            <w:vAlign w:val="center"/>
            <w:hideMark/>
          </w:tcPr>
          <w:p w:rsidR="00A50E6A" w:rsidRPr="0093701A" w:rsidRDefault="0093701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Pr>
                <w:rFonts w:ascii="Times New Roman" w:eastAsia="Arial Unicode MS" w:hAnsi="Times New Roman" w:cs="Times New Roman"/>
                <w:color w:val="000000"/>
                <w:w w:val="90"/>
                <w:lang w:eastAsia="ar-SA" w:bidi="en-US"/>
              </w:rPr>
              <w:t>117</w:t>
            </w:r>
          </w:p>
        </w:tc>
        <w:tc>
          <w:tcPr>
            <w:tcW w:w="850" w:type="dxa"/>
            <w:tcBorders>
              <w:top w:val="nil"/>
              <w:left w:val="single" w:sz="4" w:space="0" w:color="000000"/>
              <w:bottom w:val="single" w:sz="4" w:space="0" w:color="000000"/>
              <w:right w:val="nil"/>
            </w:tcBorders>
            <w:vAlign w:val="center"/>
            <w:hideMark/>
          </w:tcPr>
          <w:p w:rsidR="00A50E6A" w:rsidRPr="00E65161"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39</w:t>
            </w:r>
          </w:p>
        </w:tc>
        <w:tc>
          <w:tcPr>
            <w:tcW w:w="8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78</w:t>
            </w:r>
          </w:p>
        </w:tc>
        <w:tc>
          <w:tcPr>
            <w:tcW w:w="720"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78</w:t>
            </w:r>
          </w:p>
        </w:tc>
        <w:tc>
          <w:tcPr>
            <w:tcW w:w="73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w:t>
            </w:r>
          </w:p>
        </w:tc>
        <w:tc>
          <w:tcPr>
            <w:tcW w:w="686" w:type="dxa"/>
            <w:tcBorders>
              <w:top w:val="nil"/>
              <w:left w:val="single" w:sz="4" w:space="0" w:color="000000"/>
              <w:bottom w:val="single" w:sz="4" w:space="0" w:color="000000"/>
              <w:right w:val="nil"/>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w:t>
            </w:r>
          </w:p>
        </w:tc>
        <w:tc>
          <w:tcPr>
            <w:tcW w:w="57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78</w:t>
            </w:r>
          </w:p>
        </w:tc>
        <w:tc>
          <w:tcPr>
            <w:tcW w:w="61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98"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578"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65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608" w:type="dxa"/>
            <w:gridSpan w:val="2"/>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647" w:type="dxa"/>
            <w:gridSpan w:val="2"/>
            <w:tcBorders>
              <w:top w:val="nil"/>
              <w:left w:val="single" w:sz="4" w:space="0" w:color="000000"/>
              <w:bottom w:val="single" w:sz="4" w:space="0" w:color="000000"/>
              <w:right w:val="single" w:sz="4" w:space="0" w:color="000000"/>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r>
      <w:tr w:rsidR="00A50E6A" w:rsidRPr="00A50E6A" w:rsidTr="00DA293E">
        <w:trPr>
          <w:cantSplit/>
          <w:trHeight w:val="241"/>
        </w:trPr>
        <w:tc>
          <w:tcPr>
            <w:tcW w:w="1135" w:type="dxa"/>
            <w:tcBorders>
              <w:top w:val="nil"/>
              <w:left w:val="single" w:sz="4" w:space="0" w:color="000000"/>
              <w:bottom w:val="single" w:sz="4" w:space="0" w:color="000000"/>
              <w:right w:val="nil"/>
            </w:tcBorders>
            <w:vAlign w:val="center"/>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bCs/>
                <w:color w:val="000000"/>
                <w:w w:val="90"/>
                <w:lang w:eastAsia="ar-SA" w:bidi="en-US"/>
              </w:rPr>
            </w:pPr>
            <w:r w:rsidRPr="00A50E6A">
              <w:rPr>
                <w:rFonts w:ascii="Times New Roman" w:eastAsia="Arial Unicode MS" w:hAnsi="Times New Roman" w:cs="Times New Roman"/>
                <w:bCs/>
                <w:color w:val="000000"/>
                <w:w w:val="90"/>
                <w:lang w:eastAsia="ar-SA" w:bidi="en-US"/>
              </w:rPr>
              <w:t>ОУД 02</w:t>
            </w:r>
          </w:p>
        </w:tc>
        <w:tc>
          <w:tcPr>
            <w:tcW w:w="3686" w:type="dxa"/>
            <w:tcBorders>
              <w:top w:val="nil"/>
              <w:left w:val="single" w:sz="4" w:space="0" w:color="000000"/>
              <w:bottom w:val="single" w:sz="4" w:space="0" w:color="000000"/>
              <w:right w:val="nil"/>
            </w:tcBorders>
            <w:vAlign w:val="center"/>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bCs/>
                <w:color w:val="000000"/>
                <w:w w:val="90"/>
                <w:lang w:val="en-US" w:eastAsia="ar-SA" w:bidi="en-US"/>
              </w:rPr>
            </w:pPr>
            <w:r w:rsidRPr="00A50E6A">
              <w:rPr>
                <w:rFonts w:ascii="Times New Roman" w:eastAsia="Arial Unicode MS" w:hAnsi="Times New Roman" w:cs="Times New Roman"/>
                <w:bCs/>
                <w:color w:val="000000"/>
                <w:w w:val="90"/>
                <w:lang w:eastAsia="ar-SA" w:bidi="en-US"/>
              </w:rPr>
              <w:t>Л</w:t>
            </w:r>
            <w:proofErr w:type="spellStart"/>
            <w:r w:rsidRPr="00A50E6A">
              <w:rPr>
                <w:rFonts w:ascii="Times New Roman" w:eastAsia="Arial Unicode MS" w:hAnsi="Times New Roman" w:cs="Times New Roman"/>
                <w:bCs/>
                <w:color w:val="000000"/>
                <w:w w:val="90"/>
                <w:lang w:val="en-US" w:eastAsia="ar-SA" w:bidi="en-US"/>
              </w:rPr>
              <w:t>итература</w:t>
            </w:r>
            <w:proofErr w:type="spellEnd"/>
          </w:p>
        </w:tc>
        <w:tc>
          <w:tcPr>
            <w:tcW w:w="1275" w:type="dxa"/>
            <w:tcBorders>
              <w:top w:val="nil"/>
              <w:left w:val="single" w:sz="4" w:space="0" w:color="000000"/>
              <w:bottom w:val="single" w:sz="4" w:space="0" w:color="000000"/>
              <w:right w:val="nil"/>
            </w:tcBorders>
            <w:vAlign w:val="center"/>
          </w:tcPr>
          <w:p w:rsidR="00A50E6A" w:rsidRPr="00E65161" w:rsidRDefault="00E65161" w:rsidP="00A50E6A">
            <w:pPr>
              <w:widowControl w:val="0"/>
              <w:suppressAutoHyphens/>
              <w:snapToGrid w:val="0"/>
              <w:spacing w:after="0" w:line="240" w:lineRule="auto"/>
              <w:jc w:val="center"/>
              <w:rPr>
                <w:rFonts w:ascii="Times New Roman" w:eastAsia="Arial Unicode MS" w:hAnsi="Times New Roman" w:cs="Times New Roman"/>
                <w:bCs/>
                <w:color w:val="000000"/>
                <w:w w:val="90"/>
                <w:lang w:eastAsia="ar-SA" w:bidi="en-US"/>
              </w:rPr>
            </w:pPr>
            <w:r>
              <w:rPr>
                <w:rFonts w:ascii="Times New Roman" w:eastAsia="Arial Unicode MS" w:hAnsi="Times New Roman" w:cs="Times New Roman"/>
                <w:bCs/>
                <w:color w:val="000000"/>
                <w:w w:val="90"/>
                <w:lang w:eastAsia="ar-SA" w:bidi="en-US"/>
              </w:rPr>
              <w:t>к.п.</w:t>
            </w:r>
          </w:p>
        </w:tc>
        <w:tc>
          <w:tcPr>
            <w:tcW w:w="851" w:type="dxa"/>
            <w:tcBorders>
              <w:top w:val="nil"/>
              <w:left w:val="single" w:sz="4" w:space="0" w:color="000000"/>
              <w:bottom w:val="single" w:sz="4" w:space="0" w:color="000000"/>
              <w:right w:val="nil"/>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lang w:eastAsia="ar-SA" w:bidi="en-US"/>
              </w:rPr>
            </w:pPr>
            <w:r w:rsidRPr="00A50E6A">
              <w:rPr>
                <w:rFonts w:ascii="Times New Roman" w:eastAsia="Arial Unicode MS" w:hAnsi="Times New Roman" w:cs="Times New Roman"/>
                <w:color w:val="000000"/>
                <w:w w:val="90"/>
                <w:lang w:eastAsia="ar-SA" w:bidi="en-US"/>
              </w:rPr>
              <w:t>176</w:t>
            </w:r>
          </w:p>
        </w:tc>
        <w:tc>
          <w:tcPr>
            <w:tcW w:w="850" w:type="dxa"/>
            <w:tcBorders>
              <w:top w:val="nil"/>
              <w:left w:val="single" w:sz="4" w:space="0" w:color="000000"/>
              <w:bottom w:val="single" w:sz="4" w:space="0" w:color="000000"/>
              <w:right w:val="nil"/>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lang w:eastAsia="ar-SA" w:bidi="en-US"/>
              </w:rPr>
            </w:pPr>
            <w:r w:rsidRPr="00A50E6A">
              <w:rPr>
                <w:rFonts w:ascii="Times New Roman" w:eastAsia="Arial Unicode MS" w:hAnsi="Times New Roman" w:cs="Times New Roman"/>
                <w:color w:val="000000"/>
                <w:w w:val="90"/>
                <w:lang w:eastAsia="ar-SA" w:bidi="en-US"/>
              </w:rPr>
              <w:t>59</w:t>
            </w:r>
          </w:p>
        </w:tc>
        <w:tc>
          <w:tcPr>
            <w:tcW w:w="835" w:type="dxa"/>
            <w:tcBorders>
              <w:top w:val="nil"/>
              <w:left w:val="single" w:sz="4" w:space="0" w:color="000000"/>
              <w:bottom w:val="single" w:sz="4" w:space="0" w:color="000000"/>
              <w:right w:val="nil"/>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lang w:eastAsia="ar-SA" w:bidi="en-US"/>
              </w:rPr>
            </w:pPr>
            <w:r w:rsidRPr="00A50E6A">
              <w:rPr>
                <w:rFonts w:ascii="Times New Roman" w:eastAsia="Arial Unicode MS" w:hAnsi="Times New Roman" w:cs="Times New Roman"/>
                <w:color w:val="000000"/>
                <w:w w:val="90"/>
                <w:lang w:eastAsia="ar-SA" w:bidi="en-US"/>
              </w:rPr>
              <w:t>117</w:t>
            </w:r>
          </w:p>
        </w:tc>
        <w:tc>
          <w:tcPr>
            <w:tcW w:w="720" w:type="dxa"/>
            <w:tcBorders>
              <w:top w:val="nil"/>
              <w:left w:val="single" w:sz="4" w:space="0" w:color="000000"/>
              <w:bottom w:val="single" w:sz="4" w:space="0" w:color="000000"/>
              <w:right w:val="nil"/>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lang w:eastAsia="ar-SA" w:bidi="en-US"/>
              </w:rPr>
            </w:pPr>
            <w:r w:rsidRPr="00A50E6A">
              <w:rPr>
                <w:rFonts w:ascii="Times New Roman" w:eastAsia="Arial Unicode MS" w:hAnsi="Times New Roman" w:cs="Times New Roman"/>
                <w:color w:val="000000"/>
                <w:w w:val="90"/>
                <w:lang w:eastAsia="ar-SA" w:bidi="en-US"/>
              </w:rPr>
              <w:t>117</w:t>
            </w:r>
          </w:p>
        </w:tc>
        <w:tc>
          <w:tcPr>
            <w:tcW w:w="736" w:type="dxa"/>
            <w:tcBorders>
              <w:top w:val="nil"/>
              <w:left w:val="single" w:sz="4" w:space="0" w:color="000000"/>
              <w:bottom w:val="single" w:sz="4" w:space="0" w:color="000000"/>
              <w:right w:val="nil"/>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lang w:val="en-US" w:eastAsia="ar-SA" w:bidi="en-US"/>
              </w:rPr>
            </w:pPr>
          </w:p>
        </w:tc>
        <w:tc>
          <w:tcPr>
            <w:tcW w:w="686" w:type="dxa"/>
            <w:tcBorders>
              <w:top w:val="nil"/>
              <w:left w:val="single" w:sz="4" w:space="0" w:color="000000"/>
              <w:bottom w:val="single" w:sz="4" w:space="0" w:color="000000"/>
              <w:right w:val="nil"/>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lang w:val="en-US" w:eastAsia="ar-SA" w:bidi="en-US"/>
              </w:rPr>
            </w:pPr>
          </w:p>
        </w:tc>
        <w:tc>
          <w:tcPr>
            <w:tcW w:w="576" w:type="dxa"/>
            <w:tcBorders>
              <w:top w:val="nil"/>
              <w:left w:val="single" w:sz="4" w:space="0" w:color="000000"/>
              <w:bottom w:val="single" w:sz="4" w:space="0" w:color="000000"/>
              <w:right w:val="nil"/>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lang w:val="en-US" w:eastAsia="ar-SA" w:bidi="en-US"/>
              </w:rPr>
            </w:pPr>
            <w:r w:rsidRPr="00A50E6A">
              <w:rPr>
                <w:rFonts w:ascii="Times New Roman" w:eastAsia="Arial Unicode MS" w:hAnsi="Times New Roman" w:cs="Times New Roman"/>
                <w:color w:val="000000"/>
                <w:w w:val="90"/>
                <w:lang w:eastAsia="ar-SA" w:bidi="en-US"/>
              </w:rPr>
              <w:t>117</w:t>
            </w:r>
          </w:p>
        </w:tc>
        <w:tc>
          <w:tcPr>
            <w:tcW w:w="616" w:type="dxa"/>
            <w:tcBorders>
              <w:top w:val="nil"/>
              <w:left w:val="single" w:sz="4" w:space="0" w:color="000000"/>
              <w:bottom w:val="single" w:sz="4" w:space="0" w:color="000000"/>
              <w:right w:val="nil"/>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lang w:eastAsia="ar-SA" w:bidi="en-US"/>
              </w:rPr>
            </w:pPr>
            <w:r w:rsidRPr="00A50E6A">
              <w:rPr>
                <w:rFonts w:ascii="Times New Roman" w:eastAsia="Arial Unicode MS" w:hAnsi="Times New Roman" w:cs="Times New Roman"/>
                <w:color w:val="000000"/>
                <w:w w:val="90"/>
                <w:lang w:eastAsia="ar-SA" w:bidi="en-US"/>
              </w:rPr>
              <w:t>-</w:t>
            </w:r>
          </w:p>
        </w:tc>
        <w:tc>
          <w:tcPr>
            <w:tcW w:w="698" w:type="dxa"/>
            <w:tcBorders>
              <w:top w:val="nil"/>
              <w:left w:val="single" w:sz="4" w:space="0" w:color="000000"/>
              <w:bottom w:val="single" w:sz="4" w:space="0" w:color="000000"/>
              <w:right w:val="nil"/>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lang w:eastAsia="ar-SA" w:bidi="en-US"/>
              </w:rPr>
            </w:pPr>
          </w:p>
        </w:tc>
        <w:tc>
          <w:tcPr>
            <w:tcW w:w="686" w:type="dxa"/>
            <w:tcBorders>
              <w:top w:val="nil"/>
              <w:left w:val="single" w:sz="4" w:space="0" w:color="000000"/>
              <w:bottom w:val="single" w:sz="4" w:space="0" w:color="000000"/>
              <w:right w:val="nil"/>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lang w:eastAsia="ar-SA" w:bidi="en-US"/>
              </w:rPr>
            </w:pPr>
          </w:p>
        </w:tc>
        <w:tc>
          <w:tcPr>
            <w:tcW w:w="578" w:type="dxa"/>
            <w:tcBorders>
              <w:top w:val="nil"/>
              <w:left w:val="single" w:sz="4" w:space="0" w:color="000000"/>
              <w:bottom w:val="single" w:sz="4" w:space="0" w:color="000000"/>
              <w:right w:val="nil"/>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lang w:eastAsia="ar-SA" w:bidi="en-US"/>
              </w:rPr>
            </w:pPr>
          </w:p>
        </w:tc>
        <w:tc>
          <w:tcPr>
            <w:tcW w:w="656" w:type="dxa"/>
            <w:tcBorders>
              <w:top w:val="nil"/>
              <w:left w:val="single" w:sz="4" w:space="0" w:color="000000"/>
              <w:bottom w:val="single" w:sz="4" w:space="0" w:color="000000"/>
              <w:right w:val="nil"/>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lang w:eastAsia="ar-SA" w:bidi="en-US"/>
              </w:rPr>
            </w:pPr>
          </w:p>
        </w:tc>
        <w:tc>
          <w:tcPr>
            <w:tcW w:w="608" w:type="dxa"/>
            <w:gridSpan w:val="2"/>
            <w:tcBorders>
              <w:top w:val="nil"/>
              <w:left w:val="single" w:sz="4" w:space="0" w:color="000000"/>
              <w:bottom w:val="single" w:sz="4" w:space="0" w:color="000000"/>
              <w:right w:val="nil"/>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lang w:eastAsia="ar-SA" w:bidi="en-US"/>
              </w:rPr>
            </w:pPr>
          </w:p>
        </w:tc>
        <w:tc>
          <w:tcPr>
            <w:tcW w:w="647" w:type="dxa"/>
            <w:gridSpan w:val="2"/>
            <w:tcBorders>
              <w:top w:val="nil"/>
              <w:left w:val="single" w:sz="4" w:space="0" w:color="000000"/>
              <w:bottom w:val="single" w:sz="4" w:space="0" w:color="000000"/>
              <w:right w:val="single" w:sz="4" w:space="0" w:color="000000"/>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lang w:eastAsia="ar-SA" w:bidi="en-US"/>
              </w:rPr>
            </w:pPr>
          </w:p>
        </w:tc>
      </w:tr>
      <w:tr w:rsidR="00A50E6A" w:rsidRPr="00A50E6A" w:rsidTr="00DA293E">
        <w:trPr>
          <w:cantSplit/>
          <w:trHeight w:val="273"/>
        </w:trPr>
        <w:tc>
          <w:tcPr>
            <w:tcW w:w="11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val="en-US" w:eastAsia="ar-SA" w:bidi="en-US"/>
              </w:rPr>
              <w:t>ОУД.0</w:t>
            </w:r>
            <w:r w:rsidRPr="00A50E6A">
              <w:rPr>
                <w:rFonts w:ascii="Times New Roman" w:eastAsia="Arial Unicode MS" w:hAnsi="Times New Roman" w:cs="Times New Roman"/>
                <w:color w:val="000000"/>
                <w:w w:val="90"/>
                <w:lang w:eastAsia="ar-SA" w:bidi="en-US"/>
              </w:rPr>
              <w:t>3</w:t>
            </w:r>
          </w:p>
        </w:tc>
        <w:tc>
          <w:tcPr>
            <w:tcW w:w="3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val="en-US" w:eastAsia="ar-SA" w:bidi="en-US"/>
              </w:rPr>
            </w:pPr>
            <w:proofErr w:type="spellStart"/>
            <w:r w:rsidRPr="00A50E6A">
              <w:rPr>
                <w:rFonts w:ascii="Times New Roman" w:eastAsia="Arial Unicode MS" w:hAnsi="Times New Roman" w:cs="Times New Roman"/>
                <w:color w:val="000000"/>
                <w:w w:val="90"/>
                <w:lang w:val="en-US" w:eastAsia="ar-SA" w:bidi="en-US"/>
              </w:rPr>
              <w:t>Иностранный</w:t>
            </w:r>
            <w:proofErr w:type="spellEnd"/>
            <w:r w:rsidRPr="00A50E6A">
              <w:rPr>
                <w:rFonts w:ascii="Times New Roman" w:eastAsia="Arial Unicode MS" w:hAnsi="Times New Roman" w:cs="Times New Roman"/>
                <w:color w:val="000000"/>
                <w:w w:val="90"/>
                <w:lang w:val="en-US" w:eastAsia="ar-SA" w:bidi="en-US"/>
              </w:rPr>
              <w:t xml:space="preserve"> </w:t>
            </w:r>
            <w:proofErr w:type="spellStart"/>
            <w:r w:rsidRPr="00A50E6A">
              <w:rPr>
                <w:rFonts w:ascii="Times New Roman" w:eastAsia="Arial Unicode MS" w:hAnsi="Times New Roman" w:cs="Times New Roman"/>
                <w:color w:val="000000"/>
                <w:w w:val="90"/>
                <w:lang w:val="en-US" w:eastAsia="ar-SA" w:bidi="en-US"/>
              </w:rPr>
              <w:t>язык</w:t>
            </w:r>
            <w:proofErr w:type="spellEnd"/>
          </w:p>
        </w:tc>
        <w:tc>
          <w:tcPr>
            <w:tcW w:w="127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-;ДЗ</w:t>
            </w:r>
          </w:p>
        </w:tc>
        <w:tc>
          <w:tcPr>
            <w:tcW w:w="851"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176</w:t>
            </w:r>
          </w:p>
        </w:tc>
        <w:tc>
          <w:tcPr>
            <w:tcW w:w="850"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59</w:t>
            </w:r>
          </w:p>
        </w:tc>
        <w:tc>
          <w:tcPr>
            <w:tcW w:w="8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117</w:t>
            </w:r>
          </w:p>
        </w:tc>
        <w:tc>
          <w:tcPr>
            <w:tcW w:w="720"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w:t>
            </w:r>
          </w:p>
        </w:tc>
        <w:tc>
          <w:tcPr>
            <w:tcW w:w="73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117</w:t>
            </w:r>
          </w:p>
        </w:tc>
        <w:tc>
          <w:tcPr>
            <w:tcW w:w="686" w:type="dxa"/>
            <w:tcBorders>
              <w:top w:val="nil"/>
              <w:left w:val="single" w:sz="4" w:space="0" w:color="000000"/>
              <w:bottom w:val="single" w:sz="4" w:space="0" w:color="000000"/>
              <w:right w:val="nil"/>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w:t>
            </w:r>
          </w:p>
        </w:tc>
        <w:tc>
          <w:tcPr>
            <w:tcW w:w="57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51</w:t>
            </w:r>
          </w:p>
        </w:tc>
        <w:tc>
          <w:tcPr>
            <w:tcW w:w="61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66</w:t>
            </w:r>
          </w:p>
        </w:tc>
        <w:tc>
          <w:tcPr>
            <w:tcW w:w="698"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578"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5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08" w:type="dxa"/>
            <w:gridSpan w:val="2"/>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47" w:type="dxa"/>
            <w:gridSpan w:val="2"/>
            <w:tcBorders>
              <w:top w:val="nil"/>
              <w:left w:val="single" w:sz="4" w:space="0" w:color="000000"/>
              <w:bottom w:val="single" w:sz="4" w:space="0" w:color="000000"/>
              <w:right w:val="single" w:sz="4" w:space="0" w:color="000000"/>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r>
      <w:tr w:rsidR="00A50E6A" w:rsidRPr="00A50E6A" w:rsidTr="00DA293E">
        <w:trPr>
          <w:cantSplit/>
          <w:trHeight w:val="350"/>
        </w:trPr>
        <w:tc>
          <w:tcPr>
            <w:tcW w:w="11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val="en-US" w:eastAsia="ar-SA" w:bidi="en-US"/>
              </w:rPr>
              <w:t>ОУД.0</w:t>
            </w:r>
            <w:r w:rsidRPr="00A50E6A">
              <w:rPr>
                <w:rFonts w:ascii="Times New Roman" w:eastAsia="Arial Unicode MS" w:hAnsi="Times New Roman" w:cs="Times New Roman"/>
                <w:color w:val="000000"/>
                <w:w w:val="90"/>
                <w:lang w:eastAsia="ar-SA" w:bidi="en-US"/>
              </w:rPr>
              <w:t>4</w:t>
            </w:r>
          </w:p>
        </w:tc>
        <w:tc>
          <w:tcPr>
            <w:tcW w:w="3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Математика: алгебра и начала математического анализа; геометрия</w:t>
            </w:r>
          </w:p>
        </w:tc>
        <w:tc>
          <w:tcPr>
            <w:tcW w:w="127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-;Э</w:t>
            </w:r>
          </w:p>
        </w:tc>
        <w:tc>
          <w:tcPr>
            <w:tcW w:w="851" w:type="dxa"/>
            <w:tcBorders>
              <w:top w:val="nil"/>
              <w:left w:val="single" w:sz="4" w:space="0" w:color="000000"/>
              <w:bottom w:val="single" w:sz="4" w:space="0" w:color="000000"/>
              <w:right w:val="nil"/>
            </w:tcBorders>
            <w:vAlign w:val="center"/>
            <w:hideMark/>
          </w:tcPr>
          <w:p w:rsidR="00A50E6A" w:rsidRPr="0093701A" w:rsidRDefault="0093701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Pr>
                <w:rFonts w:ascii="Times New Roman" w:eastAsia="Arial Unicode MS" w:hAnsi="Times New Roman" w:cs="Times New Roman"/>
                <w:color w:val="000000"/>
                <w:w w:val="90"/>
                <w:lang w:eastAsia="ar-SA" w:bidi="en-US"/>
              </w:rPr>
              <w:t>351</w:t>
            </w:r>
          </w:p>
        </w:tc>
        <w:tc>
          <w:tcPr>
            <w:tcW w:w="850" w:type="dxa"/>
            <w:tcBorders>
              <w:top w:val="nil"/>
              <w:left w:val="single" w:sz="4" w:space="0" w:color="000000"/>
              <w:bottom w:val="single" w:sz="4" w:space="0" w:color="000000"/>
              <w:right w:val="nil"/>
            </w:tcBorders>
            <w:vAlign w:val="center"/>
            <w:hideMark/>
          </w:tcPr>
          <w:p w:rsidR="00A50E6A" w:rsidRPr="00BA6C3B" w:rsidRDefault="00BA6C3B"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Pr>
                <w:rFonts w:ascii="Times New Roman" w:eastAsia="Arial Unicode MS" w:hAnsi="Times New Roman" w:cs="Times New Roman"/>
                <w:color w:val="000000"/>
                <w:w w:val="90"/>
                <w:lang w:eastAsia="ar-SA" w:bidi="en-US"/>
              </w:rPr>
              <w:t>117</w:t>
            </w:r>
          </w:p>
        </w:tc>
        <w:tc>
          <w:tcPr>
            <w:tcW w:w="8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234</w:t>
            </w:r>
          </w:p>
        </w:tc>
        <w:tc>
          <w:tcPr>
            <w:tcW w:w="720"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120</w:t>
            </w:r>
          </w:p>
        </w:tc>
        <w:tc>
          <w:tcPr>
            <w:tcW w:w="73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114</w:t>
            </w:r>
          </w:p>
        </w:tc>
        <w:tc>
          <w:tcPr>
            <w:tcW w:w="686" w:type="dxa"/>
            <w:tcBorders>
              <w:top w:val="nil"/>
              <w:left w:val="single" w:sz="4" w:space="0" w:color="000000"/>
              <w:bottom w:val="single" w:sz="4" w:space="0" w:color="000000"/>
              <w:right w:val="nil"/>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w:t>
            </w:r>
          </w:p>
        </w:tc>
        <w:tc>
          <w:tcPr>
            <w:tcW w:w="57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94</w:t>
            </w:r>
          </w:p>
        </w:tc>
        <w:tc>
          <w:tcPr>
            <w:tcW w:w="61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140</w:t>
            </w:r>
          </w:p>
        </w:tc>
        <w:tc>
          <w:tcPr>
            <w:tcW w:w="698"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578"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65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608" w:type="dxa"/>
            <w:gridSpan w:val="2"/>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647" w:type="dxa"/>
            <w:gridSpan w:val="2"/>
            <w:tcBorders>
              <w:top w:val="nil"/>
              <w:left w:val="single" w:sz="4" w:space="0" w:color="000000"/>
              <w:bottom w:val="single" w:sz="4" w:space="0" w:color="000000"/>
              <w:right w:val="single" w:sz="4" w:space="0" w:color="000000"/>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r>
      <w:tr w:rsidR="00E65161" w:rsidRPr="00A50E6A" w:rsidTr="00DA293E">
        <w:trPr>
          <w:cantSplit/>
          <w:trHeight w:val="350"/>
        </w:trPr>
        <w:tc>
          <w:tcPr>
            <w:tcW w:w="1135" w:type="dxa"/>
            <w:tcBorders>
              <w:top w:val="nil"/>
              <w:left w:val="single" w:sz="4" w:space="0" w:color="000000"/>
              <w:bottom w:val="single" w:sz="4" w:space="0" w:color="000000"/>
              <w:right w:val="nil"/>
            </w:tcBorders>
            <w:vAlign w:val="center"/>
            <w:hideMark/>
          </w:tcPr>
          <w:p w:rsidR="00E65161" w:rsidRPr="00E65161" w:rsidRDefault="00E65161" w:rsidP="00A50E6A">
            <w:pPr>
              <w:widowControl w:val="0"/>
              <w:suppressAutoHyphens/>
              <w:snapToGrid w:val="0"/>
              <w:spacing w:after="0" w:line="240" w:lineRule="auto"/>
              <w:rPr>
                <w:rFonts w:ascii="Times New Roman" w:eastAsia="Arial Unicode MS" w:hAnsi="Times New Roman" w:cs="Times New Roman"/>
                <w:color w:val="000000"/>
                <w:w w:val="90"/>
                <w:lang w:eastAsia="ar-SA" w:bidi="en-US"/>
              </w:rPr>
            </w:pPr>
            <w:r>
              <w:rPr>
                <w:rFonts w:ascii="Times New Roman" w:eastAsia="Arial Unicode MS" w:hAnsi="Times New Roman" w:cs="Times New Roman"/>
                <w:color w:val="000000"/>
                <w:w w:val="90"/>
                <w:lang w:eastAsia="ar-SA" w:bidi="en-US"/>
              </w:rPr>
              <w:t>ОУД.05</w:t>
            </w:r>
          </w:p>
        </w:tc>
        <w:tc>
          <w:tcPr>
            <w:tcW w:w="3686" w:type="dxa"/>
            <w:tcBorders>
              <w:top w:val="nil"/>
              <w:left w:val="single" w:sz="4" w:space="0" w:color="000000"/>
              <w:bottom w:val="single" w:sz="4" w:space="0" w:color="000000"/>
              <w:right w:val="nil"/>
            </w:tcBorders>
            <w:vAlign w:val="center"/>
            <w:hideMark/>
          </w:tcPr>
          <w:p w:rsidR="00E65161" w:rsidRPr="00A50E6A" w:rsidRDefault="00E65161" w:rsidP="00A50E6A">
            <w:pPr>
              <w:widowControl w:val="0"/>
              <w:suppressAutoHyphens/>
              <w:snapToGrid w:val="0"/>
              <w:spacing w:after="0" w:line="240" w:lineRule="auto"/>
              <w:rPr>
                <w:rFonts w:ascii="Times New Roman" w:eastAsia="Arial Unicode MS" w:hAnsi="Times New Roman" w:cs="Times New Roman"/>
                <w:color w:val="000000"/>
                <w:w w:val="90"/>
                <w:lang w:eastAsia="ar-SA" w:bidi="en-US"/>
              </w:rPr>
            </w:pPr>
            <w:r>
              <w:rPr>
                <w:rFonts w:ascii="Times New Roman" w:eastAsia="Arial Unicode MS" w:hAnsi="Times New Roman" w:cs="Times New Roman"/>
                <w:color w:val="000000"/>
                <w:w w:val="90"/>
                <w:lang w:eastAsia="ar-SA" w:bidi="en-US"/>
              </w:rPr>
              <w:t>Астрономия</w:t>
            </w:r>
          </w:p>
        </w:tc>
        <w:tc>
          <w:tcPr>
            <w:tcW w:w="1275" w:type="dxa"/>
            <w:tcBorders>
              <w:top w:val="nil"/>
              <w:left w:val="single" w:sz="4" w:space="0" w:color="000000"/>
              <w:bottom w:val="single" w:sz="4" w:space="0" w:color="000000"/>
              <w:right w:val="nil"/>
            </w:tcBorders>
            <w:vAlign w:val="center"/>
            <w:hideMark/>
          </w:tcPr>
          <w:p w:rsidR="00E65161" w:rsidRPr="00E65161" w:rsidRDefault="00E65161" w:rsidP="00A50E6A">
            <w:pPr>
              <w:widowControl w:val="0"/>
              <w:suppressAutoHyphens/>
              <w:snapToGrid w:val="0"/>
              <w:spacing w:after="0" w:line="240" w:lineRule="auto"/>
              <w:jc w:val="center"/>
              <w:rPr>
                <w:rFonts w:ascii="Times New Roman" w:eastAsia="Arial Unicode MS" w:hAnsi="Times New Roman" w:cs="Times New Roman"/>
                <w:color w:val="000000"/>
                <w:w w:val="90"/>
                <w:lang w:eastAsia="ar-SA" w:bidi="en-US"/>
              </w:rPr>
            </w:pPr>
            <w:r>
              <w:rPr>
                <w:rFonts w:ascii="Times New Roman" w:eastAsia="Arial Unicode MS" w:hAnsi="Times New Roman" w:cs="Times New Roman"/>
                <w:color w:val="000000"/>
                <w:w w:val="90"/>
                <w:lang w:eastAsia="ar-SA" w:bidi="en-US"/>
              </w:rPr>
              <w:t>ДЗ</w:t>
            </w:r>
          </w:p>
        </w:tc>
        <w:tc>
          <w:tcPr>
            <w:tcW w:w="851" w:type="dxa"/>
            <w:tcBorders>
              <w:top w:val="nil"/>
              <w:left w:val="single" w:sz="4" w:space="0" w:color="000000"/>
              <w:bottom w:val="single" w:sz="4" w:space="0" w:color="000000"/>
              <w:right w:val="nil"/>
            </w:tcBorders>
            <w:vAlign w:val="center"/>
            <w:hideMark/>
          </w:tcPr>
          <w:p w:rsidR="00E65161" w:rsidRPr="006A4599" w:rsidRDefault="006A4599" w:rsidP="00A50E6A">
            <w:pPr>
              <w:widowControl w:val="0"/>
              <w:suppressAutoHyphens/>
              <w:snapToGrid w:val="0"/>
              <w:spacing w:after="0" w:line="240" w:lineRule="auto"/>
              <w:jc w:val="center"/>
              <w:rPr>
                <w:rFonts w:ascii="Times New Roman" w:eastAsia="Arial Unicode MS" w:hAnsi="Times New Roman" w:cs="Times New Roman"/>
                <w:color w:val="000000"/>
                <w:w w:val="90"/>
                <w:lang w:eastAsia="ar-SA" w:bidi="en-US"/>
              </w:rPr>
            </w:pPr>
            <w:r>
              <w:rPr>
                <w:rFonts w:ascii="Times New Roman" w:eastAsia="Arial Unicode MS" w:hAnsi="Times New Roman" w:cs="Times New Roman"/>
                <w:color w:val="000000"/>
                <w:w w:val="90"/>
                <w:lang w:eastAsia="ar-SA" w:bidi="en-US"/>
              </w:rPr>
              <w:t>54</w:t>
            </w:r>
          </w:p>
        </w:tc>
        <w:tc>
          <w:tcPr>
            <w:tcW w:w="850" w:type="dxa"/>
            <w:tcBorders>
              <w:top w:val="nil"/>
              <w:left w:val="single" w:sz="4" w:space="0" w:color="000000"/>
              <w:bottom w:val="single" w:sz="4" w:space="0" w:color="000000"/>
              <w:right w:val="nil"/>
            </w:tcBorders>
            <w:vAlign w:val="center"/>
            <w:hideMark/>
          </w:tcPr>
          <w:p w:rsidR="00E65161" w:rsidRPr="006A4599" w:rsidRDefault="006A4599" w:rsidP="00A50E6A">
            <w:pPr>
              <w:widowControl w:val="0"/>
              <w:suppressAutoHyphens/>
              <w:snapToGrid w:val="0"/>
              <w:spacing w:after="0" w:line="240" w:lineRule="auto"/>
              <w:jc w:val="center"/>
              <w:rPr>
                <w:rFonts w:ascii="Times New Roman" w:eastAsia="Arial Unicode MS" w:hAnsi="Times New Roman" w:cs="Times New Roman"/>
                <w:color w:val="000000"/>
                <w:w w:val="90"/>
                <w:lang w:eastAsia="ar-SA" w:bidi="en-US"/>
              </w:rPr>
            </w:pPr>
            <w:r>
              <w:rPr>
                <w:rFonts w:ascii="Times New Roman" w:eastAsia="Arial Unicode MS" w:hAnsi="Times New Roman" w:cs="Times New Roman"/>
                <w:color w:val="000000"/>
                <w:w w:val="90"/>
                <w:lang w:eastAsia="ar-SA" w:bidi="en-US"/>
              </w:rPr>
              <w:t>18</w:t>
            </w:r>
          </w:p>
        </w:tc>
        <w:tc>
          <w:tcPr>
            <w:tcW w:w="835" w:type="dxa"/>
            <w:tcBorders>
              <w:top w:val="nil"/>
              <w:left w:val="single" w:sz="4" w:space="0" w:color="000000"/>
              <w:bottom w:val="single" w:sz="4" w:space="0" w:color="000000"/>
              <w:right w:val="nil"/>
            </w:tcBorders>
            <w:vAlign w:val="center"/>
            <w:hideMark/>
          </w:tcPr>
          <w:p w:rsidR="00E65161" w:rsidRPr="00E65161" w:rsidRDefault="00E65161" w:rsidP="00A50E6A">
            <w:pPr>
              <w:widowControl w:val="0"/>
              <w:suppressAutoHyphens/>
              <w:snapToGrid w:val="0"/>
              <w:spacing w:after="0" w:line="240" w:lineRule="auto"/>
              <w:jc w:val="center"/>
              <w:rPr>
                <w:rFonts w:ascii="Times New Roman" w:eastAsia="Arial Unicode MS" w:hAnsi="Times New Roman" w:cs="Times New Roman"/>
                <w:color w:val="000000"/>
                <w:w w:val="90"/>
                <w:lang w:eastAsia="ar-SA" w:bidi="en-US"/>
              </w:rPr>
            </w:pPr>
            <w:r>
              <w:rPr>
                <w:rFonts w:ascii="Times New Roman" w:eastAsia="Arial Unicode MS" w:hAnsi="Times New Roman" w:cs="Times New Roman"/>
                <w:color w:val="000000"/>
                <w:w w:val="90"/>
                <w:lang w:eastAsia="ar-SA" w:bidi="en-US"/>
              </w:rPr>
              <w:t>36</w:t>
            </w:r>
          </w:p>
        </w:tc>
        <w:tc>
          <w:tcPr>
            <w:tcW w:w="720" w:type="dxa"/>
            <w:tcBorders>
              <w:top w:val="nil"/>
              <w:left w:val="single" w:sz="4" w:space="0" w:color="000000"/>
              <w:bottom w:val="single" w:sz="4" w:space="0" w:color="000000"/>
              <w:right w:val="nil"/>
            </w:tcBorders>
            <w:vAlign w:val="center"/>
            <w:hideMark/>
          </w:tcPr>
          <w:p w:rsidR="00E65161" w:rsidRPr="00E65161" w:rsidRDefault="00E65161" w:rsidP="00A50E6A">
            <w:pPr>
              <w:widowControl w:val="0"/>
              <w:suppressAutoHyphens/>
              <w:snapToGrid w:val="0"/>
              <w:spacing w:after="0" w:line="240" w:lineRule="auto"/>
              <w:jc w:val="center"/>
              <w:rPr>
                <w:rFonts w:ascii="Times New Roman" w:eastAsia="Arial Unicode MS" w:hAnsi="Times New Roman" w:cs="Times New Roman"/>
                <w:color w:val="000000"/>
                <w:w w:val="90"/>
                <w:lang w:eastAsia="ar-SA" w:bidi="en-US"/>
              </w:rPr>
            </w:pPr>
            <w:r>
              <w:rPr>
                <w:rFonts w:ascii="Times New Roman" w:eastAsia="Arial Unicode MS" w:hAnsi="Times New Roman" w:cs="Times New Roman"/>
                <w:color w:val="000000"/>
                <w:w w:val="90"/>
                <w:lang w:eastAsia="ar-SA" w:bidi="en-US"/>
              </w:rPr>
              <w:t>18</w:t>
            </w:r>
          </w:p>
        </w:tc>
        <w:tc>
          <w:tcPr>
            <w:tcW w:w="736" w:type="dxa"/>
            <w:tcBorders>
              <w:top w:val="nil"/>
              <w:left w:val="single" w:sz="4" w:space="0" w:color="000000"/>
              <w:bottom w:val="single" w:sz="4" w:space="0" w:color="000000"/>
              <w:right w:val="nil"/>
            </w:tcBorders>
            <w:vAlign w:val="center"/>
            <w:hideMark/>
          </w:tcPr>
          <w:p w:rsidR="00E65161" w:rsidRPr="00E65161" w:rsidRDefault="00E65161" w:rsidP="00A50E6A">
            <w:pPr>
              <w:widowControl w:val="0"/>
              <w:suppressAutoHyphens/>
              <w:snapToGrid w:val="0"/>
              <w:spacing w:after="0" w:line="240" w:lineRule="auto"/>
              <w:jc w:val="center"/>
              <w:rPr>
                <w:rFonts w:ascii="Times New Roman" w:eastAsia="Arial Unicode MS" w:hAnsi="Times New Roman" w:cs="Times New Roman"/>
                <w:color w:val="000000"/>
                <w:w w:val="90"/>
                <w:lang w:eastAsia="ar-SA" w:bidi="en-US"/>
              </w:rPr>
            </w:pPr>
            <w:r>
              <w:rPr>
                <w:rFonts w:ascii="Times New Roman" w:eastAsia="Arial Unicode MS" w:hAnsi="Times New Roman" w:cs="Times New Roman"/>
                <w:color w:val="000000"/>
                <w:w w:val="90"/>
                <w:lang w:eastAsia="ar-SA" w:bidi="en-US"/>
              </w:rPr>
              <w:t>18</w:t>
            </w:r>
          </w:p>
        </w:tc>
        <w:tc>
          <w:tcPr>
            <w:tcW w:w="686" w:type="dxa"/>
            <w:tcBorders>
              <w:top w:val="nil"/>
              <w:left w:val="single" w:sz="4" w:space="0" w:color="000000"/>
              <w:bottom w:val="single" w:sz="4" w:space="0" w:color="000000"/>
              <w:right w:val="nil"/>
            </w:tcBorders>
            <w:vAlign w:val="center"/>
          </w:tcPr>
          <w:p w:rsidR="00E65161" w:rsidRPr="00C20394" w:rsidRDefault="00C20394" w:rsidP="00A50E6A">
            <w:pPr>
              <w:widowControl w:val="0"/>
              <w:suppressAutoHyphens/>
              <w:snapToGrid w:val="0"/>
              <w:spacing w:after="0" w:line="240" w:lineRule="auto"/>
              <w:jc w:val="center"/>
              <w:rPr>
                <w:rFonts w:ascii="Times New Roman" w:eastAsia="Arial Unicode MS" w:hAnsi="Times New Roman" w:cs="Times New Roman"/>
                <w:color w:val="000000"/>
                <w:w w:val="90"/>
                <w:lang w:eastAsia="ar-SA" w:bidi="en-US"/>
              </w:rPr>
            </w:pPr>
            <w:r>
              <w:rPr>
                <w:rFonts w:ascii="Times New Roman" w:eastAsia="Arial Unicode MS" w:hAnsi="Times New Roman" w:cs="Times New Roman"/>
                <w:color w:val="000000"/>
                <w:w w:val="90"/>
                <w:lang w:eastAsia="ar-SA" w:bidi="en-US"/>
              </w:rPr>
              <w:t>-</w:t>
            </w:r>
          </w:p>
        </w:tc>
        <w:tc>
          <w:tcPr>
            <w:tcW w:w="576" w:type="dxa"/>
            <w:tcBorders>
              <w:top w:val="nil"/>
              <w:left w:val="single" w:sz="4" w:space="0" w:color="000000"/>
              <w:bottom w:val="single" w:sz="4" w:space="0" w:color="000000"/>
              <w:right w:val="nil"/>
            </w:tcBorders>
            <w:vAlign w:val="center"/>
            <w:hideMark/>
          </w:tcPr>
          <w:p w:rsidR="00E65161" w:rsidRPr="00A50E6A" w:rsidRDefault="00C20394" w:rsidP="00A50E6A">
            <w:pPr>
              <w:widowControl w:val="0"/>
              <w:suppressAutoHyphens/>
              <w:snapToGrid w:val="0"/>
              <w:spacing w:after="0" w:line="240" w:lineRule="auto"/>
              <w:jc w:val="center"/>
              <w:rPr>
                <w:rFonts w:ascii="Times New Roman" w:eastAsia="Arial Unicode MS" w:hAnsi="Times New Roman" w:cs="Times New Roman"/>
                <w:color w:val="000000"/>
                <w:w w:val="90"/>
                <w:lang w:eastAsia="ar-SA" w:bidi="en-US"/>
              </w:rPr>
            </w:pPr>
            <w:r>
              <w:rPr>
                <w:rFonts w:ascii="Times New Roman" w:eastAsia="Arial Unicode MS" w:hAnsi="Times New Roman" w:cs="Times New Roman"/>
                <w:color w:val="000000"/>
                <w:w w:val="90"/>
                <w:lang w:eastAsia="ar-SA" w:bidi="en-US"/>
              </w:rPr>
              <w:t>-</w:t>
            </w:r>
          </w:p>
        </w:tc>
        <w:tc>
          <w:tcPr>
            <w:tcW w:w="616" w:type="dxa"/>
            <w:tcBorders>
              <w:top w:val="nil"/>
              <w:left w:val="single" w:sz="4" w:space="0" w:color="000000"/>
              <w:bottom w:val="single" w:sz="4" w:space="0" w:color="000000"/>
              <w:right w:val="nil"/>
            </w:tcBorders>
            <w:vAlign w:val="center"/>
            <w:hideMark/>
          </w:tcPr>
          <w:p w:rsidR="00E65161" w:rsidRPr="00A50E6A" w:rsidRDefault="00E65161" w:rsidP="00A50E6A">
            <w:pPr>
              <w:widowControl w:val="0"/>
              <w:suppressAutoHyphens/>
              <w:snapToGrid w:val="0"/>
              <w:spacing w:after="0" w:line="240" w:lineRule="auto"/>
              <w:jc w:val="center"/>
              <w:rPr>
                <w:rFonts w:ascii="Times New Roman" w:eastAsia="Arial Unicode MS" w:hAnsi="Times New Roman" w:cs="Times New Roman"/>
                <w:color w:val="000000"/>
                <w:w w:val="90"/>
                <w:lang w:eastAsia="ar-SA" w:bidi="en-US"/>
              </w:rPr>
            </w:pPr>
            <w:r>
              <w:rPr>
                <w:rFonts w:ascii="Times New Roman" w:eastAsia="Arial Unicode MS" w:hAnsi="Times New Roman" w:cs="Times New Roman"/>
                <w:color w:val="000000"/>
                <w:w w:val="90"/>
                <w:lang w:eastAsia="ar-SA" w:bidi="en-US"/>
              </w:rPr>
              <w:t>36</w:t>
            </w:r>
          </w:p>
        </w:tc>
        <w:tc>
          <w:tcPr>
            <w:tcW w:w="698" w:type="dxa"/>
            <w:tcBorders>
              <w:top w:val="nil"/>
              <w:left w:val="single" w:sz="4" w:space="0" w:color="000000"/>
              <w:bottom w:val="single" w:sz="4" w:space="0" w:color="000000"/>
              <w:right w:val="nil"/>
            </w:tcBorders>
            <w:vAlign w:val="center"/>
            <w:hideMark/>
          </w:tcPr>
          <w:p w:rsidR="00E65161" w:rsidRPr="00A50E6A" w:rsidRDefault="00E65161" w:rsidP="00A50E6A">
            <w:pPr>
              <w:widowControl w:val="0"/>
              <w:suppressAutoHyphens/>
              <w:snapToGrid w:val="0"/>
              <w:spacing w:after="0" w:line="240" w:lineRule="auto"/>
              <w:jc w:val="center"/>
              <w:rPr>
                <w:rFonts w:ascii="Times New Roman" w:eastAsia="Arial Unicode MS" w:hAnsi="Times New Roman" w:cs="Times New Roman"/>
                <w:b/>
                <w:color w:val="000000"/>
                <w:w w:val="90"/>
                <w:lang w:eastAsia="ar-SA" w:bidi="en-US"/>
              </w:rPr>
            </w:pPr>
          </w:p>
        </w:tc>
        <w:tc>
          <w:tcPr>
            <w:tcW w:w="686" w:type="dxa"/>
            <w:tcBorders>
              <w:top w:val="nil"/>
              <w:left w:val="single" w:sz="4" w:space="0" w:color="000000"/>
              <w:bottom w:val="single" w:sz="4" w:space="0" w:color="000000"/>
              <w:right w:val="nil"/>
            </w:tcBorders>
            <w:vAlign w:val="center"/>
            <w:hideMark/>
          </w:tcPr>
          <w:p w:rsidR="00E65161" w:rsidRPr="00A50E6A" w:rsidRDefault="00E65161" w:rsidP="00A50E6A">
            <w:pPr>
              <w:widowControl w:val="0"/>
              <w:suppressAutoHyphens/>
              <w:snapToGrid w:val="0"/>
              <w:spacing w:after="0" w:line="240" w:lineRule="auto"/>
              <w:jc w:val="center"/>
              <w:rPr>
                <w:rFonts w:ascii="Times New Roman" w:eastAsia="Arial Unicode MS" w:hAnsi="Times New Roman" w:cs="Times New Roman"/>
                <w:b/>
                <w:color w:val="000000"/>
                <w:w w:val="90"/>
                <w:lang w:eastAsia="ar-SA" w:bidi="en-US"/>
              </w:rPr>
            </w:pPr>
          </w:p>
        </w:tc>
        <w:tc>
          <w:tcPr>
            <w:tcW w:w="578" w:type="dxa"/>
            <w:tcBorders>
              <w:top w:val="nil"/>
              <w:left w:val="single" w:sz="4" w:space="0" w:color="000000"/>
              <w:bottom w:val="single" w:sz="4" w:space="0" w:color="000000"/>
              <w:right w:val="nil"/>
            </w:tcBorders>
            <w:vAlign w:val="center"/>
            <w:hideMark/>
          </w:tcPr>
          <w:p w:rsidR="00E65161" w:rsidRPr="00A50E6A" w:rsidRDefault="00E65161" w:rsidP="00A50E6A">
            <w:pPr>
              <w:widowControl w:val="0"/>
              <w:suppressAutoHyphens/>
              <w:snapToGrid w:val="0"/>
              <w:spacing w:after="0" w:line="240" w:lineRule="auto"/>
              <w:jc w:val="center"/>
              <w:rPr>
                <w:rFonts w:ascii="Times New Roman" w:eastAsia="Arial Unicode MS" w:hAnsi="Times New Roman" w:cs="Times New Roman"/>
                <w:b/>
                <w:color w:val="000000"/>
                <w:w w:val="90"/>
                <w:lang w:eastAsia="ar-SA" w:bidi="en-US"/>
              </w:rPr>
            </w:pPr>
          </w:p>
        </w:tc>
        <w:tc>
          <w:tcPr>
            <w:tcW w:w="656" w:type="dxa"/>
            <w:tcBorders>
              <w:top w:val="nil"/>
              <w:left w:val="single" w:sz="4" w:space="0" w:color="000000"/>
              <w:bottom w:val="single" w:sz="4" w:space="0" w:color="000000"/>
              <w:right w:val="nil"/>
            </w:tcBorders>
            <w:vAlign w:val="center"/>
            <w:hideMark/>
          </w:tcPr>
          <w:p w:rsidR="00E65161" w:rsidRPr="00A50E6A" w:rsidRDefault="00E65161" w:rsidP="00A50E6A">
            <w:pPr>
              <w:widowControl w:val="0"/>
              <w:suppressAutoHyphens/>
              <w:snapToGrid w:val="0"/>
              <w:spacing w:after="0" w:line="240" w:lineRule="auto"/>
              <w:jc w:val="center"/>
              <w:rPr>
                <w:rFonts w:ascii="Times New Roman" w:eastAsia="Arial Unicode MS" w:hAnsi="Times New Roman" w:cs="Times New Roman"/>
                <w:b/>
                <w:color w:val="000000"/>
                <w:w w:val="90"/>
                <w:lang w:eastAsia="ar-SA" w:bidi="en-US"/>
              </w:rPr>
            </w:pPr>
          </w:p>
        </w:tc>
        <w:tc>
          <w:tcPr>
            <w:tcW w:w="608" w:type="dxa"/>
            <w:gridSpan w:val="2"/>
            <w:tcBorders>
              <w:top w:val="nil"/>
              <w:left w:val="single" w:sz="4" w:space="0" w:color="000000"/>
              <w:bottom w:val="single" w:sz="4" w:space="0" w:color="000000"/>
              <w:right w:val="nil"/>
            </w:tcBorders>
            <w:vAlign w:val="center"/>
            <w:hideMark/>
          </w:tcPr>
          <w:p w:rsidR="00E65161" w:rsidRPr="00A50E6A" w:rsidRDefault="00E65161" w:rsidP="00A50E6A">
            <w:pPr>
              <w:widowControl w:val="0"/>
              <w:suppressAutoHyphens/>
              <w:snapToGrid w:val="0"/>
              <w:spacing w:after="0" w:line="240" w:lineRule="auto"/>
              <w:jc w:val="center"/>
              <w:rPr>
                <w:rFonts w:ascii="Times New Roman" w:eastAsia="Arial Unicode MS" w:hAnsi="Times New Roman" w:cs="Times New Roman"/>
                <w:b/>
                <w:color w:val="000000"/>
                <w:w w:val="90"/>
                <w:lang w:eastAsia="ar-SA" w:bidi="en-US"/>
              </w:rPr>
            </w:pPr>
          </w:p>
        </w:tc>
        <w:tc>
          <w:tcPr>
            <w:tcW w:w="647" w:type="dxa"/>
            <w:gridSpan w:val="2"/>
            <w:tcBorders>
              <w:top w:val="nil"/>
              <w:left w:val="single" w:sz="4" w:space="0" w:color="000000"/>
              <w:bottom w:val="single" w:sz="4" w:space="0" w:color="000000"/>
              <w:right w:val="single" w:sz="4" w:space="0" w:color="000000"/>
            </w:tcBorders>
            <w:vAlign w:val="center"/>
            <w:hideMark/>
          </w:tcPr>
          <w:p w:rsidR="00E65161" w:rsidRPr="00A50E6A" w:rsidRDefault="00E65161" w:rsidP="00A50E6A">
            <w:pPr>
              <w:widowControl w:val="0"/>
              <w:suppressAutoHyphens/>
              <w:snapToGrid w:val="0"/>
              <w:spacing w:after="0" w:line="240" w:lineRule="auto"/>
              <w:jc w:val="center"/>
              <w:rPr>
                <w:rFonts w:ascii="Times New Roman" w:eastAsia="Arial Unicode MS" w:hAnsi="Times New Roman" w:cs="Times New Roman"/>
                <w:b/>
                <w:color w:val="000000"/>
                <w:w w:val="90"/>
                <w:lang w:eastAsia="ar-SA" w:bidi="en-US"/>
              </w:rPr>
            </w:pPr>
          </w:p>
        </w:tc>
      </w:tr>
      <w:tr w:rsidR="00A50E6A" w:rsidRPr="00A50E6A" w:rsidTr="00DA293E">
        <w:trPr>
          <w:cantSplit/>
          <w:trHeight w:val="269"/>
        </w:trPr>
        <w:tc>
          <w:tcPr>
            <w:tcW w:w="11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val="en-US" w:eastAsia="ar-SA" w:bidi="en-US"/>
              </w:rPr>
              <w:t>ОУД.0</w:t>
            </w:r>
            <w:r w:rsidR="00BA6C3B">
              <w:rPr>
                <w:rFonts w:ascii="Times New Roman" w:eastAsia="Arial Unicode MS" w:hAnsi="Times New Roman" w:cs="Times New Roman"/>
                <w:color w:val="000000"/>
                <w:w w:val="90"/>
                <w:lang w:eastAsia="ar-SA" w:bidi="en-US"/>
              </w:rPr>
              <w:t>6</w:t>
            </w:r>
          </w:p>
        </w:tc>
        <w:tc>
          <w:tcPr>
            <w:tcW w:w="3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val="en-US" w:eastAsia="ar-SA" w:bidi="en-US"/>
              </w:rPr>
            </w:pPr>
            <w:proofErr w:type="spellStart"/>
            <w:r w:rsidRPr="00A50E6A">
              <w:rPr>
                <w:rFonts w:ascii="Times New Roman" w:eastAsia="Arial Unicode MS" w:hAnsi="Times New Roman" w:cs="Times New Roman"/>
                <w:color w:val="000000"/>
                <w:w w:val="90"/>
                <w:lang w:val="en-US" w:eastAsia="ar-SA" w:bidi="en-US"/>
              </w:rPr>
              <w:t>История</w:t>
            </w:r>
            <w:proofErr w:type="spellEnd"/>
          </w:p>
        </w:tc>
        <w:tc>
          <w:tcPr>
            <w:tcW w:w="127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-;ДЗ</w:t>
            </w:r>
          </w:p>
        </w:tc>
        <w:tc>
          <w:tcPr>
            <w:tcW w:w="851"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175</w:t>
            </w:r>
          </w:p>
        </w:tc>
        <w:tc>
          <w:tcPr>
            <w:tcW w:w="850"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58</w:t>
            </w:r>
          </w:p>
        </w:tc>
        <w:tc>
          <w:tcPr>
            <w:tcW w:w="8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117</w:t>
            </w:r>
          </w:p>
        </w:tc>
        <w:tc>
          <w:tcPr>
            <w:tcW w:w="720"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117</w:t>
            </w:r>
          </w:p>
        </w:tc>
        <w:tc>
          <w:tcPr>
            <w:tcW w:w="73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w:t>
            </w:r>
          </w:p>
        </w:tc>
        <w:tc>
          <w:tcPr>
            <w:tcW w:w="686" w:type="dxa"/>
            <w:tcBorders>
              <w:top w:val="nil"/>
              <w:left w:val="single" w:sz="4" w:space="0" w:color="000000"/>
              <w:bottom w:val="single" w:sz="4" w:space="0" w:color="000000"/>
              <w:right w:val="nil"/>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w:t>
            </w:r>
          </w:p>
        </w:tc>
        <w:tc>
          <w:tcPr>
            <w:tcW w:w="57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51</w:t>
            </w:r>
          </w:p>
        </w:tc>
        <w:tc>
          <w:tcPr>
            <w:tcW w:w="61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66</w:t>
            </w:r>
          </w:p>
        </w:tc>
        <w:tc>
          <w:tcPr>
            <w:tcW w:w="698"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578"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5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08" w:type="dxa"/>
            <w:gridSpan w:val="2"/>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47" w:type="dxa"/>
            <w:gridSpan w:val="2"/>
            <w:tcBorders>
              <w:top w:val="nil"/>
              <w:left w:val="single" w:sz="4" w:space="0" w:color="000000"/>
              <w:bottom w:val="single" w:sz="4" w:space="0" w:color="000000"/>
              <w:right w:val="single" w:sz="4" w:space="0" w:color="000000"/>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r>
      <w:tr w:rsidR="00A50E6A" w:rsidRPr="00A50E6A" w:rsidTr="00DA293E">
        <w:trPr>
          <w:cantSplit/>
          <w:trHeight w:val="273"/>
        </w:trPr>
        <w:tc>
          <w:tcPr>
            <w:tcW w:w="11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val="en-US" w:eastAsia="ar-SA" w:bidi="en-US"/>
              </w:rPr>
              <w:t>ОУД.0</w:t>
            </w:r>
            <w:r w:rsidR="00BA6C3B">
              <w:rPr>
                <w:rFonts w:ascii="Times New Roman" w:eastAsia="Arial Unicode MS" w:hAnsi="Times New Roman" w:cs="Times New Roman"/>
                <w:color w:val="000000"/>
                <w:w w:val="90"/>
                <w:lang w:eastAsia="ar-SA" w:bidi="en-US"/>
              </w:rPr>
              <w:t>7</w:t>
            </w:r>
          </w:p>
        </w:tc>
        <w:tc>
          <w:tcPr>
            <w:tcW w:w="3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val="en-US" w:eastAsia="ar-SA" w:bidi="en-US"/>
              </w:rPr>
            </w:pPr>
            <w:proofErr w:type="spellStart"/>
            <w:r w:rsidRPr="00A50E6A">
              <w:rPr>
                <w:rFonts w:ascii="Times New Roman" w:eastAsia="Arial Unicode MS" w:hAnsi="Times New Roman" w:cs="Times New Roman"/>
                <w:color w:val="000000"/>
                <w:w w:val="90"/>
                <w:lang w:val="en-US" w:eastAsia="ar-SA" w:bidi="en-US"/>
              </w:rPr>
              <w:t>Физическая</w:t>
            </w:r>
            <w:proofErr w:type="spellEnd"/>
            <w:r w:rsidRPr="00A50E6A">
              <w:rPr>
                <w:rFonts w:ascii="Times New Roman" w:eastAsia="Arial Unicode MS" w:hAnsi="Times New Roman" w:cs="Times New Roman"/>
                <w:color w:val="000000"/>
                <w:w w:val="90"/>
                <w:lang w:val="en-US" w:eastAsia="ar-SA" w:bidi="en-US"/>
              </w:rPr>
              <w:t xml:space="preserve"> </w:t>
            </w:r>
            <w:proofErr w:type="spellStart"/>
            <w:r w:rsidRPr="00A50E6A">
              <w:rPr>
                <w:rFonts w:ascii="Times New Roman" w:eastAsia="Arial Unicode MS" w:hAnsi="Times New Roman" w:cs="Times New Roman"/>
                <w:color w:val="000000"/>
                <w:w w:val="90"/>
                <w:lang w:val="en-US" w:eastAsia="ar-SA" w:bidi="en-US"/>
              </w:rPr>
              <w:t>культура</w:t>
            </w:r>
            <w:proofErr w:type="spellEnd"/>
          </w:p>
        </w:tc>
        <w:tc>
          <w:tcPr>
            <w:tcW w:w="127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З;З</w:t>
            </w:r>
          </w:p>
        </w:tc>
        <w:tc>
          <w:tcPr>
            <w:tcW w:w="851" w:type="dxa"/>
            <w:tcBorders>
              <w:top w:val="nil"/>
              <w:left w:val="single" w:sz="4" w:space="0" w:color="000000"/>
              <w:bottom w:val="single" w:sz="4" w:space="0" w:color="000000"/>
              <w:right w:val="nil"/>
            </w:tcBorders>
            <w:vAlign w:val="center"/>
            <w:hideMark/>
          </w:tcPr>
          <w:p w:rsidR="00A50E6A" w:rsidRPr="0093701A" w:rsidRDefault="0093701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Pr>
                <w:rFonts w:ascii="Times New Roman" w:eastAsia="Arial Unicode MS" w:hAnsi="Times New Roman" w:cs="Times New Roman"/>
                <w:color w:val="000000"/>
                <w:w w:val="90"/>
                <w:lang w:eastAsia="ar-SA" w:bidi="en-US"/>
              </w:rPr>
              <w:t>176</w:t>
            </w:r>
          </w:p>
        </w:tc>
        <w:tc>
          <w:tcPr>
            <w:tcW w:w="850" w:type="dxa"/>
            <w:tcBorders>
              <w:top w:val="nil"/>
              <w:left w:val="single" w:sz="4" w:space="0" w:color="000000"/>
              <w:bottom w:val="single" w:sz="4" w:space="0" w:color="000000"/>
              <w:right w:val="nil"/>
            </w:tcBorders>
            <w:vAlign w:val="center"/>
            <w:hideMark/>
          </w:tcPr>
          <w:p w:rsidR="00A50E6A" w:rsidRPr="00BA6C3B" w:rsidRDefault="00BA6C3B"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Pr>
                <w:rFonts w:ascii="Times New Roman" w:eastAsia="Arial Unicode MS" w:hAnsi="Times New Roman" w:cs="Times New Roman"/>
                <w:color w:val="000000"/>
                <w:w w:val="90"/>
                <w:lang w:eastAsia="ar-SA" w:bidi="en-US"/>
              </w:rPr>
              <w:t>59</w:t>
            </w:r>
          </w:p>
        </w:tc>
        <w:tc>
          <w:tcPr>
            <w:tcW w:w="8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117</w:t>
            </w:r>
          </w:p>
        </w:tc>
        <w:tc>
          <w:tcPr>
            <w:tcW w:w="720"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w:t>
            </w:r>
          </w:p>
        </w:tc>
        <w:tc>
          <w:tcPr>
            <w:tcW w:w="73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117</w:t>
            </w:r>
          </w:p>
        </w:tc>
        <w:tc>
          <w:tcPr>
            <w:tcW w:w="686" w:type="dxa"/>
            <w:tcBorders>
              <w:top w:val="nil"/>
              <w:left w:val="single" w:sz="4" w:space="0" w:color="000000"/>
              <w:bottom w:val="single" w:sz="4" w:space="0" w:color="000000"/>
              <w:right w:val="nil"/>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w:t>
            </w:r>
          </w:p>
        </w:tc>
        <w:tc>
          <w:tcPr>
            <w:tcW w:w="57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51</w:t>
            </w:r>
          </w:p>
        </w:tc>
        <w:tc>
          <w:tcPr>
            <w:tcW w:w="61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66</w:t>
            </w:r>
          </w:p>
        </w:tc>
        <w:tc>
          <w:tcPr>
            <w:tcW w:w="698"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578"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65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608" w:type="dxa"/>
            <w:gridSpan w:val="2"/>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647" w:type="dxa"/>
            <w:gridSpan w:val="2"/>
            <w:tcBorders>
              <w:top w:val="nil"/>
              <w:left w:val="single" w:sz="4" w:space="0" w:color="000000"/>
              <w:bottom w:val="single" w:sz="4" w:space="0" w:color="000000"/>
              <w:right w:val="single" w:sz="4" w:space="0" w:color="000000"/>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r>
      <w:tr w:rsidR="00A50E6A" w:rsidRPr="00A50E6A" w:rsidTr="00DA293E">
        <w:trPr>
          <w:cantSplit/>
          <w:trHeight w:val="278"/>
        </w:trPr>
        <w:tc>
          <w:tcPr>
            <w:tcW w:w="11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val="en-US" w:eastAsia="ar-SA" w:bidi="en-US"/>
              </w:rPr>
              <w:t>ОУД.0</w:t>
            </w:r>
            <w:r w:rsidR="00BA6C3B">
              <w:rPr>
                <w:rFonts w:ascii="Times New Roman" w:eastAsia="Arial Unicode MS" w:hAnsi="Times New Roman" w:cs="Times New Roman"/>
                <w:color w:val="000000"/>
                <w:w w:val="90"/>
                <w:lang w:eastAsia="ar-SA" w:bidi="en-US"/>
              </w:rPr>
              <w:t>8</w:t>
            </w:r>
          </w:p>
        </w:tc>
        <w:tc>
          <w:tcPr>
            <w:tcW w:w="3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val="en-US" w:eastAsia="ar-SA" w:bidi="en-US"/>
              </w:rPr>
            </w:pPr>
            <w:proofErr w:type="spellStart"/>
            <w:r w:rsidRPr="00A50E6A">
              <w:rPr>
                <w:rFonts w:ascii="Times New Roman" w:eastAsia="Arial Unicode MS" w:hAnsi="Times New Roman" w:cs="Times New Roman"/>
                <w:color w:val="000000"/>
                <w:w w:val="90"/>
                <w:lang w:val="en-US" w:eastAsia="ar-SA" w:bidi="en-US"/>
              </w:rPr>
              <w:t>Основы</w:t>
            </w:r>
            <w:proofErr w:type="spellEnd"/>
            <w:r w:rsidRPr="00A50E6A">
              <w:rPr>
                <w:rFonts w:ascii="Times New Roman" w:eastAsia="Arial Unicode MS" w:hAnsi="Times New Roman" w:cs="Times New Roman"/>
                <w:color w:val="000000"/>
                <w:w w:val="90"/>
                <w:lang w:val="en-US" w:eastAsia="ar-SA" w:bidi="en-US"/>
              </w:rPr>
              <w:t xml:space="preserve"> </w:t>
            </w:r>
            <w:proofErr w:type="spellStart"/>
            <w:r w:rsidRPr="00A50E6A">
              <w:rPr>
                <w:rFonts w:ascii="Times New Roman" w:eastAsia="Arial Unicode MS" w:hAnsi="Times New Roman" w:cs="Times New Roman"/>
                <w:color w:val="000000"/>
                <w:w w:val="90"/>
                <w:lang w:val="en-US" w:eastAsia="ar-SA" w:bidi="en-US"/>
              </w:rPr>
              <w:t>безопасности</w:t>
            </w:r>
            <w:proofErr w:type="spellEnd"/>
            <w:r w:rsidRPr="00A50E6A">
              <w:rPr>
                <w:rFonts w:ascii="Times New Roman" w:eastAsia="Arial Unicode MS" w:hAnsi="Times New Roman" w:cs="Times New Roman"/>
                <w:color w:val="000000"/>
                <w:w w:val="90"/>
                <w:lang w:val="en-US" w:eastAsia="ar-SA" w:bidi="en-US"/>
              </w:rPr>
              <w:t xml:space="preserve"> </w:t>
            </w:r>
            <w:proofErr w:type="spellStart"/>
            <w:r w:rsidRPr="00A50E6A">
              <w:rPr>
                <w:rFonts w:ascii="Times New Roman" w:eastAsia="Arial Unicode MS" w:hAnsi="Times New Roman" w:cs="Times New Roman"/>
                <w:color w:val="000000"/>
                <w:w w:val="90"/>
                <w:lang w:val="en-US" w:eastAsia="ar-SA" w:bidi="en-US"/>
              </w:rPr>
              <w:t>жизнедеятельности</w:t>
            </w:r>
            <w:proofErr w:type="spellEnd"/>
          </w:p>
        </w:tc>
        <w:tc>
          <w:tcPr>
            <w:tcW w:w="127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ДЗ</w:t>
            </w:r>
          </w:p>
        </w:tc>
        <w:tc>
          <w:tcPr>
            <w:tcW w:w="851"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105</w:t>
            </w:r>
          </w:p>
        </w:tc>
        <w:tc>
          <w:tcPr>
            <w:tcW w:w="850"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35</w:t>
            </w:r>
          </w:p>
        </w:tc>
        <w:tc>
          <w:tcPr>
            <w:tcW w:w="8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70</w:t>
            </w:r>
          </w:p>
        </w:tc>
        <w:tc>
          <w:tcPr>
            <w:tcW w:w="720"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70</w:t>
            </w:r>
          </w:p>
        </w:tc>
        <w:tc>
          <w:tcPr>
            <w:tcW w:w="73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w:t>
            </w:r>
          </w:p>
        </w:tc>
        <w:tc>
          <w:tcPr>
            <w:tcW w:w="686" w:type="dxa"/>
            <w:tcBorders>
              <w:top w:val="nil"/>
              <w:left w:val="single" w:sz="4" w:space="0" w:color="000000"/>
              <w:bottom w:val="single" w:sz="4" w:space="0" w:color="000000"/>
              <w:right w:val="nil"/>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w:t>
            </w:r>
          </w:p>
        </w:tc>
        <w:tc>
          <w:tcPr>
            <w:tcW w:w="57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w:t>
            </w:r>
          </w:p>
        </w:tc>
        <w:tc>
          <w:tcPr>
            <w:tcW w:w="61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70</w:t>
            </w:r>
          </w:p>
        </w:tc>
        <w:tc>
          <w:tcPr>
            <w:tcW w:w="698"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578"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5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08" w:type="dxa"/>
            <w:gridSpan w:val="2"/>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47" w:type="dxa"/>
            <w:gridSpan w:val="2"/>
            <w:tcBorders>
              <w:top w:val="nil"/>
              <w:left w:val="single" w:sz="4" w:space="0" w:color="000000"/>
              <w:bottom w:val="single" w:sz="4" w:space="0" w:color="000000"/>
              <w:right w:val="single" w:sz="4" w:space="0" w:color="000000"/>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r>
      <w:tr w:rsidR="00A50E6A" w:rsidRPr="00A50E6A" w:rsidTr="00DA293E">
        <w:trPr>
          <w:cantSplit/>
          <w:trHeight w:val="332"/>
        </w:trPr>
        <w:tc>
          <w:tcPr>
            <w:tcW w:w="11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val="en-US" w:eastAsia="ar-SA" w:bidi="en-US"/>
              </w:rPr>
              <w:t>ОУД.0</w:t>
            </w:r>
            <w:r w:rsidR="00BA6C3B">
              <w:rPr>
                <w:rFonts w:ascii="Times New Roman" w:eastAsia="Arial Unicode MS" w:hAnsi="Times New Roman" w:cs="Times New Roman"/>
                <w:color w:val="000000"/>
                <w:w w:val="90"/>
                <w:lang w:eastAsia="ar-SA" w:bidi="en-US"/>
              </w:rPr>
              <w:t>9</w:t>
            </w:r>
          </w:p>
        </w:tc>
        <w:tc>
          <w:tcPr>
            <w:tcW w:w="3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val="en-US" w:eastAsia="ar-SA" w:bidi="en-US"/>
              </w:rPr>
            </w:pPr>
            <w:proofErr w:type="spellStart"/>
            <w:r w:rsidRPr="00A50E6A">
              <w:rPr>
                <w:rFonts w:ascii="Times New Roman" w:eastAsia="Arial Unicode MS" w:hAnsi="Times New Roman" w:cs="Times New Roman"/>
                <w:color w:val="000000"/>
                <w:w w:val="90"/>
                <w:lang w:val="en-US" w:eastAsia="ar-SA" w:bidi="en-US"/>
              </w:rPr>
              <w:t>Информатика</w:t>
            </w:r>
            <w:proofErr w:type="spellEnd"/>
          </w:p>
        </w:tc>
        <w:tc>
          <w:tcPr>
            <w:tcW w:w="127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-;ДЗ</w:t>
            </w:r>
          </w:p>
        </w:tc>
        <w:tc>
          <w:tcPr>
            <w:tcW w:w="851" w:type="dxa"/>
            <w:tcBorders>
              <w:top w:val="nil"/>
              <w:left w:val="single" w:sz="4" w:space="0" w:color="000000"/>
              <w:bottom w:val="single" w:sz="4" w:space="0" w:color="000000"/>
              <w:right w:val="nil"/>
            </w:tcBorders>
            <w:vAlign w:val="center"/>
            <w:hideMark/>
          </w:tcPr>
          <w:p w:rsidR="00A50E6A" w:rsidRPr="004B4D96" w:rsidRDefault="004B4D96"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Pr>
                <w:rFonts w:ascii="Times New Roman" w:eastAsia="Arial Unicode MS" w:hAnsi="Times New Roman" w:cs="Times New Roman"/>
                <w:color w:val="000000"/>
                <w:w w:val="90"/>
                <w:lang w:eastAsia="ar-SA" w:bidi="en-US"/>
              </w:rPr>
              <w:t>96</w:t>
            </w:r>
          </w:p>
        </w:tc>
        <w:tc>
          <w:tcPr>
            <w:tcW w:w="850" w:type="dxa"/>
            <w:tcBorders>
              <w:top w:val="nil"/>
              <w:left w:val="single" w:sz="4" w:space="0" w:color="000000"/>
              <w:bottom w:val="single" w:sz="4" w:space="0" w:color="000000"/>
              <w:right w:val="nil"/>
            </w:tcBorders>
            <w:vAlign w:val="center"/>
            <w:hideMark/>
          </w:tcPr>
          <w:p w:rsidR="00A50E6A" w:rsidRPr="004B4D96" w:rsidRDefault="004B4D96"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Pr>
                <w:rFonts w:ascii="Times New Roman" w:eastAsia="Arial Unicode MS" w:hAnsi="Times New Roman" w:cs="Times New Roman"/>
                <w:color w:val="000000"/>
                <w:w w:val="90"/>
                <w:lang w:eastAsia="ar-SA" w:bidi="en-US"/>
              </w:rPr>
              <w:t>32</w:t>
            </w:r>
          </w:p>
        </w:tc>
        <w:tc>
          <w:tcPr>
            <w:tcW w:w="835" w:type="dxa"/>
            <w:tcBorders>
              <w:top w:val="nil"/>
              <w:left w:val="single" w:sz="4" w:space="0" w:color="000000"/>
              <w:bottom w:val="single" w:sz="4" w:space="0" w:color="000000"/>
              <w:right w:val="nil"/>
            </w:tcBorders>
            <w:vAlign w:val="center"/>
            <w:hideMark/>
          </w:tcPr>
          <w:p w:rsidR="00A50E6A" w:rsidRPr="004B4D96" w:rsidRDefault="004B4D96"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Pr>
                <w:rFonts w:ascii="Times New Roman" w:eastAsia="Arial Unicode MS" w:hAnsi="Times New Roman" w:cs="Times New Roman"/>
                <w:color w:val="000000"/>
                <w:w w:val="90"/>
                <w:lang w:eastAsia="ar-SA" w:bidi="en-US"/>
              </w:rPr>
              <w:t>64</w:t>
            </w:r>
          </w:p>
        </w:tc>
        <w:tc>
          <w:tcPr>
            <w:tcW w:w="720" w:type="dxa"/>
            <w:tcBorders>
              <w:top w:val="nil"/>
              <w:left w:val="single" w:sz="4" w:space="0" w:color="000000"/>
              <w:bottom w:val="single" w:sz="4" w:space="0" w:color="000000"/>
              <w:right w:val="nil"/>
            </w:tcBorders>
            <w:vAlign w:val="center"/>
            <w:hideMark/>
          </w:tcPr>
          <w:p w:rsidR="00A50E6A" w:rsidRPr="004B4D96" w:rsidRDefault="004B4D96"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Pr>
                <w:rFonts w:ascii="Times New Roman" w:eastAsia="Arial Unicode MS" w:hAnsi="Times New Roman" w:cs="Times New Roman"/>
                <w:color w:val="000000"/>
                <w:w w:val="90"/>
                <w:lang w:eastAsia="ar-SA" w:bidi="en-US"/>
              </w:rPr>
              <w:t>24</w:t>
            </w:r>
          </w:p>
        </w:tc>
        <w:tc>
          <w:tcPr>
            <w:tcW w:w="736" w:type="dxa"/>
            <w:tcBorders>
              <w:top w:val="nil"/>
              <w:left w:val="single" w:sz="4" w:space="0" w:color="000000"/>
              <w:bottom w:val="single" w:sz="4" w:space="0" w:color="000000"/>
              <w:right w:val="nil"/>
            </w:tcBorders>
            <w:vAlign w:val="center"/>
            <w:hideMark/>
          </w:tcPr>
          <w:p w:rsidR="00A50E6A" w:rsidRPr="00BA6C3B" w:rsidRDefault="00BA6C3B"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Pr>
                <w:rFonts w:ascii="Times New Roman" w:eastAsia="Arial Unicode MS" w:hAnsi="Times New Roman" w:cs="Times New Roman"/>
                <w:color w:val="000000"/>
                <w:w w:val="90"/>
                <w:lang w:eastAsia="ar-SA" w:bidi="en-US"/>
              </w:rPr>
              <w:t>40</w:t>
            </w:r>
          </w:p>
        </w:tc>
        <w:tc>
          <w:tcPr>
            <w:tcW w:w="686" w:type="dxa"/>
            <w:tcBorders>
              <w:top w:val="nil"/>
              <w:left w:val="single" w:sz="4" w:space="0" w:color="000000"/>
              <w:bottom w:val="single" w:sz="4" w:space="0" w:color="000000"/>
              <w:right w:val="nil"/>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w:t>
            </w:r>
          </w:p>
        </w:tc>
        <w:tc>
          <w:tcPr>
            <w:tcW w:w="57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51</w:t>
            </w:r>
          </w:p>
        </w:tc>
        <w:tc>
          <w:tcPr>
            <w:tcW w:w="616" w:type="dxa"/>
            <w:tcBorders>
              <w:top w:val="nil"/>
              <w:left w:val="single" w:sz="4" w:space="0" w:color="000000"/>
              <w:bottom w:val="single" w:sz="4" w:space="0" w:color="000000"/>
              <w:right w:val="nil"/>
            </w:tcBorders>
            <w:vAlign w:val="center"/>
            <w:hideMark/>
          </w:tcPr>
          <w:p w:rsidR="00A50E6A" w:rsidRPr="004B4D96" w:rsidRDefault="004B4D96"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Pr>
                <w:rFonts w:ascii="Times New Roman" w:eastAsia="Arial Unicode MS" w:hAnsi="Times New Roman" w:cs="Times New Roman"/>
                <w:color w:val="000000"/>
                <w:w w:val="90"/>
                <w:lang w:eastAsia="ar-SA" w:bidi="en-US"/>
              </w:rPr>
              <w:t>13</w:t>
            </w:r>
          </w:p>
        </w:tc>
        <w:tc>
          <w:tcPr>
            <w:tcW w:w="698"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578"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65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608" w:type="dxa"/>
            <w:gridSpan w:val="2"/>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647" w:type="dxa"/>
            <w:gridSpan w:val="2"/>
            <w:tcBorders>
              <w:top w:val="nil"/>
              <w:left w:val="single" w:sz="4" w:space="0" w:color="000000"/>
              <w:bottom w:val="single" w:sz="4" w:space="0" w:color="000000"/>
              <w:right w:val="single" w:sz="4" w:space="0" w:color="000000"/>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r>
      <w:tr w:rsidR="00A50E6A" w:rsidRPr="00A50E6A" w:rsidTr="00DA293E">
        <w:trPr>
          <w:cantSplit/>
          <w:trHeight w:val="143"/>
        </w:trPr>
        <w:tc>
          <w:tcPr>
            <w:tcW w:w="1135" w:type="dxa"/>
            <w:tcBorders>
              <w:top w:val="nil"/>
              <w:left w:val="single" w:sz="4" w:space="0" w:color="000000"/>
              <w:bottom w:val="single" w:sz="4" w:space="0" w:color="000000"/>
              <w:right w:val="nil"/>
            </w:tcBorders>
            <w:vAlign w:val="center"/>
            <w:hideMark/>
          </w:tcPr>
          <w:p w:rsidR="00A50E6A" w:rsidRPr="00BA6C3B"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val="en-US" w:eastAsia="ar-SA" w:bidi="en-US"/>
              </w:rPr>
              <w:t>ОУД.</w:t>
            </w:r>
            <w:r w:rsidR="00BA6C3B">
              <w:rPr>
                <w:rFonts w:ascii="Times New Roman" w:eastAsia="Arial Unicode MS" w:hAnsi="Times New Roman" w:cs="Times New Roman"/>
                <w:color w:val="000000"/>
                <w:w w:val="90"/>
                <w:lang w:eastAsia="ar-SA" w:bidi="en-US"/>
              </w:rPr>
              <w:t>10</w:t>
            </w:r>
          </w:p>
        </w:tc>
        <w:tc>
          <w:tcPr>
            <w:tcW w:w="3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val="en-US" w:eastAsia="ar-SA" w:bidi="en-US"/>
              </w:rPr>
            </w:pPr>
            <w:proofErr w:type="spellStart"/>
            <w:r w:rsidRPr="00A50E6A">
              <w:rPr>
                <w:rFonts w:ascii="Times New Roman" w:eastAsia="Arial Unicode MS" w:hAnsi="Times New Roman" w:cs="Times New Roman"/>
                <w:color w:val="000000"/>
                <w:w w:val="90"/>
                <w:lang w:val="en-US" w:eastAsia="ar-SA" w:bidi="en-US"/>
              </w:rPr>
              <w:t>Физика</w:t>
            </w:r>
            <w:proofErr w:type="spellEnd"/>
          </w:p>
        </w:tc>
        <w:tc>
          <w:tcPr>
            <w:tcW w:w="127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val="en-US" w:eastAsia="ar-SA" w:bidi="en-US"/>
              </w:rPr>
              <w:t>-;Э</w:t>
            </w:r>
          </w:p>
        </w:tc>
        <w:tc>
          <w:tcPr>
            <w:tcW w:w="851" w:type="dxa"/>
            <w:tcBorders>
              <w:top w:val="nil"/>
              <w:left w:val="single" w:sz="4" w:space="0" w:color="000000"/>
              <w:bottom w:val="single" w:sz="4" w:space="0" w:color="000000"/>
              <w:right w:val="nil"/>
            </w:tcBorders>
            <w:vAlign w:val="center"/>
            <w:hideMark/>
          </w:tcPr>
          <w:p w:rsidR="00A50E6A" w:rsidRPr="0093701A" w:rsidRDefault="0093701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Pr>
                <w:rFonts w:ascii="Times New Roman" w:eastAsia="Arial Unicode MS" w:hAnsi="Times New Roman" w:cs="Times New Roman"/>
                <w:color w:val="000000"/>
                <w:w w:val="90"/>
                <w:lang w:eastAsia="ar-SA" w:bidi="en-US"/>
              </w:rPr>
              <w:t>181</w:t>
            </w:r>
          </w:p>
        </w:tc>
        <w:tc>
          <w:tcPr>
            <w:tcW w:w="850" w:type="dxa"/>
            <w:tcBorders>
              <w:top w:val="nil"/>
              <w:left w:val="single" w:sz="4" w:space="0" w:color="000000"/>
              <w:bottom w:val="single" w:sz="4" w:space="0" w:color="000000"/>
              <w:right w:val="nil"/>
            </w:tcBorders>
            <w:vAlign w:val="center"/>
            <w:hideMark/>
          </w:tcPr>
          <w:p w:rsidR="00A50E6A" w:rsidRPr="0093701A" w:rsidRDefault="0093701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Pr>
                <w:rFonts w:ascii="Times New Roman" w:eastAsia="Arial Unicode MS" w:hAnsi="Times New Roman" w:cs="Times New Roman"/>
                <w:color w:val="000000"/>
                <w:w w:val="90"/>
                <w:lang w:eastAsia="ar-SA" w:bidi="en-US"/>
              </w:rPr>
              <w:t>60</w:t>
            </w:r>
          </w:p>
        </w:tc>
        <w:tc>
          <w:tcPr>
            <w:tcW w:w="8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121</w:t>
            </w:r>
          </w:p>
        </w:tc>
        <w:tc>
          <w:tcPr>
            <w:tcW w:w="720"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97</w:t>
            </w:r>
          </w:p>
        </w:tc>
        <w:tc>
          <w:tcPr>
            <w:tcW w:w="73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24</w:t>
            </w:r>
          </w:p>
        </w:tc>
        <w:tc>
          <w:tcPr>
            <w:tcW w:w="686" w:type="dxa"/>
            <w:tcBorders>
              <w:top w:val="nil"/>
              <w:left w:val="single" w:sz="4" w:space="0" w:color="000000"/>
              <w:bottom w:val="single" w:sz="4" w:space="0" w:color="000000"/>
              <w:right w:val="nil"/>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w:t>
            </w:r>
          </w:p>
        </w:tc>
        <w:tc>
          <w:tcPr>
            <w:tcW w:w="57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34</w:t>
            </w:r>
          </w:p>
        </w:tc>
        <w:tc>
          <w:tcPr>
            <w:tcW w:w="61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87</w:t>
            </w:r>
          </w:p>
        </w:tc>
        <w:tc>
          <w:tcPr>
            <w:tcW w:w="698"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578"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5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08" w:type="dxa"/>
            <w:gridSpan w:val="2"/>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47" w:type="dxa"/>
            <w:gridSpan w:val="2"/>
            <w:tcBorders>
              <w:top w:val="nil"/>
              <w:left w:val="single" w:sz="4" w:space="0" w:color="000000"/>
              <w:bottom w:val="single" w:sz="4" w:space="0" w:color="000000"/>
              <w:right w:val="single" w:sz="4" w:space="0" w:color="000000"/>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r>
      <w:tr w:rsidR="00A50E6A" w:rsidRPr="00A50E6A" w:rsidTr="00DA293E">
        <w:trPr>
          <w:cantSplit/>
          <w:trHeight w:val="203"/>
        </w:trPr>
        <w:tc>
          <w:tcPr>
            <w:tcW w:w="1135"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val="en-US" w:eastAsia="ar-SA" w:bidi="en-US"/>
              </w:rPr>
              <w:t>ОУД.</w:t>
            </w:r>
            <w:r w:rsidRPr="00A50E6A">
              <w:rPr>
                <w:rFonts w:ascii="Times New Roman" w:eastAsia="Arial Unicode MS" w:hAnsi="Times New Roman" w:cs="Times New Roman"/>
                <w:color w:val="000000"/>
                <w:w w:val="90"/>
                <w:lang w:eastAsia="ar-SA" w:bidi="en-US"/>
              </w:rPr>
              <w:t>1</w:t>
            </w:r>
            <w:r w:rsidR="00BA6C3B">
              <w:rPr>
                <w:rFonts w:ascii="Times New Roman" w:eastAsia="Arial Unicode MS" w:hAnsi="Times New Roman" w:cs="Times New Roman"/>
                <w:color w:val="000000"/>
                <w:w w:val="90"/>
                <w:lang w:eastAsia="ar-SA" w:bidi="en-US"/>
              </w:rPr>
              <w:t>1</w:t>
            </w:r>
          </w:p>
        </w:tc>
        <w:tc>
          <w:tcPr>
            <w:tcW w:w="3686"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val="en-US" w:eastAsia="ar-SA" w:bidi="en-US"/>
              </w:rPr>
            </w:pPr>
            <w:proofErr w:type="spellStart"/>
            <w:r w:rsidRPr="00A50E6A">
              <w:rPr>
                <w:rFonts w:ascii="Times New Roman" w:eastAsia="Arial Unicode MS" w:hAnsi="Times New Roman" w:cs="Times New Roman"/>
                <w:color w:val="000000"/>
                <w:w w:val="90"/>
                <w:lang w:val="en-US" w:eastAsia="ar-SA" w:bidi="en-US"/>
              </w:rPr>
              <w:t>Химия</w:t>
            </w:r>
            <w:proofErr w:type="spellEnd"/>
          </w:p>
        </w:tc>
        <w:tc>
          <w:tcPr>
            <w:tcW w:w="1275"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val="en-US" w:eastAsia="ar-SA" w:bidi="en-US"/>
              </w:rPr>
              <w:t>-;</w:t>
            </w:r>
            <w:r w:rsidRPr="00A50E6A">
              <w:rPr>
                <w:rFonts w:ascii="Times New Roman" w:eastAsia="Arial Unicode MS" w:hAnsi="Times New Roman" w:cs="Times New Roman"/>
                <w:color w:val="000000"/>
                <w:w w:val="90"/>
                <w:lang w:eastAsia="ar-SA" w:bidi="en-US"/>
              </w:rPr>
              <w:t>ДЗ</w:t>
            </w:r>
          </w:p>
        </w:tc>
        <w:tc>
          <w:tcPr>
            <w:tcW w:w="851" w:type="dxa"/>
            <w:tcBorders>
              <w:top w:val="nil"/>
              <w:left w:val="single" w:sz="4" w:space="0" w:color="000000"/>
              <w:bottom w:val="single" w:sz="4" w:space="0" w:color="auto"/>
              <w:right w:val="nil"/>
            </w:tcBorders>
            <w:vAlign w:val="center"/>
            <w:hideMark/>
          </w:tcPr>
          <w:p w:rsidR="00A50E6A" w:rsidRPr="0093701A" w:rsidRDefault="0093701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Pr>
                <w:rFonts w:ascii="Times New Roman" w:eastAsia="Arial Unicode MS" w:hAnsi="Times New Roman" w:cs="Times New Roman"/>
                <w:color w:val="000000"/>
                <w:w w:val="90"/>
                <w:lang w:eastAsia="ar-SA" w:bidi="en-US"/>
              </w:rPr>
              <w:t>117</w:t>
            </w:r>
          </w:p>
        </w:tc>
        <w:tc>
          <w:tcPr>
            <w:tcW w:w="850" w:type="dxa"/>
            <w:tcBorders>
              <w:top w:val="nil"/>
              <w:left w:val="single" w:sz="4" w:space="0" w:color="000000"/>
              <w:bottom w:val="single" w:sz="4" w:space="0" w:color="auto"/>
              <w:right w:val="nil"/>
            </w:tcBorders>
            <w:vAlign w:val="center"/>
            <w:hideMark/>
          </w:tcPr>
          <w:p w:rsidR="00A50E6A" w:rsidRPr="0093701A" w:rsidRDefault="0093701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Pr>
                <w:rFonts w:ascii="Times New Roman" w:eastAsia="Arial Unicode MS" w:hAnsi="Times New Roman" w:cs="Times New Roman"/>
                <w:color w:val="000000"/>
                <w:w w:val="90"/>
                <w:lang w:eastAsia="ar-SA" w:bidi="en-US"/>
              </w:rPr>
              <w:t>39</w:t>
            </w:r>
          </w:p>
        </w:tc>
        <w:tc>
          <w:tcPr>
            <w:tcW w:w="835"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78</w:t>
            </w:r>
          </w:p>
        </w:tc>
        <w:tc>
          <w:tcPr>
            <w:tcW w:w="720"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50</w:t>
            </w:r>
          </w:p>
        </w:tc>
        <w:tc>
          <w:tcPr>
            <w:tcW w:w="736"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28</w:t>
            </w:r>
          </w:p>
        </w:tc>
        <w:tc>
          <w:tcPr>
            <w:tcW w:w="686" w:type="dxa"/>
            <w:tcBorders>
              <w:top w:val="nil"/>
              <w:left w:val="single" w:sz="4" w:space="0" w:color="000000"/>
              <w:bottom w:val="single" w:sz="4" w:space="0" w:color="auto"/>
              <w:right w:val="nil"/>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w:t>
            </w:r>
          </w:p>
        </w:tc>
        <w:tc>
          <w:tcPr>
            <w:tcW w:w="576"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34</w:t>
            </w:r>
          </w:p>
        </w:tc>
        <w:tc>
          <w:tcPr>
            <w:tcW w:w="616"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44</w:t>
            </w:r>
          </w:p>
        </w:tc>
        <w:tc>
          <w:tcPr>
            <w:tcW w:w="698"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686"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578"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656"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608" w:type="dxa"/>
            <w:gridSpan w:val="2"/>
            <w:tcBorders>
              <w:top w:val="nil"/>
              <w:left w:val="single" w:sz="4" w:space="0" w:color="000000"/>
              <w:bottom w:val="single" w:sz="4" w:space="0" w:color="auto"/>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647" w:type="dxa"/>
            <w:gridSpan w:val="2"/>
            <w:tcBorders>
              <w:top w:val="nil"/>
              <w:left w:val="single" w:sz="4" w:space="0" w:color="000000"/>
              <w:bottom w:val="single" w:sz="4" w:space="0" w:color="auto"/>
              <w:right w:val="single" w:sz="4" w:space="0" w:color="000000"/>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r>
      <w:tr w:rsidR="00A50E6A" w:rsidRPr="00A50E6A" w:rsidTr="00DA293E">
        <w:trPr>
          <w:cantSplit/>
          <w:trHeight w:val="282"/>
        </w:trPr>
        <w:tc>
          <w:tcPr>
            <w:tcW w:w="1135" w:type="dxa"/>
            <w:tcBorders>
              <w:top w:val="single" w:sz="4" w:space="0" w:color="auto"/>
              <w:left w:val="single" w:sz="4" w:space="0" w:color="auto"/>
              <w:bottom w:val="single" w:sz="4" w:space="0" w:color="auto"/>
              <w:right w:val="single" w:sz="4" w:space="0" w:color="auto"/>
            </w:tcBorders>
            <w:vAlign w:val="center"/>
            <w:hideMark/>
          </w:tcPr>
          <w:p w:rsidR="00A50E6A" w:rsidRPr="00BA6C3B" w:rsidRDefault="00A50E6A" w:rsidP="00BA6C3B">
            <w:pPr>
              <w:widowControl w:val="0"/>
              <w:suppressAutoHyphens/>
              <w:snapToGrid w:val="0"/>
              <w:spacing w:after="0" w:line="240" w:lineRule="auto"/>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val="en-US" w:eastAsia="ar-SA" w:bidi="en-US"/>
              </w:rPr>
              <w:t>ОУД.1</w:t>
            </w:r>
            <w:r w:rsidR="00BA6C3B">
              <w:rPr>
                <w:rFonts w:ascii="Times New Roman" w:eastAsia="Arial Unicode MS" w:hAnsi="Times New Roman" w:cs="Times New Roman"/>
                <w:color w:val="000000"/>
                <w:w w:val="90"/>
                <w:lang w:eastAsia="ar-SA" w:bidi="en-US"/>
              </w:rPr>
              <w:t>2</w:t>
            </w:r>
          </w:p>
        </w:tc>
        <w:tc>
          <w:tcPr>
            <w:tcW w:w="368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Обществознание (</w:t>
            </w:r>
            <w:proofErr w:type="spellStart"/>
            <w:r w:rsidRPr="00A50E6A">
              <w:rPr>
                <w:rFonts w:ascii="Times New Roman" w:eastAsia="Arial Unicode MS" w:hAnsi="Times New Roman" w:cs="Times New Roman"/>
                <w:color w:val="000000"/>
                <w:w w:val="90"/>
                <w:lang w:eastAsia="ar-SA" w:bidi="en-US"/>
              </w:rPr>
              <w:t>вкл</w:t>
            </w:r>
            <w:proofErr w:type="spellEnd"/>
            <w:r w:rsidRPr="00A50E6A">
              <w:rPr>
                <w:rFonts w:ascii="Times New Roman" w:eastAsia="Arial Unicode MS" w:hAnsi="Times New Roman" w:cs="Times New Roman"/>
                <w:color w:val="000000"/>
                <w:w w:val="90"/>
                <w:lang w:eastAsia="ar-SA" w:bidi="en-US"/>
              </w:rPr>
              <w:t>. экономику и право)</w:t>
            </w:r>
          </w:p>
        </w:tc>
        <w:tc>
          <w:tcPr>
            <w:tcW w:w="1275"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-;ДЗ</w:t>
            </w:r>
          </w:p>
        </w:tc>
        <w:tc>
          <w:tcPr>
            <w:tcW w:w="851"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162</w:t>
            </w:r>
          </w:p>
        </w:tc>
        <w:tc>
          <w:tcPr>
            <w:tcW w:w="850"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54</w:t>
            </w:r>
          </w:p>
        </w:tc>
        <w:tc>
          <w:tcPr>
            <w:tcW w:w="835"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108</w:t>
            </w:r>
          </w:p>
        </w:tc>
        <w:tc>
          <w:tcPr>
            <w:tcW w:w="720"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108</w:t>
            </w:r>
          </w:p>
        </w:tc>
        <w:tc>
          <w:tcPr>
            <w:tcW w:w="73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w:t>
            </w:r>
          </w:p>
        </w:tc>
        <w:tc>
          <w:tcPr>
            <w:tcW w:w="686" w:type="dxa"/>
            <w:tcBorders>
              <w:top w:val="single" w:sz="4" w:space="0" w:color="auto"/>
              <w:left w:val="single" w:sz="4" w:space="0" w:color="auto"/>
              <w:bottom w:val="single" w:sz="4" w:space="0" w:color="auto"/>
              <w:right w:val="single" w:sz="4" w:space="0" w:color="auto"/>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w:t>
            </w:r>
          </w:p>
        </w:tc>
        <w:tc>
          <w:tcPr>
            <w:tcW w:w="57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51</w:t>
            </w:r>
          </w:p>
        </w:tc>
        <w:tc>
          <w:tcPr>
            <w:tcW w:w="61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57</w:t>
            </w:r>
          </w:p>
        </w:tc>
        <w:tc>
          <w:tcPr>
            <w:tcW w:w="698"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8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578"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5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08" w:type="dxa"/>
            <w:gridSpan w:val="2"/>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47" w:type="dxa"/>
            <w:gridSpan w:val="2"/>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r>
      <w:tr w:rsidR="00A50E6A" w:rsidRPr="00A50E6A" w:rsidTr="00DA293E">
        <w:trPr>
          <w:cantSplit/>
          <w:trHeight w:val="274"/>
        </w:trPr>
        <w:tc>
          <w:tcPr>
            <w:tcW w:w="1135" w:type="dxa"/>
            <w:tcBorders>
              <w:top w:val="single" w:sz="4" w:space="0" w:color="auto"/>
              <w:left w:val="single" w:sz="4" w:space="0" w:color="auto"/>
              <w:bottom w:val="single" w:sz="4" w:space="0" w:color="auto"/>
              <w:right w:val="single" w:sz="4" w:space="0" w:color="auto"/>
            </w:tcBorders>
            <w:vAlign w:val="center"/>
            <w:hideMark/>
          </w:tcPr>
          <w:p w:rsidR="00A50E6A" w:rsidRPr="00BA6C3B" w:rsidRDefault="00A50E6A" w:rsidP="00A50E6A">
            <w:pPr>
              <w:widowControl w:val="0"/>
              <w:suppressAutoHyphens/>
              <w:snapToGrid w:val="0"/>
              <w:spacing w:after="0" w:line="240" w:lineRule="auto"/>
              <w:rPr>
                <w:rFonts w:ascii="Times New Roman" w:eastAsia="Arial Unicode MS" w:hAnsi="Times New Roman" w:cs="Times New Roman"/>
                <w:iCs/>
                <w:color w:val="000000"/>
                <w:w w:val="90"/>
                <w:sz w:val="24"/>
                <w:szCs w:val="24"/>
                <w:lang w:eastAsia="ar-SA" w:bidi="en-US"/>
              </w:rPr>
            </w:pPr>
            <w:r w:rsidRPr="00A50E6A">
              <w:rPr>
                <w:rFonts w:ascii="Times New Roman" w:eastAsia="Arial Unicode MS" w:hAnsi="Times New Roman" w:cs="Times New Roman"/>
                <w:iCs/>
                <w:color w:val="000000"/>
                <w:w w:val="90"/>
                <w:lang w:val="en-US" w:eastAsia="ar-SA" w:bidi="en-US"/>
              </w:rPr>
              <w:t>ОУД.1</w:t>
            </w:r>
            <w:r w:rsidR="00BA6C3B">
              <w:rPr>
                <w:rFonts w:ascii="Times New Roman" w:eastAsia="Arial Unicode MS" w:hAnsi="Times New Roman" w:cs="Times New Roman"/>
                <w:iCs/>
                <w:color w:val="000000"/>
                <w:w w:val="90"/>
                <w:lang w:eastAsia="ar-SA" w:bidi="en-US"/>
              </w:rPr>
              <w:t>3</w:t>
            </w:r>
          </w:p>
        </w:tc>
        <w:tc>
          <w:tcPr>
            <w:tcW w:w="368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iCs/>
                <w:color w:val="000000"/>
                <w:w w:val="90"/>
                <w:sz w:val="24"/>
                <w:szCs w:val="24"/>
                <w:lang w:val="en-US" w:eastAsia="ar-SA" w:bidi="en-US"/>
              </w:rPr>
            </w:pPr>
            <w:proofErr w:type="spellStart"/>
            <w:r w:rsidRPr="00A50E6A">
              <w:rPr>
                <w:rFonts w:ascii="Times New Roman" w:eastAsia="Arial Unicode MS" w:hAnsi="Times New Roman" w:cs="Times New Roman"/>
                <w:iCs/>
                <w:color w:val="000000"/>
                <w:w w:val="90"/>
                <w:lang w:val="en-US" w:eastAsia="ar-SA" w:bidi="en-US"/>
              </w:rPr>
              <w:t>Биология</w:t>
            </w:r>
            <w:proofErr w:type="spellEnd"/>
            <w:r w:rsidRPr="00A50E6A">
              <w:rPr>
                <w:rFonts w:ascii="Times New Roman" w:eastAsia="Arial Unicode MS" w:hAnsi="Times New Roman" w:cs="Times New Roman"/>
                <w:iCs/>
                <w:color w:val="000000"/>
                <w:w w:val="90"/>
                <w:lang w:val="en-US" w:eastAsia="ar-SA" w:bidi="en-US"/>
              </w:rPr>
              <w:t xml:space="preserve"> </w:t>
            </w:r>
          </w:p>
        </w:tc>
        <w:tc>
          <w:tcPr>
            <w:tcW w:w="1275"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iCs/>
                <w:color w:val="000000"/>
                <w:w w:val="90"/>
                <w:sz w:val="24"/>
                <w:szCs w:val="24"/>
                <w:lang w:eastAsia="ar-SA" w:bidi="en-US"/>
              </w:rPr>
            </w:pPr>
            <w:r w:rsidRPr="00A50E6A">
              <w:rPr>
                <w:rFonts w:ascii="Times New Roman" w:eastAsia="Arial Unicode MS" w:hAnsi="Times New Roman" w:cs="Times New Roman"/>
                <w:iCs/>
                <w:color w:val="000000"/>
                <w:w w:val="90"/>
                <w:lang w:val="en-US" w:eastAsia="ar-SA" w:bidi="en-US"/>
              </w:rPr>
              <w:t>-;</w:t>
            </w:r>
            <w:r w:rsidRPr="00A50E6A">
              <w:rPr>
                <w:rFonts w:ascii="Times New Roman" w:eastAsia="Arial Unicode MS" w:hAnsi="Times New Roman" w:cs="Times New Roman"/>
                <w:iCs/>
                <w:color w:val="000000"/>
                <w:w w:val="90"/>
                <w:lang w:eastAsia="ar-SA" w:bidi="en-US"/>
              </w:rPr>
              <w:t>ДЗ</w:t>
            </w:r>
          </w:p>
        </w:tc>
        <w:tc>
          <w:tcPr>
            <w:tcW w:w="851" w:type="dxa"/>
            <w:tcBorders>
              <w:top w:val="single" w:sz="4" w:space="0" w:color="auto"/>
              <w:left w:val="single" w:sz="4" w:space="0" w:color="auto"/>
              <w:bottom w:val="single" w:sz="4" w:space="0" w:color="auto"/>
              <w:right w:val="single" w:sz="4" w:space="0" w:color="auto"/>
            </w:tcBorders>
            <w:vAlign w:val="center"/>
            <w:hideMark/>
          </w:tcPr>
          <w:p w:rsidR="00A50E6A" w:rsidRPr="0093701A" w:rsidRDefault="0093701A" w:rsidP="00A50E6A">
            <w:pPr>
              <w:widowControl w:val="0"/>
              <w:suppressAutoHyphens/>
              <w:snapToGrid w:val="0"/>
              <w:spacing w:after="0" w:line="240" w:lineRule="auto"/>
              <w:jc w:val="center"/>
              <w:rPr>
                <w:rFonts w:ascii="Times New Roman" w:eastAsia="Arial Unicode MS" w:hAnsi="Times New Roman" w:cs="Times New Roman"/>
                <w:iCs/>
                <w:color w:val="000000"/>
                <w:w w:val="90"/>
                <w:sz w:val="24"/>
                <w:szCs w:val="24"/>
                <w:lang w:eastAsia="ar-SA" w:bidi="en-US"/>
              </w:rPr>
            </w:pPr>
            <w:r>
              <w:rPr>
                <w:rFonts w:ascii="Times New Roman" w:eastAsia="Arial Unicode MS" w:hAnsi="Times New Roman" w:cs="Times New Roman"/>
                <w:iCs/>
                <w:color w:val="000000"/>
                <w:w w:val="90"/>
                <w:lang w:eastAsia="ar-SA" w:bidi="en-US"/>
              </w:rPr>
              <w:t>54</w:t>
            </w:r>
          </w:p>
        </w:tc>
        <w:tc>
          <w:tcPr>
            <w:tcW w:w="850" w:type="dxa"/>
            <w:tcBorders>
              <w:top w:val="single" w:sz="4" w:space="0" w:color="auto"/>
              <w:left w:val="single" w:sz="4" w:space="0" w:color="auto"/>
              <w:bottom w:val="single" w:sz="4" w:space="0" w:color="auto"/>
              <w:right w:val="single" w:sz="4" w:space="0" w:color="auto"/>
            </w:tcBorders>
            <w:vAlign w:val="center"/>
            <w:hideMark/>
          </w:tcPr>
          <w:p w:rsidR="00A50E6A" w:rsidRPr="0093701A" w:rsidRDefault="0093701A" w:rsidP="00A50E6A">
            <w:pPr>
              <w:widowControl w:val="0"/>
              <w:suppressAutoHyphens/>
              <w:snapToGrid w:val="0"/>
              <w:spacing w:after="0" w:line="240" w:lineRule="auto"/>
              <w:jc w:val="center"/>
              <w:rPr>
                <w:rFonts w:ascii="Times New Roman" w:eastAsia="Arial Unicode MS" w:hAnsi="Times New Roman" w:cs="Times New Roman"/>
                <w:iCs/>
                <w:color w:val="000000"/>
                <w:w w:val="90"/>
                <w:sz w:val="24"/>
                <w:szCs w:val="24"/>
                <w:lang w:eastAsia="ar-SA" w:bidi="en-US"/>
              </w:rPr>
            </w:pPr>
            <w:r>
              <w:rPr>
                <w:rFonts w:ascii="Times New Roman" w:eastAsia="Arial Unicode MS" w:hAnsi="Times New Roman" w:cs="Times New Roman"/>
                <w:iCs/>
                <w:color w:val="000000"/>
                <w:w w:val="90"/>
                <w:lang w:eastAsia="ar-SA" w:bidi="en-US"/>
              </w:rPr>
              <w:t>18</w:t>
            </w:r>
          </w:p>
        </w:tc>
        <w:tc>
          <w:tcPr>
            <w:tcW w:w="835"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iCs/>
                <w:color w:val="000000"/>
                <w:w w:val="90"/>
                <w:sz w:val="24"/>
                <w:szCs w:val="24"/>
                <w:lang w:val="en-US" w:eastAsia="ar-SA" w:bidi="en-US"/>
              </w:rPr>
            </w:pPr>
            <w:r w:rsidRPr="00A50E6A">
              <w:rPr>
                <w:rFonts w:ascii="Times New Roman" w:eastAsia="Arial Unicode MS" w:hAnsi="Times New Roman" w:cs="Times New Roman"/>
                <w:iCs/>
                <w:color w:val="000000"/>
                <w:w w:val="90"/>
                <w:lang w:val="en-US" w:eastAsia="ar-SA" w:bidi="en-US"/>
              </w:rPr>
              <w:t>36</w:t>
            </w:r>
          </w:p>
        </w:tc>
        <w:tc>
          <w:tcPr>
            <w:tcW w:w="720"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iCs/>
                <w:color w:val="000000"/>
                <w:w w:val="90"/>
                <w:sz w:val="24"/>
                <w:szCs w:val="24"/>
                <w:lang w:val="en-US" w:eastAsia="ar-SA" w:bidi="en-US"/>
              </w:rPr>
            </w:pPr>
            <w:r w:rsidRPr="00A50E6A">
              <w:rPr>
                <w:rFonts w:ascii="Times New Roman" w:eastAsia="Arial Unicode MS" w:hAnsi="Times New Roman" w:cs="Times New Roman"/>
                <w:iCs/>
                <w:color w:val="000000"/>
                <w:w w:val="90"/>
                <w:lang w:val="en-US" w:eastAsia="ar-SA" w:bidi="en-US"/>
              </w:rPr>
              <w:t>28</w:t>
            </w:r>
          </w:p>
        </w:tc>
        <w:tc>
          <w:tcPr>
            <w:tcW w:w="73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iCs/>
                <w:color w:val="000000"/>
                <w:w w:val="90"/>
                <w:sz w:val="24"/>
                <w:szCs w:val="24"/>
                <w:lang w:val="en-US" w:eastAsia="ar-SA" w:bidi="en-US"/>
              </w:rPr>
            </w:pPr>
            <w:r w:rsidRPr="00A50E6A">
              <w:rPr>
                <w:rFonts w:ascii="Times New Roman" w:eastAsia="Arial Unicode MS" w:hAnsi="Times New Roman" w:cs="Times New Roman"/>
                <w:iCs/>
                <w:color w:val="000000"/>
                <w:w w:val="90"/>
                <w:lang w:val="en-US" w:eastAsia="ar-SA" w:bidi="en-US"/>
              </w:rPr>
              <w:t>8</w:t>
            </w:r>
          </w:p>
        </w:tc>
        <w:tc>
          <w:tcPr>
            <w:tcW w:w="686" w:type="dxa"/>
            <w:tcBorders>
              <w:top w:val="single" w:sz="4" w:space="0" w:color="auto"/>
              <w:left w:val="single" w:sz="4" w:space="0" w:color="auto"/>
              <w:bottom w:val="single" w:sz="4" w:space="0" w:color="auto"/>
              <w:right w:val="single" w:sz="4" w:space="0" w:color="auto"/>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iCs/>
                <w:color w:val="000000"/>
                <w:w w:val="90"/>
                <w:sz w:val="24"/>
                <w:szCs w:val="24"/>
                <w:lang w:val="en-US" w:eastAsia="ar-SA" w:bidi="en-US"/>
              </w:rPr>
            </w:pPr>
            <w:r w:rsidRPr="00A50E6A">
              <w:rPr>
                <w:rFonts w:ascii="Times New Roman" w:eastAsia="Arial Unicode MS" w:hAnsi="Times New Roman" w:cs="Times New Roman"/>
                <w:iCs/>
                <w:color w:val="000000"/>
                <w:w w:val="90"/>
                <w:lang w:val="en-US" w:eastAsia="ar-SA" w:bidi="en-US"/>
              </w:rPr>
              <w:t>-</w:t>
            </w:r>
          </w:p>
        </w:tc>
        <w:tc>
          <w:tcPr>
            <w:tcW w:w="576" w:type="dxa"/>
            <w:tcBorders>
              <w:top w:val="single" w:sz="4" w:space="0" w:color="auto"/>
              <w:left w:val="single" w:sz="4" w:space="0" w:color="auto"/>
              <w:bottom w:val="single" w:sz="4" w:space="0" w:color="auto"/>
              <w:right w:val="single" w:sz="4" w:space="0" w:color="auto"/>
            </w:tcBorders>
            <w:vAlign w:val="center"/>
            <w:hideMark/>
          </w:tcPr>
          <w:p w:rsidR="00A50E6A" w:rsidRPr="00BA6C3B" w:rsidRDefault="00BA6C3B" w:rsidP="00A50E6A">
            <w:pPr>
              <w:widowControl w:val="0"/>
              <w:suppressAutoHyphens/>
              <w:snapToGrid w:val="0"/>
              <w:spacing w:after="0" w:line="240" w:lineRule="auto"/>
              <w:jc w:val="center"/>
              <w:rPr>
                <w:rFonts w:ascii="Times New Roman" w:eastAsia="Arial Unicode MS" w:hAnsi="Times New Roman" w:cs="Times New Roman"/>
                <w:iCs/>
                <w:color w:val="000000"/>
                <w:w w:val="90"/>
                <w:sz w:val="24"/>
                <w:szCs w:val="24"/>
                <w:lang w:eastAsia="ar-SA" w:bidi="en-US"/>
              </w:rPr>
            </w:pPr>
            <w:r>
              <w:rPr>
                <w:rFonts w:ascii="Times New Roman" w:eastAsia="Arial Unicode MS" w:hAnsi="Times New Roman" w:cs="Times New Roman"/>
                <w:iCs/>
                <w:color w:val="000000"/>
                <w:w w:val="90"/>
                <w:sz w:val="24"/>
                <w:szCs w:val="24"/>
                <w:lang w:eastAsia="ar-SA" w:bidi="en-US"/>
              </w:rPr>
              <w:t>-</w:t>
            </w:r>
          </w:p>
        </w:tc>
        <w:tc>
          <w:tcPr>
            <w:tcW w:w="61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iCs/>
                <w:color w:val="000000"/>
                <w:w w:val="90"/>
                <w:sz w:val="24"/>
                <w:szCs w:val="24"/>
                <w:lang w:eastAsia="ar-SA" w:bidi="en-US"/>
              </w:rPr>
            </w:pPr>
            <w:r w:rsidRPr="00A50E6A">
              <w:rPr>
                <w:rFonts w:ascii="Times New Roman" w:eastAsia="Arial Unicode MS" w:hAnsi="Times New Roman" w:cs="Times New Roman"/>
                <w:iCs/>
                <w:color w:val="000000"/>
                <w:w w:val="90"/>
                <w:lang w:val="en-US" w:eastAsia="ar-SA" w:bidi="en-US"/>
              </w:rPr>
              <w:t>36</w:t>
            </w:r>
          </w:p>
        </w:tc>
        <w:tc>
          <w:tcPr>
            <w:tcW w:w="698"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68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578"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65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608" w:type="dxa"/>
            <w:gridSpan w:val="2"/>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647" w:type="dxa"/>
            <w:gridSpan w:val="2"/>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r>
      <w:tr w:rsidR="00A50E6A" w:rsidRPr="00A50E6A" w:rsidTr="00DA293E">
        <w:trPr>
          <w:cantSplit/>
          <w:trHeight w:val="278"/>
        </w:trPr>
        <w:tc>
          <w:tcPr>
            <w:tcW w:w="1135" w:type="dxa"/>
            <w:tcBorders>
              <w:top w:val="single" w:sz="4" w:space="0" w:color="auto"/>
              <w:left w:val="single" w:sz="4" w:space="0" w:color="000000"/>
              <w:bottom w:val="single" w:sz="4" w:space="0" w:color="000000"/>
              <w:right w:val="nil"/>
            </w:tcBorders>
            <w:vAlign w:val="center"/>
            <w:hideMark/>
          </w:tcPr>
          <w:p w:rsidR="00A50E6A" w:rsidRPr="00A50E6A" w:rsidRDefault="00BA6C3B"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val="en-US" w:eastAsia="ar-SA" w:bidi="en-US"/>
              </w:rPr>
            </w:pPr>
            <w:r>
              <w:rPr>
                <w:rFonts w:ascii="Times New Roman" w:eastAsia="Arial Unicode MS" w:hAnsi="Times New Roman" w:cs="Times New Roman"/>
                <w:color w:val="000000"/>
                <w:w w:val="90"/>
                <w:lang w:val="en-US" w:eastAsia="ar-SA" w:bidi="en-US"/>
              </w:rPr>
              <w:lastRenderedPageBreak/>
              <w:t>ОУД.1</w:t>
            </w:r>
            <w:r>
              <w:rPr>
                <w:rFonts w:ascii="Times New Roman" w:eastAsia="Arial Unicode MS" w:hAnsi="Times New Roman" w:cs="Times New Roman"/>
                <w:color w:val="000000"/>
                <w:w w:val="90"/>
                <w:lang w:eastAsia="ar-SA" w:bidi="en-US"/>
              </w:rPr>
              <w:t>4</w:t>
            </w:r>
            <w:r w:rsidR="00A50E6A" w:rsidRPr="00A50E6A">
              <w:rPr>
                <w:rFonts w:ascii="Times New Roman" w:eastAsia="Arial Unicode MS" w:hAnsi="Times New Roman" w:cs="Times New Roman"/>
                <w:color w:val="000000"/>
                <w:w w:val="90"/>
                <w:lang w:val="en-US" w:eastAsia="ar-SA" w:bidi="en-US"/>
              </w:rPr>
              <w:t xml:space="preserve"> </w:t>
            </w:r>
          </w:p>
        </w:tc>
        <w:tc>
          <w:tcPr>
            <w:tcW w:w="3686" w:type="dxa"/>
            <w:tcBorders>
              <w:top w:val="single" w:sz="4" w:space="0" w:color="auto"/>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val="en-US" w:eastAsia="ar-SA" w:bidi="en-US"/>
              </w:rPr>
            </w:pPr>
            <w:proofErr w:type="spellStart"/>
            <w:r w:rsidRPr="00A50E6A">
              <w:rPr>
                <w:rFonts w:ascii="Times New Roman" w:eastAsia="Arial Unicode MS" w:hAnsi="Times New Roman" w:cs="Times New Roman"/>
                <w:color w:val="000000"/>
                <w:w w:val="90"/>
                <w:lang w:val="en-US" w:eastAsia="ar-SA" w:bidi="en-US"/>
              </w:rPr>
              <w:t>География</w:t>
            </w:r>
            <w:proofErr w:type="spellEnd"/>
          </w:p>
        </w:tc>
        <w:tc>
          <w:tcPr>
            <w:tcW w:w="1275" w:type="dxa"/>
            <w:tcBorders>
              <w:top w:val="single" w:sz="4" w:space="0" w:color="auto"/>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-;ДЗ</w:t>
            </w:r>
          </w:p>
        </w:tc>
        <w:tc>
          <w:tcPr>
            <w:tcW w:w="851" w:type="dxa"/>
            <w:tcBorders>
              <w:top w:val="single" w:sz="4" w:space="0" w:color="auto"/>
              <w:left w:val="single" w:sz="4" w:space="0" w:color="000000"/>
              <w:bottom w:val="single" w:sz="4" w:space="0" w:color="000000"/>
              <w:right w:val="nil"/>
            </w:tcBorders>
            <w:vAlign w:val="center"/>
            <w:hideMark/>
          </w:tcPr>
          <w:p w:rsidR="00A50E6A" w:rsidRPr="00A10455" w:rsidRDefault="00A10455" w:rsidP="00A50E6A">
            <w:pPr>
              <w:widowControl w:val="0"/>
              <w:suppressAutoHyphens/>
              <w:snapToGrid w:val="0"/>
              <w:spacing w:after="0" w:line="240" w:lineRule="auto"/>
              <w:jc w:val="center"/>
              <w:rPr>
                <w:rFonts w:ascii="Times New Roman" w:eastAsia="Arial Unicode MS" w:hAnsi="Times New Roman" w:cs="Times New Roman"/>
                <w:iCs/>
                <w:color w:val="000000"/>
                <w:w w:val="90"/>
                <w:sz w:val="24"/>
                <w:szCs w:val="24"/>
                <w:lang w:eastAsia="ar-SA" w:bidi="en-US"/>
              </w:rPr>
            </w:pPr>
            <w:r>
              <w:rPr>
                <w:rFonts w:ascii="Times New Roman" w:eastAsia="Arial Unicode MS" w:hAnsi="Times New Roman" w:cs="Times New Roman"/>
                <w:iCs/>
                <w:color w:val="000000"/>
                <w:w w:val="90"/>
                <w:lang w:eastAsia="ar-SA" w:bidi="en-US"/>
              </w:rPr>
              <w:t>54</w:t>
            </w:r>
          </w:p>
        </w:tc>
        <w:tc>
          <w:tcPr>
            <w:tcW w:w="850" w:type="dxa"/>
            <w:tcBorders>
              <w:top w:val="single" w:sz="4" w:space="0" w:color="auto"/>
              <w:left w:val="single" w:sz="4" w:space="0" w:color="000000"/>
              <w:bottom w:val="single" w:sz="4" w:space="0" w:color="000000"/>
              <w:right w:val="nil"/>
            </w:tcBorders>
            <w:vAlign w:val="center"/>
            <w:hideMark/>
          </w:tcPr>
          <w:p w:rsidR="00A50E6A" w:rsidRPr="00A10455" w:rsidRDefault="00A10455" w:rsidP="00A50E6A">
            <w:pPr>
              <w:widowControl w:val="0"/>
              <w:suppressAutoHyphens/>
              <w:snapToGrid w:val="0"/>
              <w:spacing w:after="0" w:line="240" w:lineRule="auto"/>
              <w:jc w:val="center"/>
              <w:rPr>
                <w:rFonts w:ascii="Times New Roman" w:eastAsia="Arial Unicode MS" w:hAnsi="Times New Roman" w:cs="Times New Roman"/>
                <w:iCs/>
                <w:color w:val="000000"/>
                <w:w w:val="90"/>
                <w:sz w:val="24"/>
                <w:szCs w:val="24"/>
                <w:lang w:eastAsia="ar-SA" w:bidi="en-US"/>
              </w:rPr>
            </w:pPr>
            <w:r>
              <w:rPr>
                <w:rFonts w:ascii="Times New Roman" w:eastAsia="Arial Unicode MS" w:hAnsi="Times New Roman" w:cs="Times New Roman"/>
                <w:iCs/>
                <w:color w:val="000000"/>
                <w:w w:val="90"/>
                <w:lang w:eastAsia="ar-SA" w:bidi="en-US"/>
              </w:rPr>
              <w:t>18</w:t>
            </w:r>
          </w:p>
        </w:tc>
        <w:tc>
          <w:tcPr>
            <w:tcW w:w="835" w:type="dxa"/>
            <w:tcBorders>
              <w:top w:val="single" w:sz="4" w:space="0" w:color="auto"/>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iCs/>
                <w:color w:val="000000"/>
                <w:w w:val="90"/>
                <w:sz w:val="24"/>
                <w:szCs w:val="24"/>
                <w:lang w:val="en-US" w:eastAsia="ar-SA" w:bidi="en-US"/>
              </w:rPr>
            </w:pPr>
            <w:r w:rsidRPr="00A50E6A">
              <w:rPr>
                <w:rFonts w:ascii="Times New Roman" w:eastAsia="Arial Unicode MS" w:hAnsi="Times New Roman" w:cs="Times New Roman"/>
                <w:iCs/>
                <w:color w:val="000000"/>
                <w:w w:val="90"/>
                <w:lang w:val="en-US" w:eastAsia="ar-SA" w:bidi="en-US"/>
              </w:rPr>
              <w:t>36</w:t>
            </w:r>
          </w:p>
        </w:tc>
        <w:tc>
          <w:tcPr>
            <w:tcW w:w="720" w:type="dxa"/>
            <w:tcBorders>
              <w:top w:val="single" w:sz="4" w:space="0" w:color="auto"/>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iCs/>
                <w:color w:val="000000"/>
                <w:w w:val="90"/>
                <w:sz w:val="24"/>
                <w:szCs w:val="24"/>
                <w:lang w:val="en-US" w:eastAsia="ar-SA" w:bidi="en-US"/>
              </w:rPr>
            </w:pPr>
            <w:r w:rsidRPr="00A50E6A">
              <w:rPr>
                <w:rFonts w:ascii="Times New Roman" w:eastAsia="Arial Unicode MS" w:hAnsi="Times New Roman" w:cs="Times New Roman"/>
                <w:iCs/>
                <w:color w:val="000000"/>
                <w:w w:val="90"/>
                <w:lang w:val="en-US" w:eastAsia="ar-SA" w:bidi="en-US"/>
              </w:rPr>
              <w:t>28</w:t>
            </w:r>
          </w:p>
        </w:tc>
        <w:tc>
          <w:tcPr>
            <w:tcW w:w="736" w:type="dxa"/>
            <w:tcBorders>
              <w:top w:val="single" w:sz="4" w:space="0" w:color="auto"/>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iCs/>
                <w:color w:val="000000"/>
                <w:w w:val="90"/>
                <w:sz w:val="24"/>
                <w:szCs w:val="24"/>
                <w:lang w:val="en-US" w:eastAsia="ar-SA" w:bidi="en-US"/>
              </w:rPr>
            </w:pPr>
            <w:r w:rsidRPr="00A50E6A">
              <w:rPr>
                <w:rFonts w:ascii="Times New Roman" w:eastAsia="Arial Unicode MS" w:hAnsi="Times New Roman" w:cs="Times New Roman"/>
                <w:iCs/>
                <w:color w:val="000000"/>
                <w:w w:val="90"/>
                <w:lang w:val="en-US" w:eastAsia="ar-SA" w:bidi="en-US"/>
              </w:rPr>
              <w:t>8</w:t>
            </w:r>
          </w:p>
        </w:tc>
        <w:tc>
          <w:tcPr>
            <w:tcW w:w="686" w:type="dxa"/>
            <w:tcBorders>
              <w:top w:val="single" w:sz="4" w:space="0" w:color="auto"/>
              <w:left w:val="single" w:sz="4" w:space="0" w:color="000000"/>
              <w:bottom w:val="single" w:sz="4" w:space="0" w:color="000000"/>
              <w:right w:val="nil"/>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iCs/>
                <w:color w:val="000000"/>
                <w:w w:val="90"/>
                <w:sz w:val="24"/>
                <w:szCs w:val="24"/>
                <w:lang w:val="en-US" w:eastAsia="ar-SA" w:bidi="en-US"/>
              </w:rPr>
            </w:pPr>
            <w:r w:rsidRPr="00A50E6A">
              <w:rPr>
                <w:rFonts w:ascii="Times New Roman" w:eastAsia="Arial Unicode MS" w:hAnsi="Times New Roman" w:cs="Times New Roman"/>
                <w:iCs/>
                <w:color w:val="000000"/>
                <w:w w:val="90"/>
                <w:lang w:val="en-US" w:eastAsia="ar-SA" w:bidi="en-US"/>
              </w:rPr>
              <w:t>-</w:t>
            </w:r>
          </w:p>
        </w:tc>
        <w:tc>
          <w:tcPr>
            <w:tcW w:w="576" w:type="dxa"/>
            <w:tcBorders>
              <w:top w:val="single" w:sz="4" w:space="0" w:color="auto"/>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iCs/>
                <w:color w:val="000000"/>
                <w:w w:val="90"/>
                <w:sz w:val="24"/>
                <w:szCs w:val="24"/>
                <w:lang w:val="en-US" w:eastAsia="ar-SA" w:bidi="en-US"/>
              </w:rPr>
            </w:pPr>
          </w:p>
        </w:tc>
        <w:tc>
          <w:tcPr>
            <w:tcW w:w="616" w:type="dxa"/>
            <w:tcBorders>
              <w:top w:val="single" w:sz="4" w:space="0" w:color="auto"/>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iCs/>
                <w:color w:val="000000"/>
                <w:w w:val="90"/>
                <w:sz w:val="24"/>
                <w:szCs w:val="24"/>
                <w:lang w:eastAsia="ar-SA" w:bidi="en-US"/>
              </w:rPr>
            </w:pPr>
            <w:r w:rsidRPr="00A50E6A">
              <w:rPr>
                <w:rFonts w:ascii="Times New Roman" w:eastAsia="Arial Unicode MS" w:hAnsi="Times New Roman" w:cs="Times New Roman"/>
                <w:iCs/>
                <w:color w:val="000000"/>
                <w:w w:val="90"/>
                <w:lang w:val="en-US" w:eastAsia="ar-SA" w:bidi="en-US"/>
              </w:rPr>
              <w:t>36</w:t>
            </w:r>
          </w:p>
        </w:tc>
        <w:tc>
          <w:tcPr>
            <w:tcW w:w="698" w:type="dxa"/>
            <w:tcBorders>
              <w:top w:val="single" w:sz="4" w:space="0" w:color="auto"/>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86" w:type="dxa"/>
            <w:tcBorders>
              <w:top w:val="single" w:sz="4" w:space="0" w:color="auto"/>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578" w:type="dxa"/>
            <w:tcBorders>
              <w:top w:val="single" w:sz="4" w:space="0" w:color="auto"/>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56" w:type="dxa"/>
            <w:tcBorders>
              <w:top w:val="single" w:sz="4" w:space="0" w:color="auto"/>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08" w:type="dxa"/>
            <w:gridSpan w:val="2"/>
            <w:tcBorders>
              <w:top w:val="single" w:sz="4" w:space="0" w:color="auto"/>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47" w:type="dxa"/>
            <w:gridSpan w:val="2"/>
            <w:tcBorders>
              <w:top w:val="single" w:sz="4" w:space="0" w:color="auto"/>
              <w:left w:val="single" w:sz="4" w:space="0" w:color="000000"/>
              <w:bottom w:val="single" w:sz="4" w:space="0" w:color="000000"/>
              <w:right w:val="single" w:sz="4" w:space="0" w:color="000000"/>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r>
      <w:tr w:rsidR="00A50E6A" w:rsidRPr="00A50E6A" w:rsidTr="00DA293E">
        <w:trPr>
          <w:cantSplit/>
          <w:trHeight w:val="268"/>
        </w:trPr>
        <w:tc>
          <w:tcPr>
            <w:tcW w:w="1135" w:type="dxa"/>
            <w:tcBorders>
              <w:top w:val="nil"/>
              <w:left w:val="single" w:sz="4" w:space="0" w:color="000000"/>
              <w:bottom w:val="single" w:sz="4" w:space="0" w:color="000000"/>
              <w:right w:val="nil"/>
            </w:tcBorders>
            <w:vAlign w:val="center"/>
            <w:hideMark/>
          </w:tcPr>
          <w:p w:rsidR="00A50E6A" w:rsidRPr="00BA6C3B"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val="en-US" w:eastAsia="ar-SA" w:bidi="en-US"/>
              </w:rPr>
              <w:t>ОУД.1</w:t>
            </w:r>
            <w:r w:rsidR="00BA6C3B">
              <w:rPr>
                <w:rFonts w:ascii="Times New Roman" w:eastAsia="Arial Unicode MS" w:hAnsi="Times New Roman" w:cs="Times New Roman"/>
                <w:color w:val="000000"/>
                <w:w w:val="90"/>
                <w:lang w:eastAsia="ar-SA" w:bidi="en-US"/>
              </w:rPr>
              <w:t>5</w:t>
            </w:r>
          </w:p>
        </w:tc>
        <w:tc>
          <w:tcPr>
            <w:tcW w:w="3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val="en-US" w:eastAsia="ar-SA" w:bidi="en-US"/>
              </w:rPr>
            </w:pPr>
            <w:proofErr w:type="spellStart"/>
            <w:r w:rsidRPr="00A50E6A">
              <w:rPr>
                <w:rFonts w:ascii="Times New Roman" w:eastAsia="Arial Unicode MS" w:hAnsi="Times New Roman" w:cs="Times New Roman"/>
                <w:color w:val="000000"/>
                <w:w w:val="90"/>
                <w:lang w:val="en-US" w:eastAsia="ar-SA" w:bidi="en-US"/>
              </w:rPr>
              <w:t>Экология</w:t>
            </w:r>
            <w:proofErr w:type="spellEnd"/>
          </w:p>
        </w:tc>
        <w:tc>
          <w:tcPr>
            <w:tcW w:w="127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-;ДЗ</w:t>
            </w:r>
          </w:p>
        </w:tc>
        <w:tc>
          <w:tcPr>
            <w:tcW w:w="851"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54</w:t>
            </w:r>
          </w:p>
        </w:tc>
        <w:tc>
          <w:tcPr>
            <w:tcW w:w="850"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18</w:t>
            </w:r>
          </w:p>
        </w:tc>
        <w:tc>
          <w:tcPr>
            <w:tcW w:w="8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36</w:t>
            </w:r>
          </w:p>
        </w:tc>
        <w:tc>
          <w:tcPr>
            <w:tcW w:w="720"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20</w:t>
            </w:r>
          </w:p>
        </w:tc>
        <w:tc>
          <w:tcPr>
            <w:tcW w:w="73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16</w:t>
            </w:r>
          </w:p>
        </w:tc>
        <w:tc>
          <w:tcPr>
            <w:tcW w:w="686" w:type="dxa"/>
            <w:tcBorders>
              <w:top w:val="nil"/>
              <w:left w:val="single" w:sz="4" w:space="0" w:color="000000"/>
              <w:bottom w:val="single" w:sz="4" w:space="0" w:color="000000"/>
              <w:right w:val="nil"/>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w:t>
            </w:r>
          </w:p>
        </w:tc>
        <w:tc>
          <w:tcPr>
            <w:tcW w:w="57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w:t>
            </w:r>
          </w:p>
        </w:tc>
        <w:tc>
          <w:tcPr>
            <w:tcW w:w="61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36</w:t>
            </w:r>
          </w:p>
        </w:tc>
        <w:tc>
          <w:tcPr>
            <w:tcW w:w="698"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578"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65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608" w:type="dxa"/>
            <w:gridSpan w:val="2"/>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647" w:type="dxa"/>
            <w:gridSpan w:val="2"/>
            <w:tcBorders>
              <w:top w:val="nil"/>
              <w:left w:val="single" w:sz="4" w:space="0" w:color="000000"/>
              <w:bottom w:val="single" w:sz="4" w:space="0" w:color="000000"/>
              <w:right w:val="single" w:sz="4" w:space="0" w:color="000000"/>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r>
      <w:tr w:rsidR="00A50E6A" w:rsidRPr="00A50E6A" w:rsidTr="00DA293E">
        <w:trPr>
          <w:cantSplit/>
          <w:trHeight w:val="268"/>
        </w:trPr>
        <w:tc>
          <w:tcPr>
            <w:tcW w:w="11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val="en-US" w:eastAsia="ar-SA" w:bidi="en-US"/>
              </w:rPr>
            </w:pPr>
          </w:p>
        </w:tc>
        <w:tc>
          <w:tcPr>
            <w:tcW w:w="3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b/>
                <w:color w:val="000000"/>
                <w:w w:val="90"/>
                <w:sz w:val="24"/>
                <w:szCs w:val="24"/>
                <w:lang w:val="en-US" w:eastAsia="ar-SA" w:bidi="en-US"/>
              </w:rPr>
            </w:pPr>
            <w:proofErr w:type="spellStart"/>
            <w:r w:rsidRPr="00A50E6A">
              <w:rPr>
                <w:rFonts w:ascii="Times New Roman" w:eastAsia="Arial Unicode MS" w:hAnsi="Times New Roman" w:cs="Times New Roman"/>
                <w:b/>
                <w:color w:val="000000"/>
                <w:w w:val="90"/>
                <w:lang w:val="en-US" w:eastAsia="ar-SA" w:bidi="en-US"/>
              </w:rPr>
              <w:t>Дополнительные</w:t>
            </w:r>
            <w:proofErr w:type="spellEnd"/>
            <w:r w:rsidRPr="00A50E6A">
              <w:rPr>
                <w:rFonts w:ascii="Times New Roman" w:eastAsia="Arial Unicode MS" w:hAnsi="Times New Roman" w:cs="Times New Roman"/>
                <w:b/>
                <w:color w:val="000000"/>
                <w:w w:val="90"/>
                <w:lang w:val="en-US" w:eastAsia="ar-SA" w:bidi="en-US"/>
              </w:rPr>
              <w:t xml:space="preserve"> </w:t>
            </w:r>
            <w:proofErr w:type="spellStart"/>
            <w:r w:rsidRPr="00A50E6A">
              <w:rPr>
                <w:rFonts w:ascii="Times New Roman" w:eastAsia="Arial Unicode MS" w:hAnsi="Times New Roman" w:cs="Times New Roman"/>
                <w:b/>
                <w:color w:val="000000"/>
                <w:w w:val="90"/>
                <w:lang w:val="en-US" w:eastAsia="ar-SA" w:bidi="en-US"/>
              </w:rPr>
              <w:t>дисциплины</w:t>
            </w:r>
            <w:proofErr w:type="spellEnd"/>
          </w:p>
        </w:tc>
        <w:tc>
          <w:tcPr>
            <w:tcW w:w="127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0/1/0</w:t>
            </w:r>
          </w:p>
        </w:tc>
        <w:tc>
          <w:tcPr>
            <w:tcW w:w="851" w:type="dxa"/>
            <w:tcBorders>
              <w:top w:val="nil"/>
              <w:left w:val="single" w:sz="4" w:space="0" w:color="000000"/>
              <w:bottom w:val="single" w:sz="4" w:space="0" w:color="000000"/>
              <w:right w:val="nil"/>
            </w:tcBorders>
            <w:vAlign w:val="center"/>
            <w:hideMark/>
          </w:tcPr>
          <w:p w:rsidR="00A50E6A" w:rsidRPr="0093701A" w:rsidRDefault="0093701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Pr>
                <w:rFonts w:ascii="Times New Roman" w:eastAsia="Arial Unicode MS" w:hAnsi="Times New Roman" w:cs="Times New Roman"/>
                <w:b/>
                <w:color w:val="000000"/>
                <w:w w:val="90"/>
                <w:lang w:eastAsia="ar-SA" w:bidi="en-US"/>
              </w:rPr>
              <w:t>58</w:t>
            </w:r>
          </w:p>
        </w:tc>
        <w:tc>
          <w:tcPr>
            <w:tcW w:w="850" w:type="dxa"/>
            <w:tcBorders>
              <w:top w:val="nil"/>
              <w:left w:val="single" w:sz="4" w:space="0" w:color="000000"/>
              <w:bottom w:val="single" w:sz="4" w:space="0" w:color="000000"/>
              <w:right w:val="nil"/>
            </w:tcBorders>
            <w:vAlign w:val="center"/>
            <w:hideMark/>
          </w:tcPr>
          <w:p w:rsidR="00A50E6A" w:rsidRPr="0093701A" w:rsidRDefault="0093701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Pr>
                <w:rFonts w:ascii="Times New Roman" w:eastAsia="Arial Unicode MS" w:hAnsi="Times New Roman" w:cs="Times New Roman"/>
                <w:b/>
                <w:color w:val="000000"/>
                <w:w w:val="90"/>
                <w:sz w:val="24"/>
                <w:szCs w:val="24"/>
                <w:lang w:eastAsia="ar-SA" w:bidi="en-US"/>
              </w:rPr>
              <w:t>19</w:t>
            </w:r>
          </w:p>
        </w:tc>
        <w:tc>
          <w:tcPr>
            <w:tcW w:w="8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w w:val="90"/>
                <w:lang w:val="en-US" w:eastAsia="ar-SA" w:bidi="en-US"/>
              </w:rPr>
              <w:t>39</w:t>
            </w:r>
          </w:p>
        </w:tc>
        <w:tc>
          <w:tcPr>
            <w:tcW w:w="720"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w w:val="90"/>
                <w:lang w:val="en-US" w:eastAsia="ar-SA" w:bidi="en-US"/>
              </w:rPr>
              <w:t>39</w:t>
            </w:r>
          </w:p>
        </w:tc>
        <w:tc>
          <w:tcPr>
            <w:tcW w:w="73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w w:val="90"/>
                <w:lang w:val="en-US" w:eastAsia="ar-SA" w:bidi="en-US"/>
              </w:rPr>
              <w:t>-</w:t>
            </w:r>
          </w:p>
        </w:tc>
        <w:tc>
          <w:tcPr>
            <w:tcW w:w="686" w:type="dxa"/>
            <w:tcBorders>
              <w:top w:val="nil"/>
              <w:left w:val="single" w:sz="4" w:space="0" w:color="000000"/>
              <w:bottom w:val="single" w:sz="4" w:space="0" w:color="000000"/>
              <w:right w:val="nil"/>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w w:val="90"/>
                <w:lang w:val="en-US" w:eastAsia="ar-SA" w:bidi="en-US"/>
              </w:rPr>
              <w:t>-</w:t>
            </w:r>
          </w:p>
        </w:tc>
        <w:tc>
          <w:tcPr>
            <w:tcW w:w="57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w w:val="90"/>
                <w:lang w:val="en-US" w:eastAsia="ar-SA" w:bidi="en-US"/>
              </w:rPr>
              <w:t>-</w:t>
            </w:r>
          </w:p>
        </w:tc>
        <w:tc>
          <w:tcPr>
            <w:tcW w:w="61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w w:val="90"/>
                <w:lang w:val="en-US" w:eastAsia="ar-SA" w:bidi="en-US"/>
              </w:rPr>
              <w:t>39</w:t>
            </w:r>
          </w:p>
        </w:tc>
        <w:tc>
          <w:tcPr>
            <w:tcW w:w="698"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578"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5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08" w:type="dxa"/>
            <w:gridSpan w:val="2"/>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47" w:type="dxa"/>
            <w:gridSpan w:val="2"/>
            <w:tcBorders>
              <w:top w:val="nil"/>
              <w:left w:val="single" w:sz="4" w:space="0" w:color="000000"/>
              <w:bottom w:val="single" w:sz="4" w:space="0" w:color="000000"/>
              <w:right w:val="single" w:sz="4" w:space="0" w:color="000000"/>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r>
      <w:tr w:rsidR="00A50E6A" w:rsidRPr="00A50E6A" w:rsidTr="00DA293E">
        <w:trPr>
          <w:cantSplit/>
          <w:trHeight w:val="268"/>
        </w:trPr>
        <w:tc>
          <w:tcPr>
            <w:tcW w:w="11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УД.01</w:t>
            </w:r>
          </w:p>
        </w:tc>
        <w:tc>
          <w:tcPr>
            <w:tcW w:w="3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val="en-US" w:eastAsia="ar-SA" w:bidi="en-US"/>
              </w:rPr>
            </w:pPr>
            <w:proofErr w:type="spellStart"/>
            <w:r w:rsidRPr="00A50E6A">
              <w:rPr>
                <w:rFonts w:ascii="Times New Roman" w:eastAsia="Arial Unicode MS" w:hAnsi="Times New Roman" w:cs="Times New Roman"/>
                <w:color w:val="000000"/>
                <w:w w:val="90"/>
                <w:lang w:val="en-US" w:eastAsia="ar-SA" w:bidi="en-US"/>
              </w:rPr>
              <w:t>История</w:t>
            </w:r>
            <w:proofErr w:type="spellEnd"/>
            <w:r w:rsidRPr="00A50E6A">
              <w:rPr>
                <w:rFonts w:ascii="Times New Roman" w:eastAsia="Arial Unicode MS" w:hAnsi="Times New Roman" w:cs="Times New Roman"/>
                <w:color w:val="000000"/>
                <w:w w:val="90"/>
                <w:lang w:val="en-US" w:eastAsia="ar-SA" w:bidi="en-US"/>
              </w:rPr>
              <w:t xml:space="preserve"> </w:t>
            </w:r>
            <w:proofErr w:type="spellStart"/>
            <w:r w:rsidRPr="00A50E6A">
              <w:rPr>
                <w:rFonts w:ascii="Times New Roman" w:eastAsia="Arial Unicode MS" w:hAnsi="Times New Roman" w:cs="Times New Roman"/>
                <w:color w:val="000000"/>
                <w:w w:val="90"/>
                <w:lang w:val="en-US" w:eastAsia="ar-SA" w:bidi="en-US"/>
              </w:rPr>
              <w:t>мировой</w:t>
            </w:r>
            <w:proofErr w:type="spellEnd"/>
            <w:r w:rsidRPr="00A50E6A">
              <w:rPr>
                <w:rFonts w:ascii="Times New Roman" w:eastAsia="Arial Unicode MS" w:hAnsi="Times New Roman" w:cs="Times New Roman"/>
                <w:color w:val="000000"/>
                <w:w w:val="90"/>
                <w:lang w:val="en-US" w:eastAsia="ar-SA" w:bidi="en-US"/>
              </w:rPr>
              <w:t xml:space="preserve"> </w:t>
            </w:r>
            <w:proofErr w:type="spellStart"/>
            <w:r w:rsidRPr="00A50E6A">
              <w:rPr>
                <w:rFonts w:ascii="Times New Roman" w:eastAsia="Arial Unicode MS" w:hAnsi="Times New Roman" w:cs="Times New Roman"/>
                <w:color w:val="000000"/>
                <w:w w:val="90"/>
                <w:lang w:val="en-US" w:eastAsia="ar-SA" w:bidi="en-US"/>
              </w:rPr>
              <w:t>культуры</w:t>
            </w:r>
            <w:proofErr w:type="spellEnd"/>
          </w:p>
        </w:tc>
        <w:tc>
          <w:tcPr>
            <w:tcW w:w="127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-;ДЗ</w:t>
            </w:r>
          </w:p>
        </w:tc>
        <w:tc>
          <w:tcPr>
            <w:tcW w:w="851" w:type="dxa"/>
            <w:tcBorders>
              <w:top w:val="nil"/>
              <w:left w:val="single" w:sz="4" w:space="0" w:color="000000"/>
              <w:bottom w:val="single" w:sz="4" w:space="0" w:color="000000"/>
              <w:right w:val="nil"/>
            </w:tcBorders>
            <w:vAlign w:val="center"/>
            <w:hideMark/>
          </w:tcPr>
          <w:p w:rsidR="00A50E6A" w:rsidRPr="0093701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val="en-US" w:eastAsia="ar-SA" w:bidi="en-US"/>
              </w:rPr>
              <w:t>5</w:t>
            </w:r>
            <w:r w:rsidR="0093701A">
              <w:rPr>
                <w:rFonts w:ascii="Times New Roman" w:eastAsia="Arial Unicode MS" w:hAnsi="Times New Roman" w:cs="Times New Roman"/>
                <w:color w:val="000000"/>
                <w:w w:val="90"/>
                <w:lang w:eastAsia="ar-SA" w:bidi="en-US"/>
              </w:rPr>
              <w:t>8</w:t>
            </w:r>
          </w:p>
        </w:tc>
        <w:tc>
          <w:tcPr>
            <w:tcW w:w="850" w:type="dxa"/>
            <w:tcBorders>
              <w:top w:val="nil"/>
              <w:left w:val="single" w:sz="4" w:space="0" w:color="000000"/>
              <w:bottom w:val="single" w:sz="4" w:space="0" w:color="000000"/>
              <w:right w:val="nil"/>
            </w:tcBorders>
            <w:vAlign w:val="center"/>
            <w:hideMark/>
          </w:tcPr>
          <w:p w:rsidR="00A50E6A" w:rsidRPr="0093701A" w:rsidRDefault="0093701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Pr>
                <w:rFonts w:ascii="Times New Roman" w:eastAsia="Arial Unicode MS" w:hAnsi="Times New Roman" w:cs="Times New Roman"/>
                <w:color w:val="000000"/>
                <w:w w:val="90"/>
                <w:lang w:eastAsia="ar-SA" w:bidi="en-US"/>
              </w:rPr>
              <w:t>19</w:t>
            </w:r>
          </w:p>
        </w:tc>
        <w:tc>
          <w:tcPr>
            <w:tcW w:w="8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39</w:t>
            </w:r>
          </w:p>
        </w:tc>
        <w:tc>
          <w:tcPr>
            <w:tcW w:w="720"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39</w:t>
            </w:r>
          </w:p>
        </w:tc>
        <w:tc>
          <w:tcPr>
            <w:tcW w:w="73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w:t>
            </w:r>
          </w:p>
        </w:tc>
        <w:tc>
          <w:tcPr>
            <w:tcW w:w="686" w:type="dxa"/>
            <w:tcBorders>
              <w:top w:val="nil"/>
              <w:left w:val="single" w:sz="4" w:space="0" w:color="000000"/>
              <w:bottom w:val="single" w:sz="4" w:space="0" w:color="000000"/>
              <w:right w:val="nil"/>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w:t>
            </w:r>
          </w:p>
        </w:tc>
        <w:tc>
          <w:tcPr>
            <w:tcW w:w="57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w:t>
            </w:r>
          </w:p>
        </w:tc>
        <w:tc>
          <w:tcPr>
            <w:tcW w:w="61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39</w:t>
            </w:r>
          </w:p>
        </w:tc>
        <w:tc>
          <w:tcPr>
            <w:tcW w:w="698"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578"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65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608" w:type="dxa"/>
            <w:gridSpan w:val="2"/>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647" w:type="dxa"/>
            <w:gridSpan w:val="2"/>
            <w:tcBorders>
              <w:top w:val="nil"/>
              <w:left w:val="single" w:sz="4" w:space="0" w:color="000000"/>
              <w:bottom w:val="single" w:sz="4" w:space="0" w:color="000000"/>
              <w:right w:val="single" w:sz="4" w:space="0" w:color="000000"/>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r>
      <w:tr w:rsidR="00A50E6A" w:rsidRPr="00A50E6A" w:rsidTr="00DA293E">
        <w:trPr>
          <w:cantSplit/>
          <w:trHeight w:val="350"/>
        </w:trPr>
        <w:tc>
          <w:tcPr>
            <w:tcW w:w="11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bCs/>
                <w:iCs/>
                <w:color w:val="000000"/>
                <w:w w:val="90"/>
                <w:sz w:val="24"/>
                <w:szCs w:val="24"/>
                <w:lang w:eastAsia="ar-SA" w:bidi="en-US"/>
              </w:rPr>
            </w:pPr>
            <w:r w:rsidRPr="00A50E6A">
              <w:rPr>
                <w:rFonts w:ascii="Times New Roman" w:eastAsia="Arial Unicode MS" w:hAnsi="Times New Roman" w:cs="Times New Roman"/>
                <w:b/>
                <w:bCs/>
                <w:iCs/>
                <w:color w:val="000000"/>
                <w:lang w:bidi="en-US"/>
              </w:rPr>
              <w:t>ОГСЭ.00</w:t>
            </w:r>
          </w:p>
        </w:tc>
        <w:tc>
          <w:tcPr>
            <w:tcW w:w="3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b/>
                <w:bCs/>
                <w:iCs/>
                <w:color w:val="000000"/>
                <w:w w:val="90"/>
                <w:sz w:val="24"/>
                <w:szCs w:val="24"/>
                <w:lang w:eastAsia="ar-SA" w:bidi="en-US"/>
              </w:rPr>
            </w:pPr>
            <w:r w:rsidRPr="00A50E6A">
              <w:rPr>
                <w:rFonts w:ascii="Times New Roman" w:eastAsia="Arial Unicode MS" w:hAnsi="Times New Roman" w:cs="Times New Roman"/>
                <w:b/>
                <w:bCs/>
                <w:iCs/>
                <w:color w:val="000000"/>
                <w:lang w:bidi="en-US"/>
              </w:rPr>
              <w:t>Общий гуманитарный и социально – экономический цикл.</w:t>
            </w:r>
          </w:p>
        </w:tc>
        <w:tc>
          <w:tcPr>
            <w:tcW w:w="127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bCs/>
                <w:iCs/>
                <w:color w:val="000000"/>
                <w:w w:val="90"/>
                <w:sz w:val="24"/>
                <w:szCs w:val="24"/>
                <w:lang w:val="en-US" w:eastAsia="ar-SA" w:bidi="en-US"/>
              </w:rPr>
            </w:pPr>
            <w:r w:rsidRPr="00A50E6A">
              <w:rPr>
                <w:rFonts w:ascii="Times New Roman" w:eastAsia="Arial Unicode MS" w:hAnsi="Times New Roman" w:cs="Times New Roman"/>
                <w:b/>
                <w:bCs/>
                <w:iCs/>
                <w:color w:val="000000"/>
                <w:lang w:bidi="en-US"/>
              </w:rPr>
              <w:t>2</w:t>
            </w:r>
            <w:r w:rsidRPr="00A50E6A">
              <w:rPr>
                <w:rFonts w:ascii="Times New Roman" w:eastAsia="Arial Unicode MS" w:hAnsi="Times New Roman" w:cs="Times New Roman"/>
                <w:b/>
                <w:bCs/>
                <w:iCs/>
                <w:color w:val="000000"/>
                <w:lang w:val="en-US" w:bidi="en-US"/>
              </w:rPr>
              <w:t>/5/1</w:t>
            </w:r>
          </w:p>
        </w:tc>
        <w:tc>
          <w:tcPr>
            <w:tcW w:w="851"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iCs/>
                <w:w w:val="90"/>
                <w:sz w:val="24"/>
                <w:szCs w:val="24"/>
                <w:lang w:eastAsia="ar-SA" w:bidi="en-US"/>
              </w:rPr>
            </w:pPr>
            <w:r w:rsidRPr="00A50E6A">
              <w:rPr>
                <w:rFonts w:ascii="Times New Roman" w:eastAsia="Arial Unicode MS" w:hAnsi="Times New Roman" w:cs="Times New Roman"/>
                <w:b/>
                <w:iCs/>
                <w:w w:val="90"/>
                <w:lang w:eastAsia="ar-SA" w:bidi="en-US"/>
              </w:rPr>
              <w:t>624</w:t>
            </w:r>
          </w:p>
        </w:tc>
        <w:tc>
          <w:tcPr>
            <w:tcW w:w="850"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iCs/>
                <w:w w:val="90"/>
                <w:sz w:val="24"/>
                <w:szCs w:val="24"/>
                <w:lang w:eastAsia="ar-SA" w:bidi="en-US"/>
              </w:rPr>
            </w:pPr>
            <w:r w:rsidRPr="00A50E6A">
              <w:rPr>
                <w:rFonts w:ascii="Times New Roman" w:eastAsia="Arial Unicode MS" w:hAnsi="Times New Roman" w:cs="Times New Roman"/>
                <w:b/>
                <w:iCs/>
                <w:w w:val="90"/>
                <w:lang w:eastAsia="ar-SA" w:bidi="en-US"/>
              </w:rPr>
              <w:t>208</w:t>
            </w:r>
          </w:p>
        </w:tc>
        <w:tc>
          <w:tcPr>
            <w:tcW w:w="8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iCs/>
                <w:w w:val="90"/>
                <w:sz w:val="24"/>
                <w:szCs w:val="24"/>
                <w:lang w:eastAsia="ar-SA" w:bidi="en-US"/>
              </w:rPr>
            </w:pPr>
            <w:r w:rsidRPr="00A50E6A">
              <w:rPr>
                <w:rFonts w:ascii="Times New Roman" w:eastAsia="Arial Unicode MS" w:hAnsi="Times New Roman" w:cs="Times New Roman"/>
                <w:b/>
                <w:iCs/>
                <w:w w:val="90"/>
                <w:lang w:eastAsia="ar-SA" w:bidi="en-US"/>
              </w:rPr>
              <w:t>416</w:t>
            </w:r>
          </w:p>
        </w:tc>
        <w:tc>
          <w:tcPr>
            <w:tcW w:w="720"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iCs/>
                <w:w w:val="90"/>
                <w:sz w:val="24"/>
                <w:szCs w:val="24"/>
                <w:lang w:eastAsia="ar-SA" w:bidi="en-US"/>
              </w:rPr>
            </w:pPr>
            <w:r w:rsidRPr="00A50E6A">
              <w:rPr>
                <w:rFonts w:ascii="Times New Roman" w:eastAsia="Arial Unicode MS" w:hAnsi="Times New Roman" w:cs="Times New Roman"/>
                <w:b/>
                <w:iCs/>
                <w:w w:val="90"/>
                <w:lang w:eastAsia="ar-SA" w:bidi="en-US"/>
              </w:rPr>
              <w:t>20</w:t>
            </w:r>
          </w:p>
        </w:tc>
        <w:tc>
          <w:tcPr>
            <w:tcW w:w="73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iCs/>
                <w:w w:val="90"/>
                <w:sz w:val="24"/>
                <w:szCs w:val="24"/>
                <w:lang w:eastAsia="ar-SA" w:bidi="en-US"/>
              </w:rPr>
            </w:pPr>
            <w:r w:rsidRPr="00A50E6A">
              <w:rPr>
                <w:rFonts w:ascii="Times New Roman" w:eastAsia="Arial Unicode MS" w:hAnsi="Times New Roman" w:cs="Times New Roman"/>
                <w:b/>
                <w:iCs/>
                <w:w w:val="90"/>
                <w:lang w:eastAsia="ar-SA" w:bidi="en-US"/>
              </w:rPr>
              <w:t>396</w:t>
            </w:r>
          </w:p>
        </w:tc>
        <w:tc>
          <w:tcPr>
            <w:tcW w:w="686" w:type="dxa"/>
            <w:tcBorders>
              <w:top w:val="nil"/>
              <w:left w:val="single" w:sz="4" w:space="0" w:color="000000"/>
              <w:bottom w:val="single" w:sz="4" w:space="0" w:color="000000"/>
              <w:right w:val="nil"/>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iCs/>
                <w:w w:val="90"/>
                <w:sz w:val="24"/>
                <w:szCs w:val="24"/>
                <w:lang w:eastAsia="ar-SA" w:bidi="en-US"/>
              </w:rPr>
            </w:pPr>
            <w:r w:rsidRPr="00A50E6A">
              <w:rPr>
                <w:rFonts w:ascii="Times New Roman" w:eastAsia="Arial Unicode MS" w:hAnsi="Times New Roman" w:cs="Times New Roman"/>
                <w:b/>
                <w:iCs/>
                <w:w w:val="90"/>
                <w:lang w:eastAsia="ar-SA" w:bidi="en-US"/>
              </w:rPr>
              <w:t>0</w:t>
            </w:r>
          </w:p>
        </w:tc>
        <w:tc>
          <w:tcPr>
            <w:tcW w:w="57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iCs/>
                <w:w w:val="90"/>
                <w:sz w:val="24"/>
                <w:szCs w:val="24"/>
                <w:lang w:eastAsia="ar-SA" w:bidi="en-US"/>
              </w:rPr>
            </w:pPr>
            <w:r w:rsidRPr="00A50E6A">
              <w:rPr>
                <w:rFonts w:ascii="Times New Roman" w:eastAsia="Arial Unicode MS" w:hAnsi="Times New Roman" w:cs="Times New Roman"/>
                <w:b/>
                <w:iCs/>
                <w:w w:val="90"/>
                <w:lang w:eastAsia="ar-SA" w:bidi="en-US"/>
              </w:rPr>
              <w:t>0</w:t>
            </w:r>
          </w:p>
        </w:tc>
        <w:tc>
          <w:tcPr>
            <w:tcW w:w="61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iCs/>
                <w:w w:val="90"/>
                <w:sz w:val="24"/>
                <w:szCs w:val="24"/>
                <w:lang w:eastAsia="ar-SA" w:bidi="en-US"/>
              </w:rPr>
            </w:pPr>
            <w:r w:rsidRPr="00A50E6A">
              <w:rPr>
                <w:rFonts w:ascii="Times New Roman" w:eastAsia="Arial Unicode MS" w:hAnsi="Times New Roman" w:cs="Times New Roman"/>
                <w:b/>
                <w:iCs/>
                <w:w w:val="90"/>
                <w:lang w:eastAsia="ar-SA" w:bidi="en-US"/>
              </w:rPr>
              <w:t>0</w:t>
            </w:r>
          </w:p>
        </w:tc>
        <w:tc>
          <w:tcPr>
            <w:tcW w:w="698" w:type="dxa"/>
            <w:tcBorders>
              <w:top w:val="nil"/>
              <w:left w:val="single" w:sz="4" w:space="0" w:color="000000"/>
              <w:bottom w:val="single" w:sz="4" w:space="0" w:color="000000"/>
              <w:right w:val="nil"/>
            </w:tcBorders>
            <w:vAlign w:val="center"/>
            <w:hideMark/>
          </w:tcPr>
          <w:p w:rsidR="00A50E6A" w:rsidRPr="00A50E6A" w:rsidRDefault="00BA6C3B" w:rsidP="00A50E6A">
            <w:pPr>
              <w:widowControl w:val="0"/>
              <w:suppressAutoHyphens/>
              <w:snapToGrid w:val="0"/>
              <w:spacing w:after="0" w:line="240" w:lineRule="auto"/>
              <w:jc w:val="center"/>
              <w:rPr>
                <w:rFonts w:ascii="Times New Roman" w:eastAsia="Arial Unicode MS" w:hAnsi="Times New Roman" w:cs="Times New Roman"/>
                <w:b/>
                <w:iCs/>
                <w:w w:val="90"/>
                <w:sz w:val="24"/>
                <w:szCs w:val="24"/>
                <w:lang w:eastAsia="ar-SA" w:bidi="en-US"/>
              </w:rPr>
            </w:pPr>
            <w:r>
              <w:rPr>
                <w:rFonts w:ascii="Times New Roman" w:eastAsia="Arial Unicode MS" w:hAnsi="Times New Roman" w:cs="Times New Roman"/>
                <w:b/>
                <w:iCs/>
                <w:w w:val="90"/>
                <w:lang w:eastAsia="ar-SA" w:bidi="en-US"/>
              </w:rPr>
              <w:t>112</w:t>
            </w:r>
          </w:p>
        </w:tc>
        <w:tc>
          <w:tcPr>
            <w:tcW w:w="686" w:type="dxa"/>
            <w:tcBorders>
              <w:top w:val="nil"/>
              <w:left w:val="single" w:sz="4" w:space="0" w:color="000000"/>
              <w:bottom w:val="single" w:sz="4" w:space="0" w:color="000000"/>
              <w:right w:val="nil"/>
            </w:tcBorders>
            <w:vAlign w:val="center"/>
            <w:hideMark/>
          </w:tcPr>
          <w:p w:rsidR="00A50E6A" w:rsidRPr="00A50E6A" w:rsidRDefault="00BA6C3B" w:rsidP="00A50E6A">
            <w:pPr>
              <w:widowControl w:val="0"/>
              <w:suppressAutoHyphens/>
              <w:snapToGrid w:val="0"/>
              <w:spacing w:after="0" w:line="240" w:lineRule="auto"/>
              <w:jc w:val="center"/>
              <w:rPr>
                <w:rFonts w:ascii="Times New Roman" w:eastAsia="Arial Unicode MS" w:hAnsi="Times New Roman" w:cs="Times New Roman"/>
                <w:b/>
                <w:iCs/>
                <w:w w:val="90"/>
                <w:sz w:val="24"/>
                <w:szCs w:val="24"/>
                <w:lang w:eastAsia="ar-SA" w:bidi="en-US"/>
              </w:rPr>
            </w:pPr>
            <w:r>
              <w:rPr>
                <w:rFonts w:ascii="Times New Roman" w:eastAsia="Arial Unicode MS" w:hAnsi="Times New Roman" w:cs="Times New Roman"/>
                <w:b/>
                <w:iCs/>
                <w:w w:val="90"/>
                <w:lang w:eastAsia="ar-SA" w:bidi="en-US"/>
              </w:rPr>
              <w:t>72</w:t>
            </w:r>
          </w:p>
        </w:tc>
        <w:tc>
          <w:tcPr>
            <w:tcW w:w="578" w:type="dxa"/>
            <w:tcBorders>
              <w:top w:val="nil"/>
              <w:left w:val="single" w:sz="4" w:space="0" w:color="000000"/>
              <w:bottom w:val="single" w:sz="4" w:space="0" w:color="000000"/>
              <w:right w:val="nil"/>
            </w:tcBorders>
            <w:vAlign w:val="center"/>
            <w:hideMark/>
          </w:tcPr>
          <w:p w:rsidR="00A50E6A" w:rsidRPr="00A50E6A" w:rsidRDefault="00BA6C3B" w:rsidP="00A50E6A">
            <w:pPr>
              <w:widowControl w:val="0"/>
              <w:suppressAutoHyphens/>
              <w:snapToGrid w:val="0"/>
              <w:spacing w:after="0" w:line="240" w:lineRule="auto"/>
              <w:jc w:val="center"/>
              <w:rPr>
                <w:rFonts w:ascii="Times New Roman" w:eastAsia="Arial Unicode MS" w:hAnsi="Times New Roman" w:cs="Times New Roman"/>
                <w:b/>
                <w:iCs/>
                <w:w w:val="90"/>
                <w:sz w:val="24"/>
                <w:szCs w:val="24"/>
                <w:lang w:eastAsia="ar-SA" w:bidi="en-US"/>
              </w:rPr>
            </w:pPr>
            <w:r>
              <w:rPr>
                <w:rFonts w:ascii="Times New Roman" w:eastAsia="Arial Unicode MS" w:hAnsi="Times New Roman" w:cs="Times New Roman"/>
                <w:b/>
                <w:iCs/>
                <w:w w:val="90"/>
                <w:lang w:eastAsia="ar-SA" w:bidi="en-US"/>
              </w:rPr>
              <w:t>102</w:t>
            </w:r>
          </w:p>
        </w:tc>
        <w:tc>
          <w:tcPr>
            <w:tcW w:w="656" w:type="dxa"/>
            <w:tcBorders>
              <w:top w:val="nil"/>
              <w:left w:val="single" w:sz="4" w:space="0" w:color="000000"/>
              <w:bottom w:val="single" w:sz="4" w:space="0" w:color="000000"/>
              <w:right w:val="nil"/>
            </w:tcBorders>
            <w:vAlign w:val="center"/>
            <w:hideMark/>
          </w:tcPr>
          <w:p w:rsidR="00A50E6A" w:rsidRPr="00A50E6A" w:rsidRDefault="00BA6C3B" w:rsidP="00A50E6A">
            <w:pPr>
              <w:widowControl w:val="0"/>
              <w:suppressAutoHyphens/>
              <w:snapToGrid w:val="0"/>
              <w:spacing w:after="0" w:line="240" w:lineRule="auto"/>
              <w:jc w:val="center"/>
              <w:rPr>
                <w:rFonts w:ascii="Times New Roman" w:eastAsia="Arial Unicode MS" w:hAnsi="Times New Roman" w:cs="Times New Roman"/>
                <w:b/>
                <w:iCs/>
                <w:w w:val="90"/>
                <w:sz w:val="24"/>
                <w:szCs w:val="24"/>
                <w:lang w:eastAsia="ar-SA" w:bidi="en-US"/>
              </w:rPr>
            </w:pPr>
            <w:r>
              <w:rPr>
                <w:rFonts w:ascii="Times New Roman" w:eastAsia="Arial Unicode MS" w:hAnsi="Times New Roman" w:cs="Times New Roman"/>
                <w:b/>
                <w:iCs/>
                <w:w w:val="90"/>
                <w:lang w:eastAsia="ar-SA" w:bidi="en-US"/>
              </w:rPr>
              <w:t>42</w:t>
            </w:r>
          </w:p>
        </w:tc>
        <w:tc>
          <w:tcPr>
            <w:tcW w:w="608" w:type="dxa"/>
            <w:gridSpan w:val="2"/>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iCs/>
                <w:w w:val="90"/>
                <w:sz w:val="24"/>
                <w:szCs w:val="24"/>
                <w:lang w:eastAsia="ar-SA" w:bidi="en-US"/>
              </w:rPr>
            </w:pPr>
            <w:r w:rsidRPr="00A50E6A">
              <w:rPr>
                <w:rFonts w:ascii="Times New Roman" w:eastAsia="Arial Unicode MS" w:hAnsi="Times New Roman" w:cs="Times New Roman"/>
                <w:b/>
                <w:iCs/>
                <w:w w:val="90"/>
                <w:lang w:eastAsia="ar-SA" w:bidi="en-US"/>
              </w:rPr>
              <w:t>38</w:t>
            </w:r>
          </w:p>
        </w:tc>
        <w:tc>
          <w:tcPr>
            <w:tcW w:w="647" w:type="dxa"/>
            <w:gridSpan w:val="2"/>
            <w:tcBorders>
              <w:top w:val="nil"/>
              <w:left w:val="single" w:sz="4" w:space="0" w:color="000000"/>
              <w:bottom w:val="single" w:sz="4" w:space="0" w:color="000000"/>
              <w:right w:val="single" w:sz="4" w:space="0" w:color="000000"/>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iCs/>
                <w:w w:val="90"/>
                <w:sz w:val="24"/>
                <w:szCs w:val="24"/>
                <w:lang w:eastAsia="ar-SA" w:bidi="en-US"/>
              </w:rPr>
            </w:pPr>
            <w:r w:rsidRPr="00A50E6A">
              <w:rPr>
                <w:rFonts w:ascii="Times New Roman" w:eastAsia="Arial Unicode MS" w:hAnsi="Times New Roman" w:cs="Times New Roman"/>
                <w:b/>
                <w:iCs/>
                <w:w w:val="90"/>
                <w:lang w:eastAsia="ar-SA" w:bidi="en-US"/>
              </w:rPr>
              <w:t>50</w:t>
            </w:r>
          </w:p>
        </w:tc>
      </w:tr>
      <w:tr w:rsidR="00A50E6A" w:rsidRPr="00A50E6A" w:rsidTr="00DA293E">
        <w:trPr>
          <w:cantSplit/>
          <w:trHeight w:val="350"/>
        </w:trPr>
        <w:tc>
          <w:tcPr>
            <w:tcW w:w="11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ОГСЭ.01</w:t>
            </w:r>
          </w:p>
        </w:tc>
        <w:tc>
          <w:tcPr>
            <w:tcW w:w="3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val="en-US" w:eastAsia="ar-SA" w:bidi="en-US"/>
              </w:rPr>
            </w:pPr>
            <w:proofErr w:type="spellStart"/>
            <w:r w:rsidRPr="00A50E6A">
              <w:rPr>
                <w:rFonts w:ascii="Times New Roman" w:eastAsia="Arial Unicode MS" w:hAnsi="Times New Roman" w:cs="Times New Roman"/>
                <w:color w:val="000000"/>
                <w:lang w:val="en-US" w:bidi="en-US"/>
              </w:rPr>
              <w:t>Основы</w:t>
            </w:r>
            <w:proofErr w:type="spellEnd"/>
            <w:r w:rsidRPr="00A50E6A">
              <w:rPr>
                <w:rFonts w:ascii="Times New Roman" w:eastAsia="Arial Unicode MS" w:hAnsi="Times New Roman" w:cs="Times New Roman"/>
                <w:color w:val="000000"/>
                <w:lang w:val="en-US" w:bidi="en-US"/>
              </w:rPr>
              <w:t xml:space="preserve"> </w:t>
            </w:r>
            <w:proofErr w:type="spellStart"/>
            <w:r w:rsidRPr="00A50E6A">
              <w:rPr>
                <w:rFonts w:ascii="Times New Roman" w:eastAsia="Arial Unicode MS" w:hAnsi="Times New Roman" w:cs="Times New Roman"/>
                <w:color w:val="000000"/>
                <w:lang w:val="en-US" w:bidi="en-US"/>
              </w:rPr>
              <w:t>философии</w:t>
            </w:r>
            <w:proofErr w:type="spellEnd"/>
          </w:p>
        </w:tc>
        <w:tc>
          <w:tcPr>
            <w:tcW w:w="127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lang w:bidi="en-US"/>
              </w:rPr>
              <w:t>-;-;-;-;</w:t>
            </w:r>
            <w:r w:rsidRPr="00A50E6A">
              <w:rPr>
                <w:rFonts w:ascii="Times New Roman" w:eastAsia="Arial Unicode MS" w:hAnsi="Times New Roman" w:cs="Times New Roman"/>
                <w:color w:val="000000"/>
                <w:lang w:val="en-US" w:bidi="en-US"/>
              </w:rPr>
              <w:t>ДЗ</w:t>
            </w:r>
            <w:proofErr w:type="gramStart"/>
            <w:r w:rsidRPr="00A50E6A">
              <w:rPr>
                <w:rFonts w:ascii="Times New Roman" w:eastAsia="Arial Unicode MS" w:hAnsi="Times New Roman" w:cs="Times New Roman"/>
                <w:color w:val="000000"/>
                <w:lang w:bidi="en-US"/>
              </w:rPr>
              <w:t>;-;-;-</w:t>
            </w:r>
            <w:proofErr w:type="gramEnd"/>
          </w:p>
        </w:tc>
        <w:tc>
          <w:tcPr>
            <w:tcW w:w="851"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72</w:t>
            </w:r>
          </w:p>
        </w:tc>
        <w:tc>
          <w:tcPr>
            <w:tcW w:w="850"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24</w:t>
            </w:r>
          </w:p>
        </w:tc>
        <w:tc>
          <w:tcPr>
            <w:tcW w:w="8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48</w:t>
            </w:r>
          </w:p>
        </w:tc>
        <w:tc>
          <w:tcPr>
            <w:tcW w:w="720"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14</w:t>
            </w:r>
          </w:p>
        </w:tc>
        <w:tc>
          <w:tcPr>
            <w:tcW w:w="73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34</w:t>
            </w:r>
          </w:p>
        </w:tc>
        <w:tc>
          <w:tcPr>
            <w:tcW w:w="686" w:type="dxa"/>
            <w:tcBorders>
              <w:top w:val="nil"/>
              <w:left w:val="single" w:sz="4" w:space="0" w:color="000000"/>
              <w:bottom w:val="single" w:sz="4" w:space="0" w:color="000000"/>
              <w:right w:val="nil"/>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576" w:type="dxa"/>
            <w:tcBorders>
              <w:top w:val="nil"/>
              <w:left w:val="single" w:sz="4" w:space="0" w:color="000000"/>
              <w:bottom w:val="single" w:sz="4" w:space="0" w:color="000000"/>
              <w:right w:val="nil"/>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16" w:type="dxa"/>
            <w:tcBorders>
              <w:top w:val="nil"/>
              <w:left w:val="single" w:sz="4" w:space="0" w:color="000000"/>
              <w:bottom w:val="single" w:sz="4" w:space="0" w:color="000000"/>
              <w:right w:val="nil"/>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98"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578"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48</w:t>
            </w:r>
          </w:p>
        </w:tc>
        <w:tc>
          <w:tcPr>
            <w:tcW w:w="65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08" w:type="dxa"/>
            <w:gridSpan w:val="2"/>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47" w:type="dxa"/>
            <w:gridSpan w:val="2"/>
            <w:tcBorders>
              <w:top w:val="nil"/>
              <w:left w:val="single" w:sz="4" w:space="0" w:color="000000"/>
              <w:bottom w:val="single" w:sz="4" w:space="0" w:color="000000"/>
              <w:right w:val="single" w:sz="4" w:space="0" w:color="000000"/>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r>
      <w:tr w:rsidR="00A50E6A" w:rsidRPr="00A50E6A" w:rsidTr="00DA293E">
        <w:trPr>
          <w:cantSplit/>
          <w:trHeight w:val="350"/>
        </w:trPr>
        <w:tc>
          <w:tcPr>
            <w:tcW w:w="11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ОГСЭ.02</w:t>
            </w:r>
          </w:p>
        </w:tc>
        <w:tc>
          <w:tcPr>
            <w:tcW w:w="3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val="en-US" w:eastAsia="ar-SA" w:bidi="en-US"/>
              </w:rPr>
            </w:pPr>
            <w:proofErr w:type="spellStart"/>
            <w:r w:rsidRPr="00A50E6A">
              <w:rPr>
                <w:rFonts w:ascii="Times New Roman" w:eastAsia="Arial Unicode MS" w:hAnsi="Times New Roman" w:cs="Times New Roman"/>
                <w:color w:val="000000"/>
                <w:lang w:val="en-US" w:bidi="en-US"/>
              </w:rPr>
              <w:t>История</w:t>
            </w:r>
            <w:proofErr w:type="spellEnd"/>
          </w:p>
        </w:tc>
        <w:tc>
          <w:tcPr>
            <w:tcW w:w="127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lang w:bidi="en-US"/>
              </w:rPr>
              <w:t>-;-;</w:t>
            </w:r>
            <w:r w:rsidRPr="00A50E6A">
              <w:rPr>
                <w:rFonts w:ascii="Times New Roman" w:eastAsia="Arial Unicode MS" w:hAnsi="Times New Roman" w:cs="Times New Roman"/>
                <w:color w:val="000000"/>
                <w:lang w:val="en-US" w:bidi="en-US"/>
              </w:rPr>
              <w:t>Э</w:t>
            </w:r>
            <w:proofErr w:type="gramStart"/>
            <w:r w:rsidRPr="00A50E6A">
              <w:rPr>
                <w:rFonts w:ascii="Times New Roman" w:eastAsia="Arial Unicode MS" w:hAnsi="Times New Roman" w:cs="Times New Roman"/>
                <w:color w:val="000000"/>
                <w:lang w:bidi="en-US"/>
              </w:rPr>
              <w:t>;-;-;-;-</w:t>
            </w:r>
            <w:proofErr w:type="gramEnd"/>
          </w:p>
        </w:tc>
        <w:tc>
          <w:tcPr>
            <w:tcW w:w="851"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72</w:t>
            </w:r>
          </w:p>
        </w:tc>
        <w:tc>
          <w:tcPr>
            <w:tcW w:w="850"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24</w:t>
            </w:r>
          </w:p>
        </w:tc>
        <w:tc>
          <w:tcPr>
            <w:tcW w:w="8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48</w:t>
            </w:r>
          </w:p>
        </w:tc>
        <w:tc>
          <w:tcPr>
            <w:tcW w:w="720"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4</w:t>
            </w:r>
          </w:p>
        </w:tc>
        <w:tc>
          <w:tcPr>
            <w:tcW w:w="73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44</w:t>
            </w:r>
          </w:p>
        </w:tc>
        <w:tc>
          <w:tcPr>
            <w:tcW w:w="686" w:type="dxa"/>
            <w:tcBorders>
              <w:top w:val="nil"/>
              <w:left w:val="single" w:sz="4" w:space="0" w:color="000000"/>
              <w:bottom w:val="single" w:sz="4" w:space="0" w:color="000000"/>
              <w:right w:val="nil"/>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576" w:type="dxa"/>
            <w:tcBorders>
              <w:top w:val="nil"/>
              <w:left w:val="single" w:sz="4" w:space="0" w:color="000000"/>
              <w:bottom w:val="single" w:sz="4" w:space="0" w:color="000000"/>
              <w:right w:val="nil"/>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16" w:type="dxa"/>
            <w:tcBorders>
              <w:top w:val="nil"/>
              <w:left w:val="single" w:sz="4" w:space="0" w:color="000000"/>
              <w:bottom w:val="single" w:sz="4" w:space="0" w:color="000000"/>
              <w:right w:val="nil"/>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98"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48</w:t>
            </w:r>
          </w:p>
        </w:tc>
        <w:tc>
          <w:tcPr>
            <w:tcW w:w="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578"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5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08" w:type="dxa"/>
            <w:gridSpan w:val="2"/>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47" w:type="dxa"/>
            <w:gridSpan w:val="2"/>
            <w:tcBorders>
              <w:top w:val="nil"/>
              <w:left w:val="single" w:sz="4" w:space="0" w:color="000000"/>
              <w:bottom w:val="single" w:sz="4" w:space="0" w:color="000000"/>
              <w:right w:val="single" w:sz="4" w:space="0" w:color="000000"/>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r>
      <w:tr w:rsidR="00A50E6A" w:rsidRPr="00A50E6A" w:rsidTr="00DA293E">
        <w:trPr>
          <w:cantSplit/>
          <w:trHeight w:val="350"/>
        </w:trPr>
        <w:tc>
          <w:tcPr>
            <w:tcW w:w="11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ОГСЭ.03</w:t>
            </w:r>
          </w:p>
        </w:tc>
        <w:tc>
          <w:tcPr>
            <w:tcW w:w="3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val="en-US" w:eastAsia="ar-SA" w:bidi="en-US"/>
              </w:rPr>
            </w:pPr>
            <w:proofErr w:type="spellStart"/>
            <w:r w:rsidRPr="00A50E6A">
              <w:rPr>
                <w:rFonts w:ascii="Times New Roman" w:eastAsia="Arial Unicode MS" w:hAnsi="Times New Roman" w:cs="Times New Roman"/>
                <w:color w:val="000000"/>
                <w:lang w:val="en-US" w:bidi="en-US"/>
              </w:rPr>
              <w:t>Иностранный</w:t>
            </w:r>
            <w:proofErr w:type="spellEnd"/>
            <w:r w:rsidRPr="00A50E6A">
              <w:rPr>
                <w:rFonts w:ascii="Times New Roman" w:eastAsia="Arial Unicode MS" w:hAnsi="Times New Roman" w:cs="Times New Roman"/>
                <w:color w:val="000000"/>
                <w:lang w:val="en-US" w:bidi="en-US"/>
              </w:rPr>
              <w:t xml:space="preserve"> </w:t>
            </w:r>
            <w:proofErr w:type="spellStart"/>
            <w:r w:rsidRPr="00A50E6A">
              <w:rPr>
                <w:rFonts w:ascii="Times New Roman" w:eastAsia="Arial Unicode MS" w:hAnsi="Times New Roman" w:cs="Times New Roman"/>
                <w:color w:val="000000"/>
                <w:lang w:val="en-US" w:bidi="en-US"/>
              </w:rPr>
              <w:t>язык</w:t>
            </w:r>
            <w:proofErr w:type="spellEnd"/>
          </w:p>
        </w:tc>
        <w:tc>
          <w:tcPr>
            <w:tcW w:w="127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ind w:right="-108"/>
              <w:contextualSpacing/>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bidi="en-US"/>
              </w:rPr>
              <w:t>-;</w:t>
            </w:r>
            <w:r w:rsidRPr="00A50E6A">
              <w:rPr>
                <w:rFonts w:ascii="Times New Roman" w:eastAsia="Arial Unicode MS" w:hAnsi="Times New Roman" w:cs="Times New Roman"/>
                <w:color w:val="000000"/>
                <w:lang w:val="en-US" w:bidi="en-US"/>
              </w:rPr>
              <w:t>-</w:t>
            </w:r>
            <w:r w:rsidRPr="00A50E6A">
              <w:rPr>
                <w:rFonts w:ascii="Times New Roman" w:eastAsia="Arial Unicode MS" w:hAnsi="Times New Roman" w:cs="Times New Roman"/>
                <w:color w:val="000000"/>
                <w:lang w:bidi="en-US"/>
              </w:rPr>
              <w:t>;</w:t>
            </w:r>
            <w:r w:rsidRPr="00A50E6A">
              <w:rPr>
                <w:rFonts w:ascii="Times New Roman" w:eastAsia="Arial Unicode MS" w:hAnsi="Times New Roman" w:cs="Times New Roman"/>
                <w:color w:val="000000"/>
                <w:lang w:val="en-US" w:bidi="en-US"/>
              </w:rPr>
              <w:t>-</w:t>
            </w:r>
            <w:r w:rsidRPr="00A50E6A">
              <w:rPr>
                <w:rFonts w:ascii="Times New Roman" w:eastAsia="Arial Unicode MS" w:hAnsi="Times New Roman" w:cs="Times New Roman"/>
                <w:color w:val="000000"/>
                <w:lang w:bidi="en-US"/>
              </w:rPr>
              <w:t>;ДЗ</w:t>
            </w:r>
            <w:proofErr w:type="gramStart"/>
            <w:r w:rsidRPr="00A50E6A">
              <w:rPr>
                <w:rFonts w:ascii="Times New Roman" w:eastAsia="Arial Unicode MS" w:hAnsi="Times New Roman" w:cs="Times New Roman"/>
                <w:color w:val="000000"/>
                <w:lang w:bidi="en-US"/>
              </w:rPr>
              <w:t>;</w:t>
            </w:r>
            <w:r w:rsidRPr="00A50E6A">
              <w:rPr>
                <w:rFonts w:ascii="Times New Roman" w:eastAsia="Arial Unicode MS" w:hAnsi="Times New Roman" w:cs="Times New Roman"/>
                <w:color w:val="000000"/>
                <w:lang w:val="en-US" w:bidi="en-US"/>
              </w:rPr>
              <w:t>-</w:t>
            </w:r>
            <w:r w:rsidRPr="00A50E6A">
              <w:rPr>
                <w:rFonts w:ascii="Times New Roman" w:eastAsia="Arial Unicode MS" w:hAnsi="Times New Roman" w:cs="Times New Roman"/>
                <w:color w:val="000000"/>
                <w:lang w:bidi="en-US"/>
              </w:rPr>
              <w:t>;</w:t>
            </w:r>
            <w:proofErr w:type="gramEnd"/>
            <w:r w:rsidRPr="00A50E6A">
              <w:rPr>
                <w:rFonts w:ascii="Times New Roman" w:eastAsia="Arial Unicode MS" w:hAnsi="Times New Roman" w:cs="Times New Roman"/>
                <w:color w:val="000000"/>
                <w:lang w:bidi="en-US"/>
              </w:rPr>
              <w:t>ДЗ;</w:t>
            </w:r>
            <w:r w:rsidRPr="00A50E6A">
              <w:rPr>
                <w:rFonts w:ascii="Times New Roman" w:eastAsia="Arial Unicode MS" w:hAnsi="Times New Roman" w:cs="Times New Roman"/>
                <w:color w:val="000000"/>
                <w:lang w:val="en-US" w:bidi="en-US"/>
              </w:rPr>
              <w:t>-</w:t>
            </w:r>
            <w:r w:rsidRPr="00A50E6A">
              <w:rPr>
                <w:rFonts w:ascii="Times New Roman" w:eastAsia="Arial Unicode MS" w:hAnsi="Times New Roman" w:cs="Times New Roman"/>
                <w:color w:val="000000"/>
                <w:lang w:bidi="en-US"/>
              </w:rPr>
              <w:t>;</w:t>
            </w:r>
            <w:r w:rsidRPr="00A50E6A">
              <w:rPr>
                <w:rFonts w:ascii="Times New Roman" w:eastAsia="Arial Unicode MS" w:hAnsi="Times New Roman" w:cs="Times New Roman"/>
                <w:color w:val="000000"/>
                <w:lang w:val="en-US" w:bidi="en-US"/>
              </w:rPr>
              <w:t xml:space="preserve">ДЗ </w:t>
            </w:r>
          </w:p>
        </w:tc>
        <w:tc>
          <w:tcPr>
            <w:tcW w:w="851"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240</w:t>
            </w:r>
          </w:p>
        </w:tc>
        <w:tc>
          <w:tcPr>
            <w:tcW w:w="850"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80</w:t>
            </w:r>
          </w:p>
        </w:tc>
        <w:tc>
          <w:tcPr>
            <w:tcW w:w="8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160</w:t>
            </w:r>
          </w:p>
        </w:tc>
        <w:tc>
          <w:tcPr>
            <w:tcW w:w="720"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0</w:t>
            </w:r>
          </w:p>
        </w:tc>
        <w:tc>
          <w:tcPr>
            <w:tcW w:w="73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160</w:t>
            </w:r>
          </w:p>
        </w:tc>
        <w:tc>
          <w:tcPr>
            <w:tcW w:w="686" w:type="dxa"/>
            <w:tcBorders>
              <w:top w:val="nil"/>
              <w:left w:val="single" w:sz="4" w:space="0" w:color="000000"/>
              <w:bottom w:val="single" w:sz="4" w:space="0" w:color="000000"/>
              <w:right w:val="nil"/>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576" w:type="dxa"/>
            <w:tcBorders>
              <w:top w:val="nil"/>
              <w:left w:val="single" w:sz="4" w:space="0" w:color="000000"/>
              <w:bottom w:val="single" w:sz="4" w:space="0" w:color="000000"/>
              <w:right w:val="nil"/>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16" w:type="dxa"/>
            <w:tcBorders>
              <w:top w:val="nil"/>
              <w:left w:val="single" w:sz="4" w:space="0" w:color="000000"/>
              <w:bottom w:val="single" w:sz="4" w:space="0" w:color="000000"/>
              <w:right w:val="nil"/>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98"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32</w:t>
            </w:r>
          </w:p>
        </w:tc>
        <w:tc>
          <w:tcPr>
            <w:tcW w:w="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32</w:t>
            </w:r>
          </w:p>
        </w:tc>
        <w:tc>
          <w:tcPr>
            <w:tcW w:w="578"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28</w:t>
            </w:r>
          </w:p>
        </w:tc>
        <w:tc>
          <w:tcPr>
            <w:tcW w:w="65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14</w:t>
            </w:r>
          </w:p>
        </w:tc>
        <w:tc>
          <w:tcPr>
            <w:tcW w:w="608" w:type="dxa"/>
            <w:gridSpan w:val="2"/>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14</w:t>
            </w:r>
          </w:p>
        </w:tc>
        <w:tc>
          <w:tcPr>
            <w:tcW w:w="647" w:type="dxa"/>
            <w:gridSpan w:val="2"/>
            <w:tcBorders>
              <w:top w:val="nil"/>
              <w:left w:val="single" w:sz="4" w:space="0" w:color="000000"/>
              <w:bottom w:val="single" w:sz="4" w:space="0" w:color="000000"/>
              <w:right w:val="single" w:sz="4" w:space="0" w:color="000000"/>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40</w:t>
            </w:r>
          </w:p>
        </w:tc>
      </w:tr>
      <w:tr w:rsidR="00A50E6A" w:rsidRPr="00A50E6A" w:rsidTr="00DA293E">
        <w:trPr>
          <w:cantSplit/>
          <w:trHeight w:val="350"/>
        </w:trPr>
        <w:tc>
          <w:tcPr>
            <w:tcW w:w="11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ОГСЭ.04</w:t>
            </w:r>
          </w:p>
        </w:tc>
        <w:tc>
          <w:tcPr>
            <w:tcW w:w="3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val="en-US" w:eastAsia="ar-SA" w:bidi="en-US"/>
              </w:rPr>
            </w:pPr>
            <w:proofErr w:type="spellStart"/>
            <w:r w:rsidRPr="00A50E6A">
              <w:rPr>
                <w:rFonts w:ascii="Times New Roman" w:eastAsia="Arial Unicode MS" w:hAnsi="Times New Roman" w:cs="Times New Roman"/>
                <w:color w:val="000000"/>
                <w:lang w:val="en-US" w:bidi="en-US"/>
              </w:rPr>
              <w:t>Физическая</w:t>
            </w:r>
            <w:proofErr w:type="spellEnd"/>
            <w:r w:rsidRPr="00A50E6A">
              <w:rPr>
                <w:rFonts w:ascii="Times New Roman" w:eastAsia="Arial Unicode MS" w:hAnsi="Times New Roman" w:cs="Times New Roman"/>
                <w:color w:val="000000"/>
                <w:lang w:val="en-US" w:bidi="en-US"/>
              </w:rPr>
              <w:t xml:space="preserve"> </w:t>
            </w:r>
            <w:proofErr w:type="spellStart"/>
            <w:r w:rsidRPr="00A50E6A">
              <w:rPr>
                <w:rFonts w:ascii="Times New Roman" w:eastAsia="Arial Unicode MS" w:hAnsi="Times New Roman" w:cs="Times New Roman"/>
                <w:color w:val="000000"/>
                <w:lang w:val="en-US" w:bidi="en-US"/>
              </w:rPr>
              <w:t>культура</w:t>
            </w:r>
            <w:proofErr w:type="spellEnd"/>
          </w:p>
        </w:tc>
        <w:tc>
          <w:tcPr>
            <w:tcW w:w="127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ind w:right="-108"/>
              <w:contextualSpacing/>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bidi="en-US"/>
              </w:rPr>
              <w:t>-;</w:t>
            </w:r>
            <w:r w:rsidRPr="00A50E6A">
              <w:rPr>
                <w:rFonts w:ascii="Times New Roman" w:eastAsia="Arial Unicode MS" w:hAnsi="Times New Roman" w:cs="Times New Roman"/>
                <w:color w:val="000000"/>
                <w:lang w:val="en-US" w:bidi="en-US"/>
              </w:rPr>
              <w:t>-</w:t>
            </w:r>
            <w:r w:rsidRPr="00A50E6A">
              <w:rPr>
                <w:rFonts w:ascii="Times New Roman" w:eastAsia="Arial Unicode MS" w:hAnsi="Times New Roman" w:cs="Times New Roman"/>
                <w:color w:val="000000"/>
                <w:lang w:bidi="en-US"/>
              </w:rPr>
              <w:t>;</w:t>
            </w:r>
            <w:r w:rsidRPr="00A50E6A">
              <w:rPr>
                <w:rFonts w:ascii="Times New Roman" w:eastAsia="Arial Unicode MS" w:hAnsi="Times New Roman" w:cs="Times New Roman"/>
                <w:color w:val="000000"/>
                <w:lang w:val="en-US" w:bidi="en-US"/>
              </w:rPr>
              <w:t>-</w:t>
            </w:r>
            <w:r w:rsidRPr="00A50E6A">
              <w:rPr>
                <w:rFonts w:ascii="Times New Roman" w:eastAsia="Arial Unicode MS" w:hAnsi="Times New Roman" w:cs="Times New Roman"/>
                <w:color w:val="000000"/>
                <w:lang w:bidi="en-US"/>
              </w:rPr>
              <w:t>;</w:t>
            </w:r>
            <w:proofErr w:type="gramStart"/>
            <w:r w:rsidRPr="00A50E6A">
              <w:rPr>
                <w:rFonts w:ascii="Times New Roman" w:eastAsia="Arial Unicode MS" w:hAnsi="Times New Roman" w:cs="Times New Roman"/>
                <w:color w:val="000000"/>
                <w:lang w:bidi="en-US"/>
              </w:rPr>
              <w:t>З</w:t>
            </w:r>
            <w:proofErr w:type="gramEnd"/>
            <w:r w:rsidRPr="00A50E6A">
              <w:rPr>
                <w:rFonts w:ascii="Times New Roman" w:eastAsia="Arial Unicode MS" w:hAnsi="Times New Roman" w:cs="Times New Roman"/>
                <w:color w:val="000000"/>
                <w:lang w:bidi="en-US"/>
              </w:rPr>
              <w:t>;</w:t>
            </w:r>
            <w:r w:rsidRPr="00A50E6A">
              <w:rPr>
                <w:rFonts w:ascii="Times New Roman" w:eastAsia="Arial Unicode MS" w:hAnsi="Times New Roman" w:cs="Times New Roman"/>
                <w:color w:val="000000"/>
                <w:lang w:val="en-US" w:bidi="en-US"/>
              </w:rPr>
              <w:t>-</w:t>
            </w:r>
            <w:r w:rsidRPr="00A50E6A">
              <w:rPr>
                <w:rFonts w:ascii="Times New Roman" w:eastAsia="Arial Unicode MS" w:hAnsi="Times New Roman" w:cs="Times New Roman"/>
                <w:color w:val="000000"/>
                <w:lang w:bidi="en-US"/>
              </w:rPr>
              <w:t>;З;</w:t>
            </w:r>
            <w:r w:rsidRPr="00A50E6A">
              <w:rPr>
                <w:rFonts w:ascii="Times New Roman" w:eastAsia="Arial Unicode MS" w:hAnsi="Times New Roman" w:cs="Times New Roman"/>
                <w:color w:val="000000"/>
                <w:lang w:val="en-US" w:bidi="en-US"/>
              </w:rPr>
              <w:t>-</w:t>
            </w:r>
            <w:r w:rsidRPr="00A50E6A">
              <w:rPr>
                <w:rFonts w:ascii="Times New Roman" w:eastAsia="Arial Unicode MS" w:hAnsi="Times New Roman" w:cs="Times New Roman"/>
                <w:color w:val="000000"/>
                <w:lang w:bidi="en-US"/>
              </w:rPr>
              <w:t>;</w:t>
            </w:r>
            <w:r w:rsidRPr="00A50E6A">
              <w:rPr>
                <w:rFonts w:ascii="Times New Roman" w:eastAsia="Arial Unicode MS" w:hAnsi="Times New Roman" w:cs="Times New Roman"/>
                <w:color w:val="000000"/>
                <w:lang w:val="en-US" w:bidi="en-US"/>
              </w:rPr>
              <w:t xml:space="preserve">ДЗ </w:t>
            </w:r>
          </w:p>
        </w:tc>
        <w:tc>
          <w:tcPr>
            <w:tcW w:w="851"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240</w:t>
            </w:r>
          </w:p>
        </w:tc>
        <w:tc>
          <w:tcPr>
            <w:tcW w:w="850"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80</w:t>
            </w:r>
          </w:p>
        </w:tc>
        <w:tc>
          <w:tcPr>
            <w:tcW w:w="8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160</w:t>
            </w:r>
          </w:p>
        </w:tc>
        <w:tc>
          <w:tcPr>
            <w:tcW w:w="720"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2</w:t>
            </w:r>
          </w:p>
        </w:tc>
        <w:tc>
          <w:tcPr>
            <w:tcW w:w="73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158</w:t>
            </w:r>
          </w:p>
        </w:tc>
        <w:tc>
          <w:tcPr>
            <w:tcW w:w="686" w:type="dxa"/>
            <w:tcBorders>
              <w:top w:val="nil"/>
              <w:left w:val="single" w:sz="4" w:space="0" w:color="000000"/>
              <w:bottom w:val="single" w:sz="4" w:space="0" w:color="000000"/>
              <w:right w:val="nil"/>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576" w:type="dxa"/>
            <w:tcBorders>
              <w:top w:val="nil"/>
              <w:left w:val="single" w:sz="4" w:space="0" w:color="000000"/>
              <w:bottom w:val="single" w:sz="4" w:space="0" w:color="000000"/>
              <w:right w:val="nil"/>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16" w:type="dxa"/>
            <w:tcBorders>
              <w:top w:val="nil"/>
              <w:left w:val="single" w:sz="4" w:space="0" w:color="000000"/>
              <w:bottom w:val="single" w:sz="4" w:space="0" w:color="000000"/>
              <w:right w:val="nil"/>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98" w:type="dxa"/>
            <w:tcBorders>
              <w:top w:val="nil"/>
              <w:left w:val="single" w:sz="4" w:space="0" w:color="000000"/>
              <w:bottom w:val="single" w:sz="4" w:space="0" w:color="000000"/>
              <w:right w:val="nil"/>
            </w:tcBorders>
            <w:vAlign w:val="center"/>
            <w:hideMark/>
          </w:tcPr>
          <w:p w:rsidR="00A50E6A" w:rsidRPr="00A50E6A" w:rsidRDefault="00BA6C3B"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Pr>
                <w:rFonts w:ascii="Times New Roman" w:eastAsia="Arial Unicode MS" w:hAnsi="Times New Roman" w:cs="Times New Roman"/>
                <w:color w:val="000000"/>
                <w:w w:val="90"/>
                <w:sz w:val="24"/>
                <w:szCs w:val="24"/>
                <w:lang w:eastAsia="ar-SA" w:bidi="en-US"/>
              </w:rPr>
              <w:t>32</w:t>
            </w:r>
          </w:p>
        </w:tc>
        <w:tc>
          <w:tcPr>
            <w:tcW w:w="686" w:type="dxa"/>
            <w:tcBorders>
              <w:top w:val="nil"/>
              <w:left w:val="single" w:sz="4" w:space="0" w:color="000000"/>
              <w:bottom w:val="single" w:sz="4" w:space="0" w:color="000000"/>
              <w:right w:val="nil"/>
            </w:tcBorders>
            <w:vAlign w:val="center"/>
            <w:hideMark/>
          </w:tcPr>
          <w:p w:rsidR="00A50E6A" w:rsidRPr="00A50E6A" w:rsidRDefault="00BA6C3B"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Pr>
                <w:rFonts w:ascii="Times New Roman" w:eastAsia="Arial Unicode MS" w:hAnsi="Times New Roman" w:cs="Times New Roman"/>
                <w:color w:val="000000"/>
                <w:w w:val="90"/>
                <w:sz w:val="24"/>
                <w:szCs w:val="24"/>
                <w:lang w:eastAsia="ar-SA" w:bidi="en-US"/>
              </w:rPr>
              <w:t>40</w:t>
            </w:r>
          </w:p>
        </w:tc>
        <w:tc>
          <w:tcPr>
            <w:tcW w:w="578" w:type="dxa"/>
            <w:tcBorders>
              <w:top w:val="nil"/>
              <w:left w:val="single" w:sz="4" w:space="0" w:color="000000"/>
              <w:bottom w:val="single" w:sz="4" w:space="0" w:color="000000"/>
              <w:right w:val="nil"/>
            </w:tcBorders>
            <w:vAlign w:val="center"/>
            <w:hideMark/>
          </w:tcPr>
          <w:p w:rsidR="00A50E6A" w:rsidRPr="00A50E6A" w:rsidRDefault="00BA6C3B"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Pr>
                <w:rFonts w:ascii="Times New Roman" w:eastAsia="Arial Unicode MS" w:hAnsi="Times New Roman" w:cs="Times New Roman"/>
                <w:color w:val="000000"/>
                <w:w w:val="90"/>
                <w:sz w:val="24"/>
                <w:szCs w:val="24"/>
                <w:lang w:eastAsia="ar-SA" w:bidi="en-US"/>
              </w:rPr>
              <w:t>26</w:t>
            </w:r>
          </w:p>
        </w:tc>
        <w:tc>
          <w:tcPr>
            <w:tcW w:w="656" w:type="dxa"/>
            <w:tcBorders>
              <w:top w:val="nil"/>
              <w:left w:val="single" w:sz="4" w:space="0" w:color="000000"/>
              <w:bottom w:val="single" w:sz="4" w:space="0" w:color="000000"/>
              <w:right w:val="nil"/>
            </w:tcBorders>
            <w:vAlign w:val="center"/>
            <w:hideMark/>
          </w:tcPr>
          <w:p w:rsidR="00A50E6A" w:rsidRPr="00A50E6A" w:rsidRDefault="00BA6C3B"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Pr>
                <w:rFonts w:ascii="Times New Roman" w:eastAsia="Arial Unicode MS" w:hAnsi="Times New Roman" w:cs="Times New Roman"/>
                <w:color w:val="000000"/>
                <w:w w:val="90"/>
                <w:sz w:val="24"/>
                <w:szCs w:val="24"/>
                <w:lang w:eastAsia="ar-SA" w:bidi="en-US"/>
              </w:rPr>
              <w:t>28</w:t>
            </w:r>
          </w:p>
        </w:tc>
        <w:tc>
          <w:tcPr>
            <w:tcW w:w="608" w:type="dxa"/>
            <w:gridSpan w:val="2"/>
            <w:tcBorders>
              <w:top w:val="nil"/>
              <w:left w:val="single" w:sz="4" w:space="0" w:color="000000"/>
              <w:bottom w:val="single" w:sz="4" w:space="0" w:color="000000"/>
              <w:right w:val="nil"/>
            </w:tcBorders>
            <w:vAlign w:val="center"/>
            <w:hideMark/>
          </w:tcPr>
          <w:p w:rsidR="00A50E6A" w:rsidRPr="00A50E6A" w:rsidRDefault="00BA6C3B"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Pr>
                <w:rFonts w:ascii="Times New Roman" w:eastAsia="Arial Unicode MS" w:hAnsi="Times New Roman" w:cs="Times New Roman"/>
                <w:color w:val="000000"/>
                <w:w w:val="90"/>
                <w:sz w:val="24"/>
                <w:szCs w:val="24"/>
                <w:lang w:eastAsia="ar-SA" w:bidi="en-US"/>
              </w:rPr>
              <w:t>24</w:t>
            </w:r>
          </w:p>
        </w:tc>
        <w:tc>
          <w:tcPr>
            <w:tcW w:w="647" w:type="dxa"/>
            <w:gridSpan w:val="2"/>
            <w:tcBorders>
              <w:top w:val="nil"/>
              <w:left w:val="single" w:sz="4" w:space="0" w:color="000000"/>
              <w:bottom w:val="single" w:sz="4" w:space="0" w:color="000000"/>
              <w:right w:val="single" w:sz="4" w:space="0" w:color="000000"/>
            </w:tcBorders>
            <w:vAlign w:val="center"/>
            <w:hideMark/>
          </w:tcPr>
          <w:p w:rsidR="00A50E6A" w:rsidRPr="00A50E6A" w:rsidRDefault="00BA6C3B"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Pr>
                <w:rFonts w:ascii="Times New Roman" w:eastAsia="Arial Unicode MS" w:hAnsi="Times New Roman" w:cs="Times New Roman"/>
                <w:color w:val="000000"/>
                <w:w w:val="90"/>
                <w:sz w:val="24"/>
                <w:szCs w:val="24"/>
                <w:lang w:eastAsia="ar-SA" w:bidi="en-US"/>
              </w:rPr>
              <w:t>10</w:t>
            </w:r>
          </w:p>
        </w:tc>
      </w:tr>
      <w:tr w:rsidR="00A50E6A" w:rsidRPr="00A50E6A" w:rsidTr="00DA293E">
        <w:trPr>
          <w:cantSplit/>
          <w:trHeight w:val="350"/>
        </w:trPr>
        <w:tc>
          <w:tcPr>
            <w:tcW w:w="11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b/>
                <w:bCs/>
                <w:color w:val="000000"/>
                <w:w w:val="90"/>
                <w:sz w:val="24"/>
                <w:szCs w:val="24"/>
                <w:lang w:val="en-US" w:eastAsia="ar-SA" w:bidi="en-US"/>
              </w:rPr>
            </w:pPr>
            <w:r w:rsidRPr="00A50E6A">
              <w:rPr>
                <w:rFonts w:ascii="Times New Roman" w:eastAsia="Arial Unicode MS" w:hAnsi="Times New Roman" w:cs="Times New Roman"/>
                <w:b/>
                <w:bCs/>
                <w:color w:val="000000"/>
                <w:lang w:val="en-US" w:bidi="en-US"/>
              </w:rPr>
              <w:t>ЕН.00</w:t>
            </w:r>
          </w:p>
        </w:tc>
        <w:tc>
          <w:tcPr>
            <w:tcW w:w="3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b/>
                <w:bCs/>
                <w:color w:val="000000"/>
                <w:w w:val="90"/>
                <w:sz w:val="24"/>
                <w:szCs w:val="24"/>
                <w:lang w:eastAsia="ar-SA" w:bidi="en-US"/>
              </w:rPr>
            </w:pPr>
            <w:r w:rsidRPr="00A50E6A">
              <w:rPr>
                <w:rFonts w:ascii="Times New Roman" w:eastAsia="Arial Unicode MS" w:hAnsi="Times New Roman" w:cs="Times New Roman"/>
                <w:b/>
                <w:bCs/>
                <w:color w:val="000000"/>
                <w:lang w:bidi="en-US"/>
              </w:rPr>
              <w:t>Математический и общий естественнонаучный цикл.</w:t>
            </w:r>
          </w:p>
        </w:tc>
        <w:tc>
          <w:tcPr>
            <w:tcW w:w="127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bCs/>
                <w:color w:val="000000"/>
                <w:w w:val="90"/>
                <w:sz w:val="24"/>
                <w:szCs w:val="24"/>
                <w:lang w:eastAsia="ar-SA" w:bidi="en-US"/>
              </w:rPr>
            </w:pPr>
            <w:r w:rsidRPr="00A50E6A">
              <w:rPr>
                <w:rFonts w:ascii="Times New Roman" w:eastAsia="Arial Unicode MS" w:hAnsi="Times New Roman" w:cs="Times New Roman"/>
                <w:b/>
                <w:bCs/>
                <w:color w:val="000000"/>
                <w:lang w:bidi="en-US"/>
              </w:rPr>
              <w:t>0/1/1</w:t>
            </w:r>
          </w:p>
        </w:tc>
        <w:tc>
          <w:tcPr>
            <w:tcW w:w="851"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138</w:t>
            </w:r>
          </w:p>
        </w:tc>
        <w:tc>
          <w:tcPr>
            <w:tcW w:w="850"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46</w:t>
            </w:r>
          </w:p>
        </w:tc>
        <w:tc>
          <w:tcPr>
            <w:tcW w:w="8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92</w:t>
            </w:r>
          </w:p>
        </w:tc>
        <w:tc>
          <w:tcPr>
            <w:tcW w:w="720"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62</w:t>
            </w:r>
          </w:p>
        </w:tc>
        <w:tc>
          <w:tcPr>
            <w:tcW w:w="73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30</w:t>
            </w:r>
          </w:p>
        </w:tc>
        <w:tc>
          <w:tcPr>
            <w:tcW w:w="686" w:type="dxa"/>
            <w:tcBorders>
              <w:top w:val="nil"/>
              <w:left w:val="single" w:sz="4" w:space="0" w:color="000000"/>
              <w:bottom w:val="single" w:sz="4" w:space="0" w:color="000000"/>
              <w:right w:val="nil"/>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0</w:t>
            </w:r>
          </w:p>
        </w:tc>
        <w:tc>
          <w:tcPr>
            <w:tcW w:w="57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0</w:t>
            </w:r>
          </w:p>
        </w:tc>
        <w:tc>
          <w:tcPr>
            <w:tcW w:w="61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0</w:t>
            </w:r>
          </w:p>
        </w:tc>
        <w:tc>
          <w:tcPr>
            <w:tcW w:w="698"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32</w:t>
            </w:r>
          </w:p>
        </w:tc>
        <w:tc>
          <w:tcPr>
            <w:tcW w:w="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60</w:t>
            </w:r>
          </w:p>
        </w:tc>
        <w:tc>
          <w:tcPr>
            <w:tcW w:w="578"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0</w:t>
            </w:r>
          </w:p>
        </w:tc>
        <w:tc>
          <w:tcPr>
            <w:tcW w:w="65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0</w:t>
            </w:r>
          </w:p>
        </w:tc>
        <w:tc>
          <w:tcPr>
            <w:tcW w:w="608" w:type="dxa"/>
            <w:gridSpan w:val="2"/>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0</w:t>
            </w:r>
          </w:p>
        </w:tc>
        <w:tc>
          <w:tcPr>
            <w:tcW w:w="647" w:type="dxa"/>
            <w:gridSpan w:val="2"/>
            <w:tcBorders>
              <w:top w:val="nil"/>
              <w:left w:val="single" w:sz="4" w:space="0" w:color="000000"/>
              <w:bottom w:val="single" w:sz="4" w:space="0" w:color="000000"/>
              <w:right w:val="single" w:sz="4" w:space="0" w:color="000000"/>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0</w:t>
            </w:r>
          </w:p>
        </w:tc>
      </w:tr>
      <w:tr w:rsidR="00A50E6A" w:rsidRPr="00A50E6A" w:rsidTr="00DA293E">
        <w:trPr>
          <w:cantSplit/>
          <w:trHeight w:val="350"/>
        </w:trPr>
        <w:tc>
          <w:tcPr>
            <w:tcW w:w="11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ЕН. 01</w:t>
            </w:r>
          </w:p>
        </w:tc>
        <w:tc>
          <w:tcPr>
            <w:tcW w:w="3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 xml:space="preserve">Математика </w:t>
            </w:r>
          </w:p>
        </w:tc>
        <w:tc>
          <w:tcPr>
            <w:tcW w:w="127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lang w:bidi="en-US"/>
              </w:rPr>
              <w:t>-;</w:t>
            </w:r>
            <w:r w:rsidRPr="00A50E6A">
              <w:rPr>
                <w:rFonts w:ascii="Times New Roman" w:eastAsia="Arial Unicode MS" w:hAnsi="Times New Roman" w:cs="Times New Roman"/>
                <w:color w:val="000000"/>
                <w:lang w:val="en-US" w:bidi="en-US"/>
              </w:rPr>
              <w:t>-</w:t>
            </w:r>
            <w:r w:rsidRPr="00A50E6A">
              <w:rPr>
                <w:rFonts w:ascii="Times New Roman" w:eastAsia="Arial Unicode MS" w:hAnsi="Times New Roman" w:cs="Times New Roman"/>
                <w:color w:val="000000"/>
                <w:lang w:bidi="en-US"/>
              </w:rPr>
              <w:t>;</w:t>
            </w:r>
            <w:r w:rsidRPr="00A50E6A">
              <w:rPr>
                <w:rFonts w:ascii="Times New Roman" w:eastAsia="Arial Unicode MS" w:hAnsi="Times New Roman" w:cs="Times New Roman"/>
                <w:color w:val="000000"/>
                <w:lang w:val="en-US" w:bidi="en-US"/>
              </w:rPr>
              <w:t>-</w:t>
            </w:r>
            <w:r w:rsidRPr="00A50E6A">
              <w:rPr>
                <w:rFonts w:ascii="Times New Roman" w:eastAsia="Arial Unicode MS" w:hAnsi="Times New Roman" w:cs="Times New Roman"/>
                <w:color w:val="000000"/>
                <w:lang w:bidi="en-US"/>
              </w:rPr>
              <w:t>;Э</w:t>
            </w:r>
            <w:proofErr w:type="gramStart"/>
            <w:r w:rsidRPr="00A50E6A">
              <w:rPr>
                <w:rFonts w:ascii="Times New Roman" w:eastAsia="Arial Unicode MS" w:hAnsi="Times New Roman" w:cs="Times New Roman"/>
                <w:color w:val="000000"/>
                <w:lang w:bidi="en-US"/>
              </w:rPr>
              <w:t>;</w:t>
            </w:r>
            <w:r w:rsidRPr="00A50E6A">
              <w:rPr>
                <w:rFonts w:ascii="Times New Roman" w:eastAsia="Arial Unicode MS" w:hAnsi="Times New Roman" w:cs="Times New Roman"/>
                <w:color w:val="000000"/>
                <w:lang w:val="en-US" w:bidi="en-US"/>
              </w:rPr>
              <w:t>-</w:t>
            </w:r>
            <w:r w:rsidRPr="00A50E6A">
              <w:rPr>
                <w:rFonts w:ascii="Times New Roman" w:eastAsia="Arial Unicode MS" w:hAnsi="Times New Roman" w:cs="Times New Roman"/>
                <w:color w:val="000000"/>
                <w:lang w:bidi="en-US"/>
              </w:rPr>
              <w:t>;-;</w:t>
            </w:r>
            <w:r w:rsidRPr="00A50E6A">
              <w:rPr>
                <w:rFonts w:ascii="Times New Roman" w:eastAsia="Arial Unicode MS" w:hAnsi="Times New Roman" w:cs="Times New Roman"/>
                <w:color w:val="000000"/>
                <w:lang w:val="en-US" w:bidi="en-US"/>
              </w:rPr>
              <w:t>-</w:t>
            </w:r>
            <w:r w:rsidRPr="00A50E6A">
              <w:rPr>
                <w:rFonts w:ascii="Times New Roman" w:eastAsia="Arial Unicode MS" w:hAnsi="Times New Roman" w:cs="Times New Roman"/>
                <w:color w:val="000000"/>
                <w:lang w:bidi="en-US"/>
              </w:rPr>
              <w:t>;-</w:t>
            </w:r>
            <w:proofErr w:type="gramEnd"/>
          </w:p>
        </w:tc>
        <w:tc>
          <w:tcPr>
            <w:tcW w:w="851"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90</w:t>
            </w:r>
          </w:p>
        </w:tc>
        <w:tc>
          <w:tcPr>
            <w:tcW w:w="850"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30</w:t>
            </w:r>
          </w:p>
        </w:tc>
        <w:tc>
          <w:tcPr>
            <w:tcW w:w="8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60</w:t>
            </w:r>
          </w:p>
        </w:tc>
        <w:tc>
          <w:tcPr>
            <w:tcW w:w="720"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30</w:t>
            </w:r>
          </w:p>
        </w:tc>
        <w:tc>
          <w:tcPr>
            <w:tcW w:w="73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30</w:t>
            </w:r>
          </w:p>
        </w:tc>
        <w:tc>
          <w:tcPr>
            <w:tcW w:w="686" w:type="dxa"/>
            <w:tcBorders>
              <w:top w:val="nil"/>
              <w:left w:val="single" w:sz="4" w:space="0" w:color="000000"/>
              <w:bottom w:val="single" w:sz="4" w:space="0" w:color="000000"/>
              <w:right w:val="nil"/>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57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1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98"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60</w:t>
            </w:r>
          </w:p>
        </w:tc>
        <w:tc>
          <w:tcPr>
            <w:tcW w:w="578"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5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08" w:type="dxa"/>
            <w:gridSpan w:val="2"/>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47" w:type="dxa"/>
            <w:gridSpan w:val="2"/>
            <w:tcBorders>
              <w:top w:val="nil"/>
              <w:left w:val="single" w:sz="4" w:space="0" w:color="000000"/>
              <w:bottom w:val="single" w:sz="4" w:space="0" w:color="000000"/>
              <w:right w:val="single" w:sz="4" w:space="0" w:color="000000"/>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r>
      <w:tr w:rsidR="00A50E6A" w:rsidRPr="00A50E6A" w:rsidTr="00DA293E">
        <w:trPr>
          <w:cantSplit/>
          <w:trHeight w:val="350"/>
        </w:trPr>
        <w:tc>
          <w:tcPr>
            <w:tcW w:w="11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lang w:bidi="en-US"/>
              </w:rPr>
              <w:t>ЕН.01</w:t>
            </w:r>
          </w:p>
        </w:tc>
        <w:tc>
          <w:tcPr>
            <w:tcW w:w="3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lang w:bidi="en-US"/>
              </w:rPr>
              <w:t>Экологические основы природопользования</w:t>
            </w:r>
          </w:p>
        </w:tc>
        <w:tc>
          <w:tcPr>
            <w:tcW w:w="127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lang w:bidi="en-US"/>
              </w:rPr>
              <w:t>-;-;ДЗ</w:t>
            </w:r>
            <w:proofErr w:type="gramStart"/>
            <w:r w:rsidRPr="00A50E6A">
              <w:rPr>
                <w:rFonts w:ascii="Times New Roman" w:eastAsia="Arial Unicode MS" w:hAnsi="Times New Roman" w:cs="Times New Roman"/>
                <w:color w:val="000000"/>
                <w:lang w:bidi="en-US"/>
              </w:rPr>
              <w:t>;-;-;-;-;-</w:t>
            </w:r>
            <w:proofErr w:type="gramEnd"/>
          </w:p>
        </w:tc>
        <w:tc>
          <w:tcPr>
            <w:tcW w:w="851"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48</w:t>
            </w:r>
          </w:p>
        </w:tc>
        <w:tc>
          <w:tcPr>
            <w:tcW w:w="850"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16</w:t>
            </w:r>
          </w:p>
        </w:tc>
        <w:tc>
          <w:tcPr>
            <w:tcW w:w="8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32</w:t>
            </w:r>
          </w:p>
        </w:tc>
        <w:tc>
          <w:tcPr>
            <w:tcW w:w="720"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32</w:t>
            </w:r>
          </w:p>
        </w:tc>
        <w:tc>
          <w:tcPr>
            <w:tcW w:w="73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0</w:t>
            </w:r>
          </w:p>
        </w:tc>
        <w:tc>
          <w:tcPr>
            <w:tcW w:w="686" w:type="dxa"/>
            <w:tcBorders>
              <w:top w:val="nil"/>
              <w:left w:val="single" w:sz="4" w:space="0" w:color="000000"/>
              <w:bottom w:val="single" w:sz="4" w:space="0" w:color="000000"/>
              <w:right w:val="nil"/>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0</w:t>
            </w:r>
          </w:p>
        </w:tc>
        <w:tc>
          <w:tcPr>
            <w:tcW w:w="57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0</w:t>
            </w:r>
          </w:p>
        </w:tc>
        <w:tc>
          <w:tcPr>
            <w:tcW w:w="61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0</w:t>
            </w:r>
          </w:p>
        </w:tc>
        <w:tc>
          <w:tcPr>
            <w:tcW w:w="698"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32</w:t>
            </w:r>
          </w:p>
        </w:tc>
        <w:tc>
          <w:tcPr>
            <w:tcW w:w="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578"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5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08" w:type="dxa"/>
            <w:gridSpan w:val="2"/>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47" w:type="dxa"/>
            <w:gridSpan w:val="2"/>
            <w:tcBorders>
              <w:top w:val="nil"/>
              <w:left w:val="single" w:sz="4" w:space="0" w:color="000000"/>
              <w:bottom w:val="single" w:sz="4" w:space="0" w:color="000000"/>
              <w:right w:val="single" w:sz="4" w:space="0" w:color="000000"/>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r>
      <w:tr w:rsidR="00A50E6A" w:rsidRPr="00A50E6A" w:rsidTr="00DA293E">
        <w:trPr>
          <w:cantSplit/>
          <w:trHeight w:val="350"/>
        </w:trPr>
        <w:tc>
          <w:tcPr>
            <w:tcW w:w="11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lang w:bidi="en-US"/>
              </w:rPr>
              <w:t>П.00</w:t>
            </w:r>
          </w:p>
        </w:tc>
        <w:tc>
          <w:tcPr>
            <w:tcW w:w="3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b/>
                <w:bCs/>
                <w:color w:val="000000"/>
                <w:w w:val="90"/>
                <w:sz w:val="24"/>
                <w:szCs w:val="24"/>
                <w:lang w:eastAsia="ar-SA" w:bidi="en-US"/>
              </w:rPr>
            </w:pPr>
            <w:r w:rsidRPr="00A50E6A">
              <w:rPr>
                <w:rFonts w:ascii="Times New Roman" w:eastAsia="Arial Unicode MS" w:hAnsi="Times New Roman" w:cs="Times New Roman"/>
                <w:b/>
                <w:bCs/>
                <w:color w:val="000000"/>
                <w:lang w:bidi="en-US"/>
              </w:rPr>
              <w:t>Профессиональный цикл</w:t>
            </w:r>
          </w:p>
        </w:tc>
        <w:tc>
          <w:tcPr>
            <w:tcW w:w="127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bCs/>
                <w:w w:val="90"/>
                <w:sz w:val="24"/>
                <w:szCs w:val="24"/>
                <w:lang w:val="en-US" w:eastAsia="ar-SA" w:bidi="en-US"/>
              </w:rPr>
            </w:pPr>
            <w:r w:rsidRPr="00A50E6A">
              <w:rPr>
                <w:rFonts w:ascii="Times New Roman" w:eastAsia="Arial Unicode MS" w:hAnsi="Times New Roman" w:cs="Times New Roman"/>
                <w:b/>
                <w:bCs/>
                <w:lang w:val="en-US" w:bidi="en-US"/>
              </w:rPr>
              <w:t>0/9/16//25</w:t>
            </w:r>
          </w:p>
        </w:tc>
        <w:tc>
          <w:tcPr>
            <w:tcW w:w="851"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bCs/>
                <w:w w:val="90"/>
                <w:sz w:val="24"/>
                <w:szCs w:val="24"/>
                <w:lang w:eastAsia="ar-SA" w:bidi="en-US"/>
              </w:rPr>
            </w:pPr>
            <w:r w:rsidRPr="00A50E6A">
              <w:rPr>
                <w:rFonts w:ascii="Times New Roman" w:eastAsia="Arial Unicode MS" w:hAnsi="Times New Roman" w:cs="Times New Roman"/>
                <w:b/>
                <w:bCs/>
                <w:w w:val="90"/>
                <w:lang w:eastAsia="ar-SA" w:bidi="en-US"/>
              </w:rPr>
              <w:t>3558</w:t>
            </w:r>
          </w:p>
        </w:tc>
        <w:tc>
          <w:tcPr>
            <w:tcW w:w="850"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1186</w:t>
            </w:r>
          </w:p>
        </w:tc>
        <w:tc>
          <w:tcPr>
            <w:tcW w:w="8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2372</w:t>
            </w:r>
          </w:p>
        </w:tc>
        <w:tc>
          <w:tcPr>
            <w:tcW w:w="720"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1505</w:t>
            </w:r>
          </w:p>
        </w:tc>
        <w:tc>
          <w:tcPr>
            <w:tcW w:w="73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803</w:t>
            </w:r>
          </w:p>
        </w:tc>
        <w:tc>
          <w:tcPr>
            <w:tcW w:w="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64</w:t>
            </w:r>
          </w:p>
        </w:tc>
        <w:tc>
          <w:tcPr>
            <w:tcW w:w="576" w:type="dxa"/>
            <w:tcBorders>
              <w:top w:val="nil"/>
              <w:left w:val="single" w:sz="4" w:space="0" w:color="000000"/>
              <w:bottom w:val="single" w:sz="4" w:space="0" w:color="000000"/>
              <w:right w:val="nil"/>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0</w:t>
            </w:r>
          </w:p>
        </w:tc>
        <w:tc>
          <w:tcPr>
            <w:tcW w:w="616" w:type="dxa"/>
            <w:tcBorders>
              <w:top w:val="nil"/>
              <w:left w:val="single" w:sz="4" w:space="0" w:color="000000"/>
              <w:bottom w:val="single" w:sz="4" w:space="0" w:color="000000"/>
              <w:right w:val="nil"/>
            </w:tcBorders>
            <w:vAlign w:val="center"/>
            <w:hideMark/>
          </w:tcPr>
          <w:p w:rsidR="00A50E6A" w:rsidRPr="00A50E6A" w:rsidRDefault="00BA6C3B" w:rsidP="00A50E6A">
            <w:pPr>
              <w:widowControl w:val="0"/>
              <w:suppressAutoHyphens/>
              <w:snapToGrid w:val="0"/>
              <w:spacing w:after="0" w:line="240" w:lineRule="auto"/>
              <w:jc w:val="center"/>
              <w:rPr>
                <w:rFonts w:ascii="Times New Roman" w:eastAsia="Arial Unicode MS" w:hAnsi="Times New Roman" w:cs="Times New Roman"/>
                <w:b/>
                <w:w w:val="90"/>
                <w:sz w:val="24"/>
                <w:szCs w:val="24"/>
                <w:lang w:eastAsia="ar-SA" w:bidi="en-US"/>
              </w:rPr>
            </w:pPr>
            <w:r>
              <w:rPr>
                <w:rFonts w:ascii="Times New Roman" w:eastAsia="Arial Unicode MS" w:hAnsi="Times New Roman" w:cs="Times New Roman"/>
                <w:b/>
                <w:w w:val="90"/>
                <w:lang w:eastAsia="ar-SA" w:bidi="en-US"/>
              </w:rPr>
              <w:t>0</w:t>
            </w:r>
          </w:p>
        </w:tc>
        <w:tc>
          <w:tcPr>
            <w:tcW w:w="698"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430</w:t>
            </w:r>
          </w:p>
        </w:tc>
        <w:tc>
          <w:tcPr>
            <w:tcW w:w="686" w:type="dxa"/>
            <w:tcBorders>
              <w:top w:val="nil"/>
              <w:left w:val="single" w:sz="4" w:space="0" w:color="000000"/>
              <w:bottom w:val="single" w:sz="4" w:space="0" w:color="000000"/>
              <w:right w:val="nil"/>
            </w:tcBorders>
            <w:vAlign w:val="center"/>
            <w:hideMark/>
          </w:tcPr>
          <w:p w:rsidR="00A50E6A" w:rsidRPr="00A50E6A" w:rsidRDefault="00BA6C3B" w:rsidP="00A50E6A">
            <w:pPr>
              <w:widowControl w:val="0"/>
              <w:suppressAutoHyphens/>
              <w:snapToGrid w:val="0"/>
              <w:spacing w:after="0" w:line="240" w:lineRule="auto"/>
              <w:jc w:val="center"/>
              <w:rPr>
                <w:rFonts w:ascii="Times New Roman" w:eastAsia="Arial Unicode MS" w:hAnsi="Times New Roman" w:cs="Times New Roman"/>
                <w:b/>
                <w:w w:val="90"/>
                <w:sz w:val="24"/>
                <w:szCs w:val="24"/>
                <w:lang w:eastAsia="ar-SA" w:bidi="en-US"/>
              </w:rPr>
            </w:pPr>
            <w:r>
              <w:rPr>
                <w:rFonts w:ascii="Times New Roman" w:eastAsia="Arial Unicode MS" w:hAnsi="Times New Roman" w:cs="Times New Roman"/>
                <w:b/>
                <w:w w:val="90"/>
                <w:lang w:eastAsia="ar-SA" w:bidi="en-US"/>
              </w:rPr>
              <w:t>588</w:t>
            </w:r>
          </w:p>
        </w:tc>
        <w:tc>
          <w:tcPr>
            <w:tcW w:w="578" w:type="dxa"/>
            <w:tcBorders>
              <w:top w:val="nil"/>
              <w:left w:val="single" w:sz="4" w:space="0" w:color="000000"/>
              <w:bottom w:val="single" w:sz="4" w:space="0" w:color="000000"/>
              <w:right w:val="nil"/>
            </w:tcBorders>
            <w:vAlign w:val="center"/>
            <w:hideMark/>
          </w:tcPr>
          <w:p w:rsidR="00A50E6A" w:rsidRPr="00A50E6A" w:rsidRDefault="00423513" w:rsidP="00A50E6A">
            <w:pPr>
              <w:widowControl w:val="0"/>
              <w:suppressAutoHyphens/>
              <w:snapToGrid w:val="0"/>
              <w:spacing w:after="0" w:line="240" w:lineRule="auto"/>
              <w:jc w:val="center"/>
              <w:rPr>
                <w:rFonts w:ascii="Times New Roman" w:eastAsia="Arial Unicode MS" w:hAnsi="Times New Roman" w:cs="Times New Roman"/>
                <w:b/>
                <w:w w:val="90"/>
                <w:sz w:val="24"/>
                <w:szCs w:val="24"/>
                <w:lang w:eastAsia="ar-SA" w:bidi="en-US"/>
              </w:rPr>
            </w:pPr>
            <w:r>
              <w:rPr>
                <w:rFonts w:ascii="Times New Roman" w:eastAsia="Arial Unicode MS" w:hAnsi="Times New Roman" w:cs="Times New Roman"/>
                <w:b/>
                <w:w w:val="90"/>
                <w:lang w:eastAsia="ar-SA" w:bidi="en-US"/>
              </w:rPr>
              <w:t>366</w:t>
            </w:r>
          </w:p>
        </w:tc>
        <w:tc>
          <w:tcPr>
            <w:tcW w:w="656" w:type="dxa"/>
            <w:tcBorders>
              <w:top w:val="nil"/>
              <w:left w:val="single" w:sz="4" w:space="0" w:color="000000"/>
              <w:bottom w:val="single" w:sz="4" w:space="0" w:color="000000"/>
              <w:right w:val="nil"/>
            </w:tcBorders>
            <w:vAlign w:val="center"/>
            <w:hideMark/>
          </w:tcPr>
          <w:p w:rsidR="00A50E6A" w:rsidRPr="00A50E6A" w:rsidRDefault="00423513" w:rsidP="00A50E6A">
            <w:pPr>
              <w:widowControl w:val="0"/>
              <w:suppressAutoHyphens/>
              <w:snapToGrid w:val="0"/>
              <w:spacing w:after="0" w:line="240" w:lineRule="auto"/>
              <w:jc w:val="center"/>
              <w:rPr>
                <w:rFonts w:ascii="Times New Roman" w:eastAsia="Arial Unicode MS" w:hAnsi="Times New Roman" w:cs="Times New Roman"/>
                <w:b/>
                <w:w w:val="90"/>
                <w:sz w:val="24"/>
                <w:szCs w:val="24"/>
                <w:lang w:eastAsia="ar-SA" w:bidi="en-US"/>
              </w:rPr>
            </w:pPr>
            <w:r>
              <w:rPr>
                <w:rFonts w:ascii="Times New Roman" w:eastAsia="Arial Unicode MS" w:hAnsi="Times New Roman" w:cs="Times New Roman"/>
                <w:b/>
                <w:w w:val="90"/>
                <w:lang w:eastAsia="ar-SA" w:bidi="en-US"/>
              </w:rPr>
              <w:t>462</w:t>
            </w:r>
          </w:p>
        </w:tc>
        <w:tc>
          <w:tcPr>
            <w:tcW w:w="608" w:type="dxa"/>
            <w:gridSpan w:val="2"/>
            <w:tcBorders>
              <w:top w:val="nil"/>
              <w:left w:val="single" w:sz="4" w:space="0" w:color="000000"/>
              <w:bottom w:val="single" w:sz="4" w:space="0" w:color="000000"/>
              <w:right w:val="nil"/>
            </w:tcBorders>
            <w:vAlign w:val="center"/>
            <w:hideMark/>
          </w:tcPr>
          <w:p w:rsidR="00A50E6A" w:rsidRPr="00A50E6A" w:rsidRDefault="003C176A" w:rsidP="00A50E6A">
            <w:pPr>
              <w:widowControl w:val="0"/>
              <w:suppressAutoHyphens/>
              <w:snapToGrid w:val="0"/>
              <w:spacing w:after="0" w:line="240" w:lineRule="auto"/>
              <w:jc w:val="center"/>
              <w:rPr>
                <w:rFonts w:ascii="Times New Roman" w:eastAsia="Arial Unicode MS" w:hAnsi="Times New Roman" w:cs="Times New Roman"/>
                <w:b/>
                <w:w w:val="90"/>
                <w:sz w:val="24"/>
                <w:szCs w:val="24"/>
                <w:lang w:eastAsia="ar-SA" w:bidi="en-US"/>
              </w:rPr>
            </w:pPr>
            <w:r>
              <w:rPr>
                <w:rFonts w:ascii="Times New Roman" w:eastAsia="Arial Unicode MS" w:hAnsi="Times New Roman" w:cs="Times New Roman"/>
                <w:b/>
                <w:w w:val="90"/>
                <w:lang w:eastAsia="ar-SA" w:bidi="en-US"/>
              </w:rPr>
              <w:t>394</w:t>
            </w:r>
          </w:p>
        </w:tc>
        <w:tc>
          <w:tcPr>
            <w:tcW w:w="647" w:type="dxa"/>
            <w:gridSpan w:val="2"/>
            <w:tcBorders>
              <w:top w:val="nil"/>
              <w:left w:val="single" w:sz="4" w:space="0" w:color="000000"/>
              <w:bottom w:val="single" w:sz="4" w:space="0" w:color="000000"/>
              <w:right w:val="single" w:sz="4" w:space="0" w:color="000000"/>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130</w:t>
            </w:r>
          </w:p>
        </w:tc>
      </w:tr>
      <w:tr w:rsidR="00A50E6A" w:rsidRPr="00A50E6A" w:rsidTr="00DA293E">
        <w:trPr>
          <w:cantSplit/>
          <w:trHeight w:val="350"/>
        </w:trPr>
        <w:tc>
          <w:tcPr>
            <w:tcW w:w="1135"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b/>
                <w:bCs/>
                <w:i/>
                <w:iCs/>
                <w:color w:val="000000"/>
                <w:w w:val="90"/>
                <w:sz w:val="24"/>
                <w:szCs w:val="24"/>
                <w:lang w:val="en-US" w:eastAsia="ar-SA" w:bidi="en-US"/>
              </w:rPr>
            </w:pPr>
            <w:r w:rsidRPr="00A50E6A">
              <w:rPr>
                <w:rFonts w:ascii="Times New Roman" w:eastAsia="Arial Unicode MS" w:hAnsi="Times New Roman" w:cs="Times New Roman"/>
                <w:b/>
                <w:bCs/>
                <w:i/>
                <w:iCs/>
                <w:color w:val="000000"/>
                <w:lang w:val="en-US" w:bidi="en-US"/>
              </w:rPr>
              <w:t>ОПД.00</w:t>
            </w:r>
          </w:p>
        </w:tc>
        <w:tc>
          <w:tcPr>
            <w:tcW w:w="3686"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b/>
                <w:bCs/>
                <w:i/>
                <w:iCs/>
                <w:color w:val="000000"/>
                <w:w w:val="90"/>
                <w:sz w:val="24"/>
                <w:szCs w:val="24"/>
                <w:lang w:val="en-US" w:eastAsia="ar-SA" w:bidi="en-US"/>
              </w:rPr>
            </w:pPr>
            <w:r w:rsidRPr="00A50E6A">
              <w:rPr>
                <w:rFonts w:ascii="Times New Roman" w:eastAsia="Arial Unicode MS" w:hAnsi="Times New Roman" w:cs="Times New Roman"/>
                <w:b/>
                <w:bCs/>
                <w:i/>
                <w:iCs/>
                <w:color w:val="000000"/>
                <w:lang w:val="en-US" w:bidi="en-US"/>
              </w:rPr>
              <w:t xml:space="preserve">Общепрофессиональные </w:t>
            </w:r>
            <w:proofErr w:type="spellStart"/>
            <w:r w:rsidRPr="00A50E6A">
              <w:rPr>
                <w:rFonts w:ascii="Times New Roman" w:eastAsia="Arial Unicode MS" w:hAnsi="Times New Roman" w:cs="Times New Roman"/>
                <w:b/>
                <w:bCs/>
                <w:i/>
                <w:iCs/>
                <w:color w:val="000000"/>
                <w:lang w:val="en-US" w:bidi="en-US"/>
              </w:rPr>
              <w:t>дисциплины</w:t>
            </w:r>
            <w:proofErr w:type="spellEnd"/>
          </w:p>
        </w:tc>
        <w:tc>
          <w:tcPr>
            <w:tcW w:w="1275"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bCs/>
                <w:i/>
                <w:iCs/>
                <w:w w:val="90"/>
                <w:sz w:val="24"/>
                <w:szCs w:val="24"/>
                <w:lang w:eastAsia="ar-SA" w:bidi="en-US"/>
              </w:rPr>
            </w:pPr>
            <w:r w:rsidRPr="00A50E6A">
              <w:rPr>
                <w:rFonts w:ascii="Times New Roman" w:eastAsia="Arial Unicode MS" w:hAnsi="Times New Roman" w:cs="Times New Roman"/>
                <w:b/>
                <w:bCs/>
                <w:i/>
                <w:iCs/>
                <w:lang w:bidi="en-US"/>
              </w:rPr>
              <w:t>1/9/8</w:t>
            </w:r>
          </w:p>
        </w:tc>
        <w:tc>
          <w:tcPr>
            <w:tcW w:w="851"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i/>
                <w:iCs/>
                <w:w w:val="90"/>
                <w:sz w:val="24"/>
                <w:szCs w:val="24"/>
                <w:lang w:eastAsia="ar-SA" w:bidi="en-US"/>
              </w:rPr>
            </w:pPr>
            <w:r w:rsidRPr="00A50E6A">
              <w:rPr>
                <w:rFonts w:ascii="Times New Roman" w:eastAsia="Arial Unicode MS" w:hAnsi="Times New Roman" w:cs="Times New Roman"/>
                <w:b/>
                <w:i/>
                <w:iCs/>
                <w:w w:val="90"/>
                <w:lang w:eastAsia="ar-SA" w:bidi="en-US"/>
              </w:rPr>
              <w:t>1686</w:t>
            </w:r>
          </w:p>
        </w:tc>
        <w:tc>
          <w:tcPr>
            <w:tcW w:w="850"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i/>
                <w:iCs/>
                <w:w w:val="90"/>
                <w:sz w:val="24"/>
                <w:szCs w:val="24"/>
                <w:lang w:eastAsia="ar-SA" w:bidi="en-US"/>
              </w:rPr>
            </w:pPr>
            <w:r w:rsidRPr="00A50E6A">
              <w:rPr>
                <w:rFonts w:ascii="Times New Roman" w:eastAsia="Arial Unicode MS" w:hAnsi="Times New Roman" w:cs="Times New Roman"/>
                <w:b/>
                <w:i/>
                <w:iCs/>
                <w:w w:val="90"/>
                <w:lang w:eastAsia="ar-SA" w:bidi="en-US"/>
              </w:rPr>
              <w:t>562</w:t>
            </w:r>
          </w:p>
        </w:tc>
        <w:tc>
          <w:tcPr>
            <w:tcW w:w="835"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i/>
                <w:iCs/>
                <w:w w:val="90"/>
                <w:sz w:val="24"/>
                <w:szCs w:val="24"/>
                <w:lang w:eastAsia="ar-SA" w:bidi="en-US"/>
              </w:rPr>
            </w:pPr>
            <w:r w:rsidRPr="00A50E6A">
              <w:rPr>
                <w:rFonts w:ascii="Times New Roman" w:eastAsia="Arial Unicode MS" w:hAnsi="Times New Roman" w:cs="Times New Roman"/>
                <w:b/>
                <w:i/>
                <w:iCs/>
                <w:w w:val="90"/>
                <w:lang w:eastAsia="ar-SA" w:bidi="en-US"/>
              </w:rPr>
              <w:t>1124</w:t>
            </w:r>
          </w:p>
        </w:tc>
        <w:tc>
          <w:tcPr>
            <w:tcW w:w="720"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i/>
                <w:iCs/>
                <w:w w:val="90"/>
                <w:sz w:val="24"/>
                <w:szCs w:val="24"/>
                <w:lang w:eastAsia="ar-SA" w:bidi="en-US"/>
              </w:rPr>
            </w:pPr>
            <w:r w:rsidRPr="00A50E6A">
              <w:rPr>
                <w:rFonts w:ascii="Times New Roman" w:eastAsia="Arial Unicode MS" w:hAnsi="Times New Roman" w:cs="Times New Roman"/>
                <w:b/>
                <w:i/>
                <w:iCs/>
                <w:w w:val="90"/>
                <w:lang w:eastAsia="ar-SA" w:bidi="en-US"/>
              </w:rPr>
              <w:t>701</w:t>
            </w:r>
          </w:p>
        </w:tc>
        <w:tc>
          <w:tcPr>
            <w:tcW w:w="736"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i/>
                <w:iCs/>
                <w:w w:val="90"/>
                <w:sz w:val="24"/>
                <w:szCs w:val="24"/>
                <w:lang w:eastAsia="ar-SA" w:bidi="en-US"/>
              </w:rPr>
            </w:pPr>
            <w:r w:rsidRPr="00A50E6A">
              <w:rPr>
                <w:rFonts w:ascii="Times New Roman" w:eastAsia="Arial Unicode MS" w:hAnsi="Times New Roman" w:cs="Times New Roman"/>
                <w:b/>
                <w:i/>
                <w:iCs/>
                <w:w w:val="90"/>
                <w:lang w:eastAsia="ar-SA" w:bidi="en-US"/>
              </w:rPr>
              <w:t>423</w:t>
            </w:r>
          </w:p>
        </w:tc>
        <w:tc>
          <w:tcPr>
            <w:tcW w:w="686" w:type="dxa"/>
            <w:tcBorders>
              <w:top w:val="nil"/>
              <w:left w:val="single" w:sz="4" w:space="0" w:color="000000"/>
              <w:bottom w:val="single" w:sz="4" w:space="0" w:color="auto"/>
              <w:right w:val="nil"/>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i/>
                <w:iCs/>
                <w:w w:val="90"/>
                <w:sz w:val="24"/>
                <w:szCs w:val="24"/>
                <w:lang w:eastAsia="ar-SA" w:bidi="en-US"/>
              </w:rPr>
            </w:pPr>
            <w:r w:rsidRPr="00A50E6A">
              <w:rPr>
                <w:rFonts w:ascii="Times New Roman" w:eastAsia="Arial Unicode MS" w:hAnsi="Times New Roman" w:cs="Times New Roman"/>
                <w:b/>
                <w:i/>
                <w:iCs/>
                <w:w w:val="90"/>
                <w:lang w:eastAsia="ar-SA" w:bidi="en-US"/>
              </w:rPr>
              <w:t>0</w:t>
            </w:r>
          </w:p>
        </w:tc>
        <w:tc>
          <w:tcPr>
            <w:tcW w:w="576"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i/>
                <w:iCs/>
                <w:w w:val="90"/>
                <w:sz w:val="24"/>
                <w:szCs w:val="24"/>
                <w:lang w:eastAsia="ar-SA" w:bidi="en-US"/>
              </w:rPr>
            </w:pPr>
            <w:r w:rsidRPr="00A50E6A">
              <w:rPr>
                <w:rFonts w:ascii="Times New Roman" w:eastAsia="Arial Unicode MS" w:hAnsi="Times New Roman" w:cs="Times New Roman"/>
                <w:b/>
                <w:i/>
                <w:iCs/>
                <w:w w:val="90"/>
                <w:lang w:eastAsia="ar-SA" w:bidi="en-US"/>
              </w:rPr>
              <w:t>0</w:t>
            </w:r>
          </w:p>
        </w:tc>
        <w:tc>
          <w:tcPr>
            <w:tcW w:w="616" w:type="dxa"/>
            <w:tcBorders>
              <w:top w:val="nil"/>
              <w:left w:val="single" w:sz="4" w:space="0" w:color="000000"/>
              <w:bottom w:val="single" w:sz="4" w:space="0" w:color="auto"/>
              <w:right w:val="nil"/>
            </w:tcBorders>
            <w:vAlign w:val="center"/>
            <w:hideMark/>
          </w:tcPr>
          <w:p w:rsidR="00A50E6A" w:rsidRPr="00A50E6A" w:rsidRDefault="00BA6C3B" w:rsidP="00A50E6A">
            <w:pPr>
              <w:widowControl w:val="0"/>
              <w:suppressAutoHyphens/>
              <w:snapToGrid w:val="0"/>
              <w:spacing w:after="0" w:line="240" w:lineRule="auto"/>
              <w:jc w:val="center"/>
              <w:rPr>
                <w:rFonts w:ascii="Times New Roman" w:eastAsia="Arial Unicode MS" w:hAnsi="Times New Roman" w:cs="Times New Roman"/>
                <w:b/>
                <w:i/>
                <w:iCs/>
                <w:w w:val="90"/>
                <w:sz w:val="24"/>
                <w:szCs w:val="24"/>
                <w:lang w:eastAsia="ar-SA" w:bidi="en-US"/>
              </w:rPr>
            </w:pPr>
            <w:r>
              <w:rPr>
                <w:rFonts w:ascii="Times New Roman" w:eastAsia="Arial Unicode MS" w:hAnsi="Times New Roman" w:cs="Times New Roman"/>
                <w:b/>
                <w:i/>
                <w:iCs/>
                <w:w w:val="90"/>
                <w:lang w:eastAsia="ar-SA" w:bidi="en-US"/>
              </w:rPr>
              <w:t>0</w:t>
            </w:r>
          </w:p>
        </w:tc>
        <w:tc>
          <w:tcPr>
            <w:tcW w:w="698"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i/>
                <w:iCs/>
                <w:w w:val="90"/>
                <w:sz w:val="24"/>
                <w:szCs w:val="24"/>
                <w:lang w:eastAsia="ar-SA" w:bidi="en-US"/>
              </w:rPr>
            </w:pPr>
            <w:r w:rsidRPr="00A50E6A">
              <w:rPr>
                <w:rFonts w:ascii="Times New Roman" w:eastAsia="Arial Unicode MS" w:hAnsi="Times New Roman" w:cs="Times New Roman"/>
                <w:b/>
                <w:i/>
                <w:iCs/>
                <w:w w:val="90"/>
                <w:lang w:eastAsia="ar-SA" w:bidi="en-US"/>
              </w:rPr>
              <w:t>430</w:t>
            </w:r>
          </w:p>
        </w:tc>
        <w:tc>
          <w:tcPr>
            <w:tcW w:w="686" w:type="dxa"/>
            <w:tcBorders>
              <w:top w:val="nil"/>
              <w:left w:val="single" w:sz="4" w:space="0" w:color="000000"/>
              <w:bottom w:val="single" w:sz="4" w:space="0" w:color="auto"/>
              <w:right w:val="nil"/>
            </w:tcBorders>
            <w:vAlign w:val="center"/>
            <w:hideMark/>
          </w:tcPr>
          <w:p w:rsidR="00A50E6A" w:rsidRPr="00A50E6A" w:rsidRDefault="003C176A" w:rsidP="00A50E6A">
            <w:pPr>
              <w:widowControl w:val="0"/>
              <w:suppressAutoHyphens/>
              <w:snapToGrid w:val="0"/>
              <w:spacing w:after="0" w:line="240" w:lineRule="auto"/>
              <w:jc w:val="center"/>
              <w:rPr>
                <w:rFonts w:ascii="Times New Roman" w:eastAsia="Arial Unicode MS" w:hAnsi="Times New Roman" w:cs="Times New Roman"/>
                <w:b/>
                <w:i/>
                <w:iCs/>
                <w:w w:val="90"/>
                <w:sz w:val="24"/>
                <w:szCs w:val="24"/>
                <w:lang w:eastAsia="ar-SA" w:bidi="en-US"/>
              </w:rPr>
            </w:pPr>
            <w:r>
              <w:rPr>
                <w:rFonts w:ascii="Times New Roman" w:eastAsia="Arial Unicode MS" w:hAnsi="Times New Roman" w:cs="Times New Roman"/>
                <w:b/>
                <w:i/>
                <w:iCs/>
                <w:w w:val="90"/>
                <w:lang w:eastAsia="ar-SA" w:bidi="en-US"/>
              </w:rPr>
              <w:t>302</w:t>
            </w:r>
          </w:p>
        </w:tc>
        <w:tc>
          <w:tcPr>
            <w:tcW w:w="578" w:type="dxa"/>
            <w:tcBorders>
              <w:top w:val="nil"/>
              <w:left w:val="single" w:sz="4" w:space="0" w:color="000000"/>
              <w:bottom w:val="single" w:sz="4" w:space="0" w:color="auto"/>
              <w:right w:val="nil"/>
            </w:tcBorders>
            <w:vAlign w:val="center"/>
            <w:hideMark/>
          </w:tcPr>
          <w:p w:rsidR="00A50E6A" w:rsidRPr="00A50E6A" w:rsidRDefault="003C176A" w:rsidP="00A50E6A">
            <w:pPr>
              <w:widowControl w:val="0"/>
              <w:suppressAutoHyphens/>
              <w:snapToGrid w:val="0"/>
              <w:spacing w:after="0" w:line="240" w:lineRule="auto"/>
              <w:jc w:val="center"/>
              <w:rPr>
                <w:rFonts w:ascii="Times New Roman" w:eastAsia="Arial Unicode MS" w:hAnsi="Times New Roman" w:cs="Times New Roman"/>
                <w:b/>
                <w:i/>
                <w:iCs/>
                <w:w w:val="90"/>
                <w:sz w:val="24"/>
                <w:szCs w:val="24"/>
                <w:lang w:eastAsia="ar-SA" w:bidi="en-US"/>
              </w:rPr>
            </w:pPr>
            <w:r>
              <w:rPr>
                <w:rFonts w:ascii="Times New Roman" w:eastAsia="Arial Unicode MS" w:hAnsi="Times New Roman" w:cs="Times New Roman"/>
                <w:b/>
                <w:i/>
                <w:iCs/>
                <w:w w:val="90"/>
                <w:lang w:eastAsia="ar-SA" w:bidi="en-US"/>
              </w:rPr>
              <w:t>168</w:t>
            </w:r>
          </w:p>
        </w:tc>
        <w:tc>
          <w:tcPr>
            <w:tcW w:w="656" w:type="dxa"/>
            <w:tcBorders>
              <w:top w:val="nil"/>
              <w:left w:val="single" w:sz="4" w:space="0" w:color="000000"/>
              <w:bottom w:val="single" w:sz="4" w:space="0" w:color="auto"/>
              <w:right w:val="nil"/>
            </w:tcBorders>
            <w:vAlign w:val="center"/>
            <w:hideMark/>
          </w:tcPr>
          <w:p w:rsidR="00A50E6A" w:rsidRPr="00A50E6A" w:rsidRDefault="003C176A" w:rsidP="00A50E6A">
            <w:pPr>
              <w:widowControl w:val="0"/>
              <w:suppressAutoHyphens/>
              <w:snapToGrid w:val="0"/>
              <w:spacing w:after="0" w:line="240" w:lineRule="auto"/>
              <w:jc w:val="center"/>
              <w:rPr>
                <w:rFonts w:ascii="Times New Roman" w:eastAsia="Arial Unicode MS" w:hAnsi="Times New Roman" w:cs="Times New Roman"/>
                <w:b/>
                <w:i/>
                <w:iCs/>
                <w:w w:val="90"/>
                <w:sz w:val="24"/>
                <w:szCs w:val="24"/>
                <w:lang w:eastAsia="ar-SA" w:bidi="en-US"/>
              </w:rPr>
            </w:pPr>
            <w:r>
              <w:rPr>
                <w:rFonts w:ascii="Times New Roman" w:eastAsia="Arial Unicode MS" w:hAnsi="Times New Roman" w:cs="Times New Roman"/>
                <w:b/>
                <w:i/>
                <w:iCs/>
                <w:w w:val="90"/>
                <w:lang w:eastAsia="ar-SA" w:bidi="en-US"/>
              </w:rPr>
              <w:t>152</w:t>
            </w:r>
          </w:p>
        </w:tc>
        <w:tc>
          <w:tcPr>
            <w:tcW w:w="608" w:type="dxa"/>
            <w:gridSpan w:val="2"/>
            <w:tcBorders>
              <w:top w:val="nil"/>
              <w:left w:val="single" w:sz="4" w:space="0" w:color="000000"/>
              <w:bottom w:val="single" w:sz="4" w:space="0" w:color="auto"/>
              <w:right w:val="nil"/>
            </w:tcBorders>
            <w:vAlign w:val="center"/>
            <w:hideMark/>
          </w:tcPr>
          <w:p w:rsidR="00A50E6A" w:rsidRPr="00A50E6A" w:rsidRDefault="003C176A" w:rsidP="00A50E6A">
            <w:pPr>
              <w:widowControl w:val="0"/>
              <w:suppressAutoHyphens/>
              <w:snapToGrid w:val="0"/>
              <w:spacing w:after="0" w:line="240" w:lineRule="auto"/>
              <w:jc w:val="center"/>
              <w:rPr>
                <w:rFonts w:ascii="Times New Roman" w:eastAsia="Arial Unicode MS" w:hAnsi="Times New Roman" w:cs="Times New Roman"/>
                <w:b/>
                <w:i/>
                <w:iCs/>
                <w:w w:val="90"/>
                <w:sz w:val="24"/>
                <w:szCs w:val="24"/>
                <w:lang w:eastAsia="ar-SA" w:bidi="en-US"/>
              </w:rPr>
            </w:pPr>
            <w:r>
              <w:rPr>
                <w:rFonts w:ascii="Times New Roman" w:eastAsia="Arial Unicode MS" w:hAnsi="Times New Roman" w:cs="Times New Roman"/>
                <w:b/>
                <w:i/>
                <w:iCs/>
                <w:w w:val="90"/>
                <w:lang w:eastAsia="ar-SA" w:bidi="en-US"/>
              </w:rPr>
              <w:t>70</w:t>
            </w:r>
          </w:p>
        </w:tc>
        <w:tc>
          <w:tcPr>
            <w:tcW w:w="647" w:type="dxa"/>
            <w:gridSpan w:val="2"/>
            <w:tcBorders>
              <w:top w:val="nil"/>
              <w:left w:val="single" w:sz="4" w:space="0" w:color="000000"/>
              <w:bottom w:val="single" w:sz="4" w:space="0" w:color="auto"/>
              <w:right w:val="single" w:sz="4" w:space="0" w:color="000000"/>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i/>
                <w:iCs/>
                <w:w w:val="90"/>
                <w:sz w:val="24"/>
                <w:szCs w:val="24"/>
                <w:lang w:eastAsia="ar-SA" w:bidi="en-US"/>
              </w:rPr>
            </w:pPr>
            <w:r w:rsidRPr="00A50E6A">
              <w:rPr>
                <w:rFonts w:ascii="Times New Roman" w:eastAsia="Arial Unicode MS" w:hAnsi="Times New Roman" w:cs="Times New Roman"/>
                <w:b/>
                <w:i/>
                <w:iCs/>
                <w:w w:val="90"/>
                <w:lang w:eastAsia="ar-SA" w:bidi="en-US"/>
              </w:rPr>
              <w:t>0</w:t>
            </w:r>
          </w:p>
        </w:tc>
      </w:tr>
      <w:tr w:rsidR="00A50E6A" w:rsidRPr="00A50E6A" w:rsidTr="00DA293E">
        <w:trPr>
          <w:cantSplit/>
          <w:trHeight w:val="350"/>
        </w:trPr>
        <w:tc>
          <w:tcPr>
            <w:tcW w:w="1135"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ОПД.01</w:t>
            </w:r>
          </w:p>
        </w:tc>
        <w:tc>
          <w:tcPr>
            <w:tcW w:w="3686" w:type="dxa"/>
            <w:tcBorders>
              <w:top w:val="single" w:sz="4" w:space="0" w:color="auto"/>
              <w:left w:val="single" w:sz="4" w:space="0" w:color="auto"/>
              <w:bottom w:val="single" w:sz="4" w:space="0" w:color="auto"/>
              <w:right w:val="single" w:sz="4" w:space="0" w:color="auto"/>
            </w:tcBorders>
            <w:hideMark/>
          </w:tcPr>
          <w:p w:rsidR="00A50E6A" w:rsidRPr="00A50E6A" w:rsidRDefault="0093708C" w:rsidP="00A50E6A">
            <w:pPr>
              <w:widowControl w:val="0"/>
              <w:shd w:val="clear" w:color="auto" w:fill="FFFFFF"/>
              <w:suppressAutoHyphens/>
              <w:snapToGrid w:val="0"/>
              <w:spacing w:after="0" w:line="240" w:lineRule="auto"/>
              <w:rPr>
                <w:rFonts w:ascii="Times New Roman" w:eastAsia="Arial Unicode MS" w:hAnsi="Times New Roman" w:cs="Times New Roman"/>
                <w:sz w:val="24"/>
                <w:szCs w:val="24"/>
                <w:lang w:val="en-US" w:bidi="en-US"/>
              </w:rPr>
            </w:pPr>
            <w:hyperlink r:id="rId5" w:history="1">
              <w:proofErr w:type="spellStart"/>
              <w:r w:rsidR="00A50E6A" w:rsidRPr="00A50E6A">
                <w:rPr>
                  <w:rFonts w:ascii="Times New Roman" w:eastAsia="Arial Unicode MS" w:hAnsi="Times New Roman" w:cs="Times New Roman"/>
                  <w:u w:val="single"/>
                  <w:lang w:val="en-US" w:bidi="en-US"/>
                </w:rPr>
                <w:t>Инженерная</w:t>
              </w:r>
              <w:proofErr w:type="spellEnd"/>
              <w:r w:rsidR="00A50E6A" w:rsidRPr="00A50E6A">
                <w:rPr>
                  <w:rFonts w:ascii="Times New Roman" w:eastAsia="Arial Unicode MS" w:hAnsi="Times New Roman" w:cs="Times New Roman"/>
                  <w:u w:val="single"/>
                  <w:lang w:val="en-US" w:bidi="en-US"/>
                </w:rPr>
                <w:t xml:space="preserve"> </w:t>
              </w:r>
              <w:proofErr w:type="spellStart"/>
              <w:r w:rsidR="00A50E6A" w:rsidRPr="00A50E6A">
                <w:rPr>
                  <w:rFonts w:ascii="Times New Roman" w:eastAsia="Arial Unicode MS" w:hAnsi="Times New Roman" w:cs="Times New Roman"/>
                  <w:u w:val="single"/>
                  <w:lang w:val="en-US" w:bidi="en-US"/>
                </w:rPr>
                <w:t>графика</w:t>
              </w:r>
              <w:proofErr w:type="spellEnd"/>
            </w:hyperlink>
          </w:p>
        </w:tc>
        <w:tc>
          <w:tcPr>
            <w:tcW w:w="1275"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r w:rsidRPr="00A50E6A">
              <w:rPr>
                <w:rFonts w:ascii="Times New Roman" w:eastAsia="Arial Unicode MS" w:hAnsi="Times New Roman" w:cs="Times New Roman"/>
                <w:color w:val="000000"/>
                <w:lang w:val="en-US" w:bidi="en-US"/>
              </w:rPr>
              <w:t>-</w:t>
            </w:r>
            <w:r w:rsidRPr="00A50E6A">
              <w:rPr>
                <w:rFonts w:ascii="Times New Roman" w:eastAsia="Arial Unicode MS" w:hAnsi="Times New Roman" w:cs="Times New Roman"/>
                <w:color w:val="000000"/>
                <w:lang w:bidi="en-US"/>
              </w:rPr>
              <w:t>;</w:t>
            </w:r>
            <w:r w:rsidRPr="00A50E6A">
              <w:rPr>
                <w:rFonts w:ascii="Times New Roman" w:eastAsia="Arial Unicode MS" w:hAnsi="Times New Roman" w:cs="Times New Roman"/>
                <w:color w:val="000000"/>
                <w:lang w:val="en-US" w:bidi="en-US"/>
              </w:rPr>
              <w:t>-</w:t>
            </w:r>
            <w:r w:rsidRPr="00A50E6A">
              <w:rPr>
                <w:rFonts w:ascii="Times New Roman" w:eastAsia="Arial Unicode MS" w:hAnsi="Times New Roman" w:cs="Times New Roman"/>
                <w:color w:val="000000"/>
                <w:lang w:bidi="en-US"/>
              </w:rPr>
              <w:t>;ДЗ</w:t>
            </w:r>
            <w:proofErr w:type="gramStart"/>
            <w:r w:rsidRPr="00A50E6A">
              <w:rPr>
                <w:rFonts w:ascii="Times New Roman" w:eastAsia="Arial Unicode MS" w:hAnsi="Times New Roman" w:cs="Times New Roman"/>
                <w:color w:val="000000"/>
                <w:lang w:bidi="en-US"/>
              </w:rPr>
              <w:t>;</w:t>
            </w:r>
            <w:r w:rsidRPr="00A50E6A">
              <w:rPr>
                <w:rFonts w:ascii="Times New Roman" w:eastAsia="Arial Unicode MS" w:hAnsi="Times New Roman" w:cs="Times New Roman"/>
                <w:color w:val="000000"/>
                <w:lang w:val="en-US" w:bidi="en-US"/>
              </w:rPr>
              <w:t>-</w:t>
            </w:r>
            <w:r w:rsidRPr="00A50E6A">
              <w:rPr>
                <w:rFonts w:ascii="Times New Roman" w:eastAsia="Arial Unicode MS" w:hAnsi="Times New Roman" w:cs="Times New Roman"/>
                <w:color w:val="000000"/>
                <w:lang w:bidi="en-US"/>
              </w:rPr>
              <w:t>;-;</w:t>
            </w:r>
            <w:r w:rsidRPr="00A50E6A">
              <w:rPr>
                <w:rFonts w:ascii="Times New Roman" w:eastAsia="Arial Unicode MS" w:hAnsi="Times New Roman" w:cs="Times New Roman"/>
                <w:color w:val="000000"/>
                <w:lang w:val="en-US" w:bidi="en-US"/>
              </w:rPr>
              <w:t>-</w:t>
            </w:r>
            <w:r w:rsidRPr="00A50E6A">
              <w:rPr>
                <w:rFonts w:ascii="Times New Roman" w:eastAsia="Arial Unicode MS" w:hAnsi="Times New Roman" w:cs="Times New Roman"/>
                <w:color w:val="000000"/>
                <w:lang w:bidi="en-US"/>
              </w:rPr>
              <w:t>;-</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180</w:t>
            </w:r>
          </w:p>
        </w:tc>
        <w:tc>
          <w:tcPr>
            <w:tcW w:w="850"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60</w:t>
            </w:r>
          </w:p>
        </w:tc>
        <w:tc>
          <w:tcPr>
            <w:tcW w:w="835"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120</w:t>
            </w:r>
          </w:p>
        </w:tc>
        <w:tc>
          <w:tcPr>
            <w:tcW w:w="720"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73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120</w:t>
            </w:r>
          </w:p>
        </w:tc>
        <w:tc>
          <w:tcPr>
            <w:tcW w:w="686" w:type="dxa"/>
            <w:tcBorders>
              <w:top w:val="single" w:sz="4" w:space="0" w:color="auto"/>
              <w:left w:val="single" w:sz="4" w:space="0" w:color="auto"/>
              <w:bottom w:val="single" w:sz="4" w:space="0" w:color="auto"/>
              <w:right w:val="single" w:sz="4" w:space="0" w:color="auto"/>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57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1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98"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60</w:t>
            </w:r>
          </w:p>
        </w:tc>
        <w:tc>
          <w:tcPr>
            <w:tcW w:w="68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60</w:t>
            </w:r>
          </w:p>
        </w:tc>
        <w:tc>
          <w:tcPr>
            <w:tcW w:w="578"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5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gridSpan w:val="2"/>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47" w:type="dxa"/>
            <w:gridSpan w:val="2"/>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r>
      <w:tr w:rsidR="00A50E6A" w:rsidRPr="00A50E6A" w:rsidTr="00DA293E">
        <w:trPr>
          <w:cantSplit/>
          <w:trHeight w:val="350"/>
        </w:trPr>
        <w:tc>
          <w:tcPr>
            <w:tcW w:w="1135"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ОПД.02</w:t>
            </w:r>
          </w:p>
        </w:tc>
        <w:tc>
          <w:tcPr>
            <w:tcW w:w="3686" w:type="dxa"/>
            <w:tcBorders>
              <w:top w:val="single" w:sz="4" w:space="0" w:color="auto"/>
              <w:left w:val="single" w:sz="4" w:space="0" w:color="auto"/>
              <w:bottom w:val="single" w:sz="4" w:space="0" w:color="auto"/>
              <w:right w:val="single" w:sz="4" w:space="0" w:color="auto"/>
            </w:tcBorders>
            <w:hideMark/>
          </w:tcPr>
          <w:p w:rsidR="00A50E6A" w:rsidRPr="00A50E6A" w:rsidRDefault="0093708C" w:rsidP="00A50E6A">
            <w:pPr>
              <w:widowControl w:val="0"/>
              <w:shd w:val="clear" w:color="auto" w:fill="FFFFFF"/>
              <w:suppressAutoHyphens/>
              <w:snapToGrid w:val="0"/>
              <w:spacing w:after="0" w:line="240" w:lineRule="auto"/>
              <w:rPr>
                <w:rFonts w:ascii="Times New Roman" w:eastAsia="Arial Unicode MS" w:hAnsi="Times New Roman" w:cs="Times New Roman"/>
                <w:sz w:val="24"/>
                <w:szCs w:val="24"/>
                <w:lang w:val="en-US" w:bidi="en-US"/>
              </w:rPr>
            </w:pPr>
            <w:hyperlink r:id="rId6" w:history="1">
              <w:proofErr w:type="spellStart"/>
              <w:r w:rsidR="00A50E6A" w:rsidRPr="00A50E6A">
                <w:rPr>
                  <w:rFonts w:ascii="Times New Roman" w:eastAsia="Arial Unicode MS" w:hAnsi="Times New Roman" w:cs="Times New Roman"/>
                  <w:u w:val="single"/>
                  <w:lang w:val="en-US" w:bidi="en-US"/>
                </w:rPr>
                <w:t>Техническая</w:t>
              </w:r>
              <w:proofErr w:type="spellEnd"/>
              <w:r w:rsidR="00A50E6A" w:rsidRPr="00A50E6A">
                <w:rPr>
                  <w:rFonts w:ascii="Times New Roman" w:eastAsia="Arial Unicode MS" w:hAnsi="Times New Roman" w:cs="Times New Roman"/>
                  <w:u w:val="single"/>
                  <w:lang w:val="en-US" w:bidi="en-US"/>
                </w:rPr>
                <w:t xml:space="preserve"> </w:t>
              </w:r>
              <w:proofErr w:type="spellStart"/>
              <w:r w:rsidR="00A50E6A" w:rsidRPr="00A50E6A">
                <w:rPr>
                  <w:rFonts w:ascii="Times New Roman" w:eastAsia="Arial Unicode MS" w:hAnsi="Times New Roman" w:cs="Times New Roman"/>
                  <w:u w:val="single"/>
                  <w:lang w:val="en-US" w:bidi="en-US"/>
                </w:rPr>
                <w:t>механика</w:t>
              </w:r>
              <w:proofErr w:type="spellEnd"/>
            </w:hyperlink>
          </w:p>
        </w:tc>
        <w:tc>
          <w:tcPr>
            <w:tcW w:w="1275"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-;-;-;ДЗ</w:t>
            </w:r>
            <w:proofErr w:type="gramStart"/>
            <w:r w:rsidRPr="00A50E6A">
              <w:rPr>
                <w:rFonts w:ascii="Times New Roman" w:eastAsia="Arial Unicode MS" w:hAnsi="Times New Roman" w:cs="Times New Roman"/>
                <w:color w:val="000000"/>
                <w:lang w:bidi="en-US"/>
              </w:rPr>
              <w:t>;Э</w:t>
            </w:r>
            <w:proofErr w:type="gramEnd"/>
            <w:r w:rsidRPr="00A50E6A">
              <w:rPr>
                <w:rFonts w:ascii="Times New Roman" w:eastAsia="Arial Unicode MS" w:hAnsi="Times New Roman" w:cs="Times New Roman"/>
                <w:color w:val="000000"/>
                <w:lang w:bidi="en-US"/>
              </w:rPr>
              <w:t>;-;-;</w:t>
            </w:r>
          </w:p>
        </w:tc>
        <w:tc>
          <w:tcPr>
            <w:tcW w:w="851"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210</w:t>
            </w:r>
          </w:p>
        </w:tc>
        <w:tc>
          <w:tcPr>
            <w:tcW w:w="850"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70</w:t>
            </w:r>
          </w:p>
        </w:tc>
        <w:tc>
          <w:tcPr>
            <w:tcW w:w="835"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140</w:t>
            </w:r>
          </w:p>
        </w:tc>
        <w:tc>
          <w:tcPr>
            <w:tcW w:w="720"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119</w:t>
            </w:r>
          </w:p>
        </w:tc>
        <w:tc>
          <w:tcPr>
            <w:tcW w:w="73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21</w:t>
            </w:r>
          </w:p>
        </w:tc>
        <w:tc>
          <w:tcPr>
            <w:tcW w:w="686" w:type="dxa"/>
            <w:tcBorders>
              <w:top w:val="single" w:sz="4" w:space="0" w:color="auto"/>
              <w:left w:val="single" w:sz="4" w:space="0" w:color="auto"/>
              <w:bottom w:val="single" w:sz="4" w:space="0" w:color="auto"/>
              <w:right w:val="single" w:sz="4" w:space="0" w:color="auto"/>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57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1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98"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8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22</w:t>
            </w:r>
          </w:p>
        </w:tc>
        <w:tc>
          <w:tcPr>
            <w:tcW w:w="578" w:type="dxa"/>
            <w:tcBorders>
              <w:top w:val="single" w:sz="4" w:space="0" w:color="auto"/>
              <w:left w:val="single" w:sz="4" w:space="0" w:color="auto"/>
              <w:bottom w:val="single" w:sz="4" w:space="0" w:color="auto"/>
              <w:right w:val="single" w:sz="4" w:space="0" w:color="auto"/>
            </w:tcBorders>
            <w:hideMark/>
          </w:tcPr>
          <w:p w:rsidR="00A50E6A" w:rsidRPr="00A50E6A" w:rsidRDefault="003C17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Pr>
                <w:rFonts w:ascii="Times New Roman" w:eastAsia="Arial Unicode MS" w:hAnsi="Times New Roman" w:cs="Times New Roman"/>
                <w:color w:val="000000"/>
                <w:lang w:bidi="en-US"/>
              </w:rPr>
              <w:t>66</w:t>
            </w:r>
          </w:p>
        </w:tc>
        <w:tc>
          <w:tcPr>
            <w:tcW w:w="65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32</w:t>
            </w:r>
          </w:p>
        </w:tc>
        <w:tc>
          <w:tcPr>
            <w:tcW w:w="608" w:type="dxa"/>
            <w:gridSpan w:val="2"/>
            <w:tcBorders>
              <w:top w:val="single" w:sz="4" w:space="0" w:color="auto"/>
              <w:left w:val="single" w:sz="4" w:space="0" w:color="auto"/>
              <w:bottom w:val="single" w:sz="4" w:space="0" w:color="auto"/>
              <w:right w:val="single" w:sz="4" w:space="0" w:color="auto"/>
            </w:tcBorders>
            <w:hideMark/>
          </w:tcPr>
          <w:p w:rsidR="00A50E6A" w:rsidRPr="00A50E6A" w:rsidRDefault="003C17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Pr>
                <w:rFonts w:ascii="Times New Roman" w:eastAsia="Arial Unicode MS" w:hAnsi="Times New Roman" w:cs="Times New Roman"/>
                <w:color w:val="000000"/>
                <w:lang w:bidi="en-US"/>
              </w:rPr>
              <w:t>20</w:t>
            </w:r>
          </w:p>
        </w:tc>
        <w:tc>
          <w:tcPr>
            <w:tcW w:w="647" w:type="dxa"/>
            <w:gridSpan w:val="2"/>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r>
      <w:tr w:rsidR="00A50E6A" w:rsidRPr="00A50E6A" w:rsidTr="00DA293E">
        <w:trPr>
          <w:cantSplit/>
          <w:trHeight w:val="350"/>
        </w:trPr>
        <w:tc>
          <w:tcPr>
            <w:tcW w:w="1135"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ОПД.03.</w:t>
            </w:r>
          </w:p>
        </w:tc>
        <w:tc>
          <w:tcPr>
            <w:tcW w:w="3686" w:type="dxa"/>
            <w:tcBorders>
              <w:top w:val="single" w:sz="4" w:space="0" w:color="auto"/>
              <w:left w:val="single" w:sz="4" w:space="0" w:color="auto"/>
              <w:bottom w:val="single" w:sz="4" w:space="0" w:color="auto"/>
              <w:right w:val="single" w:sz="4" w:space="0" w:color="auto"/>
            </w:tcBorders>
            <w:hideMark/>
          </w:tcPr>
          <w:p w:rsidR="00A50E6A" w:rsidRPr="00A50E6A" w:rsidRDefault="0093708C" w:rsidP="00A50E6A">
            <w:pPr>
              <w:widowControl w:val="0"/>
              <w:shd w:val="clear" w:color="auto" w:fill="FFFFFF"/>
              <w:suppressAutoHyphens/>
              <w:snapToGrid w:val="0"/>
              <w:spacing w:after="0" w:line="240" w:lineRule="auto"/>
              <w:rPr>
                <w:rFonts w:ascii="Times New Roman" w:eastAsia="Arial Unicode MS" w:hAnsi="Times New Roman" w:cs="Times New Roman"/>
                <w:sz w:val="24"/>
                <w:szCs w:val="24"/>
                <w:lang w:val="en-US" w:bidi="en-US"/>
              </w:rPr>
            </w:pPr>
            <w:hyperlink r:id="rId7" w:history="1">
              <w:proofErr w:type="spellStart"/>
              <w:r w:rsidR="00A50E6A" w:rsidRPr="00A50E6A">
                <w:rPr>
                  <w:rFonts w:ascii="Times New Roman" w:eastAsia="Arial Unicode MS" w:hAnsi="Times New Roman" w:cs="Times New Roman"/>
                  <w:u w:val="single"/>
                  <w:lang w:val="en-US" w:bidi="en-US"/>
                </w:rPr>
                <w:t>Материаловедение</w:t>
              </w:r>
              <w:proofErr w:type="spellEnd"/>
            </w:hyperlink>
          </w:p>
        </w:tc>
        <w:tc>
          <w:tcPr>
            <w:tcW w:w="1275"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-;-;З</w:t>
            </w:r>
            <w:proofErr w:type="gramStart"/>
            <w:r w:rsidRPr="00A50E6A">
              <w:rPr>
                <w:rFonts w:ascii="Times New Roman" w:eastAsia="Arial Unicode MS" w:hAnsi="Times New Roman" w:cs="Times New Roman"/>
                <w:color w:val="000000"/>
                <w:lang w:bidi="en-US"/>
              </w:rPr>
              <w:t>;</w:t>
            </w:r>
            <w:r w:rsidRPr="00A50E6A">
              <w:rPr>
                <w:rFonts w:ascii="Times New Roman" w:eastAsia="Arial Unicode MS" w:hAnsi="Times New Roman" w:cs="Times New Roman"/>
                <w:color w:val="000000"/>
                <w:lang w:val="en-US" w:bidi="en-US"/>
              </w:rPr>
              <w:t>Э</w:t>
            </w:r>
            <w:proofErr w:type="gramEnd"/>
            <w:r w:rsidRPr="00A50E6A">
              <w:rPr>
                <w:rFonts w:ascii="Times New Roman" w:eastAsia="Arial Unicode MS" w:hAnsi="Times New Roman" w:cs="Times New Roman"/>
                <w:color w:val="000000"/>
                <w:lang w:bidi="en-US"/>
              </w:rPr>
              <w:t>;-;-;-;-</w:t>
            </w:r>
          </w:p>
        </w:tc>
        <w:tc>
          <w:tcPr>
            <w:tcW w:w="851"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186</w:t>
            </w:r>
          </w:p>
        </w:tc>
        <w:tc>
          <w:tcPr>
            <w:tcW w:w="850"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62</w:t>
            </w:r>
          </w:p>
        </w:tc>
        <w:tc>
          <w:tcPr>
            <w:tcW w:w="835"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124</w:t>
            </w:r>
          </w:p>
        </w:tc>
        <w:tc>
          <w:tcPr>
            <w:tcW w:w="720"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90</w:t>
            </w:r>
          </w:p>
        </w:tc>
        <w:tc>
          <w:tcPr>
            <w:tcW w:w="73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34</w:t>
            </w:r>
          </w:p>
        </w:tc>
        <w:tc>
          <w:tcPr>
            <w:tcW w:w="686" w:type="dxa"/>
            <w:tcBorders>
              <w:top w:val="single" w:sz="4" w:space="0" w:color="auto"/>
              <w:left w:val="single" w:sz="4" w:space="0" w:color="auto"/>
              <w:bottom w:val="single" w:sz="4" w:space="0" w:color="auto"/>
              <w:right w:val="single" w:sz="4" w:space="0" w:color="auto"/>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57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1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98" w:type="dxa"/>
            <w:tcBorders>
              <w:top w:val="single" w:sz="4" w:space="0" w:color="auto"/>
              <w:left w:val="single" w:sz="4" w:space="0" w:color="auto"/>
              <w:bottom w:val="single" w:sz="4" w:space="0" w:color="auto"/>
              <w:right w:val="single" w:sz="4" w:space="0" w:color="auto"/>
            </w:tcBorders>
            <w:hideMark/>
          </w:tcPr>
          <w:p w:rsidR="00A50E6A" w:rsidRPr="00A50E6A" w:rsidRDefault="003C17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Pr>
                <w:rFonts w:ascii="Times New Roman" w:eastAsia="Arial Unicode MS" w:hAnsi="Times New Roman" w:cs="Times New Roman"/>
                <w:color w:val="000000"/>
                <w:lang w:bidi="en-US"/>
              </w:rPr>
              <w:t>56</w:t>
            </w:r>
          </w:p>
        </w:tc>
        <w:tc>
          <w:tcPr>
            <w:tcW w:w="686" w:type="dxa"/>
            <w:tcBorders>
              <w:top w:val="single" w:sz="4" w:space="0" w:color="auto"/>
              <w:left w:val="single" w:sz="4" w:space="0" w:color="auto"/>
              <w:bottom w:val="single" w:sz="4" w:space="0" w:color="auto"/>
              <w:right w:val="single" w:sz="4" w:space="0" w:color="auto"/>
            </w:tcBorders>
            <w:hideMark/>
          </w:tcPr>
          <w:p w:rsidR="00A50E6A" w:rsidRPr="00A50E6A" w:rsidRDefault="003C17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Pr>
                <w:rFonts w:ascii="Times New Roman" w:eastAsia="Arial Unicode MS" w:hAnsi="Times New Roman" w:cs="Times New Roman"/>
                <w:color w:val="000000"/>
                <w:lang w:bidi="en-US"/>
              </w:rPr>
              <w:t>68</w:t>
            </w:r>
          </w:p>
        </w:tc>
        <w:tc>
          <w:tcPr>
            <w:tcW w:w="578"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5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gridSpan w:val="2"/>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47" w:type="dxa"/>
            <w:gridSpan w:val="2"/>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r>
      <w:tr w:rsidR="00A50E6A" w:rsidRPr="00A50E6A" w:rsidTr="00DA293E">
        <w:trPr>
          <w:cantSplit/>
          <w:trHeight w:val="350"/>
        </w:trPr>
        <w:tc>
          <w:tcPr>
            <w:tcW w:w="1135"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ОПД.04</w:t>
            </w:r>
          </w:p>
        </w:tc>
        <w:tc>
          <w:tcPr>
            <w:tcW w:w="3686" w:type="dxa"/>
            <w:tcBorders>
              <w:top w:val="single" w:sz="4" w:space="0" w:color="auto"/>
              <w:left w:val="single" w:sz="4" w:space="0" w:color="auto"/>
              <w:bottom w:val="single" w:sz="4" w:space="0" w:color="auto"/>
              <w:right w:val="single" w:sz="4" w:space="0" w:color="auto"/>
            </w:tcBorders>
            <w:hideMark/>
          </w:tcPr>
          <w:p w:rsidR="00A50E6A" w:rsidRPr="00A50E6A" w:rsidRDefault="0093708C" w:rsidP="00A50E6A">
            <w:pPr>
              <w:widowControl w:val="0"/>
              <w:shd w:val="clear" w:color="auto" w:fill="FFFFFF"/>
              <w:suppressAutoHyphens/>
              <w:snapToGrid w:val="0"/>
              <w:spacing w:after="0" w:line="240" w:lineRule="auto"/>
              <w:rPr>
                <w:rFonts w:ascii="Times New Roman" w:eastAsia="Arial Unicode MS" w:hAnsi="Times New Roman" w:cs="Times New Roman"/>
                <w:sz w:val="24"/>
                <w:szCs w:val="24"/>
                <w:lang w:val="en-US" w:bidi="en-US"/>
              </w:rPr>
            </w:pPr>
            <w:hyperlink r:id="rId8" w:history="1">
              <w:proofErr w:type="spellStart"/>
              <w:r w:rsidR="00A50E6A" w:rsidRPr="00A50E6A">
                <w:rPr>
                  <w:rFonts w:ascii="Times New Roman" w:eastAsia="Arial Unicode MS" w:hAnsi="Times New Roman" w:cs="Times New Roman"/>
                  <w:u w:val="single"/>
                  <w:lang w:val="en-US" w:bidi="en-US"/>
                </w:rPr>
                <w:t>Электротехника</w:t>
              </w:r>
              <w:proofErr w:type="spellEnd"/>
              <w:r w:rsidR="00A50E6A" w:rsidRPr="00A50E6A">
                <w:rPr>
                  <w:rFonts w:ascii="Times New Roman" w:eastAsia="Arial Unicode MS" w:hAnsi="Times New Roman" w:cs="Times New Roman"/>
                  <w:u w:val="single"/>
                  <w:lang w:val="en-US" w:bidi="en-US"/>
                </w:rPr>
                <w:t xml:space="preserve"> и </w:t>
              </w:r>
              <w:proofErr w:type="spellStart"/>
              <w:r w:rsidR="00A50E6A" w:rsidRPr="00A50E6A">
                <w:rPr>
                  <w:rFonts w:ascii="Times New Roman" w:eastAsia="Arial Unicode MS" w:hAnsi="Times New Roman" w:cs="Times New Roman"/>
                  <w:u w:val="single"/>
                  <w:lang w:val="en-US" w:bidi="en-US"/>
                </w:rPr>
                <w:t>электронная</w:t>
              </w:r>
              <w:proofErr w:type="spellEnd"/>
              <w:r w:rsidR="00A50E6A" w:rsidRPr="00A50E6A">
                <w:rPr>
                  <w:rFonts w:ascii="Times New Roman" w:eastAsia="Arial Unicode MS" w:hAnsi="Times New Roman" w:cs="Times New Roman"/>
                  <w:u w:val="single"/>
                  <w:lang w:val="en-US" w:bidi="en-US"/>
                </w:rPr>
                <w:t xml:space="preserve"> </w:t>
              </w:r>
              <w:proofErr w:type="spellStart"/>
              <w:r w:rsidR="00A50E6A" w:rsidRPr="00A50E6A">
                <w:rPr>
                  <w:rFonts w:ascii="Times New Roman" w:eastAsia="Arial Unicode MS" w:hAnsi="Times New Roman" w:cs="Times New Roman"/>
                  <w:u w:val="single"/>
                  <w:lang w:val="en-US" w:bidi="en-US"/>
                </w:rPr>
                <w:t>техника</w:t>
              </w:r>
              <w:proofErr w:type="spellEnd"/>
            </w:hyperlink>
          </w:p>
        </w:tc>
        <w:tc>
          <w:tcPr>
            <w:tcW w:w="1275"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-;-;ДЗ</w:t>
            </w:r>
            <w:proofErr w:type="gramStart"/>
            <w:r w:rsidRPr="00A50E6A">
              <w:rPr>
                <w:rFonts w:ascii="Times New Roman" w:eastAsia="Arial Unicode MS" w:hAnsi="Times New Roman" w:cs="Times New Roman"/>
                <w:color w:val="000000"/>
                <w:lang w:bidi="en-US"/>
              </w:rPr>
              <w:t>;Д</w:t>
            </w:r>
            <w:proofErr w:type="gramEnd"/>
            <w:r w:rsidRPr="00A50E6A">
              <w:rPr>
                <w:rFonts w:ascii="Times New Roman" w:eastAsia="Arial Unicode MS" w:hAnsi="Times New Roman" w:cs="Times New Roman"/>
                <w:color w:val="000000"/>
                <w:lang w:bidi="en-US"/>
              </w:rPr>
              <w:t>З;</w:t>
            </w:r>
            <w:r w:rsidRPr="00A50E6A">
              <w:rPr>
                <w:rFonts w:ascii="Times New Roman" w:eastAsia="Arial Unicode MS" w:hAnsi="Times New Roman" w:cs="Times New Roman"/>
                <w:color w:val="000000"/>
                <w:lang w:val="en-US" w:bidi="en-US"/>
              </w:rPr>
              <w:t>Э</w:t>
            </w:r>
            <w:r w:rsidRPr="00A50E6A">
              <w:rPr>
                <w:rFonts w:ascii="Times New Roman" w:eastAsia="Arial Unicode MS" w:hAnsi="Times New Roman" w:cs="Times New Roman"/>
                <w:color w:val="000000"/>
                <w:lang w:bidi="en-US"/>
              </w:rPr>
              <w:t>;-;-;-</w:t>
            </w:r>
          </w:p>
        </w:tc>
        <w:tc>
          <w:tcPr>
            <w:tcW w:w="851"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240</w:t>
            </w:r>
          </w:p>
        </w:tc>
        <w:tc>
          <w:tcPr>
            <w:tcW w:w="850"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80</w:t>
            </w:r>
          </w:p>
        </w:tc>
        <w:tc>
          <w:tcPr>
            <w:tcW w:w="835"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160</w:t>
            </w:r>
          </w:p>
        </w:tc>
        <w:tc>
          <w:tcPr>
            <w:tcW w:w="720"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90</w:t>
            </w:r>
          </w:p>
        </w:tc>
        <w:tc>
          <w:tcPr>
            <w:tcW w:w="73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70</w:t>
            </w:r>
          </w:p>
        </w:tc>
        <w:tc>
          <w:tcPr>
            <w:tcW w:w="686" w:type="dxa"/>
            <w:tcBorders>
              <w:top w:val="single" w:sz="4" w:space="0" w:color="auto"/>
              <w:left w:val="single" w:sz="4" w:space="0" w:color="auto"/>
              <w:bottom w:val="single" w:sz="4" w:space="0" w:color="auto"/>
              <w:right w:val="single" w:sz="4" w:space="0" w:color="auto"/>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57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16" w:type="dxa"/>
            <w:tcBorders>
              <w:top w:val="single" w:sz="4" w:space="0" w:color="auto"/>
              <w:left w:val="single" w:sz="4" w:space="0" w:color="auto"/>
              <w:bottom w:val="single" w:sz="4" w:space="0" w:color="auto"/>
              <w:right w:val="single" w:sz="4" w:space="0" w:color="auto"/>
            </w:tcBorders>
            <w:hideMark/>
          </w:tcPr>
          <w:p w:rsidR="00A50E6A" w:rsidRPr="00A50E6A" w:rsidRDefault="00BA6C3B"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Pr>
                <w:rFonts w:ascii="Times New Roman" w:eastAsia="Arial Unicode MS" w:hAnsi="Times New Roman" w:cs="Times New Roman"/>
                <w:color w:val="000000"/>
                <w:lang w:bidi="en-US"/>
              </w:rPr>
              <w:t>-</w:t>
            </w:r>
          </w:p>
        </w:tc>
        <w:tc>
          <w:tcPr>
            <w:tcW w:w="698" w:type="dxa"/>
            <w:tcBorders>
              <w:top w:val="single" w:sz="4" w:space="0" w:color="auto"/>
              <w:left w:val="single" w:sz="4" w:space="0" w:color="auto"/>
              <w:bottom w:val="single" w:sz="4" w:space="0" w:color="auto"/>
              <w:right w:val="single" w:sz="4" w:space="0" w:color="auto"/>
            </w:tcBorders>
            <w:hideMark/>
          </w:tcPr>
          <w:p w:rsidR="00A50E6A" w:rsidRPr="00A50E6A" w:rsidRDefault="003C17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Pr>
                <w:rFonts w:ascii="Times New Roman" w:eastAsia="Arial Unicode MS" w:hAnsi="Times New Roman" w:cs="Times New Roman"/>
                <w:color w:val="000000"/>
                <w:lang w:bidi="en-US"/>
              </w:rPr>
              <w:t>102</w:t>
            </w:r>
          </w:p>
        </w:tc>
        <w:tc>
          <w:tcPr>
            <w:tcW w:w="686" w:type="dxa"/>
            <w:tcBorders>
              <w:top w:val="single" w:sz="4" w:space="0" w:color="auto"/>
              <w:left w:val="single" w:sz="4" w:space="0" w:color="auto"/>
              <w:bottom w:val="single" w:sz="4" w:space="0" w:color="auto"/>
              <w:right w:val="single" w:sz="4" w:space="0" w:color="auto"/>
            </w:tcBorders>
            <w:hideMark/>
          </w:tcPr>
          <w:p w:rsidR="00A50E6A" w:rsidRPr="00A50E6A" w:rsidRDefault="003C17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Pr>
                <w:rFonts w:ascii="Times New Roman" w:eastAsia="Arial Unicode MS" w:hAnsi="Times New Roman" w:cs="Times New Roman"/>
                <w:color w:val="000000"/>
                <w:lang w:bidi="en-US"/>
              </w:rPr>
              <w:t>20</w:t>
            </w:r>
          </w:p>
        </w:tc>
        <w:tc>
          <w:tcPr>
            <w:tcW w:w="578" w:type="dxa"/>
            <w:tcBorders>
              <w:top w:val="single" w:sz="4" w:space="0" w:color="auto"/>
              <w:left w:val="single" w:sz="4" w:space="0" w:color="auto"/>
              <w:bottom w:val="single" w:sz="4" w:space="0" w:color="auto"/>
              <w:right w:val="single" w:sz="4" w:space="0" w:color="auto"/>
            </w:tcBorders>
            <w:hideMark/>
          </w:tcPr>
          <w:p w:rsidR="00A50E6A" w:rsidRPr="00A50E6A" w:rsidRDefault="003C17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Pr>
                <w:rFonts w:ascii="Times New Roman" w:eastAsia="Arial Unicode MS" w:hAnsi="Times New Roman" w:cs="Times New Roman"/>
                <w:color w:val="000000"/>
                <w:lang w:bidi="en-US"/>
              </w:rPr>
              <w:t>38</w:t>
            </w:r>
          </w:p>
        </w:tc>
        <w:tc>
          <w:tcPr>
            <w:tcW w:w="65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gridSpan w:val="2"/>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47" w:type="dxa"/>
            <w:gridSpan w:val="2"/>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r>
      <w:tr w:rsidR="00A50E6A" w:rsidRPr="00A50E6A" w:rsidTr="00DA293E">
        <w:trPr>
          <w:cantSplit/>
          <w:trHeight w:val="350"/>
        </w:trPr>
        <w:tc>
          <w:tcPr>
            <w:tcW w:w="1135"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ОПД.05</w:t>
            </w:r>
          </w:p>
        </w:tc>
        <w:tc>
          <w:tcPr>
            <w:tcW w:w="3686" w:type="dxa"/>
            <w:tcBorders>
              <w:top w:val="single" w:sz="4" w:space="0" w:color="auto"/>
              <w:left w:val="single" w:sz="4" w:space="0" w:color="auto"/>
              <w:bottom w:val="single" w:sz="4" w:space="0" w:color="auto"/>
              <w:right w:val="single" w:sz="4" w:space="0" w:color="auto"/>
            </w:tcBorders>
            <w:hideMark/>
          </w:tcPr>
          <w:p w:rsidR="00A50E6A" w:rsidRPr="00A50E6A" w:rsidRDefault="0093708C" w:rsidP="00A50E6A">
            <w:pPr>
              <w:widowControl w:val="0"/>
              <w:shd w:val="clear" w:color="auto" w:fill="FFFFFF"/>
              <w:suppressAutoHyphens/>
              <w:snapToGrid w:val="0"/>
              <w:spacing w:after="0" w:line="240" w:lineRule="auto"/>
              <w:rPr>
                <w:rFonts w:ascii="Times New Roman" w:eastAsia="Arial Unicode MS" w:hAnsi="Times New Roman" w:cs="Times New Roman"/>
                <w:sz w:val="24"/>
                <w:szCs w:val="24"/>
                <w:lang w:val="en-US" w:bidi="en-US"/>
              </w:rPr>
            </w:pPr>
            <w:hyperlink r:id="rId9" w:history="1">
              <w:proofErr w:type="spellStart"/>
              <w:r w:rsidR="00A50E6A" w:rsidRPr="00A50E6A">
                <w:rPr>
                  <w:rFonts w:ascii="Times New Roman" w:eastAsia="Arial Unicode MS" w:hAnsi="Times New Roman" w:cs="Times New Roman"/>
                  <w:u w:val="single"/>
                  <w:lang w:val="en-US" w:bidi="en-US"/>
                </w:rPr>
                <w:t>Основы</w:t>
              </w:r>
              <w:proofErr w:type="spellEnd"/>
              <w:r w:rsidR="00A50E6A" w:rsidRPr="00A50E6A">
                <w:rPr>
                  <w:rFonts w:ascii="Times New Roman" w:eastAsia="Arial Unicode MS" w:hAnsi="Times New Roman" w:cs="Times New Roman"/>
                  <w:u w:val="single"/>
                  <w:lang w:val="en-US" w:bidi="en-US"/>
                </w:rPr>
                <w:t xml:space="preserve"> </w:t>
              </w:r>
              <w:proofErr w:type="spellStart"/>
              <w:r w:rsidR="00A50E6A" w:rsidRPr="00A50E6A">
                <w:rPr>
                  <w:rFonts w:ascii="Times New Roman" w:eastAsia="Arial Unicode MS" w:hAnsi="Times New Roman" w:cs="Times New Roman"/>
                  <w:u w:val="single"/>
                  <w:lang w:val="en-US" w:bidi="en-US"/>
                </w:rPr>
                <w:t>гидравлики</w:t>
              </w:r>
              <w:proofErr w:type="spellEnd"/>
              <w:r w:rsidR="00A50E6A" w:rsidRPr="00A50E6A">
                <w:rPr>
                  <w:rFonts w:ascii="Times New Roman" w:eastAsia="Arial Unicode MS" w:hAnsi="Times New Roman" w:cs="Times New Roman"/>
                  <w:u w:val="single"/>
                  <w:lang w:val="en-US" w:bidi="en-US"/>
                </w:rPr>
                <w:t xml:space="preserve"> и </w:t>
              </w:r>
              <w:proofErr w:type="spellStart"/>
              <w:r w:rsidR="00A50E6A" w:rsidRPr="00A50E6A">
                <w:rPr>
                  <w:rFonts w:ascii="Times New Roman" w:eastAsia="Arial Unicode MS" w:hAnsi="Times New Roman" w:cs="Times New Roman"/>
                  <w:u w:val="single"/>
                  <w:lang w:val="en-US" w:bidi="en-US"/>
                </w:rPr>
                <w:t>теплотехники</w:t>
              </w:r>
              <w:proofErr w:type="spellEnd"/>
            </w:hyperlink>
          </w:p>
        </w:tc>
        <w:tc>
          <w:tcPr>
            <w:tcW w:w="1275"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val="en-US" w:bidi="en-US"/>
              </w:rPr>
            </w:pPr>
            <w:r w:rsidRPr="00A50E6A">
              <w:rPr>
                <w:rFonts w:ascii="Times New Roman" w:eastAsia="Arial Unicode MS" w:hAnsi="Times New Roman" w:cs="Times New Roman"/>
                <w:color w:val="000000"/>
                <w:lang w:bidi="en-US"/>
              </w:rPr>
              <w:t>-;-;-;-;-;-;ДЗ;-</w:t>
            </w:r>
          </w:p>
        </w:tc>
        <w:tc>
          <w:tcPr>
            <w:tcW w:w="851"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105</w:t>
            </w:r>
          </w:p>
        </w:tc>
        <w:tc>
          <w:tcPr>
            <w:tcW w:w="850"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35</w:t>
            </w:r>
          </w:p>
        </w:tc>
        <w:tc>
          <w:tcPr>
            <w:tcW w:w="835"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70</w:t>
            </w:r>
          </w:p>
        </w:tc>
        <w:tc>
          <w:tcPr>
            <w:tcW w:w="720"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50</w:t>
            </w:r>
          </w:p>
        </w:tc>
        <w:tc>
          <w:tcPr>
            <w:tcW w:w="73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20</w:t>
            </w:r>
          </w:p>
        </w:tc>
        <w:tc>
          <w:tcPr>
            <w:tcW w:w="686" w:type="dxa"/>
            <w:tcBorders>
              <w:top w:val="single" w:sz="4" w:space="0" w:color="auto"/>
              <w:left w:val="single" w:sz="4" w:space="0" w:color="auto"/>
              <w:bottom w:val="single" w:sz="4" w:space="0" w:color="auto"/>
              <w:right w:val="single" w:sz="4" w:space="0" w:color="auto"/>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57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1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98"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8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578"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28</w:t>
            </w:r>
          </w:p>
        </w:tc>
        <w:tc>
          <w:tcPr>
            <w:tcW w:w="65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42</w:t>
            </w:r>
          </w:p>
        </w:tc>
        <w:tc>
          <w:tcPr>
            <w:tcW w:w="608" w:type="dxa"/>
            <w:gridSpan w:val="2"/>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47" w:type="dxa"/>
            <w:gridSpan w:val="2"/>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r>
      <w:tr w:rsidR="00A50E6A" w:rsidRPr="00A50E6A" w:rsidTr="00DA293E">
        <w:trPr>
          <w:cantSplit/>
          <w:trHeight w:val="350"/>
        </w:trPr>
        <w:tc>
          <w:tcPr>
            <w:tcW w:w="1135"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ОПД.06</w:t>
            </w:r>
          </w:p>
        </w:tc>
        <w:tc>
          <w:tcPr>
            <w:tcW w:w="3686" w:type="dxa"/>
            <w:tcBorders>
              <w:top w:val="single" w:sz="4" w:space="0" w:color="auto"/>
              <w:left w:val="single" w:sz="4" w:space="0" w:color="auto"/>
              <w:bottom w:val="single" w:sz="4" w:space="0" w:color="auto"/>
              <w:right w:val="single" w:sz="4" w:space="0" w:color="auto"/>
            </w:tcBorders>
            <w:hideMark/>
          </w:tcPr>
          <w:p w:rsidR="00A50E6A" w:rsidRPr="00A50E6A" w:rsidRDefault="0093708C" w:rsidP="00A50E6A">
            <w:pPr>
              <w:widowControl w:val="0"/>
              <w:shd w:val="clear" w:color="auto" w:fill="FFFFFF"/>
              <w:suppressAutoHyphens/>
              <w:snapToGrid w:val="0"/>
              <w:spacing w:after="0" w:line="240" w:lineRule="auto"/>
              <w:rPr>
                <w:rFonts w:ascii="Times New Roman" w:eastAsia="Arial Unicode MS" w:hAnsi="Times New Roman" w:cs="Times New Roman"/>
                <w:sz w:val="24"/>
                <w:szCs w:val="24"/>
                <w:lang w:val="en-US" w:bidi="en-US"/>
              </w:rPr>
            </w:pPr>
            <w:hyperlink r:id="rId10" w:history="1">
              <w:proofErr w:type="spellStart"/>
              <w:r w:rsidR="00A50E6A" w:rsidRPr="00A50E6A">
                <w:rPr>
                  <w:rFonts w:ascii="Times New Roman" w:eastAsia="Arial Unicode MS" w:hAnsi="Times New Roman" w:cs="Times New Roman"/>
                  <w:u w:val="single"/>
                  <w:lang w:val="en-US" w:bidi="en-US"/>
                </w:rPr>
                <w:t>Основы</w:t>
              </w:r>
              <w:proofErr w:type="spellEnd"/>
              <w:r w:rsidR="00A50E6A" w:rsidRPr="00A50E6A">
                <w:rPr>
                  <w:rFonts w:ascii="Times New Roman" w:eastAsia="Arial Unicode MS" w:hAnsi="Times New Roman" w:cs="Times New Roman"/>
                  <w:u w:val="single"/>
                  <w:lang w:val="en-US" w:bidi="en-US"/>
                </w:rPr>
                <w:t xml:space="preserve"> </w:t>
              </w:r>
              <w:proofErr w:type="spellStart"/>
              <w:r w:rsidR="00A50E6A" w:rsidRPr="00A50E6A">
                <w:rPr>
                  <w:rFonts w:ascii="Times New Roman" w:eastAsia="Arial Unicode MS" w:hAnsi="Times New Roman" w:cs="Times New Roman"/>
                  <w:u w:val="single"/>
                  <w:lang w:val="en-US" w:bidi="en-US"/>
                </w:rPr>
                <w:t>агрономии</w:t>
              </w:r>
              <w:proofErr w:type="spellEnd"/>
            </w:hyperlink>
          </w:p>
        </w:tc>
        <w:tc>
          <w:tcPr>
            <w:tcW w:w="1275"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-;-;Э</w:t>
            </w:r>
            <w:proofErr w:type="gramStart"/>
            <w:r w:rsidRPr="00A50E6A">
              <w:rPr>
                <w:rFonts w:ascii="Times New Roman" w:eastAsia="Arial Unicode MS" w:hAnsi="Times New Roman" w:cs="Times New Roman"/>
                <w:color w:val="000000"/>
                <w:lang w:bidi="en-US"/>
              </w:rPr>
              <w:t>;-;-;-;-;-</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84</w:t>
            </w:r>
          </w:p>
        </w:tc>
        <w:tc>
          <w:tcPr>
            <w:tcW w:w="850"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28</w:t>
            </w:r>
          </w:p>
        </w:tc>
        <w:tc>
          <w:tcPr>
            <w:tcW w:w="835"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56</w:t>
            </w:r>
          </w:p>
        </w:tc>
        <w:tc>
          <w:tcPr>
            <w:tcW w:w="720"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42</w:t>
            </w:r>
          </w:p>
        </w:tc>
        <w:tc>
          <w:tcPr>
            <w:tcW w:w="73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14</w:t>
            </w:r>
          </w:p>
        </w:tc>
        <w:tc>
          <w:tcPr>
            <w:tcW w:w="686" w:type="dxa"/>
            <w:tcBorders>
              <w:top w:val="single" w:sz="4" w:space="0" w:color="auto"/>
              <w:left w:val="single" w:sz="4" w:space="0" w:color="auto"/>
              <w:bottom w:val="single" w:sz="4" w:space="0" w:color="auto"/>
              <w:right w:val="single" w:sz="4" w:space="0" w:color="auto"/>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57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1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98"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56</w:t>
            </w:r>
          </w:p>
        </w:tc>
        <w:tc>
          <w:tcPr>
            <w:tcW w:w="68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578"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5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gridSpan w:val="2"/>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47" w:type="dxa"/>
            <w:gridSpan w:val="2"/>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r>
      <w:tr w:rsidR="00A50E6A" w:rsidRPr="00A50E6A" w:rsidTr="00DA293E">
        <w:trPr>
          <w:cantSplit/>
          <w:trHeight w:val="350"/>
        </w:trPr>
        <w:tc>
          <w:tcPr>
            <w:tcW w:w="1135" w:type="dxa"/>
            <w:tcBorders>
              <w:top w:val="single" w:sz="4" w:space="0" w:color="auto"/>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ОПД.07</w:t>
            </w:r>
          </w:p>
        </w:tc>
        <w:tc>
          <w:tcPr>
            <w:tcW w:w="3686" w:type="dxa"/>
            <w:tcBorders>
              <w:top w:val="single" w:sz="4" w:space="0" w:color="auto"/>
              <w:left w:val="single" w:sz="4" w:space="0" w:color="000000"/>
              <w:bottom w:val="single" w:sz="4" w:space="0" w:color="000000"/>
              <w:right w:val="nil"/>
            </w:tcBorders>
            <w:hideMark/>
          </w:tcPr>
          <w:p w:rsidR="00A50E6A" w:rsidRPr="00A50E6A" w:rsidRDefault="0093708C" w:rsidP="00A50E6A">
            <w:pPr>
              <w:widowControl w:val="0"/>
              <w:shd w:val="clear" w:color="auto" w:fill="FFFFFF"/>
              <w:suppressAutoHyphens/>
              <w:snapToGrid w:val="0"/>
              <w:spacing w:after="0" w:line="240" w:lineRule="auto"/>
              <w:rPr>
                <w:rFonts w:ascii="Times New Roman" w:eastAsia="Arial Unicode MS" w:hAnsi="Times New Roman" w:cs="Times New Roman"/>
                <w:sz w:val="24"/>
                <w:szCs w:val="24"/>
                <w:lang w:val="en-US" w:bidi="en-US"/>
              </w:rPr>
            </w:pPr>
            <w:hyperlink r:id="rId11" w:history="1">
              <w:proofErr w:type="spellStart"/>
              <w:r w:rsidR="00A50E6A" w:rsidRPr="00A50E6A">
                <w:rPr>
                  <w:rFonts w:ascii="Times New Roman" w:eastAsia="Arial Unicode MS" w:hAnsi="Times New Roman" w:cs="Times New Roman"/>
                  <w:u w:val="single"/>
                  <w:lang w:val="en-US" w:bidi="en-US"/>
                </w:rPr>
                <w:t>Основы</w:t>
              </w:r>
              <w:proofErr w:type="spellEnd"/>
              <w:r w:rsidR="00A50E6A" w:rsidRPr="00A50E6A">
                <w:rPr>
                  <w:rFonts w:ascii="Times New Roman" w:eastAsia="Arial Unicode MS" w:hAnsi="Times New Roman" w:cs="Times New Roman"/>
                  <w:u w:val="single"/>
                  <w:lang w:val="en-US" w:bidi="en-US"/>
                </w:rPr>
                <w:t xml:space="preserve"> </w:t>
              </w:r>
              <w:proofErr w:type="spellStart"/>
              <w:r w:rsidR="00A50E6A" w:rsidRPr="00A50E6A">
                <w:rPr>
                  <w:rFonts w:ascii="Times New Roman" w:eastAsia="Arial Unicode MS" w:hAnsi="Times New Roman" w:cs="Times New Roman"/>
                  <w:u w:val="single"/>
                  <w:lang w:val="en-US" w:bidi="en-US"/>
                </w:rPr>
                <w:t>зоотехнии</w:t>
              </w:r>
              <w:proofErr w:type="spellEnd"/>
            </w:hyperlink>
          </w:p>
        </w:tc>
        <w:tc>
          <w:tcPr>
            <w:tcW w:w="1275" w:type="dxa"/>
            <w:tcBorders>
              <w:top w:val="single" w:sz="4" w:space="0" w:color="auto"/>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-;-;Э</w:t>
            </w:r>
            <w:proofErr w:type="gramStart"/>
            <w:r w:rsidRPr="00A50E6A">
              <w:rPr>
                <w:rFonts w:ascii="Times New Roman" w:eastAsia="Arial Unicode MS" w:hAnsi="Times New Roman" w:cs="Times New Roman"/>
                <w:color w:val="000000"/>
                <w:lang w:bidi="en-US"/>
              </w:rPr>
              <w:t>;-;-;-;-;-</w:t>
            </w:r>
            <w:proofErr w:type="gramEnd"/>
          </w:p>
        </w:tc>
        <w:tc>
          <w:tcPr>
            <w:tcW w:w="851" w:type="dxa"/>
            <w:tcBorders>
              <w:top w:val="single" w:sz="4" w:space="0" w:color="auto"/>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84</w:t>
            </w:r>
          </w:p>
        </w:tc>
        <w:tc>
          <w:tcPr>
            <w:tcW w:w="850" w:type="dxa"/>
            <w:tcBorders>
              <w:top w:val="single" w:sz="4" w:space="0" w:color="auto"/>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28</w:t>
            </w:r>
          </w:p>
        </w:tc>
        <w:tc>
          <w:tcPr>
            <w:tcW w:w="835" w:type="dxa"/>
            <w:tcBorders>
              <w:top w:val="single" w:sz="4" w:space="0" w:color="auto"/>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56</w:t>
            </w:r>
          </w:p>
        </w:tc>
        <w:tc>
          <w:tcPr>
            <w:tcW w:w="720" w:type="dxa"/>
            <w:tcBorders>
              <w:top w:val="single" w:sz="4" w:space="0" w:color="auto"/>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42</w:t>
            </w:r>
          </w:p>
        </w:tc>
        <w:tc>
          <w:tcPr>
            <w:tcW w:w="736" w:type="dxa"/>
            <w:tcBorders>
              <w:top w:val="single" w:sz="4" w:space="0" w:color="auto"/>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14</w:t>
            </w:r>
          </w:p>
        </w:tc>
        <w:tc>
          <w:tcPr>
            <w:tcW w:w="686" w:type="dxa"/>
            <w:tcBorders>
              <w:top w:val="single" w:sz="4" w:space="0" w:color="auto"/>
              <w:left w:val="single" w:sz="4" w:space="0" w:color="000000"/>
              <w:bottom w:val="single" w:sz="4" w:space="0" w:color="000000"/>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576" w:type="dxa"/>
            <w:tcBorders>
              <w:top w:val="single" w:sz="4" w:space="0" w:color="auto"/>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16" w:type="dxa"/>
            <w:tcBorders>
              <w:top w:val="single" w:sz="4" w:space="0" w:color="auto"/>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98" w:type="dxa"/>
            <w:tcBorders>
              <w:top w:val="single" w:sz="4" w:space="0" w:color="auto"/>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56</w:t>
            </w:r>
          </w:p>
        </w:tc>
        <w:tc>
          <w:tcPr>
            <w:tcW w:w="686" w:type="dxa"/>
            <w:tcBorders>
              <w:top w:val="single" w:sz="4" w:space="0" w:color="auto"/>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578" w:type="dxa"/>
            <w:tcBorders>
              <w:top w:val="single" w:sz="4" w:space="0" w:color="auto"/>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56" w:type="dxa"/>
            <w:tcBorders>
              <w:top w:val="single" w:sz="4" w:space="0" w:color="auto"/>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gridSpan w:val="2"/>
            <w:tcBorders>
              <w:top w:val="single" w:sz="4" w:space="0" w:color="auto"/>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47" w:type="dxa"/>
            <w:gridSpan w:val="2"/>
            <w:tcBorders>
              <w:top w:val="single" w:sz="4" w:space="0" w:color="auto"/>
              <w:left w:val="single" w:sz="4" w:space="0" w:color="000000"/>
              <w:bottom w:val="single" w:sz="4" w:space="0" w:color="000000"/>
              <w:right w:val="single" w:sz="4" w:space="0" w:color="000000"/>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r>
      <w:tr w:rsidR="00A50E6A" w:rsidRPr="00A50E6A" w:rsidTr="00DA293E">
        <w:trPr>
          <w:cantSplit/>
          <w:trHeight w:val="350"/>
        </w:trPr>
        <w:tc>
          <w:tcPr>
            <w:tcW w:w="11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lastRenderedPageBreak/>
              <w:t>ОПД.08</w:t>
            </w:r>
          </w:p>
        </w:tc>
        <w:tc>
          <w:tcPr>
            <w:tcW w:w="3686" w:type="dxa"/>
            <w:tcBorders>
              <w:top w:val="nil"/>
              <w:left w:val="single" w:sz="4" w:space="0" w:color="000000"/>
              <w:bottom w:val="single" w:sz="4" w:space="0" w:color="000000"/>
              <w:right w:val="nil"/>
            </w:tcBorders>
            <w:hideMark/>
          </w:tcPr>
          <w:p w:rsidR="00A50E6A" w:rsidRPr="00A50E6A" w:rsidRDefault="0093708C" w:rsidP="00A50E6A">
            <w:pPr>
              <w:widowControl w:val="0"/>
              <w:shd w:val="clear" w:color="auto" w:fill="FFFFFF"/>
              <w:suppressAutoHyphens/>
              <w:snapToGrid w:val="0"/>
              <w:spacing w:after="0" w:line="216" w:lineRule="auto"/>
              <w:rPr>
                <w:rFonts w:ascii="Times New Roman" w:eastAsia="Arial Unicode MS" w:hAnsi="Times New Roman" w:cs="Times New Roman"/>
                <w:sz w:val="24"/>
                <w:szCs w:val="24"/>
                <w:lang w:bidi="en-US"/>
              </w:rPr>
            </w:pPr>
            <w:hyperlink r:id="rId12" w:history="1">
              <w:r w:rsidR="00A50E6A" w:rsidRPr="00A50E6A">
                <w:rPr>
                  <w:rFonts w:ascii="Times New Roman" w:eastAsia="Arial Unicode MS" w:hAnsi="Times New Roman" w:cs="Times New Roman"/>
                  <w:u w:val="single"/>
                  <w:lang w:bidi="en-US"/>
                </w:rPr>
                <w:t>Информационные технологии в профессиональной деятельности</w:t>
              </w:r>
            </w:hyperlink>
          </w:p>
        </w:tc>
        <w:tc>
          <w:tcPr>
            <w:tcW w:w="1275" w:type="dxa"/>
            <w:tcBorders>
              <w:top w:val="nil"/>
              <w:left w:val="single" w:sz="4" w:space="0" w:color="000000"/>
              <w:bottom w:val="single" w:sz="4" w:space="0" w:color="000000"/>
              <w:right w:val="nil"/>
            </w:tcBorders>
            <w:hideMark/>
          </w:tcPr>
          <w:p w:rsidR="00A50E6A" w:rsidRPr="00A50E6A" w:rsidRDefault="00A50E6A" w:rsidP="00A50E6A">
            <w:pPr>
              <w:widowControl w:val="0"/>
              <w:suppressAutoHyphens/>
              <w:spacing w:after="0" w:line="240" w:lineRule="auto"/>
              <w:jc w:val="center"/>
              <w:rPr>
                <w:rFonts w:ascii="Times New Roman" w:eastAsia="Arial Unicode MS" w:hAnsi="Times New Roman" w:cs="Times New Roman"/>
                <w:color w:val="000000"/>
                <w:sz w:val="24"/>
                <w:szCs w:val="24"/>
                <w:lang w:val="en-US" w:bidi="en-US"/>
              </w:rPr>
            </w:pPr>
            <w:r w:rsidRPr="00A50E6A">
              <w:rPr>
                <w:rFonts w:ascii="Times New Roman" w:eastAsia="Arial Unicode MS" w:hAnsi="Times New Roman" w:cs="Times New Roman"/>
                <w:color w:val="000000"/>
                <w:lang w:bidi="en-US"/>
              </w:rPr>
              <w:t>-;-;-;Э</w:t>
            </w:r>
            <w:proofErr w:type="gramStart"/>
            <w:r w:rsidRPr="00A50E6A">
              <w:rPr>
                <w:rFonts w:ascii="Times New Roman" w:eastAsia="Arial Unicode MS" w:hAnsi="Times New Roman" w:cs="Times New Roman"/>
                <w:color w:val="000000"/>
                <w:lang w:bidi="en-US"/>
              </w:rPr>
              <w:t>;-;-;-;-</w:t>
            </w:r>
            <w:proofErr w:type="gramEnd"/>
          </w:p>
        </w:tc>
        <w:tc>
          <w:tcPr>
            <w:tcW w:w="851" w:type="dxa"/>
            <w:tcBorders>
              <w:top w:val="nil"/>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p>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90</w:t>
            </w:r>
          </w:p>
        </w:tc>
        <w:tc>
          <w:tcPr>
            <w:tcW w:w="850" w:type="dxa"/>
            <w:tcBorders>
              <w:top w:val="nil"/>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p>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30</w:t>
            </w:r>
          </w:p>
        </w:tc>
        <w:tc>
          <w:tcPr>
            <w:tcW w:w="835" w:type="dxa"/>
            <w:tcBorders>
              <w:top w:val="nil"/>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p>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60</w:t>
            </w:r>
          </w:p>
        </w:tc>
        <w:tc>
          <w:tcPr>
            <w:tcW w:w="720" w:type="dxa"/>
            <w:tcBorders>
              <w:top w:val="nil"/>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p>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30</w:t>
            </w:r>
          </w:p>
        </w:tc>
        <w:tc>
          <w:tcPr>
            <w:tcW w:w="736" w:type="dxa"/>
            <w:tcBorders>
              <w:top w:val="nil"/>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p>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30</w:t>
            </w:r>
          </w:p>
        </w:tc>
        <w:tc>
          <w:tcPr>
            <w:tcW w:w="686" w:type="dxa"/>
            <w:tcBorders>
              <w:top w:val="nil"/>
              <w:left w:val="single" w:sz="4" w:space="0" w:color="000000"/>
              <w:bottom w:val="single" w:sz="4" w:space="0" w:color="000000"/>
              <w:right w:val="nil"/>
            </w:tcBorders>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576" w:type="dxa"/>
            <w:tcBorders>
              <w:top w:val="nil"/>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16" w:type="dxa"/>
            <w:tcBorders>
              <w:top w:val="nil"/>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98" w:type="dxa"/>
            <w:tcBorders>
              <w:top w:val="nil"/>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86" w:type="dxa"/>
            <w:tcBorders>
              <w:top w:val="nil"/>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60</w:t>
            </w:r>
          </w:p>
        </w:tc>
        <w:tc>
          <w:tcPr>
            <w:tcW w:w="578" w:type="dxa"/>
            <w:tcBorders>
              <w:top w:val="nil"/>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56" w:type="dxa"/>
            <w:tcBorders>
              <w:top w:val="nil"/>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gridSpan w:val="2"/>
            <w:tcBorders>
              <w:top w:val="nil"/>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p>
        </w:tc>
        <w:tc>
          <w:tcPr>
            <w:tcW w:w="647" w:type="dxa"/>
            <w:gridSpan w:val="2"/>
            <w:tcBorders>
              <w:top w:val="nil"/>
              <w:left w:val="single" w:sz="4" w:space="0" w:color="000000"/>
              <w:bottom w:val="single" w:sz="4" w:space="0" w:color="000000"/>
              <w:right w:val="single" w:sz="4" w:space="0" w:color="000000"/>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r>
      <w:tr w:rsidR="00A50E6A" w:rsidRPr="00A50E6A" w:rsidTr="00DA293E">
        <w:trPr>
          <w:cantSplit/>
          <w:trHeight w:val="350"/>
        </w:trPr>
        <w:tc>
          <w:tcPr>
            <w:tcW w:w="11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ОПД.09</w:t>
            </w:r>
          </w:p>
        </w:tc>
        <w:tc>
          <w:tcPr>
            <w:tcW w:w="3686" w:type="dxa"/>
            <w:tcBorders>
              <w:top w:val="nil"/>
              <w:left w:val="single" w:sz="4" w:space="0" w:color="000000"/>
              <w:bottom w:val="single" w:sz="4" w:space="0" w:color="000000"/>
              <w:right w:val="nil"/>
            </w:tcBorders>
            <w:vAlign w:val="center"/>
            <w:hideMark/>
          </w:tcPr>
          <w:p w:rsidR="00A50E6A" w:rsidRPr="00A50E6A" w:rsidRDefault="0093708C" w:rsidP="00A50E6A">
            <w:pPr>
              <w:widowControl w:val="0"/>
              <w:shd w:val="clear" w:color="auto" w:fill="FFFFFF"/>
              <w:suppressAutoHyphens/>
              <w:snapToGrid w:val="0"/>
              <w:spacing w:after="0" w:line="216" w:lineRule="auto"/>
              <w:rPr>
                <w:rFonts w:ascii="Times New Roman" w:eastAsia="Arial Unicode MS" w:hAnsi="Times New Roman" w:cs="Times New Roman"/>
                <w:sz w:val="24"/>
                <w:szCs w:val="24"/>
                <w:lang w:bidi="en-US"/>
              </w:rPr>
            </w:pPr>
            <w:hyperlink r:id="rId13" w:history="1">
              <w:r w:rsidR="00A50E6A" w:rsidRPr="00A50E6A">
                <w:rPr>
                  <w:rFonts w:ascii="Times New Roman" w:eastAsia="Arial Unicode MS" w:hAnsi="Times New Roman" w:cs="Times New Roman"/>
                  <w:u w:val="single"/>
                  <w:lang w:bidi="en-US"/>
                </w:rPr>
                <w:t>Метрология, стандартизация и подтверждения качества</w:t>
              </w:r>
            </w:hyperlink>
          </w:p>
        </w:tc>
        <w:tc>
          <w:tcPr>
            <w:tcW w:w="1275" w:type="dxa"/>
            <w:tcBorders>
              <w:top w:val="nil"/>
              <w:left w:val="single" w:sz="4" w:space="0" w:color="000000"/>
              <w:bottom w:val="single" w:sz="4" w:space="0" w:color="000000"/>
              <w:right w:val="nil"/>
            </w:tcBorders>
            <w:hideMark/>
          </w:tcPr>
          <w:p w:rsidR="00A50E6A" w:rsidRPr="00A50E6A" w:rsidRDefault="00A50E6A" w:rsidP="00A50E6A">
            <w:pPr>
              <w:widowControl w:val="0"/>
              <w:suppressAutoHyphens/>
              <w:spacing w:after="0" w:line="240" w:lineRule="auto"/>
              <w:jc w:val="center"/>
              <w:rPr>
                <w:rFonts w:ascii="Times New Roman" w:eastAsia="Arial Unicode MS" w:hAnsi="Times New Roman" w:cs="Times New Roman"/>
                <w:color w:val="000000"/>
                <w:sz w:val="24"/>
                <w:szCs w:val="24"/>
                <w:lang w:val="en-US" w:bidi="en-US"/>
              </w:rPr>
            </w:pPr>
            <w:r w:rsidRPr="00A50E6A">
              <w:rPr>
                <w:rFonts w:ascii="Times New Roman" w:eastAsia="Arial Unicode MS" w:hAnsi="Times New Roman" w:cs="Times New Roman"/>
                <w:color w:val="000000"/>
                <w:lang w:bidi="en-US"/>
              </w:rPr>
              <w:t>-;-;-;Э</w:t>
            </w:r>
            <w:proofErr w:type="gramStart"/>
            <w:r w:rsidRPr="00A50E6A">
              <w:rPr>
                <w:rFonts w:ascii="Times New Roman" w:eastAsia="Arial Unicode MS" w:hAnsi="Times New Roman" w:cs="Times New Roman"/>
                <w:color w:val="000000"/>
                <w:lang w:bidi="en-US"/>
              </w:rPr>
              <w:t>;-;-;-;-</w:t>
            </w:r>
            <w:proofErr w:type="gramEnd"/>
          </w:p>
        </w:tc>
        <w:tc>
          <w:tcPr>
            <w:tcW w:w="851"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90</w:t>
            </w:r>
          </w:p>
        </w:tc>
        <w:tc>
          <w:tcPr>
            <w:tcW w:w="850"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30</w:t>
            </w:r>
          </w:p>
        </w:tc>
        <w:tc>
          <w:tcPr>
            <w:tcW w:w="8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60</w:t>
            </w:r>
          </w:p>
        </w:tc>
        <w:tc>
          <w:tcPr>
            <w:tcW w:w="720"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40</w:t>
            </w:r>
          </w:p>
        </w:tc>
        <w:tc>
          <w:tcPr>
            <w:tcW w:w="73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20</w:t>
            </w:r>
          </w:p>
        </w:tc>
        <w:tc>
          <w:tcPr>
            <w:tcW w:w="686" w:type="dxa"/>
            <w:tcBorders>
              <w:top w:val="nil"/>
              <w:left w:val="single" w:sz="4" w:space="0" w:color="000000"/>
              <w:bottom w:val="single" w:sz="4" w:space="0" w:color="000000"/>
              <w:right w:val="nil"/>
            </w:tcBorders>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576" w:type="dxa"/>
            <w:tcBorders>
              <w:top w:val="nil"/>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16" w:type="dxa"/>
            <w:tcBorders>
              <w:top w:val="nil"/>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98" w:type="dxa"/>
            <w:tcBorders>
              <w:top w:val="nil"/>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p>
        </w:tc>
        <w:tc>
          <w:tcPr>
            <w:tcW w:w="686" w:type="dxa"/>
            <w:tcBorders>
              <w:top w:val="nil"/>
              <w:left w:val="single" w:sz="4" w:space="0" w:color="000000"/>
              <w:bottom w:val="single" w:sz="4" w:space="0" w:color="000000"/>
              <w:right w:val="nil"/>
            </w:tcBorders>
            <w:hideMark/>
          </w:tcPr>
          <w:p w:rsidR="00A50E6A" w:rsidRPr="00A50E6A" w:rsidRDefault="003C17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Pr>
                <w:rFonts w:ascii="Times New Roman" w:eastAsia="Arial Unicode MS" w:hAnsi="Times New Roman" w:cs="Times New Roman"/>
                <w:color w:val="000000"/>
                <w:lang w:bidi="en-US"/>
              </w:rPr>
              <w:t>24</w:t>
            </w:r>
          </w:p>
        </w:tc>
        <w:tc>
          <w:tcPr>
            <w:tcW w:w="578" w:type="dxa"/>
            <w:tcBorders>
              <w:top w:val="nil"/>
              <w:left w:val="single" w:sz="4" w:space="0" w:color="000000"/>
              <w:bottom w:val="single" w:sz="4" w:space="0" w:color="000000"/>
              <w:right w:val="nil"/>
            </w:tcBorders>
            <w:hideMark/>
          </w:tcPr>
          <w:p w:rsidR="00A50E6A" w:rsidRPr="00A50E6A" w:rsidRDefault="003C17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Pr>
                <w:rFonts w:ascii="Times New Roman" w:eastAsia="Arial Unicode MS" w:hAnsi="Times New Roman" w:cs="Times New Roman"/>
                <w:color w:val="000000"/>
                <w:sz w:val="24"/>
                <w:szCs w:val="24"/>
                <w:lang w:bidi="en-US"/>
              </w:rPr>
              <w:t>36</w:t>
            </w:r>
          </w:p>
        </w:tc>
        <w:tc>
          <w:tcPr>
            <w:tcW w:w="656" w:type="dxa"/>
            <w:tcBorders>
              <w:top w:val="nil"/>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gridSpan w:val="2"/>
            <w:tcBorders>
              <w:top w:val="nil"/>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p>
        </w:tc>
        <w:tc>
          <w:tcPr>
            <w:tcW w:w="647" w:type="dxa"/>
            <w:gridSpan w:val="2"/>
            <w:tcBorders>
              <w:top w:val="nil"/>
              <w:left w:val="single" w:sz="4" w:space="0" w:color="000000"/>
              <w:bottom w:val="single" w:sz="4" w:space="0" w:color="000000"/>
              <w:right w:val="single" w:sz="4" w:space="0" w:color="000000"/>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r>
      <w:tr w:rsidR="00A50E6A" w:rsidRPr="00A50E6A" w:rsidTr="00DA293E">
        <w:trPr>
          <w:cantSplit/>
          <w:trHeight w:val="350"/>
        </w:trPr>
        <w:tc>
          <w:tcPr>
            <w:tcW w:w="11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ОПД.10</w:t>
            </w:r>
          </w:p>
        </w:tc>
        <w:tc>
          <w:tcPr>
            <w:tcW w:w="3686" w:type="dxa"/>
            <w:tcBorders>
              <w:top w:val="nil"/>
              <w:left w:val="single" w:sz="4" w:space="0" w:color="000000"/>
              <w:bottom w:val="single" w:sz="4" w:space="0" w:color="000000"/>
              <w:right w:val="nil"/>
            </w:tcBorders>
            <w:vAlign w:val="center"/>
            <w:hideMark/>
          </w:tcPr>
          <w:p w:rsidR="00A50E6A" w:rsidRPr="00A50E6A" w:rsidRDefault="0093708C" w:rsidP="00A50E6A">
            <w:pPr>
              <w:widowControl w:val="0"/>
              <w:shd w:val="clear" w:color="auto" w:fill="FFFFFF"/>
              <w:suppressAutoHyphens/>
              <w:snapToGrid w:val="0"/>
              <w:spacing w:after="0" w:line="216" w:lineRule="auto"/>
              <w:rPr>
                <w:rFonts w:ascii="Times New Roman" w:eastAsia="Arial Unicode MS" w:hAnsi="Times New Roman" w:cs="Times New Roman"/>
                <w:sz w:val="24"/>
                <w:szCs w:val="24"/>
                <w:lang w:bidi="en-US"/>
              </w:rPr>
            </w:pPr>
            <w:hyperlink r:id="rId14" w:history="1">
              <w:r w:rsidR="00A50E6A" w:rsidRPr="00A50E6A">
                <w:rPr>
                  <w:rFonts w:ascii="Times New Roman" w:eastAsia="Arial Unicode MS" w:hAnsi="Times New Roman" w:cs="Times New Roman"/>
                  <w:u w:val="single"/>
                  <w:lang w:bidi="en-US"/>
                </w:rPr>
                <w:t>Основы экономики, менеджмента и маркетинга</w:t>
              </w:r>
            </w:hyperlink>
          </w:p>
        </w:tc>
        <w:tc>
          <w:tcPr>
            <w:tcW w:w="127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-;-;-;-;-;Э</w:t>
            </w:r>
            <w:proofErr w:type="gramStart"/>
            <w:r w:rsidRPr="00A50E6A">
              <w:rPr>
                <w:rFonts w:ascii="Times New Roman" w:eastAsia="Arial Unicode MS" w:hAnsi="Times New Roman" w:cs="Times New Roman"/>
                <w:color w:val="000000"/>
                <w:lang w:bidi="en-US"/>
              </w:rPr>
              <w:t>;-;-</w:t>
            </w:r>
            <w:proofErr w:type="gramEnd"/>
          </w:p>
        </w:tc>
        <w:tc>
          <w:tcPr>
            <w:tcW w:w="851" w:type="dxa"/>
            <w:tcBorders>
              <w:top w:val="nil"/>
              <w:left w:val="single" w:sz="4" w:space="0" w:color="000000"/>
              <w:bottom w:val="single" w:sz="4" w:space="0" w:color="000000"/>
              <w:right w:val="nil"/>
            </w:tcBorders>
            <w:vAlign w:val="center"/>
            <w:hideMark/>
          </w:tcPr>
          <w:p w:rsidR="00A50E6A" w:rsidRPr="00A50E6A" w:rsidRDefault="00C37278"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Pr>
                <w:rFonts w:ascii="Times New Roman" w:eastAsia="Arial Unicode MS" w:hAnsi="Times New Roman" w:cs="Times New Roman"/>
                <w:color w:val="000000"/>
                <w:lang w:bidi="en-US"/>
              </w:rPr>
              <w:t>90</w:t>
            </w:r>
          </w:p>
        </w:tc>
        <w:tc>
          <w:tcPr>
            <w:tcW w:w="850" w:type="dxa"/>
            <w:tcBorders>
              <w:top w:val="nil"/>
              <w:left w:val="single" w:sz="4" w:space="0" w:color="000000"/>
              <w:bottom w:val="single" w:sz="4" w:space="0" w:color="000000"/>
              <w:right w:val="nil"/>
            </w:tcBorders>
            <w:vAlign w:val="center"/>
            <w:hideMark/>
          </w:tcPr>
          <w:p w:rsidR="00A50E6A" w:rsidRPr="00A50E6A" w:rsidRDefault="00C37278"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Pr>
                <w:rFonts w:ascii="Times New Roman" w:eastAsia="Arial Unicode MS" w:hAnsi="Times New Roman" w:cs="Times New Roman"/>
                <w:color w:val="000000"/>
                <w:lang w:bidi="en-US"/>
              </w:rPr>
              <w:t>30</w:t>
            </w:r>
          </w:p>
        </w:tc>
        <w:tc>
          <w:tcPr>
            <w:tcW w:w="8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sz w:val="24"/>
                <w:szCs w:val="24"/>
                <w:lang w:bidi="en-US"/>
              </w:rPr>
            </w:pPr>
            <w:r w:rsidRPr="00A50E6A">
              <w:rPr>
                <w:rFonts w:ascii="Times New Roman" w:eastAsia="Arial Unicode MS" w:hAnsi="Times New Roman" w:cs="Times New Roman"/>
                <w:lang w:bidi="en-US"/>
              </w:rPr>
              <w:t>60</w:t>
            </w:r>
          </w:p>
        </w:tc>
        <w:tc>
          <w:tcPr>
            <w:tcW w:w="720"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sz w:val="24"/>
                <w:szCs w:val="24"/>
                <w:lang w:bidi="en-US"/>
              </w:rPr>
            </w:pPr>
            <w:r w:rsidRPr="00A50E6A">
              <w:rPr>
                <w:rFonts w:ascii="Times New Roman" w:eastAsia="Arial Unicode MS" w:hAnsi="Times New Roman" w:cs="Times New Roman"/>
                <w:lang w:bidi="en-US"/>
              </w:rPr>
              <w:t>40</w:t>
            </w:r>
          </w:p>
        </w:tc>
        <w:tc>
          <w:tcPr>
            <w:tcW w:w="73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sz w:val="24"/>
                <w:szCs w:val="24"/>
                <w:lang w:bidi="en-US"/>
              </w:rPr>
            </w:pPr>
            <w:r w:rsidRPr="00A50E6A">
              <w:rPr>
                <w:rFonts w:ascii="Times New Roman" w:eastAsia="Arial Unicode MS" w:hAnsi="Times New Roman" w:cs="Times New Roman"/>
                <w:lang w:bidi="en-US"/>
              </w:rPr>
              <w:t>20</w:t>
            </w:r>
          </w:p>
        </w:tc>
        <w:tc>
          <w:tcPr>
            <w:tcW w:w="686" w:type="dxa"/>
            <w:tcBorders>
              <w:top w:val="nil"/>
              <w:left w:val="single" w:sz="4" w:space="0" w:color="000000"/>
              <w:bottom w:val="single" w:sz="4" w:space="0" w:color="000000"/>
              <w:right w:val="nil"/>
            </w:tcBorders>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576" w:type="dxa"/>
            <w:tcBorders>
              <w:top w:val="nil"/>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16" w:type="dxa"/>
            <w:tcBorders>
              <w:top w:val="nil"/>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98" w:type="dxa"/>
            <w:tcBorders>
              <w:top w:val="nil"/>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86" w:type="dxa"/>
            <w:tcBorders>
              <w:top w:val="nil"/>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578" w:type="dxa"/>
            <w:tcBorders>
              <w:top w:val="nil"/>
              <w:left w:val="single" w:sz="4" w:space="0" w:color="000000"/>
              <w:bottom w:val="single" w:sz="4" w:space="0" w:color="000000"/>
              <w:right w:val="nil"/>
            </w:tcBorders>
            <w:hideMark/>
          </w:tcPr>
          <w:p w:rsidR="00A50E6A" w:rsidRPr="00A50E6A" w:rsidRDefault="003C17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Pr>
                <w:rFonts w:ascii="Times New Roman" w:eastAsia="Arial Unicode MS" w:hAnsi="Times New Roman" w:cs="Times New Roman"/>
                <w:color w:val="000000"/>
                <w:lang w:bidi="en-US"/>
              </w:rPr>
              <w:t>-</w:t>
            </w:r>
          </w:p>
        </w:tc>
        <w:tc>
          <w:tcPr>
            <w:tcW w:w="656" w:type="dxa"/>
            <w:tcBorders>
              <w:top w:val="nil"/>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38</w:t>
            </w:r>
          </w:p>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p>
        </w:tc>
        <w:tc>
          <w:tcPr>
            <w:tcW w:w="608" w:type="dxa"/>
            <w:gridSpan w:val="2"/>
            <w:tcBorders>
              <w:top w:val="nil"/>
              <w:left w:val="single" w:sz="4" w:space="0" w:color="000000"/>
              <w:bottom w:val="single" w:sz="4" w:space="0" w:color="000000"/>
              <w:right w:val="nil"/>
            </w:tcBorders>
            <w:hideMark/>
          </w:tcPr>
          <w:p w:rsidR="00A50E6A" w:rsidRPr="00A50E6A" w:rsidRDefault="003C17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Pr>
                <w:rFonts w:ascii="Times New Roman" w:eastAsia="Arial Unicode MS" w:hAnsi="Times New Roman" w:cs="Times New Roman"/>
                <w:color w:val="000000"/>
                <w:lang w:bidi="en-US"/>
              </w:rPr>
              <w:t>22</w:t>
            </w:r>
          </w:p>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p>
        </w:tc>
        <w:tc>
          <w:tcPr>
            <w:tcW w:w="647" w:type="dxa"/>
            <w:gridSpan w:val="2"/>
            <w:tcBorders>
              <w:top w:val="nil"/>
              <w:left w:val="single" w:sz="4" w:space="0" w:color="000000"/>
              <w:bottom w:val="single" w:sz="4" w:space="0" w:color="000000"/>
              <w:right w:val="single" w:sz="4" w:space="0" w:color="000000"/>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r>
      <w:tr w:rsidR="00A50E6A" w:rsidRPr="00A50E6A" w:rsidTr="00DA293E">
        <w:trPr>
          <w:cantSplit/>
          <w:trHeight w:val="350"/>
        </w:trPr>
        <w:tc>
          <w:tcPr>
            <w:tcW w:w="1135"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ОПД 11.</w:t>
            </w:r>
          </w:p>
        </w:tc>
        <w:tc>
          <w:tcPr>
            <w:tcW w:w="3686" w:type="dxa"/>
            <w:tcBorders>
              <w:top w:val="nil"/>
              <w:left w:val="single" w:sz="4" w:space="0" w:color="000000"/>
              <w:bottom w:val="single" w:sz="4" w:space="0" w:color="auto"/>
              <w:right w:val="nil"/>
            </w:tcBorders>
            <w:vAlign w:val="center"/>
            <w:hideMark/>
          </w:tcPr>
          <w:p w:rsidR="00A50E6A" w:rsidRPr="00A50E6A" w:rsidRDefault="0093708C" w:rsidP="00A50E6A">
            <w:pPr>
              <w:widowControl w:val="0"/>
              <w:shd w:val="clear" w:color="auto" w:fill="FFFFFF"/>
              <w:suppressAutoHyphens/>
              <w:snapToGrid w:val="0"/>
              <w:spacing w:after="0" w:line="216" w:lineRule="auto"/>
              <w:rPr>
                <w:rFonts w:ascii="Times New Roman" w:eastAsia="Arial Unicode MS" w:hAnsi="Times New Roman" w:cs="Times New Roman"/>
                <w:sz w:val="24"/>
                <w:szCs w:val="24"/>
                <w:lang w:val="en-US" w:bidi="en-US"/>
              </w:rPr>
            </w:pPr>
            <w:hyperlink r:id="rId15" w:history="1">
              <w:proofErr w:type="spellStart"/>
              <w:r w:rsidR="00A50E6A" w:rsidRPr="00A50E6A">
                <w:rPr>
                  <w:rFonts w:ascii="Times New Roman" w:eastAsia="Arial Unicode MS" w:hAnsi="Times New Roman" w:cs="Times New Roman"/>
                  <w:u w:val="single"/>
                  <w:lang w:val="en-US" w:bidi="en-US"/>
                </w:rPr>
                <w:t>Правовые</w:t>
              </w:r>
              <w:proofErr w:type="spellEnd"/>
              <w:r w:rsidR="00A50E6A" w:rsidRPr="00A50E6A">
                <w:rPr>
                  <w:rFonts w:ascii="Times New Roman" w:eastAsia="Arial Unicode MS" w:hAnsi="Times New Roman" w:cs="Times New Roman"/>
                  <w:u w:val="single"/>
                  <w:lang w:val="en-US" w:bidi="en-US"/>
                </w:rPr>
                <w:t xml:space="preserve"> </w:t>
              </w:r>
              <w:proofErr w:type="spellStart"/>
              <w:r w:rsidR="00A50E6A" w:rsidRPr="00A50E6A">
                <w:rPr>
                  <w:rFonts w:ascii="Times New Roman" w:eastAsia="Arial Unicode MS" w:hAnsi="Times New Roman" w:cs="Times New Roman"/>
                  <w:u w:val="single"/>
                  <w:lang w:val="en-US" w:bidi="en-US"/>
                </w:rPr>
                <w:t>основы</w:t>
              </w:r>
              <w:proofErr w:type="spellEnd"/>
              <w:r w:rsidR="00A50E6A" w:rsidRPr="00A50E6A">
                <w:rPr>
                  <w:rFonts w:ascii="Times New Roman" w:eastAsia="Arial Unicode MS" w:hAnsi="Times New Roman" w:cs="Times New Roman"/>
                  <w:u w:val="single"/>
                  <w:lang w:val="en-US" w:bidi="en-US"/>
                </w:rPr>
                <w:t xml:space="preserve"> </w:t>
              </w:r>
              <w:proofErr w:type="spellStart"/>
              <w:r w:rsidR="00A50E6A" w:rsidRPr="00A50E6A">
                <w:rPr>
                  <w:rFonts w:ascii="Times New Roman" w:eastAsia="Arial Unicode MS" w:hAnsi="Times New Roman" w:cs="Times New Roman"/>
                  <w:u w:val="single"/>
                  <w:lang w:val="en-US" w:bidi="en-US"/>
                </w:rPr>
                <w:t>профессиональной</w:t>
              </w:r>
              <w:proofErr w:type="spellEnd"/>
              <w:r w:rsidR="00A50E6A" w:rsidRPr="00A50E6A">
                <w:rPr>
                  <w:rFonts w:ascii="Times New Roman" w:eastAsia="Arial Unicode MS" w:hAnsi="Times New Roman" w:cs="Times New Roman"/>
                  <w:u w:val="single"/>
                  <w:lang w:val="en-US" w:bidi="en-US"/>
                </w:rPr>
                <w:t xml:space="preserve"> </w:t>
              </w:r>
              <w:proofErr w:type="spellStart"/>
              <w:r w:rsidR="00A50E6A" w:rsidRPr="00A50E6A">
                <w:rPr>
                  <w:rFonts w:ascii="Times New Roman" w:eastAsia="Arial Unicode MS" w:hAnsi="Times New Roman" w:cs="Times New Roman"/>
                  <w:u w:val="single"/>
                  <w:lang w:val="en-US" w:bidi="en-US"/>
                </w:rPr>
                <w:t>деятельности</w:t>
              </w:r>
              <w:proofErr w:type="spellEnd"/>
            </w:hyperlink>
          </w:p>
        </w:tc>
        <w:tc>
          <w:tcPr>
            <w:tcW w:w="1275"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val="en-US" w:bidi="en-US"/>
              </w:rPr>
            </w:pPr>
            <w:r w:rsidRPr="00A50E6A">
              <w:rPr>
                <w:rFonts w:ascii="Times New Roman" w:eastAsia="Arial Unicode MS" w:hAnsi="Times New Roman" w:cs="Times New Roman"/>
                <w:color w:val="000000"/>
                <w:lang w:bidi="en-US"/>
              </w:rPr>
              <w:t>-;-;-;ДЗ</w:t>
            </w:r>
            <w:proofErr w:type="gramStart"/>
            <w:r w:rsidRPr="00A50E6A">
              <w:rPr>
                <w:rFonts w:ascii="Times New Roman" w:eastAsia="Arial Unicode MS" w:hAnsi="Times New Roman" w:cs="Times New Roman"/>
                <w:color w:val="000000"/>
                <w:lang w:bidi="en-US"/>
              </w:rPr>
              <w:t>;-;-;-;-</w:t>
            </w:r>
            <w:proofErr w:type="gramEnd"/>
          </w:p>
        </w:tc>
        <w:tc>
          <w:tcPr>
            <w:tcW w:w="851"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72</w:t>
            </w:r>
          </w:p>
        </w:tc>
        <w:tc>
          <w:tcPr>
            <w:tcW w:w="850"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24</w:t>
            </w:r>
          </w:p>
        </w:tc>
        <w:tc>
          <w:tcPr>
            <w:tcW w:w="835"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48</w:t>
            </w:r>
          </w:p>
        </w:tc>
        <w:tc>
          <w:tcPr>
            <w:tcW w:w="720"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32</w:t>
            </w:r>
          </w:p>
        </w:tc>
        <w:tc>
          <w:tcPr>
            <w:tcW w:w="736"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16</w:t>
            </w:r>
          </w:p>
        </w:tc>
        <w:tc>
          <w:tcPr>
            <w:tcW w:w="686"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576" w:type="dxa"/>
            <w:tcBorders>
              <w:top w:val="nil"/>
              <w:left w:val="single" w:sz="4" w:space="0" w:color="000000"/>
              <w:bottom w:val="single" w:sz="4" w:space="0" w:color="auto"/>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16" w:type="dxa"/>
            <w:tcBorders>
              <w:top w:val="nil"/>
              <w:left w:val="single" w:sz="4" w:space="0" w:color="000000"/>
              <w:bottom w:val="single" w:sz="4" w:space="0" w:color="auto"/>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98" w:type="dxa"/>
            <w:tcBorders>
              <w:top w:val="nil"/>
              <w:left w:val="single" w:sz="4" w:space="0" w:color="000000"/>
              <w:bottom w:val="single" w:sz="4" w:space="0" w:color="auto"/>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86" w:type="dxa"/>
            <w:tcBorders>
              <w:top w:val="nil"/>
              <w:left w:val="single" w:sz="4" w:space="0" w:color="000000"/>
              <w:bottom w:val="single" w:sz="4" w:space="0" w:color="auto"/>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48</w:t>
            </w:r>
          </w:p>
        </w:tc>
        <w:tc>
          <w:tcPr>
            <w:tcW w:w="578" w:type="dxa"/>
            <w:tcBorders>
              <w:top w:val="nil"/>
              <w:left w:val="single" w:sz="4" w:space="0" w:color="000000"/>
              <w:bottom w:val="single" w:sz="4" w:space="0" w:color="auto"/>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56" w:type="dxa"/>
            <w:tcBorders>
              <w:top w:val="nil"/>
              <w:left w:val="single" w:sz="4" w:space="0" w:color="000000"/>
              <w:bottom w:val="single" w:sz="4" w:space="0" w:color="auto"/>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gridSpan w:val="2"/>
            <w:tcBorders>
              <w:top w:val="nil"/>
              <w:left w:val="single" w:sz="4" w:space="0" w:color="000000"/>
              <w:bottom w:val="single" w:sz="4" w:space="0" w:color="auto"/>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p>
        </w:tc>
        <w:tc>
          <w:tcPr>
            <w:tcW w:w="647" w:type="dxa"/>
            <w:gridSpan w:val="2"/>
            <w:tcBorders>
              <w:top w:val="nil"/>
              <w:left w:val="single" w:sz="4" w:space="0" w:color="000000"/>
              <w:bottom w:val="single" w:sz="4" w:space="0" w:color="000000"/>
              <w:right w:val="single" w:sz="4" w:space="0" w:color="000000"/>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r>
      <w:tr w:rsidR="00A50E6A" w:rsidRPr="00A50E6A" w:rsidTr="00DA293E">
        <w:trPr>
          <w:cantSplit/>
          <w:trHeight w:val="350"/>
        </w:trPr>
        <w:tc>
          <w:tcPr>
            <w:tcW w:w="1135"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ОПД 12</w:t>
            </w:r>
          </w:p>
        </w:tc>
        <w:tc>
          <w:tcPr>
            <w:tcW w:w="3686" w:type="dxa"/>
            <w:tcBorders>
              <w:top w:val="nil"/>
              <w:left w:val="single" w:sz="4" w:space="0" w:color="000000"/>
              <w:bottom w:val="single" w:sz="4" w:space="0" w:color="auto"/>
              <w:right w:val="nil"/>
            </w:tcBorders>
            <w:vAlign w:val="center"/>
            <w:hideMark/>
          </w:tcPr>
          <w:p w:rsidR="00A50E6A" w:rsidRPr="00A50E6A" w:rsidRDefault="0093708C" w:rsidP="00A50E6A">
            <w:pPr>
              <w:widowControl w:val="0"/>
              <w:shd w:val="clear" w:color="auto" w:fill="FFFFFF"/>
              <w:suppressAutoHyphens/>
              <w:snapToGrid w:val="0"/>
              <w:spacing w:after="0" w:line="216" w:lineRule="auto"/>
              <w:rPr>
                <w:rFonts w:ascii="Times New Roman" w:eastAsia="Arial Unicode MS" w:hAnsi="Times New Roman" w:cs="Times New Roman"/>
                <w:sz w:val="24"/>
                <w:szCs w:val="24"/>
                <w:lang w:val="en-US" w:bidi="en-US"/>
              </w:rPr>
            </w:pPr>
            <w:hyperlink r:id="rId16" w:history="1">
              <w:proofErr w:type="spellStart"/>
              <w:r w:rsidR="00A50E6A" w:rsidRPr="00A50E6A">
                <w:rPr>
                  <w:rFonts w:ascii="Times New Roman" w:eastAsia="Arial Unicode MS" w:hAnsi="Times New Roman" w:cs="Times New Roman"/>
                  <w:u w:val="single"/>
                  <w:lang w:val="en-US" w:bidi="en-US"/>
                </w:rPr>
                <w:t>Охрана</w:t>
              </w:r>
              <w:proofErr w:type="spellEnd"/>
              <w:r w:rsidR="00A50E6A" w:rsidRPr="00A50E6A">
                <w:rPr>
                  <w:rFonts w:ascii="Times New Roman" w:eastAsia="Arial Unicode MS" w:hAnsi="Times New Roman" w:cs="Times New Roman"/>
                  <w:u w:val="single"/>
                  <w:lang w:val="en-US" w:bidi="en-US"/>
                </w:rPr>
                <w:t xml:space="preserve"> </w:t>
              </w:r>
              <w:proofErr w:type="spellStart"/>
              <w:r w:rsidR="00A50E6A" w:rsidRPr="00A50E6A">
                <w:rPr>
                  <w:rFonts w:ascii="Times New Roman" w:eastAsia="Arial Unicode MS" w:hAnsi="Times New Roman" w:cs="Times New Roman"/>
                  <w:u w:val="single"/>
                  <w:lang w:val="en-US" w:bidi="en-US"/>
                </w:rPr>
                <w:t>труда</w:t>
              </w:r>
              <w:proofErr w:type="spellEnd"/>
            </w:hyperlink>
          </w:p>
        </w:tc>
        <w:tc>
          <w:tcPr>
            <w:tcW w:w="1275"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val="en-US" w:bidi="en-US"/>
              </w:rPr>
            </w:pPr>
            <w:r w:rsidRPr="00A50E6A">
              <w:rPr>
                <w:rFonts w:ascii="Times New Roman" w:eastAsia="Arial Unicode MS" w:hAnsi="Times New Roman" w:cs="Times New Roman"/>
                <w:color w:val="000000"/>
                <w:lang w:bidi="en-US"/>
              </w:rPr>
              <w:t>-;-;ДЗ</w:t>
            </w:r>
            <w:proofErr w:type="gramStart"/>
            <w:r w:rsidRPr="00A50E6A">
              <w:rPr>
                <w:rFonts w:ascii="Times New Roman" w:eastAsia="Arial Unicode MS" w:hAnsi="Times New Roman" w:cs="Times New Roman"/>
                <w:color w:val="000000"/>
                <w:lang w:bidi="en-US"/>
              </w:rPr>
              <w:t>;-;-;-;-</w:t>
            </w:r>
            <w:proofErr w:type="gramEnd"/>
          </w:p>
        </w:tc>
        <w:tc>
          <w:tcPr>
            <w:tcW w:w="851"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51</w:t>
            </w:r>
          </w:p>
        </w:tc>
        <w:tc>
          <w:tcPr>
            <w:tcW w:w="850"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17</w:t>
            </w:r>
          </w:p>
        </w:tc>
        <w:tc>
          <w:tcPr>
            <w:tcW w:w="835"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34</w:t>
            </w:r>
          </w:p>
        </w:tc>
        <w:tc>
          <w:tcPr>
            <w:tcW w:w="720"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22</w:t>
            </w:r>
          </w:p>
        </w:tc>
        <w:tc>
          <w:tcPr>
            <w:tcW w:w="736"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12</w:t>
            </w:r>
          </w:p>
        </w:tc>
        <w:tc>
          <w:tcPr>
            <w:tcW w:w="686"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576" w:type="dxa"/>
            <w:tcBorders>
              <w:top w:val="nil"/>
              <w:left w:val="single" w:sz="4" w:space="0" w:color="000000"/>
              <w:bottom w:val="single" w:sz="4" w:space="0" w:color="auto"/>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16" w:type="dxa"/>
            <w:tcBorders>
              <w:top w:val="nil"/>
              <w:left w:val="single" w:sz="4" w:space="0" w:color="000000"/>
              <w:bottom w:val="single" w:sz="4" w:space="0" w:color="auto"/>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98" w:type="dxa"/>
            <w:tcBorders>
              <w:top w:val="nil"/>
              <w:left w:val="single" w:sz="4" w:space="0" w:color="000000"/>
              <w:bottom w:val="single" w:sz="4" w:space="0" w:color="auto"/>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34</w:t>
            </w:r>
          </w:p>
        </w:tc>
        <w:tc>
          <w:tcPr>
            <w:tcW w:w="686" w:type="dxa"/>
            <w:tcBorders>
              <w:top w:val="nil"/>
              <w:left w:val="single" w:sz="4" w:space="0" w:color="000000"/>
              <w:bottom w:val="single" w:sz="4" w:space="0" w:color="auto"/>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578" w:type="dxa"/>
            <w:tcBorders>
              <w:top w:val="nil"/>
              <w:left w:val="single" w:sz="4" w:space="0" w:color="000000"/>
              <w:bottom w:val="single" w:sz="4" w:space="0" w:color="auto"/>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56" w:type="dxa"/>
            <w:tcBorders>
              <w:top w:val="nil"/>
              <w:left w:val="single" w:sz="4" w:space="0" w:color="000000"/>
              <w:bottom w:val="single" w:sz="4" w:space="0" w:color="auto"/>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gridSpan w:val="2"/>
            <w:tcBorders>
              <w:top w:val="nil"/>
              <w:left w:val="single" w:sz="4" w:space="0" w:color="000000"/>
              <w:bottom w:val="single" w:sz="4" w:space="0" w:color="auto"/>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47" w:type="dxa"/>
            <w:gridSpan w:val="2"/>
            <w:tcBorders>
              <w:top w:val="nil"/>
              <w:left w:val="single" w:sz="4" w:space="0" w:color="000000"/>
              <w:bottom w:val="single" w:sz="4" w:space="0" w:color="000000"/>
              <w:right w:val="single" w:sz="4" w:space="0" w:color="000000"/>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r>
      <w:tr w:rsidR="00A50E6A" w:rsidRPr="00A50E6A" w:rsidTr="00DA293E">
        <w:trPr>
          <w:cantSplit/>
          <w:trHeight w:val="350"/>
        </w:trPr>
        <w:tc>
          <w:tcPr>
            <w:tcW w:w="1135"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 xml:space="preserve">ОПД 13. </w:t>
            </w:r>
          </w:p>
        </w:tc>
        <w:tc>
          <w:tcPr>
            <w:tcW w:w="3686" w:type="dxa"/>
            <w:tcBorders>
              <w:top w:val="nil"/>
              <w:left w:val="single" w:sz="4" w:space="0" w:color="000000"/>
              <w:bottom w:val="single" w:sz="4" w:space="0" w:color="auto"/>
              <w:right w:val="nil"/>
            </w:tcBorders>
            <w:vAlign w:val="center"/>
            <w:hideMark/>
          </w:tcPr>
          <w:p w:rsidR="00A50E6A" w:rsidRPr="00A50E6A" w:rsidRDefault="0093708C" w:rsidP="00A50E6A">
            <w:pPr>
              <w:widowControl w:val="0"/>
              <w:shd w:val="clear" w:color="auto" w:fill="FFFFFF"/>
              <w:suppressAutoHyphens/>
              <w:snapToGrid w:val="0"/>
              <w:spacing w:after="0" w:line="216" w:lineRule="auto"/>
              <w:rPr>
                <w:rFonts w:ascii="Times New Roman" w:eastAsia="Arial Unicode MS" w:hAnsi="Times New Roman" w:cs="Times New Roman"/>
                <w:sz w:val="24"/>
                <w:szCs w:val="24"/>
                <w:lang w:val="en-US" w:bidi="en-US"/>
              </w:rPr>
            </w:pPr>
            <w:hyperlink r:id="rId17" w:history="1">
              <w:proofErr w:type="spellStart"/>
              <w:r w:rsidR="00A50E6A" w:rsidRPr="00A50E6A">
                <w:rPr>
                  <w:rFonts w:ascii="Times New Roman" w:eastAsia="Arial Unicode MS" w:hAnsi="Times New Roman" w:cs="Times New Roman"/>
                  <w:u w:val="single"/>
                  <w:lang w:val="en-US" w:bidi="en-US"/>
                </w:rPr>
                <w:t>Безопасность</w:t>
              </w:r>
              <w:proofErr w:type="spellEnd"/>
              <w:r w:rsidR="00A50E6A" w:rsidRPr="00A50E6A">
                <w:rPr>
                  <w:rFonts w:ascii="Times New Roman" w:eastAsia="Arial Unicode MS" w:hAnsi="Times New Roman" w:cs="Times New Roman"/>
                  <w:u w:val="single"/>
                  <w:lang w:val="en-US" w:bidi="en-US"/>
                </w:rPr>
                <w:t xml:space="preserve"> </w:t>
              </w:r>
              <w:proofErr w:type="spellStart"/>
              <w:r w:rsidR="00A50E6A" w:rsidRPr="00A50E6A">
                <w:rPr>
                  <w:rFonts w:ascii="Times New Roman" w:eastAsia="Arial Unicode MS" w:hAnsi="Times New Roman" w:cs="Times New Roman"/>
                  <w:u w:val="single"/>
                  <w:lang w:val="en-US" w:bidi="en-US"/>
                </w:rPr>
                <w:t>жизнедеятельности</w:t>
              </w:r>
              <w:proofErr w:type="spellEnd"/>
            </w:hyperlink>
          </w:p>
        </w:tc>
        <w:tc>
          <w:tcPr>
            <w:tcW w:w="1275"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val="en-US" w:bidi="en-US"/>
              </w:rPr>
            </w:pPr>
            <w:r w:rsidRPr="00A50E6A">
              <w:rPr>
                <w:rFonts w:ascii="Times New Roman" w:eastAsia="Arial Unicode MS" w:hAnsi="Times New Roman" w:cs="Times New Roman"/>
                <w:color w:val="000000"/>
                <w:lang w:bidi="en-US"/>
              </w:rPr>
              <w:t>-;-;ДЗ</w:t>
            </w:r>
            <w:proofErr w:type="gramStart"/>
            <w:r w:rsidRPr="00A50E6A">
              <w:rPr>
                <w:rFonts w:ascii="Times New Roman" w:eastAsia="Arial Unicode MS" w:hAnsi="Times New Roman" w:cs="Times New Roman"/>
                <w:color w:val="000000"/>
                <w:lang w:bidi="en-US"/>
              </w:rPr>
              <w:t>;-;-;-;-</w:t>
            </w:r>
            <w:proofErr w:type="gramEnd"/>
          </w:p>
        </w:tc>
        <w:tc>
          <w:tcPr>
            <w:tcW w:w="851"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102</w:t>
            </w:r>
          </w:p>
        </w:tc>
        <w:tc>
          <w:tcPr>
            <w:tcW w:w="850"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34</w:t>
            </w:r>
          </w:p>
        </w:tc>
        <w:tc>
          <w:tcPr>
            <w:tcW w:w="835"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68</w:t>
            </w:r>
          </w:p>
        </w:tc>
        <w:tc>
          <w:tcPr>
            <w:tcW w:w="720"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48</w:t>
            </w:r>
          </w:p>
        </w:tc>
        <w:tc>
          <w:tcPr>
            <w:tcW w:w="736"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20</w:t>
            </w:r>
          </w:p>
        </w:tc>
        <w:tc>
          <w:tcPr>
            <w:tcW w:w="686"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576" w:type="dxa"/>
            <w:tcBorders>
              <w:top w:val="nil"/>
              <w:left w:val="single" w:sz="4" w:space="0" w:color="000000"/>
              <w:bottom w:val="single" w:sz="4" w:space="0" w:color="auto"/>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16" w:type="dxa"/>
            <w:tcBorders>
              <w:top w:val="nil"/>
              <w:left w:val="single" w:sz="4" w:space="0" w:color="000000"/>
              <w:bottom w:val="single" w:sz="4" w:space="0" w:color="auto"/>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98" w:type="dxa"/>
            <w:tcBorders>
              <w:top w:val="nil"/>
              <w:left w:val="single" w:sz="4" w:space="0" w:color="000000"/>
              <w:bottom w:val="single" w:sz="4" w:space="0" w:color="auto"/>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68</w:t>
            </w:r>
          </w:p>
        </w:tc>
        <w:tc>
          <w:tcPr>
            <w:tcW w:w="686" w:type="dxa"/>
            <w:tcBorders>
              <w:top w:val="nil"/>
              <w:left w:val="single" w:sz="4" w:space="0" w:color="000000"/>
              <w:bottom w:val="single" w:sz="4" w:space="0" w:color="auto"/>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578" w:type="dxa"/>
            <w:tcBorders>
              <w:top w:val="nil"/>
              <w:left w:val="single" w:sz="4" w:space="0" w:color="000000"/>
              <w:bottom w:val="single" w:sz="4" w:space="0" w:color="auto"/>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56" w:type="dxa"/>
            <w:tcBorders>
              <w:top w:val="nil"/>
              <w:left w:val="single" w:sz="4" w:space="0" w:color="000000"/>
              <w:bottom w:val="single" w:sz="4" w:space="0" w:color="auto"/>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gridSpan w:val="2"/>
            <w:tcBorders>
              <w:top w:val="nil"/>
              <w:left w:val="single" w:sz="4" w:space="0" w:color="000000"/>
              <w:bottom w:val="single" w:sz="4" w:space="0" w:color="auto"/>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47" w:type="dxa"/>
            <w:gridSpan w:val="2"/>
            <w:tcBorders>
              <w:top w:val="nil"/>
              <w:left w:val="single" w:sz="4" w:space="0" w:color="000000"/>
              <w:bottom w:val="single" w:sz="4" w:space="0" w:color="000000"/>
              <w:right w:val="single" w:sz="4" w:space="0" w:color="000000"/>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r>
      <w:tr w:rsidR="00A50E6A" w:rsidRPr="00A50E6A" w:rsidTr="00DA293E">
        <w:trPr>
          <w:cantSplit/>
          <w:trHeight w:val="350"/>
        </w:trPr>
        <w:tc>
          <w:tcPr>
            <w:tcW w:w="1135"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lang w:bidi="en-US"/>
              </w:rPr>
              <w:t>ОПД.14</w:t>
            </w:r>
          </w:p>
        </w:tc>
        <w:tc>
          <w:tcPr>
            <w:tcW w:w="3686" w:type="dxa"/>
            <w:tcBorders>
              <w:top w:val="nil"/>
              <w:left w:val="single" w:sz="4" w:space="0" w:color="000000"/>
              <w:bottom w:val="single" w:sz="4" w:space="0" w:color="auto"/>
              <w:right w:val="nil"/>
            </w:tcBorders>
            <w:vAlign w:val="center"/>
            <w:hideMark/>
          </w:tcPr>
          <w:p w:rsidR="00A50E6A" w:rsidRPr="00A50E6A" w:rsidRDefault="0093708C" w:rsidP="00A50E6A">
            <w:pPr>
              <w:widowControl w:val="0"/>
              <w:shd w:val="clear" w:color="auto" w:fill="FFFFFF"/>
              <w:suppressAutoHyphens/>
              <w:snapToGrid w:val="0"/>
              <w:spacing w:after="0" w:line="216" w:lineRule="auto"/>
              <w:rPr>
                <w:rFonts w:ascii="Times New Roman" w:eastAsia="Arial Unicode MS" w:hAnsi="Times New Roman" w:cs="Times New Roman"/>
                <w:sz w:val="24"/>
                <w:szCs w:val="24"/>
                <w:lang w:bidi="en-US"/>
              </w:rPr>
            </w:pPr>
            <w:hyperlink r:id="rId18" w:history="1">
              <w:r w:rsidR="00A50E6A" w:rsidRPr="00A50E6A">
                <w:rPr>
                  <w:rFonts w:ascii="Times New Roman" w:eastAsia="Arial Unicode MS" w:hAnsi="Times New Roman" w:cs="Times New Roman"/>
                  <w:u w:val="single"/>
                  <w:lang w:bidi="en-US"/>
                </w:rPr>
                <w:t>Правила дорожного движения</w:t>
              </w:r>
            </w:hyperlink>
            <w:r w:rsidR="00A50E6A" w:rsidRPr="00A50E6A">
              <w:rPr>
                <w:rFonts w:ascii="Times New Roman" w:eastAsia="Arial Unicode MS" w:hAnsi="Times New Roman" w:cs="Times New Roman"/>
                <w:lang w:bidi="en-US"/>
              </w:rPr>
              <w:t xml:space="preserve"> </w:t>
            </w:r>
          </w:p>
        </w:tc>
        <w:tc>
          <w:tcPr>
            <w:tcW w:w="1275"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-;-;-;-;-;Э</w:t>
            </w:r>
            <w:proofErr w:type="gramStart"/>
            <w:r w:rsidRPr="00A50E6A">
              <w:rPr>
                <w:rFonts w:ascii="Times New Roman" w:eastAsia="Arial Unicode MS" w:hAnsi="Times New Roman" w:cs="Times New Roman"/>
                <w:color w:val="000000"/>
                <w:lang w:bidi="en-US"/>
              </w:rPr>
              <w:t>;-;-</w:t>
            </w:r>
            <w:proofErr w:type="gramEnd"/>
          </w:p>
        </w:tc>
        <w:tc>
          <w:tcPr>
            <w:tcW w:w="851" w:type="dxa"/>
            <w:tcBorders>
              <w:top w:val="nil"/>
              <w:left w:val="single" w:sz="4" w:space="0" w:color="000000"/>
              <w:bottom w:val="single" w:sz="4" w:space="0" w:color="auto"/>
              <w:right w:val="nil"/>
            </w:tcBorders>
            <w:vAlign w:val="center"/>
            <w:hideMark/>
          </w:tcPr>
          <w:p w:rsidR="00A50E6A" w:rsidRPr="00A50E6A" w:rsidRDefault="00C37278"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Pr>
                <w:rFonts w:ascii="Times New Roman" w:eastAsia="Arial Unicode MS" w:hAnsi="Times New Roman" w:cs="Times New Roman"/>
                <w:color w:val="000000"/>
                <w:lang w:bidi="en-US"/>
              </w:rPr>
              <w:t>102</w:t>
            </w:r>
          </w:p>
        </w:tc>
        <w:tc>
          <w:tcPr>
            <w:tcW w:w="850" w:type="dxa"/>
            <w:tcBorders>
              <w:top w:val="nil"/>
              <w:left w:val="single" w:sz="4" w:space="0" w:color="000000"/>
              <w:bottom w:val="single" w:sz="4" w:space="0" w:color="auto"/>
              <w:right w:val="nil"/>
            </w:tcBorders>
            <w:vAlign w:val="center"/>
            <w:hideMark/>
          </w:tcPr>
          <w:p w:rsidR="00A50E6A" w:rsidRPr="00A50E6A" w:rsidRDefault="00C37278"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Pr>
                <w:rFonts w:ascii="Times New Roman" w:eastAsia="Arial Unicode MS" w:hAnsi="Times New Roman" w:cs="Times New Roman"/>
                <w:color w:val="000000"/>
                <w:lang w:bidi="en-US"/>
              </w:rPr>
              <w:t>34</w:t>
            </w:r>
          </w:p>
        </w:tc>
        <w:tc>
          <w:tcPr>
            <w:tcW w:w="835"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sz w:val="24"/>
                <w:szCs w:val="24"/>
                <w:lang w:bidi="en-US"/>
              </w:rPr>
            </w:pPr>
            <w:r w:rsidRPr="00A50E6A">
              <w:rPr>
                <w:rFonts w:ascii="Times New Roman" w:eastAsia="Arial Unicode MS" w:hAnsi="Times New Roman" w:cs="Times New Roman"/>
                <w:lang w:bidi="en-US"/>
              </w:rPr>
              <w:t>68</w:t>
            </w:r>
          </w:p>
        </w:tc>
        <w:tc>
          <w:tcPr>
            <w:tcW w:w="720"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sz w:val="24"/>
                <w:szCs w:val="24"/>
                <w:lang w:bidi="en-US"/>
              </w:rPr>
            </w:pPr>
            <w:r w:rsidRPr="00A50E6A">
              <w:rPr>
                <w:rFonts w:ascii="Times New Roman" w:eastAsia="Arial Unicode MS" w:hAnsi="Times New Roman" w:cs="Times New Roman"/>
                <w:lang w:bidi="en-US"/>
              </w:rPr>
              <w:t>56</w:t>
            </w:r>
          </w:p>
        </w:tc>
        <w:tc>
          <w:tcPr>
            <w:tcW w:w="736"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sz w:val="24"/>
                <w:szCs w:val="24"/>
                <w:lang w:bidi="en-US"/>
              </w:rPr>
            </w:pPr>
            <w:r w:rsidRPr="00A50E6A">
              <w:rPr>
                <w:rFonts w:ascii="Times New Roman" w:eastAsia="Arial Unicode MS" w:hAnsi="Times New Roman" w:cs="Times New Roman"/>
                <w:lang w:bidi="en-US"/>
              </w:rPr>
              <w:t>12</w:t>
            </w:r>
          </w:p>
        </w:tc>
        <w:tc>
          <w:tcPr>
            <w:tcW w:w="686"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6" w:type="dxa"/>
            <w:tcBorders>
              <w:top w:val="nil"/>
              <w:left w:val="single" w:sz="4" w:space="0" w:color="000000"/>
              <w:bottom w:val="single" w:sz="4" w:space="0" w:color="auto"/>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16" w:type="dxa"/>
            <w:tcBorders>
              <w:top w:val="nil"/>
              <w:left w:val="single" w:sz="4" w:space="0" w:color="000000"/>
              <w:bottom w:val="single" w:sz="4" w:space="0" w:color="auto"/>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98" w:type="dxa"/>
            <w:tcBorders>
              <w:top w:val="nil"/>
              <w:left w:val="single" w:sz="4" w:space="0" w:color="000000"/>
              <w:bottom w:val="single" w:sz="4" w:space="0" w:color="auto"/>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auto"/>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8" w:type="dxa"/>
            <w:tcBorders>
              <w:top w:val="nil"/>
              <w:left w:val="single" w:sz="4" w:space="0" w:color="000000"/>
              <w:bottom w:val="single" w:sz="4" w:space="0" w:color="auto"/>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56" w:type="dxa"/>
            <w:tcBorders>
              <w:top w:val="nil"/>
              <w:left w:val="single" w:sz="4" w:space="0" w:color="000000"/>
              <w:bottom w:val="single" w:sz="4" w:space="0" w:color="auto"/>
              <w:right w:val="nil"/>
            </w:tcBorders>
            <w:hideMark/>
          </w:tcPr>
          <w:p w:rsidR="00A50E6A" w:rsidRPr="00A50E6A" w:rsidRDefault="003C17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Pr>
                <w:rFonts w:ascii="Times New Roman" w:eastAsia="Arial Unicode MS" w:hAnsi="Times New Roman" w:cs="Times New Roman"/>
                <w:color w:val="000000"/>
                <w:lang w:bidi="en-US"/>
              </w:rPr>
              <w:t>40</w:t>
            </w:r>
          </w:p>
        </w:tc>
        <w:tc>
          <w:tcPr>
            <w:tcW w:w="608" w:type="dxa"/>
            <w:gridSpan w:val="2"/>
            <w:tcBorders>
              <w:top w:val="nil"/>
              <w:left w:val="single" w:sz="4" w:space="0" w:color="000000"/>
              <w:bottom w:val="single" w:sz="4" w:space="0" w:color="auto"/>
              <w:right w:val="nil"/>
            </w:tcBorders>
            <w:hideMark/>
          </w:tcPr>
          <w:p w:rsidR="00A50E6A" w:rsidRPr="00A50E6A" w:rsidRDefault="003C17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Pr>
                <w:rFonts w:ascii="Times New Roman" w:eastAsia="Arial Unicode MS" w:hAnsi="Times New Roman" w:cs="Times New Roman"/>
                <w:color w:val="000000"/>
                <w:sz w:val="24"/>
                <w:szCs w:val="24"/>
                <w:lang w:bidi="en-US"/>
              </w:rPr>
              <w:t>28</w:t>
            </w:r>
          </w:p>
        </w:tc>
        <w:tc>
          <w:tcPr>
            <w:tcW w:w="647" w:type="dxa"/>
            <w:gridSpan w:val="2"/>
            <w:tcBorders>
              <w:top w:val="nil"/>
              <w:left w:val="single" w:sz="4" w:space="0" w:color="000000"/>
              <w:bottom w:val="single" w:sz="4" w:space="0" w:color="000000"/>
              <w:right w:val="single" w:sz="4" w:space="0" w:color="000000"/>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r>
      <w:tr w:rsidR="00A50E6A" w:rsidRPr="00A50E6A" w:rsidTr="00DA293E">
        <w:trPr>
          <w:cantSplit/>
          <w:trHeight w:val="350"/>
        </w:trPr>
        <w:tc>
          <w:tcPr>
            <w:tcW w:w="1135"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b/>
                <w:bCs/>
                <w:w w:val="90"/>
                <w:sz w:val="24"/>
                <w:szCs w:val="24"/>
                <w:lang w:eastAsia="ar-SA" w:bidi="en-US"/>
              </w:rPr>
            </w:pPr>
            <w:r w:rsidRPr="00A50E6A">
              <w:rPr>
                <w:rFonts w:ascii="Times New Roman" w:eastAsia="Arial Unicode MS" w:hAnsi="Times New Roman" w:cs="Times New Roman"/>
                <w:b/>
                <w:bCs/>
                <w:lang w:bidi="en-US"/>
              </w:rPr>
              <w:t>ПМ.00</w:t>
            </w:r>
          </w:p>
        </w:tc>
        <w:tc>
          <w:tcPr>
            <w:tcW w:w="368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16" w:lineRule="auto"/>
              <w:rPr>
                <w:rFonts w:ascii="Times New Roman" w:eastAsia="Arial Unicode MS" w:hAnsi="Times New Roman" w:cs="Times New Roman"/>
                <w:b/>
                <w:sz w:val="24"/>
                <w:szCs w:val="24"/>
                <w:lang w:val="en-US" w:bidi="en-US"/>
              </w:rPr>
            </w:pPr>
            <w:proofErr w:type="spellStart"/>
            <w:r w:rsidRPr="00A50E6A">
              <w:rPr>
                <w:rFonts w:ascii="Times New Roman" w:eastAsia="Arial Unicode MS" w:hAnsi="Times New Roman" w:cs="Times New Roman"/>
                <w:b/>
                <w:lang w:val="en-US" w:bidi="en-US"/>
              </w:rPr>
              <w:t>Профессиональные</w:t>
            </w:r>
            <w:proofErr w:type="spellEnd"/>
            <w:r w:rsidRPr="00A50E6A">
              <w:rPr>
                <w:rFonts w:ascii="Times New Roman" w:eastAsia="Arial Unicode MS" w:hAnsi="Times New Roman" w:cs="Times New Roman"/>
                <w:b/>
                <w:lang w:val="en-US" w:bidi="en-US"/>
              </w:rPr>
              <w:t xml:space="preserve">   </w:t>
            </w:r>
            <w:proofErr w:type="spellStart"/>
            <w:r w:rsidRPr="00A50E6A">
              <w:rPr>
                <w:rFonts w:ascii="Times New Roman" w:eastAsia="Arial Unicode MS" w:hAnsi="Times New Roman" w:cs="Times New Roman"/>
                <w:b/>
                <w:lang w:val="en-US" w:bidi="en-US"/>
              </w:rPr>
              <w:t>модули</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sz w:val="24"/>
                <w:szCs w:val="24"/>
                <w:lang w:val="en-US" w:bidi="en-US"/>
              </w:rPr>
            </w:pPr>
            <w:r w:rsidRPr="00A50E6A">
              <w:rPr>
                <w:rFonts w:ascii="Times New Roman" w:eastAsia="Arial Unicode MS" w:hAnsi="Times New Roman" w:cs="Times New Roman"/>
                <w:b/>
                <w:lang w:bidi="en-US"/>
              </w:rPr>
              <w:t>-\1\6</w:t>
            </w:r>
          </w:p>
        </w:tc>
        <w:tc>
          <w:tcPr>
            <w:tcW w:w="851"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1872</w:t>
            </w:r>
          </w:p>
        </w:tc>
        <w:tc>
          <w:tcPr>
            <w:tcW w:w="850"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624</w:t>
            </w:r>
          </w:p>
        </w:tc>
        <w:tc>
          <w:tcPr>
            <w:tcW w:w="835"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1248</w:t>
            </w:r>
          </w:p>
        </w:tc>
        <w:tc>
          <w:tcPr>
            <w:tcW w:w="720"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804</w:t>
            </w:r>
          </w:p>
        </w:tc>
        <w:tc>
          <w:tcPr>
            <w:tcW w:w="73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380</w:t>
            </w:r>
          </w:p>
        </w:tc>
        <w:tc>
          <w:tcPr>
            <w:tcW w:w="68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16" w:lineRule="auto"/>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 xml:space="preserve">   64</w:t>
            </w:r>
          </w:p>
        </w:tc>
        <w:tc>
          <w:tcPr>
            <w:tcW w:w="576" w:type="dxa"/>
            <w:tcBorders>
              <w:top w:val="single" w:sz="4" w:space="0" w:color="auto"/>
              <w:left w:val="single" w:sz="4" w:space="0" w:color="auto"/>
              <w:bottom w:val="single" w:sz="4" w:space="0" w:color="auto"/>
              <w:right w:val="single" w:sz="4" w:space="0" w:color="auto"/>
            </w:tcBorders>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C00000"/>
                <w:sz w:val="24"/>
                <w:szCs w:val="24"/>
                <w:lang w:bidi="en-US"/>
              </w:rPr>
            </w:pPr>
            <w:r w:rsidRPr="00A50E6A">
              <w:rPr>
                <w:rFonts w:ascii="Times New Roman" w:eastAsia="Arial Unicode MS" w:hAnsi="Times New Roman" w:cs="Times New Roman"/>
                <w:b/>
                <w:color w:val="C00000"/>
                <w:lang w:bidi="en-US"/>
              </w:rPr>
              <w:t>-</w:t>
            </w:r>
          </w:p>
        </w:tc>
        <w:tc>
          <w:tcPr>
            <w:tcW w:w="616" w:type="dxa"/>
            <w:tcBorders>
              <w:top w:val="single" w:sz="4" w:space="0" w:color="auto"/>
              <w:left w:val="single" w:sz="4" w:space="0" w:color="auto"/>
              <w:bottom w:val="single" w:sz="4" w:space="0" w:color="auto"/>
              <w:right w:val="single" w:sz="4" w:space="0" w:color="auto"/>
            </w:tcBorders>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C00000"/>
                <w:sz w:val="24"/>
                <w:szCs w:val="24"/>
                <w:lang w:bidi="en-US"/>
              </w:rPr>
            </w:pPr>
            <w:r w:rsidRPr="00A50E6A">
              <w:rPr>
                <w:rFonts w:ascii="Times New Roman" w:eastAsia="Arial Unicode MS" w:hAnsi="Times New Roman" w:cs="Times New Roman"/>
                <w:b/>
                <w:color w:val="C00000"/>
                <w:lang w:bidi="en-US"/>
              </w:rPr>
              <w:t>-</w:t>
            </w:r>
          </w:p>
        </w:tc>
        <w:tc>
          <w:tcPr>
            <w:tcW w:w="698"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C00000"/>
                <w:sz w:val="24"/>
                <w:szCs w:val="24"/>
                <w:lang w:bidi="en-US"/>
              </w:rPr>
            </w:pPr>
            <w:r w:rsidRPr="00A50E6A">
              <w:rPr>
                <w:rFonts w:ascii="Times New Roman" w:eastAsia="Arial Unicode MS" w:hAnsi="Times New Roman" w:cs="Times New Roman"/>
                <w:b/>
                <w:color w:val="C00000"/>
                <w:lang w:bidi="en-US"/>
              </w:rPr>
              <w:t>-</w:t>
            </w:r>
          </w:p>
        </w:tc>
        <w:tc>
          <w:tcPr>
            <w:tcW w:w="68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286</w:t>
            </w:r>
          </w:p>
        </w:tc>
        <w:tc>
          <w:tcPr>
            <w:tcW w:w="578"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198</w:t>
            </w:r>
          </w:p>
        </w:tc>
        <w:tc>
          <w:tcPr>
            <w:tcW w:w="65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310</w:t>
            </w:r>
          </w:p>
        </w:tc>
        <w:tc>
          <w:tcPr>
            <w:tcW w:w="608" w:type="dxa"/>
            <w:gridSpan w:val="2"/>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324</w:t>
            </w:r>
          </w:p>
        </w:tc>
        <w:tc>
          <w:tcPr>
            <w:tcW w:w="647" w:type="dxa"/>
            <w:gridSpan w:val="2"/>
            <w:tcBorders>
              <w:top w:val="nil"/>
              <w:left w:val="single" w:sz="4" w:space="0" w:color="auto"/>
              <w:bottom w:val="single" w:sz="4" w:space="0" w:color="000000"/>
              <w:right w:val="single" w:sz="4" w:space="0" w:color="000000"/>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130</w:t>
            </w:r>
          </w:p>
        </w:tc>
      </w:tr>
      <w:tr w:rsidR="00A50E6A" w:rsidRPr="00A50E6A" w:rsidTr="00DA293E">
        <w:trPr>
          <w:cantSplit/>
          <w:trHeight w:val="350"/>
        </w:trPr>
        <w:tc>
          <w:tcPr>
            <w:tcW w:w="1135"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ПМ.01</w:t>
            </w:r>
          </w:p>
        </w:tc>
        <w:tc>
          <w:tcPr>
            <w:tcW w:w="368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93708C" w:rsidP="00A50E6A">
            <w:pPr>
              <w:widowControl w:val="0"/>
              <w:shd w:val="clear" w:color="auto" w:fill="FFFFFF"/>
              <w:suppressAutoHyphens/>
              <w:snapToGrid w:val="0"/>
              <w:spacing w:after="0" w:line="216" w:lineRule="auto"/>
              <w:rPr>
                <w:rFonts w:ascii="Times New Roman" w:eastAsia="Arial Unicode MS" w:hAnsi="Times New Roman" w:cs="Times New Roman"/>
                <w:b/>
                <w:color w:val="000000"/>
                <w:sz w:val="24"/>
                <w:szCs w:val="24"/>
                <w:lang w:bidi="en-US"/>
              </w:rPr>
            </w:pPr>
            <w:hyperlink r:id="rId19" w:history="1">
              <w:r w:rsidR="00A50E6A" w:rsidRPr="00A50E6A">
                <w:rPr>
                  <w:rFonts w:ascii="Times New Roman" w:eastAsia="Arial Unicode MS" w:hAnsi="Times New Roman" w:cs="Times New Roman"/>
                  <w:b/>
                  <w:color w:val="0000FF"/>
                  <w:u w:val="single"/>
                  <w:lang w:bidi="en-US"/>
                </w:rPr>
                <w:t>Подготовка машин, механизмов, установок, приспособлений к работе, комплектование сборочных единиц</w:t>
              </w:r>
            </w:hyperlink>
          </w:p>
        </w:tc>
        <w:tc>
          <w:tcPr>
            <w:tcW w:w="1275"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proofErr w:type="gramStart"/>
            <w:r w:rsidRPr="00A50E6A">
              <w:rPr>
                <w:rFonts w:ascii="Times New Roman" w:eastAsia="Arial Unicode MS" w:hAnsi="Times New Roman" w:cs="Times New Roman"/>
                <w:b/>
                <w:color w:val="000000"/>
                <w:lang w:bidi="en-US"/>
              </w:rPr>
              <w:t>Э(</w:t>
            </w:r>
            <w:proofErr w:type="gramEnd"/>
            <w:r w:rsidRPr="00A50E6A">
              <w:rPr>
                <w:rFonts w:ascii="Times New Roman" w:eastAsia="Arial Unicode MS" w:hAnsi="Times New Roman" w:cs="Times New Roman"/>
                <w:b/>
                <w:color w:val="000000"/>
                <w:lang w:bidi="en-US"/>
              </w:rPr>
              <w:t>К)</w:t>
            </w:r>
          </w:p>
        </w:tc>
        <w:tc>
          <w:tcPr>
            <w:tcW w:w="851"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726</w:t>
            </w:r>
          </w:p>
        </w:tc>
        <w:tc>
          <w:tcPr>
            <w:tcW w:w="850"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242</w:t>
            </w:r>
          </w:p>
        </w:tc>
        <w:tc>
          <w:tcPr>
            <w:tcW w:w="835"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484</w:t>
            </w:r>
          </w:p>
        </w:tc>
        <w:tc>
          <w:tcPr>
            <w:tcW w:w="720"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298</w:t>
            </w:r>
          </w:p>
        </w:tc>
        <w:tc>
          <w:tcPr>
            <w:tcW w:w="73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186</w:t>
            </w:r>
          </w:p>
        </w:tc>
        <w:tc>
          <w:tcPr>
            <w:tcW w:w="68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C00000"/>
                <w:sz w:val="24"/>
                <w:szCs w:val="24"/>
                <w:lang w:bidi="en-US"/>
              </w:rPr>
            </w:pPr>
            <w:r w:rsidRPr="00A50E6A">
              <w:rPr>
                <w:rFonts w:ascii="Times New Roman" w:eastAsia="Arial Unicode MS" w:hAnsi="Times New Roman" w:cs="Times New Roman"/>
                <w:color w:val="C00000"/>
                <w:lang w:bidi="en-US"/>
              </w:rPr>
              <w:t>-</w:t>
            </w:r>
          </w:p>
        </w:tc>
        <w:tc>
          <w:tcPr>
            <w:tcW w:w="57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C00000"/>
                <w:sz w:val="24"/>
                <w:szCs w:val="24"/>
                <w:lang w:bidi="en-US"/>
              </w:rPr>
            </w:pPr>
            <w:r w:rsidRPr="00A50E6A">
              <w:rPr>
                <w:rFonts w:ascii="Times New Roman" w:eastAsia="Arial Unicode MS" w:hAnsi="Times New Roman" w:cs="Times New Roman"/>
                <w:color w:val="C00000"/>
                <w:lang w:bidi="en-US"/>
              </w:rPr>
              <w:t>-</w:t>
            </w:r>
          </w:p>
        </w:tc>
        <w:tc>
          <w:tcPr>
            <w:tcW w:w="61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C00000"/>
                <w:sz w:val="24"/>
                <w:szCs w:val="24"/>
                <w:lang w:bidi="en-US"/>
              </w:rPr>
            </w:pPr>
            <w:r w:rsidRPr="00A50E6A">
              <w:rPr>
                <w:rFonts w:ascii="Times New Roman" w:eastAsia="Arial Unicode MS" w:hAnsi="Times New Roman" w:cs="Times New Roman"/>
                <w:b/>
                <w:color w:val="C00000"/>
                <w:lang w:bidi="en-US"/>
              </w:rPr>
              <w:t>-</w:t>
            </w:r>
          </w:p>
        </w:tc>
        <w:tc>
          <w:tcPr>
            <w:tcW w:w="698"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C00000"/>
                <w:sz w:val="24"/>
                <w:szCs w:val="24"/>
                <w:lang w:bidi="en-US"/>
              </w:rPr>
            </w:pPr>
            <w:r w:rsidRPr="00A50E6A">
              <w:rPr>
                <w:rFonts w:ascii="Times New Roman" w:eastAsia="Arial Unicode MS" w:hAnsi="Times New Roman" w:cs="Times New Roman"/>
                <w:b/>
                <w:color w:val="C00000"/>
                <w:lang w:bidi="en-US"/>
              </w:rPr>
              <w:t>-</w:t>
            </w:r>
          </w:p>
        </w:tc>
        <w:tc>
          <w:tcPr>
            <w:tcW w:w="68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286</w:t>
            </w:r>
          </w:p>
        </w:tc>
        <w:tc>
          <w:tcPr>
            <w:tcW w:w="578"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198</w:t>
            </w:r>
          </w:p>
        </w:tc>
        <w:tc>
          <w:tcPr>
            <w:tcW w:w="65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C00000"/>
                <w:sz w:val="24"/>
                <w:szCs w:val="24"/>
                <w:lang w:bidi="en-US"/>
              </w:rPr>
            </w:pPr>
            <w:r w:rsidRPr="00A50E6A">
              <w:rPr>
                <w:rFonts w:ascii="Times New Roman" w:eastAsia="Arial Unicode MS" w:hAnsi="Times New Roman" w:cs="Times New Roman"/>
                <w:color w:val="C00000"/>
                <w:lang w:bidi="en-US"/>
              </w:rPr>
              <w:t>-</w:t>
            </w:r>
          </w:p>
        </w:tc>
        <w:tc>
          <w:tcPr>
            <w:tcW w:w="608" w:type="dxa"/>
            <w:gridSpan w:val="2"/>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C00000"/>
                <w:sz w:val="24"/>
                <w:szCs w:val="24"/>
                <w:lang w:bidi="en-US"/>
              </w:rPr>
            </w:pPr>
            <w:r w:rsidRPr="00A50E6A">
              <w:rPr>
                <w:rFonts w:ascii="Times New Roman" w:eastAsia="Arial Unicode MS" w:hAnsi="Times New Roman" w:cs="Times New Roman"/>
                <w:color w:val="C00000"/>
                <w:lang w:bidi="en-US"/>
              </w:rPr>
              <w:t>-</w:t>
            </w:r>
          </w:p>
        </w:tc>
        <w:tc>
          <w:tcPr>
            <w:tcW w:w="647" w:type="dxa"/>
            <w:gridSpan w:val="2"/>
            <w:tcBorders>
              <w:top w:val="nil"/>
              <w:left w:val="single" w:sz="4" w:space="0" w:color="auto"/>
              <w:bottom w:val="single" w:sz="4" w:space="0" w:color="auto"/>
              <w:right w:val="single" w:sz="4" w:space="0" w:color="000000"/>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C00000"/>
                <w:sz w:val="24"/>
                <w:szCs w:val="24"/>
                <w:lang w:bidi="en-US"/>
              </w:rPr>
            </w:pPr>
            <w:r w:rsidRPr="00A50E6A">
              <w:rPr>
                <w:rFonts w:ascii="Times New Roman" w:eastAsia="Arial Unicode MS" w:hAnsi="Times New Roman" w:cs="Times New Roman"/>
                <w:color w:val="C00000"/>
                <w:lang w:bidi="en-US"/>
              </w:rPr>
              <w:t>-</w:t>
            </w:r>
          </w:p>
        </w:tc>
      </w:tr>
      <w:tr w:rsidR="00A50E6A" w:rsidRPr="00A50E6A" w:rsidTr="00DA293E">
        <w:trPr>
          <w:cantSplit/>
          <w:trHeight w:val="350"/>
        </w:trPr>
        <w:tc>
          <w:tcPr>
            <w:tcW w:w="1135"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val="en-US" w:bidi="en-US"/>
              </w:rPr>
              <w:t>МДК</w:t>
            </w:r>
          </w:p>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val="en-US" w:bidi="en-US"/>
              </w:rPr>
              <w:t>01.01.</w:t>
            </w:r>
          </w:p>
        </w:tc>
        <w:tc>
          <w:tcPr>
            <w:tcW w:w="368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16" w:lineRule="auto"/>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Назначение и общее устройство тракторов, автомобилей и сельскохозяйственных машин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Э</w:t>
            </w:r>
          </w:p>
        </w:tc>
        <w:tc>
          <w:tcPr>
            <w:tcW w:w="851"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429</w:t>
            </w:r>
          </w:p>
        </w:tc>
        <w:tc>
          <w:tcPr>
            <w:tcW w:w="850"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143</w:t>
            </w:r>
          </w:p>
        </w:tc>
        <w:tc>
          <w:tcPr>
            <w:tcW w:w="835"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286</w:t>
            </w:r>
          </w:p>
        </w:tc>
        <w:tc>
          <w:tcPr>
            <w:tcW w:w="720"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176</w:t>
            </w:r>
          </w:p>
        </w:tc>
        <w:tc>
          <w:tcPr>
            <w:tcW w:w="73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110</w:t>
            </w:r>
          </w:p>
        </w:tc>
        <w:tc>
          <w:tcPr>
            <w:tcW w:w="68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57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1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98"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8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286</w:t>
            </w:r>
          </w:p>
        </w:tc>
        <w:tc>
          <w:tcPr>
            <w:tcW w:w="578"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5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gridSpan w:val="2"/>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47" w:type="dxa"/>
            <w:gridSpan w:val="2"/>
            <w:tcBorders>
              <w:top w:val="nil"/>
              <w:left w:val="single" w:sz="4" w:space="0" w:color="auto"/>
              <w:bottom w:val="single" w:sz="4" w:space="0" w:color="auto"/>
              <w:right w:val="single" w:sz="4" w:space="0" w:color="000000"/>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r>
      <w:tr w:rsidR="00A50E6A" w:rsidRPr="00A50E6A" w:rsidTr="00DA293E">
        <w:trPr>
          <w:cantSplit/>
          <w:trHeight w:val="350"/>
        </w:trPr>
        <w:tc>
          <w:tcPr>
            <w:tcW w:w="11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УП.01</w:t>
            </w:r>
          </w:p>
        </w:tc>
        <w:tc>
          <w:tcPr>
            <w:tcW w:w="3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rPr>
                <w:rFonts w:ascii="Times New Roman" w:eastAsia="Arial Unicode MS" w:hAnsi="Times New Roman" w:cs="Times New Roman"/>
                <w:b/>
                <w:color w:val="000000"/>
                <w:sz w:val="24"/>
                <w:szCs w:val="24"/>
                <w:lang w:bidi="en-US"/>
              </w:rPr>
            </w:pPr>
            <w:r w:rsidRPr="00A50E6A">
              <w:rPr>
                <w:rFonts w:ascii="Times New Roman" w:eastAsia="Calibri" w:hAnsi="Times New Roman" w:cs="Times New Roman"/>
                <w:bCs/>
                <w:color w:val="000000"/>
                <w:lang w:bidi="en-US"/>
              </w:rPr>
              <w:t>Выполнение основных операций по разборке, сборке и регулировке двигателей</w:t>
            </w:r>
          </w:p>
        </w:tc>
        <w:tc>
          <w:tcPr>
            <w:tcW w:w="127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851" w:type="dxa"/>
            <w:tcBorders>
              <w:top w:val="nil"/>
              <w:left w:val="single" w:sz="4" w:space="0" w:color="000000"/>
              <w:bottom w:val="single" w:sz="4" w:space="0" w:color="000000"/>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50" w:type="dxa"/>
            <w:tcBorders>
              <w:top w:val="nil"/>
              <w:left w:val="single" w:sz="4" w:space="0" w:color="000000"/>
              <w:bottom w:val="single" w:sz="4" w:space="0" w:color="000000"/>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720"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736" w:type="dxa"/>
            <w:tcBorders>
              <w:top w:val="nil"/>
              <w:left w:val="single" w:sz="4" w:space="0" w:color="000000"/>
              <w:bottom w:val="single" w:sz="4" w:space="0" w:color="000000"/>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000000"/>
              <w:right w:val="nil"/>
            </w:tcBorders>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576" w:type="dxa"/>
            <w:tcBorders>
              <w:top w:val="nil"/>
              <w:left w:val="single" w:sz="4" w:space="0" w:color="000000"/>
              <w:bottom w:val="single" w:sz="4" w:space="0" w:color="000000"/>
              <w:right w:val="nil"/>
            </w:tcBorders>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16" w:type="dxa"/>
            <w:tcBorders>
              <w:top w:val="nil"/>
              <w:left w:val="single" w:sz="4" w:space="0" w:color="000000"/>
              <w:bottom w:val="single" w:sz="4" w:space="0" w:color="000000"/>
              <w:right w:val="nil"/>
            </w:tcBorders>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98" w:type="dxa"/>
            <w:tcBorders>
              <w:top w:val="nil"/>
              <w:left w:val="single" w:sz="4" w:space="0" w:color="000000"/>
              <w:bottom w:val="single" w:sz="4" w:space="0" w:color="000000"/>
              <w:right w:val="nil"/>
            </w:tcBorders>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86" w:type="dxa"/>
            <w:tcBorders>
              <w:top w:val="nil"/>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3 н</w:t>
            </w:r>
          </w:p>
        </w:tc>
        <w:tc>
          <w:tcPr>
            <w:tcW w:w="578" w:type="dxa"/>
            <w:tcBorders>
              <w:top w:val="nil"/>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56" w:type="dxa"/>
            <w:tcBorders>
              <w:top w:val="nil"/>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gridSpan w:val="2"/>
            <w:tcBorders>
              <w:top w:val="nil"/>
              <w:left w:val="single" w:sz="4" w:space="0" w:color="000000"/>
              <w:bottom w:val="single" w:sz="4" w:space="0" w:color="000000"/>
              <w:right w:val="nil"/>
            </w:tcBorders>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47" w:type="dxa"/>
            <w:gridSpan w:val="2"/>
            <w:tcBorders>
              <w:top w:val="nil"/>
              <w:left w:val="single" w:sz="4" w:space="0" w:color="000000"/>
              <w:bottom w:val="single" w:sz="4" w:space="0" w:color="000000"/>
              <w:right w:val="single" w:sz="4" w:space="0" w:color="000000"/>
            </w:tcBorders>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r>
      <w:tr w:rsidR="00A50E6A" w:rsidRPr="00A50E6A" w:rsidTr="00DA293E">
        <w:trPr>
          <w:cantSplit/>
          <w:trHeight w:val="350"/>
        </w:trPr>
        <w:tc>
          <w:tcPr>
            <w:tcW w:w="11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 xml:space="preserve">МДК 01.02 </w:t>
            </w:r>
          </w:p>
        </w:tc>
        <w:tc>
          <w:tcPr>
            <w:tcW w:w="3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Подготовка тракторов и сельскохозяйственных машин к работе</w:t>
            </w:r>
          </w:p>
        </w:tc>
        <w:tc>
          <w:tcPr>
            <w:tcW w:w="127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Э</w:t>
            </w:r>
          </w:p>
        </w:tc>
        <w:tc>
          <w:tcPr>
            <w:tcW w:w="851" w:type="dxa"/>
            <w:tcBorders>
              <w:top w:val="nil"/>
              <w:left w:val="single" w:sz="4" w:space="0" w:color="000000"/>
              <w:bottom w:val="single" w:sz="4" w:space="0" w:color="000000"/>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297</w:t>
            </w:r>
          </w:p>
        </w:tc>
        <w:tc>
          <w:tcPr>
            <w:tcW w:w="850" w:type="dxa"/>
            <w:tcBorders>
              <w:top w:val="nil"/>
              <w:left w:val="single" w:sz="4" w:space="0" w:color="000000"/>
              <w:bottom w:val="single" w:sz="4" w:space="0" w:color="000000"/>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99</w:t>
            </w:r>
          </w:p>
        </w:tc>
        <w:tc>
          <w:tcPr>
            <w:tcW w:w="835" w:type="dxa"/>
            <w:tcBorders>
              <w:top w:val="nil"/>
              <w:left w:val="single" w:sz="4" w:space="0" w:color="000000"/>
              <w:bottom w:val="single" w:sz="4" w:space="0" w:color="000000"/>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sz w:val="24"/>
                <w:szCs w:val="24"/>
                <w:lang w:bidi="en-US"/>
              </w:rPr>
            </w:pPr>
            <w:r w:rsidRPr="00A50E6A">
              <w:rPr>
                <w:rFonts w:ascii="Times New Roman" w:eastAsia="Arial Unicode MS" w:hAnsi="Times New Roman" w:cs="Times New Roman"/>
                <w:lang w:bidi="en-US"/>
              </w:rPr>
              <w:t>198</w:t>
            </w:r>
          </w:p>
        </w:tc>
        <w:tc>
          <w:tcPr>
            <w:tcW w:w="720" w:type="dxa"/>
            <w:tcBorders>
              <w:top w:val="nil"/>
              <w:left w:val="single" w:sz="4" w:space="0" w:color="000000"/>
              <w:bottom w:val="single" w:sz="4" w:space="0" w:color="000000"/>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sz w:val="24"/>
                <w:szCs w:val="24"/>
                <w:lang w:bidi="en-US"/>
              </w:rPr>
            </w:pPr>
            <w:r w:rsidRPr="00A50E6A">
              <w:rPr>
                <w:rFonts w:ascii="Times New Roman" w:eastAsia="Arial Unicode MS" w:hAnsi="Times New Roman" w:cs="Times New Roman"/>
                <w:lang w:bidi="en-US"/>
              </w:rPr>
              <w:t>122</w:t>
            </w:r>
          </w:p>
        </w:tc>
        <w:tc>
          <w:tcPr>
            <w:tcW w:w="736" w:type="dxa"/>
            <w:tcBorders>
              <w:top w:val="nil"/>
              <w:left w:val="single" w:sz="4" w:space="0" w:color="000000"/>
              <w:bottom w:val="single" w:sz="4" w:space="0" w:color="000000"/>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sz w:val="24"/>
                <w:szCs w:val="24"/>
                <w:lang w:bidi="en-US"/>
              </w:rPr>
            </w:pPr>
            <w:r w:rsidRPr="00A50E6A">
              <w:rPr>
                <w:rFonts w:ascii="Times New Roman" w:eastAsia="Arial Unicode MS" w:hAnsi="Times New Roman" w:cs="Times New Roman"/>
                <w:lang w:bidi="en-US"/>
              </w:rPr>
              <w:t>76</w:t>
            </w:r>
          </w:p>
        </w:tc>
        <w:tc>
          <w:tcPr>
            <w:tcW w:w="686" w:type="dxa"/>
            <w:tcBorders>
              <w:top w:val="nil"/>
              <w:left w:val="single" w:sz="4" w:space="0" w:color="000000"/>
              <w:bottom w:val="single" w:sz="4" w:space="0" w:color="000000"/>
              <w:right w:val="nil"/>
            </w:tcBorders>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576" w:type="dxa"/>
            <w:tcBorders>
              <w:top w:val="nil"/>
              <w:left w:val="single" w:sz="4" w:space="0" w:color="000000"/>
              <w:bottom w:val="single" w:sz="4" w:space="0" w:color="000000"/>
              <w:right w:val="nil"/>
            </w:tcBorders>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16" w:type="dxa"/>
            <w:tcBorders>
              <w:top w:val="nil"/>
              <w:left w:val="single" w:sz="4" w:space="0" w:color="000000"/>
              <w:bottom w:val="single" w:sz="4" w:space="0" w:color="000000"/>
              <w:right w:val="nil"/>
            </w:tcBorders>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98" w:type="dxa"/>
            <w:tcBorders>
              <w:top w:val="nil"/>
              <w:left w:val="single" w:sz="4" w:space="0" w:color="000000"/>
              <w:bottom w:val="single" w:sz="4" w:space="0" w:color="000000"/>
              <w:right w:val="nil"/>
            </w:tcBorders>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578" w:type="dxa"/>
            <w:tcBorders>
              <w:top w:val="nil"/>
              <w:left w:val="single" w:sz="4" w:space="0" w:color="000000"/>
              <w:bottom w:val="single" w:sz="4" w:space="0" w:color="000000"/>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198</w:t>
            </w:r>
          </w:p>
        </w:tc>
        <w:tc>
          <w:tcPr>
            <w:tcW w:w="656" w:type="dxa"/>
            <w:tcBorders>
              <w:top w:val="nil"/>
              <w:left w:val="single" w:sz="4" w:space="0" w:color="000000"/>
              <w:bottom w:val="single" w:sz="4" w:space="0" w:color="000000"/>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gridSpan w:val="2"/>
            <w:tcBorders>
              <w:top w:val="nil"/>
              <w:left w:val="single" w:sz="4" w:space="0" w:color="000000"/>
              <w:bottom w:val="single" w:sz="4" w:space="0" w:color="000000"/>
              <w:right w:val="nil"/>
            </w:tcBorders>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47" w:type="dxa"/>
            <w:gridSpan w:val="2"/>
            <w:tcBorders>
              <w:top w:val="nil"/>
              <w:left w:val="single" w:sz="4" w:space="0" w:color="000000"/>
              <w:bottom w:val="single" w:sz="4" w:space="0" w:color="000000"/>
              <w:right w:val="single" w:sz="4" w:space="0" w:color="000000"/>
            </w:tcBorders>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r>
      <w:tr w:rsidR="00A50E6A" w:rsidRPr="00A50E6A" w:rsidTr="00DA293E">
        <w:trPr>
          <w:cantSplit/>
          <w:trHeight w:val="350"/>
        </w:trPr>
        <w:tc>
          <w:tcPr>
            <w:tcW w:w="11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i/>
                <w:iCs/>
                <w:color w:val="000000"/>
                <w:w w:val="90"/>
                <w:sz w:val="24"/>
                <w:szCs w:val="24"/>
                <w:lang w:eastAsia="ar-SA" w:bidi="en-US"/>
              </w:rPr>
            </w:pPr>
            <w:r w:rsidRPr="00A50E6A">
              <w:rPr>
                <w:rFonts w:ascii="Times New Roman" w:eastAsia="Arial Unicode MS" w:hAnsi="Times New Roman" w:cs="Times New Roman"/>
                <w:i/>
                <w:iCs/>
                <w:color w:val="000000"/>
                <w:lang w:bidi="en-US"/>
              </w:rPr>
              <w:t xml:space="preserve"> УП 01</w:t>
            </w:r>
          </w:p>
        </w:tc>
        <w:tc>
          <w:tcPr>
            <w:tcW w:w="3686" w:type="dxa"/>
            <w:tcBorders>
              <w:top w:val="nil"/>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40" w:lineRule="auto"/>
              <w:rPr>
                <w:rFonts w:ascii="Times New Roman" w:eastAsia="Arial Unicode MS" w:hAnsi="Times New Roman" w:cs="Times New Roman"/>
                <w:color w:val="000000"/>
                <w:sz w:val="24"/>
                <w:szCs w:val="24"/>
                <w:lang w:bidi="en-US"/>
              </w:rPr>
            </w:pPr>
            <w:r w:rsidRPr="00A50E6A">
              <w:rPr>
                <w:rFonts w:ascii="Times New Roman" w:eastAsia="Calibri" w:hAnsi="Times New Roman" w:cs="Times New Roman"/>
                <w:bCs/>
                <w:color w:val="000000"/>
                <w:lang w:bidi="en-US"/>
              </w:rPr>
              <w:t>Выполнение работ по ремонту тракторов и  автомобилей</w:t>
            </w:r>
          </w:p>
        </w:tc>
        <w:tc>
          <w:tcPr>
            <w:tcW w:w="127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val="en-US" w:bidi="en-US"/>
              </w:rPr>
            </w:pPr>
            <w:r w:rsidRPr="00A50E6A">
              <w:rPr>
                <w:rFonts w:ascii="Times New Roman" w:eastAsia="Arial Unicode MS" w:hAnsi="Times New Roman" w:cs="Times New Roman"/>
                <w:color w:val="000000"/>
                <w:lang w:bidi="en-US"/>
              </w:rPr>
              <w:t>ДЗ</w:t>
            </w:r>
          </w:p>
        </w:tc>
        <w:tc>
          <w:tcPr>
            <w:tcW w:w="851"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50"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720"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73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576" w:type="dxa"/>
            <w:tcBorders>
              <w:top w:val="nil"/>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16" w:type="dxa"/>
            <w:tcBorders>
              <w:top w:val="nil"/>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98" w:type="dxa"/>
            <w:tcBorders>
              <w:top w:val="nil"/>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8"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3 н</w:t>
            </w:r>
          </w:p>
        </w:tc>
        <w:tc>
          <w:tcPr>
            <w:tcW w:w="65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08" w:type="dxa"/>
            <w:gridSpan w:val="2"/>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47" w:type="dxa"/>
            <w:gridSpan w:val="2"/>
            <w:tcBorders>
              <w:top w:val="nil"/>
              <w:left w:val="single" w:sz="4" w:space="0" w:color="000000"/>
              <w:bottom w:val="single" w:sz="4" w:space="0" w:color="000000"/>
              <w:right w:val="single" w:sz="4" w:space="0" w:color="000000"/>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r>
      <w:tr w:rsidR="00A50E6A" w:rsidRPr="00A50E6A" w:rsidTr="00DA293E">
        <w:trPr>
          <w:cantSplit/>
          <w:trHeight w:val="591"/>
        </w:trPr>
        <w:tc>
          <w:tcPr>
            <w:tcW w:w="11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lang w:bidi="en-US"/>
              </w:rPr>
              <w:t xml:space="preserve">                ПП 01</w:t>
            </w:r>
          </w:p>
        </w:tc>
        <w:tc>
          <w:tcPr>
            <w:tcW w:w="3686" w:type="dxa"/>
            <w:tcBorders>
              <w:top w:val="nil"/>
              <w:left w:val="single" w:sz="4" w:space="0" w:color="000000"/>
              <w:bottom w:val="single" w:sz="4" w:space="0" w:color="000000"/>
              <w:right w:val="nil"/>
            </w:tcBorders>
            <w:hideMark/>
          </w:tcPr>
          <w:p w:rsidR="00A50E6A" w:rsidRPr="00A50E6A" w:rsidRDefault="00A50E6A" w:rsidP="00A50E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Подготовка машин, механизмов</w:t>
            </w:r>
            <w:proofErr w:type="gramStart"/>
            <w:r w:rsidRPr="00A50E6A">
              <w:rPr>
                <w:rFonts w:ascii="Times New Roman" w:eastAsia="Arial Unicode MS" w:hAnsi="Times New Roman" w:cs="Times New Roman"/>
                <w:b/>
                <w:color w:val="000000"/>
                <w:lang w:bidi="en-US"/>
              </w:rPr>
              <w:t xml:space="preserve"> ,</w:t>
            </w:r>
            <w:proofErr w:type="gramEnd"/>
            <w:r w:rsidRPr="00A50E6A">
              <w:rPr>
                <w:rFonts w:ascii="Times New Roman" w:eastAsia="Arial Unicode MS" w:hAnsi="Times New Roman" w:cs="Times New Roman"/>
                <w:b/>
                <w:color w:val="000000"/>
                <w:lang w:bidi="en-US"/>
              </w:rPr>
              <w:t xml:space="preserve"> установок , приспособлений к работе , комплектование сборочных единиц</w:t>
            </w:r>
          </w:p>
        </w:tc>
        <w:tc>
          <w:tcPr>
            <w:tcW w:w="127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ДЗ</w:t>
            </w:r>
          </w:p>
        </w:tc>
        <w:tc>
          <w:tcPr>
            <w:tcW w:w="851"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50"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720"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73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576" w:type="dxa"/>
            <w:tcBorders>
              <w:top w:val="nil"/>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16" w:type="dxa"/>
            <w:tcBorders>
              <w:top w:val="nil"/>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98" w:type="dxa"/>
            <w:tcBorders>
              <w:top w:val="nil"/>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8"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p>
        </w:tc>
        <w:tc>
          <w:tcPr>
            <w:tcW w:w="65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color w:val="000000"/>
                <w:lang w:bidi="en-US"/>
              </w:rPr>
              <w:t>2 н</w:t>
            </w:r>
            <w:r w:rsidRPr="00A50E6A">
              <w:rPr>
                <w:rFonts w:ascii="Times New Roman" w:eastAsia="Arial Unicode MS" w:hAnsi="Times New Roman" w:cs="Times New Roman"/>
                <w:b/>
                <w:color w:val="000000"/>
                <w:lang w:bidi="en-US"/>
              </w:rPr>
              <w:t xml:space="preserve"> </w:t>
            </w:r>
          </w:p>
        </w:tc>
        <w:tc>
          <w:tcPr>
            <w:tcW w:w="608" w:type="dxa"/>
            <w:gridSpan w:val="2"/>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47" w:type="dxa"/>
            <w:gridSpan w:val="2"/>
            <w:tcBorders>
              <w:top w:val="nil"/>
              <w:left w:val="single" w:sz="4" w:space="0" w:color="000000"/>
              <w:bottom w:val="single" w:sz="4" w:space="0" w:color="000000"/>
              <w:right w:val="single" w:sz="4" w:space="0" w:color="000000"/>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r>
      <w:tr w:rsidR="00A50E6A" w:rsidRPr="00A50E6A" w:rsidTr="00DA293E">
        <w:trPr>
          <w:cantSplit/>
          <w:trHeight w:val="350"/>
        </w:trPr>
        <w:tc>
          <w:tcPr>
            <w:tcW w:w="1135"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lang w:bidi="en-US"/>
              </w:rPr>
              <w:t>ПМ 02</w:t>
            </w:r>
          </w:p>
        </w:tc>
        <w:tc>
          <w:tcPr>
            <w:tcW w:w="3686" w:type="dxa"/>
            <w:tcBorders>
              <w:top w:val="single" w:sz="4" w:space="0" w:color="auto"/>
              <w:left w:val="single" w:sz="4" w:space="0" w:color="auto"/>
              <w:bottom w:val="single" w:sz="4" w:space="0" w:color="auto"/>
              <w:right w:val="single" w:sz="4" w:space="0" w:color="auto"/>
            </w:tcBorders>
            <w:hideMark/>
          </w:tcPr>
          <w:p w:rsidR="00A50E6A" w:rsidRPr="00A50E6A" w:rsidRDefault="0093708C" w:rsidP="00A50E6A">
            <w:pPr>
              <w:widowControl w:val="0"/>
              <w:shd w:val="clear" w:color="auto" w:fill="FFFFFF"/>
              <w:suppressAutoHyphens/>
              <w:snapToGrid w:val="0"/>
              <w:spacing w:after="0" w:line="240" w:lineRule="auto"/>
              <w:rPr>
                <w:rFonts w:ascii="Times New Roman" w:eastAsia="Arial Unicode MS" w:hAnsi="Times New Roman" w:cs="Times New Roman"/>
                <w:b/>
                <w:color w:val="000000"/>
                <w:sz w:val="24"/>
                <w:szCs w:val="24"/>
                <w:lang w:val="en-US" w:bidi="en-US"/>
              </w:rPr>
            </w:pPr>
            <w:hyperlink r:id="rId20" w:history="1">
              <w:proofErr w:type="spellStart"/>
              <w:r w:rsidR="00A50E6A" w:rsidRPr="00A50E6A">
                <w:rPr>
                  <w:rFonts w:ascii="Times New Roman" w:eastAsia="Arial Unicode MS" w:hAnsi="Times New Roman" w:cs="Times New Roman"/>
                  <w:b/>
                  <w:color w:val="0000FF"/>
                  <w:u w:val="single"/>
                  <w:lang w:val="en-US" w:bidi="en-US"/>
                </w:rPr>
                <w:t>Эксплуатация</w:t>
              </w:r>
              <w:proofErr w:type="spellEnd"/>
              <w:r w:rsidR="00A50E6A" w:rsidRPr="00A50E6A">
                <w:rPr>
                  <w:rFonts w:ascii="Times New Roman" w:eastAsia="Arial Unicode MS" w:hAnsi="Times New Roman" w:cs="Times New Roman"/>
                  <w:b/>
                  <w:color w:val="0000FF"/>
                  <w:u w:val="single"/>
                  <w:lang w:val="en-US" w:bidi="en-US"/>
                </w:rPr>
                <w:t xml:space="preserve"> </w:t>
              </w:r>
              <w:proofErr w:type="spellStart"/>
              <w:r w:rsidR="00A50E6A" w:rsidRPr="00A50E6A">
                <w:rPr>
                  <w:rFonts w:ascii="Times New Roman" w:eastAsia="Arial Unicode MS" w:hAnsi="Times New Roman" w:cs="Times New Roman"/>
                  <w:b/>
                  <w:color w:val="0000FF"/>
                  <w:u w:val="single"/>
                  <w:lang w:val="en-US" w:bidi="en-US"/>
                </w:rPr>
                <w:t>сельскохозяйственной</w:t>
              </w:r>
              <w:proofErr w:type="spellEnd"/>
              <w:r w:rsidR="00A50E6A" w:rsidRPr="00A50E6A">
                <w:rPr>
                  <w:rFonts w:ascii="Times New Roman" w:eastAsia="Arial Unicode MS" w:hAnsi="Times New Roman" w:cs="Times New Roman"/>
                  <w:b/>
                  <w:color w:val="0000FF"/>
                  <w:u w:val="single"/>
                  <w:lang w:val="en-US" w:bidi="en-US"/>
                </w:rPr>
                <w:t xml:space="preserve"> </w:t>
              </w:r>
              <w:proofErr w:type="spellStart"/>
              <w:r w:rsidR="00A50E6A" w:rsidRPr="00A50E6A">
                <w:rPr>
                  <w:rFonts w:ascii="Times New Roman" w:eastAsia="Arial Unicode MS" w:hAnsi="Times New Roman" w:cs="Times New Roman"/>
                  <w:b/>
                  <w:color w:val="0000FF"/>
                  <w:u w:val="single"/>
                  <w:lang w:val="en-US" w:bidi="en-US"/>
                </w:rPr>
                <w:t>техники</w:t>
              </w:r>
              <w:proofErr w:type="spellEnd"/>
            </w:hyperlink>
          </w:p>
        </w:tc>
        <w:tc>
          <w:tcPr>
            <w:tcW w:w="1275"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proofErr w:type="gramStart"/>
            <w:r w:rsidRPr="00A50E6A">
              <w:rPr>
                <w:rFonts w:ascii="Times New Roman" w:eastAsia="Arial Unicode MS" w:hAnsi="Times New Roman" w:cs="Times New Roman"/>
                <w:b/>
                <w:color w:val="000000"/>
                <w:lang w:bidi="en-US"/>
              </w:rPr>
              <w:t>Э(</w:t>
            </w:r>
            <w:proofErr w:type="gramEnd"/>
            <w:r w:rsidRPr="00A50E6A">
              <w:rPr>
                <w:rFonts w:ascii="Times New Roman" w:eastAsia="Arial Unicode MS" w:hAnsi="Times New Roman" w:cs="Times New Roman"/>
                <w:b/>
                <w:color w:val="000000"/>
                <w:lang w:bidi="en-US"/>
              </w:rPr>
              <w:t>К)</w:t>
            </w:r>
          </w:p>
        </w:tc>
        <w:tc>
          <w:tcPr>
            <w:tcW w:w="851" w:type="dxa"/>
            <w:tcBorders>
              <w:top w:val="single" w:sz="4" w:space="0" w:color="auto"/>
              <w:left w:val="single" w:sz="4" w:space="0" w:color="auto"/>
              <w:bottom w:val="single" w:sz="4" w:space="0" w:color="auto"/>
              <w:right w:val="single" w:sz="4" w:space="0" w:color="auto"/>
            </w:tcBorders>
            <w:vAlign w:val="center"/>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465</w:t>
            </w:r>
          </w:p>
        </w:tc>
        <w:tc>
          <w:tcPr>
            <w:tcW w:w="850" w:type="dxa"/>
            <w:tcBorders>
              <w:top w:val="single" w:sz="4" w:space="0" w:color="auto"/>
              <w:left w:val="single" w:sz="4" w:space="0" w:color="auto"/>
              <w:bottom w:val="single" w:sz="4" w:space="0" w:color="auto"/>
              <w:right w:val="single" w:sz="4" w:space="0" w:color="auto"/>
            </w:tcBorders>
            <w:vAlign w:val="center"/>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155</w:t>
            </w:r>
          </w:p>
        </w:tc>
        <w:tc>
          <w:tcPr>
            <w:tcW w:w="835"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310</w:t>
            </w:r>
          </w:p>
        </w:tc>
        <w:tc>
          <w:tcPr>
            <w:tcW w:w="720" w:type="dxa"/>
            <w:tcBorders>
              <w:top w:val="single" w:sz="4" w:space="0" w:color="auto"/>
              <w:left w:val="single" w:sz="4" w:space="0" w:color="auto"/>
              <w:bottom w:val="single" w:sz="4" w:space="0" w:color="auto"/>
              <w:right w:val="single" w:sz="4" w:space="0" w:color="auto"/>
            </w:tcBorders>
            <w:vAlign w:val="center"/>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206</w:t>
            </w:r>
          </w:p>
        </w:tc>
        <w:tc>
          <w:tcPr>
            <w:tcW w:w="736" w:type="dxa"/>
            <w:tcBorders>
              <w:top w:val="single" w:sz="4" w:space="0" w:color="auto"/>
              <w:left w:val="single" w:sz="4" w:space="0" w:color="auto"/>
              <w:bottom w:val="single" w:sz="4" w:space="0" w:color="auto"/>
              <w:right w:val="single" w:sz="4" w:space="0" w:color="auto"/>
            </w:tcBorders>
            <w:vAlign w:val="center"/>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84</w:t>
            </w:r>
          </w:p>
        </w:tc>
        <w:tc>
          <w:tcPr>
            <w:tcW w:w="686" w:type="dxa"/>
            <w:tcBorders>
              <w:top w:val="single" w:sz="4" w:space="0" w:color="auto"/>
              <w:left w:val="single" w:sz="4" w:space="0" w:color="auto"/>
              <w:bottom w:val="single" w:sz="4" w:space="0" w:color="auto"/>
              <w:right w:val="single" w:sz="4" w:space="0" w:color="auto"/>
            </w:tcBorders>
            <w:vAlign w:val="center"/>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sz w:val="24"/>
                <w:szCs w:val="24"/>
                <w:lang w:val="en-US" w:bidi="en-US"/>
              </w:rPr>
            </w:pPr>
            <w:r w:rsidRPr="00A50E6A">
              <w:rPr>
                <w:rFonts w:ascii="Times New Roman" w:eastAsia="Arial Unicode MS" w:hAnsi="Times New Roman" w:cs="Times New Roman"/>
                <w:b/>
                <w:lang w:val="en-US" w:bidi="en-US"/>
              </w:rPr>
              <w:t>20</w:t>
            </w:r>
          </w:p>
        </w:tc>
        <w:tc>
          <w:tcPr>
            <w:tcW w:w="576" w:type="dxa"/>
            <w:tcBorders>
              <w:top w:val="single" w:sz="4" w:space="0" w:color="auto"/>
              <w:left w:val="single" w:sz="4" w:space="0" w:color="auto"/>
              <w:bottom w:val="single" w:sz="4" w:space="0" w:color="auto"/>
              <w:right w:val="single" w:sz="4" w:space="0" w:color="auto"/>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16" w:type="dxa"/>
            <w:tcBorders>
              <w:top w:val="single" w:sz="4" w:space="0" w:color="auto"/>
              <w:left w:val="single" w:sz="4" w:space="0" w:color="auto"/>
              <w:bottom w:val="single" w:sz="4" w:space="0" w:color="auto"/>
              <w:right w:val="single" w:sz="4" w:space="0" w:color="auto"/>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98"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8" w:type="dxa"/>
            <w:tcBorders>
              <w:top w:val="single" w:sz="4" w:space="0" w:color="auto"/>
              <w:left w:val="single" w:sz="4" w:space="0" w:color="auto"/>
              <w:bottom w:val="single" w:sz="4" w:space="0" w:color="auto"/>
              <w:right w:val="single" w:sz="4" w:space="0" w:color="auto"/>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5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310</w:t>
            </w:r>
          </w:p>
        </w:tc>
        <w:tc>
          <w:tcPr>
            <w:tcW w:w="608" w:type="dxa"/>
            <w:gridSpan w:val="2"/>
            <w:tcBorders>
              <w:top w:val="single" w:sz="4" w:space="0" w:color="auto"/>
              <w:left w:val="single" w:sz="4" w:space="0" w:color="auto"/>
              <w:bottom w:val="single" w:sz="4" w:space="0" w:color="auto"/>
              <w:right w:val="single" w:sz="4" w:space="0" w:color="auto"/>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47" w:type="dxa"/>
            <w:gridSpan w:val="2"/>
            <w:tcBorders>
              <w:top w:val="single" w:sz="4" w:space="0" w:color="auto"/>
              <w:left w:val="single" w:sz="4" w:space="0" w:color="auto"/>
              <w:bottom w:val="single" w:sz="4" w:space="0" w:color="auto"/>
              <w:right w:val="single" w:sz="4" w:space="0" w:color="auto"/>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r>
      <w:tr w:rsidR="00A50E6A" w:rsidRPr="00A50E6A" w:rsidTr="00DA293E">
        <w:trPr>
          <w:cantSplit/>
          <w:trHeight w:val="350"/>
        </w:trPr>
        <w:tc>
          <w:tcPr>
            <w:tcW w:w="1135"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МДК 02.01</w:t>
            </w:r>
          </w:p>
        </w:tc>
        <w:tc>
          <w:tcPr>
            <w:tcW w:w="368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Комплектование машинно-тракторного агрегата для выполнения сельскохозяйственных работ</w:t>
            </w:r>
          </w:p>
        </w:tc>
        <w:tc>
          <w:tcPr>
            <w:tcW w:w="1275"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Э</w:t>
            </w:r>
          </w:p>
        </w:tc>
        <w:tc>
          <w:tcPr>
            <w:tcW w:w="851" w:type="dxa"/>
            <w:tcBorders>
              <w:top w:val="single" w:sz="4" w:space="0" w:color="auto"/>
              <w:left w:val="single" w:sz="4" w:space="0" w:color="auto"/>
              <w:bottom w:val="single" w:sz="4" w:space="0" w:color="auto"/>
              <w:right w:val="single" w:sz="4" w:space="0" w:color="auto"/>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228</w:t>
            </w:r>
          </w:p>
        </w:tc>
        <w:tc>
          <w:tcPr>
            <w:tcW w:w="850" w:type="dxa"/>
            <w:tcBorders>
              <w:top w:val="single" w:sz="4" w:space="0" w:color="auto"/>
              <w:left w:val="single" w:sz="4" w:space="0" w:color="auto"/>
              <w:bottom w:val="single" w:sz="4" w:space="0" w:color="auto"/>
              <w:right w:val="single" w:sz="4" w:space="0" w:color="auto"/>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76</w:t>
            </w:r>
          </w:p>
        </w:tc>
        <w:tc>
          <w:tcPr>
            <w:tcW w:w="835" w:type="dxa"/>
            <w:tcBorders>
              <w:top w:val="single" w:sz="4" w:space="0" w:color="auto"/>
              <w:left w:val="single" w:sz="4" w:space="0" w:color="auto"/>
              <w:bottom w:val="single" w:sz="4" w:space="0" w:color="auto"/>
              <w:right w:val="single" w:sz="4" w:space="0" w:color="auto"/>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152</w:t>
            </w:r>
          </w:p>
        </w:tc>
        <w:tc>
          <w:tcPr>
            <w:tcW w:w="720" w:type="dxa"/>
            <w:tcBorders>
              <w:top w:val="single" w:sz="4" w:space="0" w:color="auto"/>
              <w:left w:val="single" w:sz="4" w:space="0" w:color="auto"/>
              <w:bottom w:val="single" w:sz="4" w:space="0" w:color="auto"/>
              <w:right w:val="single" w:sz="4" w:space="0" w:color="auto"/>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110</w:t>
            </w:r>
          </w:p>
        </w:tc>
        <w:tc>
          <w:tcPr>
            <w:tcW w:w="736" w:type="dxa"/>
            <w:tcBorders>
              <w:top w:val="single" w:sz="4" w:space="0" w:color="auto"/>
              <w:left w:val="single" w:sz="4" w:space="0" w:color="auto"/>
              <w:bottom w:val="single" w:sz="4" w:space="0" w:color="auto"/>
              <w:right w:val="single" w:sz="4" w:space="0" w:color="auto"/>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42</w:t>
            </w:r>
          </w:p>
        </w:tc>
        <w:tc>
          <w:tcPr>
            <w:tcW w:w="686" w:type="dxa"/>
            <w:tcBorders>
              <w:top w:val="single" w:sz="4" w:space="0" w:color="auto"/>
              <w:left w:val="single" w:sz="4" w:space="0" w:color="auto"/>
              <w:bottom w:val="single" w:sz="4" w:space="0" w:color="auto"/>
              <w:right w:val="single" w:sz="4" w:space="0" w:color="auto"/>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val="en-US" w:bidi="en-US"/>
              </w:rPr>
            </w:pPr>
          </w:p>
        </w:tc>
        <w:tc>
          <w:tcPr>
            <w:tcW w:w="576" w:type="dxa"/>
            <w:tcBorders>
              <w:top w:val="single" w:sz="4" w:space="0" w:color="auto"/>
              <w:left w:val="single" w:sz="4" w:space="0" w:color="auto"/>
              <w:bottom w:val="single" w:sz="4" w:space="0" w:color="auto"/>
              <w:right w:val="single" w:sz="4" w:space="0" w:color="auto"/>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16" w:type="dxa"/>
            <w:tcBorders>
              <w:top w:val="single" w:sz="4" w:space="0" w:color="auto"/>
              <w:left w:val="single" w:sz="4" w:space="0" w:color="auto"/>
              <w:bottom w:val="single" w:sz="4" w:space="0" w:color="auto"/>
              <w:right w:val="single" w:sz="4" w:space="0" w:color="auto"/>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98" w:type="dxa"/>
            <w:tcBorders>
              <w:top w:val="single" w:sz="4" w:space="0" w:color="auto"/>
              <w:left w:val="single" w:sz="4" w:space="0" w:color="auto"/>
              <w:bottom w:val="single" w:sz="4" w:space="0" w:color="auto"/>
              <w:right w:val="single" w:sz="4" w:space="0" w:color="auto"/>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single" w:sz="4" w:space="0" w:color="auto"/>
              <w:left w:val="single" w:sz="4" w:space="0" w:color="auto"/>
              <w:bottom w:val="single" w:sz="4" w:space="0" w:color="auto"/>
              <w:right w:val="single" w:sz="4" w:space="0" w:color="auto"/>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8" w:type="dxa"/>
            <w:tcBorders>
              <w:top w:val="single" w:sz="4" w:space="0" w:color="auto"/>
              <w:left w:val="single" w:sz="4" w:space="0" w:color="auto"/>
              <w:bottom w:val="single" w:sz="4" w:space="0" w:color="auto"/>
              <w:right w:val="single" w:sz="4" w:space="0" w:color="auto"/>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5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152</w:t>
            </w:r>
          </w:p>
        </w:tc>
        <w:tc>
          <w:tcPr>
            <w:tcW w:w="608" w:type="dxa"/>
            <w:gridSpan w:val="2"/>
            <w:tcBorders>
              <w:top w:val="single" w:sz="4" w:space="0" w:color="auto"/>
              <w:left w:val="single" w:sz="4" w:space="0" w:color="auto"/>
              <w:bottom w:val="single" w:sz="4" w:space="0" w:color="auto"/>
              <w:right w:val="single" w:sz="4" w:space="0" w:color="auto"/>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47" w:type="dxa"/>
            <w:gridSpan w:val="2"/>
            <w:tcBorders>
              <w:top w:val="single" w:sz="4" w:space="0" w:color="auto"/>
              <w:left w:val="single" w:sz="4" w:space="0" w:color="auto"/>
              <w:bottom w:val="single" w:sz="4" w:space="0" w:color="auto"/>
              <w:right w:val="single" w:sz="4" w:space="0" w:color="auto"/>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r>
      <w:tr w:rsidR="00A50E6A" w:rsidRPr="00A50E6A" w:rsidTr="00DA293E">
        <w:trPr>
          <w:cantSplit/>
          <w:trHeight w:val="350"/>
        </w:trPr>
        <w:tc>
          <w:tcPr>
            <w:tcW w:w="1135" w:type="dxa"/>
            <w:tcBorders>
              <w:top w:val="single" w:sz="4" w:space="0" w:color="auto"/>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i/>
                <w:iCs/>
                <w:color w:val="000000"/>
                <w:w w:val="90"/>
                <w:sz w:val="24"/>
                <w:szCs w:val="24"/>
                <w:lang w:eastAsia="ar-SA" w:bidi="en-US"/>
              </w:rPr>
            </w:pPr>
            <w:r w:rsidRPr="00A50E6A">
              <w:rPr>
                <w:rFonts w:ascii="Times New Roman" w:eastAsia="Arial Unicode MS" w:hAnsi="Times New Roman" w:cs="Times New Roman"/>
                <w:i/>
                <w:iCs/>
                <w:color w:val="000000"/>
                <w:lang w:bidi="en-US"/>
              </w:rPr>
              <w:lastRenderedPageBreak/>
              <w:t>УП 02</w:t>
            </w:r>
          </w:p>
        </w:tc>
        <w:tc>
          <w:tcPr>
            <w:tcW w:w="3686" w:type="dxa"/>
            <w:tcBorders>
              <w:top w:val="single" w:sz="4" w:space="0" w:color="auto"/>
              <w:left w:val="single" w:sz="4" w:space="0" w:color="000000"/>
              <w:bottom w:val="single" w:sz="4" w:space="0" w:color="000000"/>
              <w:right w:val="nil"/>
            </w:tcBorders>
            <w:hideMark/>
          </w:tcPr>
          <w:p w:rsidR="00A50E6A" w:rsidRPr="00A50E6A" w:rsidRDefault="00A50E6A" w:rsidP="00A50E6A">
            <w:pPr>
              <w:widowControl w:val="0"/>
              <w:suppressAutoHyphens/>
              <w:spacing w:after="0" w:line="240" w:lineRule="auto"/>
              <w:rPr>
                <w:rFonts w:ascii="Times New Roman" w:eastAsia="Calibri" w:hAnsi="Times New Roman" w:cs="Times New Roman"/>
                <w:bCs/>
                <w:color w:val="000000"/>
                <w:sz w:val="24"/>
                <w:szCs w:val="24"/>
                <w:lang w:bidi="en-US"/>
              </w:rPr>
            </w:pPr>
            <w:r w:rsidRPr="00A50E6A">
              <w:rPr>
                <w:rFonts w:ascii="Times New Roman" w:eastAsia="Calibri" w:hAnsi="Times New Roman" w:cs="Times New Roman"/>
                <w:bCs/>
                <w:color w:val="000000"/>
                <w:lang w:bidi="en-US"/>
              </w:rPr>
              <w:t xml:space="preserve">Комплектование и подготовка к работе агрегатов для предпосевной обработке почвы  </w:t>
            </w:r>
          </w:p>
        </w:tc>
        <w:tc>
          <w:tcPr>
            <w:tcW w:w="1275" w:type="dxa"/>
            <w:tcBorders>
              <w:top w:val="single" w:sz="4" w:space="0" w:color="auto"/>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51" w:type="dxa"/>
            <w:tcBorders>
              <w:top w:val="single" w:sz="4" w:space="0" w:color="auto"/>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50" w:type="dxa"/>
            <w:tcBorders>
              <w:top w:val="single" w:sz="4" w:space="0" w:color="auto"/>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35" w:type="dxa"/>
            <w:tcBorders>
              <w:top w:val="single" w:sz="4" w:space="0" w:color="auto"/>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720" w:type="dxa"/>
            <w:tcBorders>
              <w:top w:val="single" w:sz="4" w:space="0" w:color="auto"/>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736" w:type="dxa"/>
            <w:tcBorders>
              <w:top w:val="single" w:sz="4" w:space="0" w:color="auto"/>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single" w:sz="4" w:space="0" w:color="auto"/>
              <w:left w:val="single" w:sz="4" w:space="0" w:color="000000"/>
              <w:bottom w:val="single" w:sz="4" w:space="0" w:color="000000"/>
              <w:right w:val="nil"/>
            </w:tcBorders>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576" w:type="dxa"/>
            <w:tcBorders>
              <w:top w:val="single" w:sz="4" w:space="0" w:color="auto"/>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16" w:type="dxa"/>
            <w:tcBorders>
              <w:top w:val="single" w:sz="4" w:space="0" w:color="auto"/>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98" w:type="dxa"/>
            <w:tcBorders>
              <w:top w:val="single" w:sz="4" w:space="0" w:color="auto"/>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single" w:sz="4" w:space="0" w:color="auto"/>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8" w:type="dxa"/>
            <w:tcBorders>
              <w:top w:val="single" w:sz="4" w:space="0" w:color="auto"/>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56" w:type="dxa"/>
            <w:tcBorders>
              <w:top w:val="single" w:sz="4" w:space="0" w:color="auto"/>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 н</w:t>
            </w:r>
          </w:p>
        </w:tc>
        <w:tc>
          <w:tcPr>
            <w:tcW w:w="608" w:type="dxa"/>
            <w:gridSpan w:val="2"/>
            <w:tcBorders>
              <w:top w:val="single" w:sz="4" w:space="0" w:color="auto"/>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47" w:type="dxa"/>
            <w:gridSpan w:val="2"/>
            <w:tcBorders>
              <w:top w:val="single" w:sz="4" w:space="0" w:color="auto"/>
              <w:left w:val="single" w:sz="4" w:space="0" w:color="000000"/>
              <w:bottom w:val="single" w:sz="4" w:space="0" w:color="000000"/>
              <w:right w:val="single" w:sz="4" w:space="0" w:color="000000"/>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r>
      <w:tr w:rsidR="00A50E6A" w:rsidRPr="00A50E6A" w:rsidTr="00DA293E">
        <w:trPr>
          <w:cantSplit/>
          <w:trHeight w:val="350"/>
        </w:trPr>
        <w:tc>
          <w:tcPr>
            <w:tcW w:w="11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val="en-US" w:bidi="en-US"/>
              </w:rPr>
              <w:t>МДК.</w:t>
            </w:r>
          </w:p>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lang w:val="en-US" w:bidi="en-US"/>
              </w:rPr>
              <w:t>0</w:t>
            </w:r>
            <w:r w:rsidRPr="00A50E6A">
              <w:rPr>
                <w:rFonts w:ascii="Times New Roman" w:eastAsia="Arial Unicode MS" w:hAnsi="Times New Roman" w:cs="Times New Roman"/>
                <w:color w:val="000000"/>
                <w:lang w:bidi="en-US"/>
              </w:rPr>
              <w:t>2</w:t>
            </w:r>
            <w:r w:rsidRPr="00A50E6A">
              <w:rPr>
                <w:rFonts w:ascii="Times New Roman" w:eastAsia="Arial Unicode MS" w:hAnsi="Times New Roman" w:cs="Times New Roman"/>
                <w:color w:val="000000"/>
                <w:lang w:val="en-US" w:bidi="en-US"/>
              </w:rPr>
              <w:t>.0</w:t>
            </w:r>
            <w:r w:rsidRPr="00A50E6A">
              <w:rPr>
                <w:rFonts w:ascii="Times New Roman" w:eastAsia="Arial Unicode MS" w:hAnsi="Times New Roman" w:cs="Times New Roman"/>
                <w:color w:val="000000"/>
                <w:lang w:bidi="en-US"/>
              </w:rPr>
              <w:t>2</w:t>
            </w:r>
          </w:p>
        </w:tc>
        <w:tc>
          <w:tcPr>
            <w:tcW w:w="3686" w:type="dxa"/>
            <w:tcBorders>
              <w:top w:val="nil"/>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40" w:lineRule="auto"/>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Технологии механизированных работ в растениеводстве</w:t>
            </w:r>
          </w:p>
        </w:tc>
        <w:tc>
          <w:tcPr>
            <w:tcW w:w="127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Э</w:t>
            </w:r>
          </w:p>
        </w:tc>
        <w:tc>
          <w:tcPr>
            <w:tcW w:w="851" w:type="dxa"/>
            <w:tcBorders>
              <w:top w:val="nil"/>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144</w:t>
            </w:r>
          </w:p>
        </w:tc>
        <w:tc>
          <w:tcPr>
            <w:tcW w:w="850" w:type="dxa"/>
            <w:tcBorders>
              <w:top w:val="nil"/>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48</w:t>
            </w:r>
          </w:p>
        </w:tc>
        <w:tc>
          <w:tcPr>
            <w:tcW w:w="835" w:type="dxa"/>
            <w:tcBorders>
              <w:top w:val="nil"/>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96</w:t>
            </w:r>
          </w:p>
        </w:tc>
        <w:tc>
          <w:tcPr>
            <w:tcW w:w="720" w:type="dxa"/>
            <w:tcBorders>
              <w:top w:val="nil"/>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50</w:t>
            </w:r>
          </w:p>
        </w:tc>
        <w:tc>
          <w:tcPr>
            <w:tcW w:w="736" w:type="dxa"/>
            <w:tcBorders>
              <w:top w:val="nil"/>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26</w:t>
            </w:r>
          </w:p>
        </w:tc>
        <w:tc>
          <w:tcPr>
            <w:tcW w:w="686" w:type="dxa"/>
            <w:tcBorders>
              <w:top w:val="nil"/>
              <w:left w:val="single" w:sz="4" w:space="0" w:color="000000"/>
              <w:bottom w:val="single" w:sz="4" w:space="0" w:color="000000"/>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20</w:t>
            </w:r>
          </w:p>
        </w:tc>
        <w:tc>
          <w:tcPr>
            <w:tcW w:w="57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1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98"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8"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56" w:type="dxa"/>
            <w:tcBorders>
              <w:top w:val="nil"/>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96</w:t>
            </w:r>
          </w:p>
        </w:tc>
        <w:tc>
          <w:tcPr>
            <w:tcW w:w="608" w:type="dxa"/>
            <w:gridSpan w:val="2"/>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47" w:type="dxa"/>
            <w:gridSpan w:val="2"/>
            <w:tcBorders>
              <w:top w:val="nil"/>
              <w:left w:val="single" w:sz="4" w:space="0" w:color="000000"/>
              <w:bottom w:val="single" w:sz="4" w:space="0" w:color="000000"/>
              <w:right w:val="single" w:sz="4" w:space="0" w:color="000000"/>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r>
      <w:tr w:rsidR="00A50E6A" w:rsidRPr="00A50E6A" w:rsidTr="00DA293E">
        <w:trPr>
          <w:cantSplit/>
          <w:trHeight w:val="350"/>
        </w:trPr>
        <w:tc>
          <w:tcPr>
            <w:tcW w:w="11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lang w:val="en-US" w:bidi="en-US"/>
              </w:rPr>
              <w:t>УП.0</w:t>
            </w:r>
            <w:r w:rsidRPr="00A50E6A">
              <w:rPr>
                <w:rFonts w:ascii="Times New Roman" w:eastAsia="Arial Unicode MS" w:hAnsi="Times New Roman" w:cs="Times New Roman"/>
                <w:color w:val="000000"/>
                <w:lang w:bidi="en-US"/>
              </w:rPr>
              <w:t>2</w:t>
            </w:r>
          </w:p>
        </w:tc>
        <w:tc>
          <w:tcPr>
            <w:tcW w:w="3686" w:type="dxa"/>
            <w:tcBorders>
              <w:top w:val="nil"/>
              <w:left w:val="single" w:sz="4" w:space="0" w:color="000000"/>
              <w:bottom w:val="single" w:sz="4" w:space="0" w:color="000000"/>
              <w:right w:val="nil"/>
            </w:tcBorders>
            <w:hideMark/>
          </w:tcPr>
          <w:p w:rsidR="00A50E6A" w:rsidRPr="00A50E6A" w:rsidRDefault="00A50E6A" w:rsidP="00A50E6A">
            <w:pPr>
              <w:widowControl w:val="0"/>
              <w:suppressAutoHyphens/>
              <w:spacing w:after="0" w:line="240" w:lineRule="auto"/>
              <w:rPr>
                <w:rFonts w:ascii="Times New Roman" w:eastAsia="Calibri" w:hAnsi="Times New Roman" w:cs="Times New Roman"/>
                <w:bCs/>
                <w:color w:val="000000"/>
                <w:sz w:val="24"/>
                <w:szCs w:val="24"/>
                <w:lang w:bidi="en-US"/>
              </w:rPr>
            </w:pPr>
            <w:r w:rsidRPr="00A50E6A">
              <w:rPr>
                <w:rFonts w:ascii="Times New Roman" w:eastAsia="Calibri" w:hAnsi="Times New Roman" w:cs="Times New Roman"/>
                <w:bCs/>
                <w:color w:val="000000"/>
                <w:lang w:bidi="en-US"/>
              </w:rPr>
              <w:t>Комплектование агрегатов для уборки сельскохозяйственных культур</w:t>
            </w:r>
          </w:p>
        </w:tc>
        <w:tc>
          <w:tcPr>
            <w:tcW w:w="127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51" w:type="dxa"/>
            <w:tcBorders>
              <w:top w:val="nil"/>
              <w:left w:val="single" w:sz="4" w:space="0" w:color="000000"/>
              <w:bottom w:val="single" w:sz="4" w:space="0" w:color="000000"/>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50" w:type="dxa"/>
            <w:tcBorders>
              <w:top w:val="nil"/>
              <w:left w:val="single" w:sz="4" w:space="0" w:color="000000"/>
              <w:bottom w:val="single" w:sz="4" w:space="0" w:color="000000"/>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720" w:type="dxa"/>
            <w:tcBorders>
              <w:top w:val="nil"/>
              <w:left w:val="single" w:sz="4" w:space="0" w:color="000000"/>
              <w:bottom w:val="single" w:sz="4" w:space="0" w:color="000000"/>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736" w:type="dxa"/>
            <w:tcBorders>
              <w:top w:val="nil"/>
              <w:left w:val="single" w:sz="4" w:space="0" w:color="000000"/>
              <w:bottom w:val="single" w:sz="4" w:space="0" w:color="000000"/>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000000"/>
              <w:right w:val="nil"/>
            </w:tcBorders>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576" w:type="dxa"/>
            <w:tcBorders>
              <w:top w:val="nil"/>
              <w:left w:val="single" w:sz="4" w:space="0" w:color="000000"/>
              <w:bottom w:val="single" w:sz="4" w:space="0" w:color="000000"/>
              <w:right w:val="nil"/>
            </w:tcBorders>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16" w:type="dxa"/>
            <w:tcBorders>
              <w:top w:val="nil"/>
              <w:left w:val="single" w:sz="4" w:space="0" w:color="000000"/>
              <w:bottom w:val="single" w:sz="4" w:space="0" w:color="000000"/>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98" w:type="dxa"/>
            <w:tcBorders>
              <w:top w:val="nil"/>
              <w:left w:val="single" w:sz="4" w:space="0" w:color="000000"/>
              <w:bottom w:val="single" w:sz="4" w:space="0" w:color="000000"/>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000000"/>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8" w:type="dxa"/>
            <w:tcBorders>
              <w:top w:val="nil"/>
              <w:left w:val="single" w:sz="4" w:space="0" w:color="000000"/>
              <w:bottom w:val="single" w:sz="4" w:space="0" w:color="000000"/>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56" w:type="dxa"/>
            <w:tcBorders>
              <w:top w:val="nil"/>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 н</w:t>
            </w:r>
          </w:p>
        </w:tc>
        <w:tc>
          <w:tcPr>
            <w:tcW w:w="608" w:type="dxa"/>
            <w:gridSpan w:val="2"/>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47" w:type="dxa"/>
            <w:gridSpan w:val="2"/>
            <w:tcBorders>
              <w:top w:val="nil"/>
              <w:left w:val="single" w:sz="4" w:space="0" w:color="000000"/>
              <w:bottom w:val="single" w:sz="4" w:space="0" w:color="000000"/>
              <w:right w:val="single" w:sz="4" w:space="0" w:color="000000"/>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r>
      <w:tr w:rsidR="00A50E6A" w:rsidRPr="00A50E6A" w:rsidTr="00DA293E">
        <w:trPr>
          <w:cantSplit/>
          <w:trHeight w:val="350"/>
        </w:trPr>
        <w:tc>
          <w:tcPr>
            <w:tcW w:w="11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МДК 02.03</w:t>
            </w:r>
          </w:p>
        </w:tc>
        <w:tc>
          <w:tcPr>
            <w:tcW w:w="3686" w:type="dxa"/>
            <w:tcBorders>
              <w:top w:val="nil"/>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40" w:lineRule="auto"/>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Технологии механизированных работ в животноводстве</w:t>
            </w:r>
          </w:p>
        </w:tc>
        <w:tc>
          <w:tcPr>
            <w:tcW w:w="127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Э</w:t>
            </w:r>
          </w:p>
        </w:tc>
        <w:tc>
          <w:tcPr>
            <w:tcW w:w="851" w:type="dxa"/>
            <w:tcBorders>
              <w:top w:val="nil"/>
              <w:left w:val="single" w:sz="4" w:space="0" w:color="000000"/>
              <w:bottom w:val="single" w:sz="4" w:space="0" w:color="000000"/>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93</w:t>
            </w:r>
          </w:p>
        </w:tc>
        <w:tc>
          <w:tcPr>
            <w:tcW w:w="850" w:type="dxa"/>
            <w:tcBorders>
              <w:top w:val="nil"/>
              <w:left w:val="single" w:sz="4" w:space="0" w:color="000000"/>
              <w:bottom w:val="single" w:sz="4" w:space="0" w:color="000000"/>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31</w:t>
            </w:r>
          </w:p>
        </w:tc>
        <w:tc>
          <w:tcPr>
            <w:tcW w:w="835" w:type="dxa"/>
            <w:tcBorders>
              <w:top w:val="nil"/>
              <w:left w:val="single" w:sz="4" w:space="0" w:color="000000"/>
              <w:bottom w:val="single" w:sz="4" w:space="0" w:color="000000"/>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62</w:t>
            </w:r>
          </w:p>
        </w:tc>
        <w:tc>
          <w:tcPr>
            <w:tcW w:w="720" w:type="dxa"/>
            <w:tcBorders>
              <w:top w:val="nil"/>
              <w:left w:val="single" w:sz="4" w:space="0" w:color="000000"/>
              <w:bottom w:val="single" w:sz="4" w:space="0" w:color="000000"/>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46</w:t>
            </w:r>
          </w:p>
        </w:tc>
        <w:tc>
          <w:tcPr>
            <w:tcW w:w="736" w:type="dxa"/>
            <w:tcBorders>
              <w:top w:val="nil"/>
              <w:left w:val="single" w:sz="4" w:space="0" w:color="000000"/>
              <w:bottom w:val="single" w:sz="4" w:space="0" w:color="000000"/>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16</w:t>
            </w:r>
          </w:p>
        </w:tc>
        <w:tc>
          <w:tcPr>
            <w:tcW w:w="686" w:type="dxa"/>
            <w:tcBorders>
              <w:top w:val="nil"/>
              <w:left w:val="single" w:sz="4" w:space="0" w:color="000000"/>
              <w:bottom w:val="single" w:sz="4" w:space="0" w:color="000000"/>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6" w:type="dxa"/>
            <w:tcBorders>
              <w:top w:val="nil"/>
              <w:left w:val="single" w:sz="4" w:space="0" w:color="000000"/>
              <w:bottom w:val="single" w:sz="4" w:space="0" w:color="000000"/>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16" w:type="dxa"/>
            <w:tcBorders>
              <w:top w:val="nil"/>
              <w:left w:val="single" w:sz="4" w:space="0" w:color="000000"/>
              <w:bottom w:val="single" w:sz="4" w:space="0" w:color="000000"/>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98" w:type="dxa"/>
            <w:tcBorders>
              <w:top w:val="nil"/>
              <w:left w:val="single" w:sz="4" w:space="0" w:color="000000"/>
              <w:bottom w:val="single" w:sz="4" w:space="0" w:color="000000"/>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000000"/>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8" w:type="dxa"/>
            <w:tcBorders>
              <w:top w:val="nil"/>
              <w:left w:val="single" w:sz="4" w:space="0" w:color="000000"/>
              <w:bottom w:val="single" w:sz="4" w:space="0" w:color="000000"/>
              <w:right w:val="nil"/>
            </w:tcBorders>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56" w:type="dxa"/>
            <w:tcBorders>
              <w:top w:val="nil"/>
              <w:left w:val="single" w:sz="4" w:space="0" w:color="000000"/>
              <w:bottom w:val="single" w:sz="4" w:space="0" w:color="000000"/>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62</w:t>
            </w:r>
          </w:p>
        </w:tc>
        <w:tc>
          <w:tcPr>
            <w:tcW w:w="608" w:type="dxa"/>
            <w:gridSpan w:val="2"/>
            <w:tcBorders>
              <w:top w:val="nil"/>
              <w:left w:val="single" w:sz="4" w:space="0" w:color="000000"/>
              <w:bottom w:val="single" w:sz="4" w:space="0" w:color="000000"/>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47" w:type="dxa"/>
            <w:gridSpan w:val="2"/>
            <w:tcBorders>
              <w:top w:val="nil"/>
              <w:left w:val="single" w:sz="4" w:space="0" w:color="000000"/>
              <w:bottom w:val="single" w:sz="4" w:space="0" w:color="000000"/>
              <w:right w:val="single" w:sz="4" w:space="0" w:color="000000"/>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r>
      <w:tr w:rsidR="00A50E6A" w:rsidRPr="00A50E6A" w:rsidTr="00DA293E">
        <w:trPr>
          <w:cantSplit/>
          <w:trHeight w:val="350"/>
        </w:trPr>
        <w:tc>
          <w:tcPr>
            <w:tcW w:w="11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i/>
                <w:iCs/>
                <w:color w:val="000000"/>
                <w:w w:val="90"/>
                <w:sz w:val="24"/>
                <w:szCs w:val="24"/>
                <w:lang w:eastAsia="ar-SA" w:bidi="en-US"/>
              </w:rPr>
            </w:pPr>
            <w:r w:rsidRPr="00A50E6A">
              <w:rPr>
                <w:rFonts w:ascii="Times New Roman" w:eastAsia="Arial Unicode MS" w:hAnsi="Times New Roman" w:cs="Times New Roman"/>
                <w:i/>
                <w:iCs/>
                <w:color w:val="000000"/>
                <w:lang w:bidi="en-US"/>
              </w:rPr>
              <w:t>УП 02</w:t>
            </w:r>
          </w:p>
        </w:tc>
        <w:tc>
          <w:tcPr>
            <w:tcW w:w="3686" w:type="dxa"/>
            <w:tcBorders>
              <w:top w:val="nil"/>
              <w:left w:val="single" w:sz="4" w:space="0" w:color="000000"/>
              <w:bottom w:val="single" w:sz="4" w:space="0" w:color="000000"/>
              <w:right w:val="nil"/>
            </w:tcBorders>
            <w:hideMark/>
          </w:tcPr>
          <w:p w:rsidR="00A50E6A" w:rsidRPr="00A50E6A" w:rsidRDefault="00A50E6A" w:rsidP="00A50E6A">
            <w:pPr>
              <w:widowControl w:val="0"/>
              <w:suppressAutoHyphens/>
              <w:spacing w:after="0" w:line="240" w:lineRule="auto"/>
              <w:rPr>
                <w:rFonts w:ascii="Times New Roman" w:eastAsia="Calibri" w:hAnsi="Times New Roman" w:cs="Times New Roman"/>
                <w:bCs/>
                <w:color w:val="000000"/>
                <w:sz w:val="24"/>
                <w:szCs w:val="24"/>
                <w:lang w:bidi="en-US"/>
              </w:rPr>
            </w:pPr>
            <w:r w:rsidRPr="00A50E6A">
              <w:rPr>
                <w:rFonts w:ascii="Times New Roman" w:eastAsia="Calibri" w:hAnsi="Times New Roman" w:cs="Times New Roman"/>
                <w:bCs/>
                <w:color w:val="000000"/>
                <w:lang w:bidi="en-US"/>
              </w:rPr>
              <w:t xml:space="preserve">Комплектование и технологическая наладка пахотных агрегатов </w:t>
            </w:r>
          </w:p>
        </w:tc>
        <w:tc>
          <w:tcPr>
            <w:tcW w:w="1275" w:type="dxa"/>
            <w:tcBorders>
              <w:top w:val="nil"/>
              <w:left w:val="single" w:sz="4" w:space="0" w:color="000000"/>
              <w:bottom w:val="single" w:sz="4" w:space="0" w:color="000000"/>
              <w:right w:val="nil"/>
            </w:tcBorders>
            <w:hideMark/>
          </w:tcPr>
          <w:p w:rsidR="00A50E6A" w:rsidRPr="00A50E6A" w:rsidRDefault="00A50E6A" w:rsidP="00A50E6A">
            <w:pPr>
              <w:widowControl w:val="0"/>
              <w:suppressAutoHyphens/>
              <w:spacing w:after="0" w:line="240" w:lineRule="auto"/>
              <w:jc w:val="center"/>
              <w:rPr>
                <w:rFonts w:ascii="Times New Roman" w:eastAsia="Arial Unicode MS" w:hAnsi="Times New Roman" w:cs="Times New Roman"/>
                <w:color w:val="000000"/>
                <w:sz w:val="24"/>
                <w:szCs w:val="24"/>
                <w:lang w:val="en-US" w:bidi="en-US"/>
              </w:rPr>
            </w:pPr>
            <w:r w:rsidRPr="00A50E6A">
              <w:rPr>
                <w:rFonts w:ascii="Times New Roman" w:eastAsia="Arial Unicode MS" w:hAnsi="Times New Roman" w:cs="Times New Roman"/>
                <w:color w:val="000000"/>
                <w:lang w:bidi="en-US"/>
              </w:rPr>
              <w:t>ДЗ</w:t>
            </w:r>
          </w:p>
        </w:tc>
        <w:tc>
          <w:tcPr>
            <w:tcW w:w="851"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50"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720"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73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1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98"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8" w:type="dxa"/>
            <w:tcBorders>
              <w:top w:val="nil"/>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56" w:type="dxa"/>
            <w:tcBorders>
              <w:top w:val="nil"/>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 xml:space="preserve">2 н </w:t>
            </w:r>
          </w:p>
        </w:tc>
        <w:tc>
          <w:tcPr>
            <w:tcW w:w="608" w:type="dxa"/>
            <w:gridSpan w:val="2"/>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47" w:type="dxa"/>
            <w:gridSpan w:val="2"/>
            <w:tcBorders>
              <w:top w:val="nil"/>
              <w:left w:val="single" w:sz="4" w:space="0" w:color="000000"/>
              <w:bottom w:val="single" w:sz="4" w:space="0" w:color="000000"/>
              <w:right w:val="single" w:sz="4" w:space="0" w:color="000000"/>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r>
      <w:tr w:rsidR="00A50E6A" w:rsidRPr="00A50E6A" w:rsidTr="00DA293E">
        <w:trPr>
          <w:cantSplit/>
          <w:trHeight w:val="350"/>
        </w:trPr>
        <w:tc>
          <w:tcPr>
            <w:tcW w:w="11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lang w:bidi="en-US"/>
              </w:rPr>
              <w:t>ПП 02</w:t>
            </w:r>
          </w:p>
        </w:tc>
        <w:tc>
          <w:tcPr>
            <w:tcW w:w="3686" w:type="dxa"/>
            <w:tcBorders>
              <w:top w:val="nil"/>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40" w:lineRule="auto"/>
              <w:rPr>
                <w:rFonts w:ascii="Times New Roman" w:eastAsia="Arial Unicode MS" w:hAnsi="Times New Roman" w:cs="Times New Roman"/>
                <w:color w:val="000000"/>
                <w:sz w:val="24"/>
                <w:szCs w:val="24"/>
                <w:lang w:bidi="en-US"/>
              </w:rPr>
            </w:pPr>
            <w:proofErr w:type="spellStart"/>
            <w:r w:rsidRPr="00A50E6A">
              <w:rPr>
                <w:rFonts w:ascii="Times New Roman" w:eastAsia="Arial Unicode MS" w:hAnsi="Times New Roman" w:cs="Times New Roman"/>
                <w:b/>
                <w:color w:val="000000"/>
                <w:lang w:val="en-US" w:bidi="en-US"/>
              </w:rPr>
              <w:t>Эксплуатация</w:t>
            </w:r>
            <w:proofErr w:type="spellEnd"/>
            <w:r w:rsidRPr="00A50E6A">
              <w:rPr>
                <w:rFonts w:ascii="Times New Roman" w:eastAsia="Arial Unicode MS" w:hAnsi="Times New Roman" w:cs="Times New Roman"/>
                <w:b/>
                <w:color w:val="000000"/>
                <w:lang w:val="en-US" w:bidi="en-US"/>
              </w:rPr>
              <w:t xml:space="preserve"> </w:t>
            </w:r>
            <w:proofErr w:type="spellStart"/>
            <w:r w:rsidRPr="00A50E6A">
              <w:rPr>
                <w:rFonts w:ascii="Times New Roman" w:eastAsia="Arial Unicode MS" w:hAnsi="Times New Roman" w:cs="Times New Roman"/>
                <w:b/>
                <w:color w:val="000000"/>
                <w:lang w:val="en-US" w:bidi="en-US"/>
              </w:rPr>
              <w:t>сельскохозяйственной</w:t>
            </w:r>
            <w:proofErr w:type="spellEnd"/>
            <w:r w:rsidRPr="00A50E6A">
              <w:rPr>
                <w:rFonts w:ascii="Times New Roman" w:eastAsia="Arial Unicode MS" w:hAnsi="Times New Roman" w:cs="Times New Roman"/>
                <w:b/>
                <w:color w:val="000000"/>
                <w:lang w:val="en-US" w:bidi="en-US"/>
              </w:rPr>
              <w:t xml:space="preserve"> </w:t>
            </w:r>
            <w:proofErr w:type="spellStart"/>
            <w:r w:rsidRPr="00A50E6A">
              <w:rPr>
                <w:rFonts w:ascii="Times New Roman" w:eastAsia="Arial Unicode MS" w:hAnsi="Times New Roman" w:cs="Times New Roman"/>
                <w:b/>
                <w:color w:val="000000"/>
                <w:lang w:val="en-US" w:bidi="en-US"/>
              </w:rPr>
              <w:t>техники</w:t>
            </w:r>
            <w:proofErr w:type="spellEnd"/>
          </w:p>
        </w:tc>
        <w:tc>
          <w:tcPr>
            <w:tcW w:w="1275" w:type="dxa"/>
            <w:tcBorders>
              <w:top w:val="nil"/>
              <w:left w:val="single" w:sz="4" w:space="0" w:color="000000"/>
              <w:bottom w:val="single" w:sz="4" w:space="0" w:color="000000"/>
              <w:right w:val="nil"/>
            </w:tcBorders>
            <w:hideMark/>
          </w:tcPr>
          <w:p w:rsidR="00A50E6A" w:rsidRPr="00A50E6A" w:rsidRDefault="00A50E6A" w:rsidP="00A50E6A">
            <w:pPr>
              <w:widowControl w:val="0"/>
              <w:suppressAutoHyphens/>
              <w:spacing w:after="0" w:line="240" w:lineRule="auto"/>
              <w:jc w:val="center"/>
              <w:rPr>
                <w:rFonts w:ascii="Times New Roman" w:eastAsia="Arial Unicode MS" w:hAnsi="Times New Roman" w:cs="Times New Roman"/>
                <w:color w:val="000000"/>
                <w:sz w:val="24"/>
                <w:szCs w:val="24"/>
                <w:lang w:val="en-US" w:bidi="en-US"/>
              </w:rPr>
            </w:pPr>
            <w:r w:rsidRPr="00A50E6A">
              <w:rPr>
                <w:rFonts w:ascii="Times New Roman" w:eastAsia="Arial Unicode MS" w:hAnsi="Times New Roman" w:cs="Times New Roman"/>
                <w:color w:val="000000"/>
                <w:lang w:bidi="en-US"/>
              </w:rPr>
              <w:t>ДЗ</w:t>
            </w:r>
          </w:p>
        </w:tc>
        <w:tc>
          <w:tcPr>
            <w:tcW w:w="851"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50"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720"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73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1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98"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8" w:type="dxa"/>
            <w:tcBorders>
              <w:top w:val="nil"/>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5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3 н</w:t>
            </w:r>
          </w:p>
        </w:tc>
        <w:tc>
          <w:tcPr>
            <w:tcW w:w="608" w:type="dxa"/>
            <w:gridSpan w:val="2"/>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sz w:val="24"/>
                <w:szCs w:val="24"/>
                <w:lang w:bidi="en-US"/>
              </w:rPr>
            </w:pPr>
            <w:r w:rsidRPr="00A50E6A">
              <w:rPr>
                <w:rFonts w:ascii="Times New Roman" w:eastAsia="Arial Unicode MS" w:hAnsi="Times New Roman" w:cs="Times New Roman"/>
                <w:lang w:bidi="en-US"/>
              </w:rPr>
              <w:t>1н</w:t>
            </w:r>
          </w:p>
        </w:tc>
        <w:tc>
          <w:tcPr>
            <w:tcW w:w="647" w:type="dxa"/>
            <w:gridSpan w:val="2"/>
            <w:tcBorders>
              <w:top w:val="nil"/>
              <w:left w:val="single" w:sz="4" w:space="0" w:color="000000"/>
              <w:bottom w:val="single" w:sz="4" w:space="0" w:color="000000"/>
              <w:right w:val="single" w:sz="4" w:space="0" w:color="000000"/>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r>
      <w:tr w:rsidR="00A50E6A" w:rsidRPr="00A50E6A" w:rsidTr="00DA293E">
        <w:trPr>
          <w:cantSplit/>
          <w:trHeight w:val="350"/>
        </w:trPr>
        <w:tc>
          <w:tcPr>
            <w:tcW w:w="1135"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lang w:bidi="en-US"/>
              </w:rPr>
              <w:t>ПМ 03</w:t>
            </w:r>
          </w:p>
        </w:tc>
        <w:tc>
          <w:tcPr>
            <w:tcW w:w="3686" w:type="dxa"/>
            <w:tcBorders>
              <w:top w:val="nil"/>
              <w:left w:val="single" w:sz="4" w:space="0" w:color="000000"/>
              <w:bottom w:val="single" w:sz="4" w:space="0" w:color="auto"/>
              <w:right w:val="nil"/>
            </w:tcBorders>
            <w:hideMark/>
          </w:tcPr>
          <w:p w:rsidR="00A50E6A" w:rsidRPr="00A50E6A" w:rsidRDefault="0093708C" w:rsidP="00A50E6A">
            <w:pPr>
              <w:widowControl w:val="0"/>
              <w:shd w:val="clear" w:color="auto" w:fill="FFFFFF"/>
              <w:suppressAutoHyphens/>
              <w:snapToGrid w:val="0"/>
              <w:spacing w:after="0" w:line="240" w:lineRule="auto"/>
              <w:rPr>
                <w:rFonts w:ascii="Times New Roman" w:eastAsia="Arial Unicode MS" w:hAnsi="Times New Roman" w:cs="Times New Roman"/>
                <w:b/>
                <w:sz w:val="24"/>
                <w:szCs w:val="24"/>
                <w:lang w:bidi="en-US"/>
              </w:rPr>
            </w:pPr>
            <w:hyperlink r:id="rId21" w:history="1">
              <w:r w:rsidR="00A50E6A" w:rsidRPr="00A50E6A">
                <w:rPr>
                  <w:rFonts w:ascii="Times New Roman" w:eastAsia="Arial Unicode MS" w:hAnsi="Times New Roman" w:cs="Times New Roman"/>
                  <w:b/>
                  <w:u w:val="single"/>
                  <w:lang w:bidi="en-US"/>
                </w:rPr>
                <w:t>Техническое обслуживание и диагностирование неисправностей сельскохозяйственных машин и механизмов; ремонт отдельных деталей и узлов</w:t>
              </w:r>
            </w:hyperlink>
          </w:p>
        </w:tc>
        <w:tc>
          <w:tcPr>
            <w:tcW w:w="1275" w:type="dxa"/>
            <w:tcBorders>
              <w:top w:val="nil"/>
              <w:left w:val="single" w:sz="4" w:space="0" w:color="000000"/>
              <w:bottom w:val="single" w:sz="4" w:space="0" w:color="auto"/>
              <w:right w:val="nil"/>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sz w:val="24"/>
                <w:szCs w:val="24"/>
                <w:lang w:bidi="en-US"/>
              </w:rPr>
            </w:pPr>
            <w:proofErr w:type="gramStart"/>
            <w:r w:rsidRPr="00A50E6A">
              <w:rPr>
                <w:rFonts w:ascii="Times New Roman" w:eastAsia="Arial Unicode MS" w:hAnsi="Times New Roman" w:cs="Times New Roman"/>
                <w:b/>
                <w:lang w:bidi="en-US"/>
              </w:rPr>
              <w:t>Э(</w:t>
            </w:r>
            <w:proofErr w:type="gramEnd"/>
            <w:r w:rsidRPr="00A50E6A">
              <w:rPr>
                <w:rFonts w:ascii="Times New Roman" w:eastAsia="Arial Unicode MS" w:hAnsi="Times New Roman" w:cs="Times New Roman"/>
                <w:b/>
                <w:lang w:bidi="en-US"/>
              </w:rPr>
              <w:t>К)</w:t>
            </w:r>
          </w:p>
        </w:tc>
        <w:tc>
          <w:tcPr>
            <w:tcW w:w="851"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417</w:t>
            </w:r>
          </w:p>
        </w:tc>
        <w:tc>
          <w:tcPr>
            <w:tcW w:w="850"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139</w:t>
            </w:r>
          </w:p>
        </w:tc>
        <w:tc>
          <w:tcPr>
            <w:tcW w:w="835" w:type="dxa"/>
            <w:tcBorders>
              <w:top w:val="nil"/>
              <w:left w:val="single" w:sz="4" w:space="0" w:color="000000"/>
              <w:bottom w:val="single" w:sz="4" w:space="0" w:color="auto"/>
              <w:right w:val="nil"/>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278</w:t>
            </w:r>
          </w:p>
        </w:tc>
        <w:tc>
          <w:tcPr>
            <w:tcW w:w="720"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194</w:t>
            </w:r>
          </w:p>
        </w:tc>
        <w:tc>
          <w:tcPr>
            <w:tcW w:w="736"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60</w:t>
            </w:r>
          </w:p>
        </w:tc>
        <w:tc>
          <w:tcPr>
            <w:tcW w:w="686"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24</w:t>
            </w:r>
          </w:p>
        </w:tc>
        <w:tc>
          <w:tcPr>
            <w:tcW w:w="576"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16"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98"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8"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56" w:type="dxa"/>
            <w:tcBorders>
              <w:top w:val="nil"/>
              <w:left w:val="single" w:sz="4" w:space="0" w:color="000000"/>
              <w:bottom w:val="single" w:sz="4" w:space="0" w:color="auto"/>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gridSpan w:val="2"/>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278</w:t>
            </w:r>
          </w:p>
        </w:tc>
        <w:tc>
          <w:tcPr>
            <w:tcW w:w="647" w:type="dxa"/>
            <w:gridSpan w:val="2"/>
            <w:tcBorders>
              <w:top w:val="nil"/>
              <w:left w:val="single" w:sz="4" w:space="0" w:color="000000"/>
              <w:bottom w:val="single" w:sz="4" w:space="0" w:color="auto"/>
              <w:right w:val="single" w:sz="4" w:space="0" w:color="000000"/>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r>
      <w:tr w:rsidR="00A50E6A" w:rsidRPr="00A50E6A" w:rsidTr="00DA293E">
        <w:trPr>
          <w:cantSplit/>
          <w:trHeight w:val="350"/>
        </w:trPr>
        <w:tc>
          <w:tcPr>
            <w:tcW w:w="1135"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МДК 03.01</w:t>
            </w:r>
          </w:p>
        </w:tc>
        <w:tc>
          <w:tcPr>
            <w:tcW w:w="3686" w:type="dxa"/>
            <w:tcBorders>
              <w:top w:val="nil"/>
              <w:left w:val="single" w:sz="4" w:space="0" w:color="000000"/>
              <w:bottom w:val="single" w:sz="4" w:space="0" w:color="auto"/>
              <w:right w:val="nil"/>
            </w:tcBorders>
            <w:hideMark/>
          </w:tcPr>
          <w:p w:rsidR="00A50E6A" w:rsidRPr="00A50E6A" w:rsidRDefault="00A50E6A" w:rsidP="00A50E6A">
            <w:pPr>
              <w:widowControl w:val="0"/>
              <w:shd w:val="clear" w:color="auto" w:fill="FFFFFF"/>
              <w:suppressAutoHyphens/>
              <w:snapToGrid w:val="0"/>
              <w:spacing w:after="0" w:line="240" w:lineRule="auto"/>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Система технического обслуживания и ремонта сельскохозяйственных машин и механизмов</w:t>
            </w:r>
          </w:p>
        </w:tc>
        <w:tc>
          <w:tcPr>
            <w:tcW w:w="1275"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Э</w:t>
            </w:r>
          </w:p>
        </w:tc>
        <w:tc>
          <w:tcPr>
            <w:tcW w:w="851"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270</w:t>
            </w:r>
          </w:p>
        </w:tc>
        <w:tc>
          <w:tcPr>
            <w:tcW w:w="850"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90</w:t>
            </w:r>
          </w:p>
        </w:tc>
        <w:tc>
          <w:tcPr>
            <w:tcW w:w="835"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180</w:t>
            </w:r>
          </w:p>
        </w:tc>
        <w:tc>
          <w:tcPr>
            <w:tcW w:w="720"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120</w:t>
            </w:r>
          </w:p>
        </w:tc>
        <w:tc>
          <w:tcPr>
            <w:tcW w:w="736"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36</w:t>
            </w:r>
          </w:p>
        </w:tc>
        <w:tc>
          <w:tcPr>
            <w:tcW w:w="686"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24</w:t>
            </w:r>
          </w:p>
        </w:tc>
        <w:tc>
          <w:tcPr>
            <w:tcW w:w="576"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16"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98"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8"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56" w:type="dxa"/>
            <w:tcBorders>
              <w:top w:val="nil"/>
              <w:left w:val="single" w:sz="4" w:space="0" w:color="000000"/>
              <w:bottom w:val="single" w:sz="4" w:space="0" w:color="auto"/>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gridSpan w:val="2"/>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180</w:t>
            </w:r>
          </w:p>
        </w:tc>
        <w:tc>
          <w:tcPr>
            <w:tcW w:w="647" w:type="dxa"/>
            <w:gridSpan w:val="2"/>
            <w:tcBorders>
              <w:top w:val="nil"/>
              <w:left w:val="single" w:sz="4" w:space="0" w:color="000000"/>
              <w:bottom w:val="single" w:sz="4" w:space="0" w:color="auto"/>
              <w:right w:val="single" w:sz="4" w:space="0" w:color="000000"/>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r>
      <w:tr w:rsidR="00A50E6A" w:rsidRPr="00A50E6A" w:rsidTr="00DA293E">
        <w:trPr>
          <w:cantSplit/>
          <w:trHeight w:val="350"/>
        </w:trPr>
        <w:tc>
          <w:tcPr>
            <w:tcW w:w="1135"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УП 03</w:t>
            </w:r>
          </w:p>
        </w:tc>
        <w:tc>
          <w:tcPr>
            <w:tcW w:w="3686" w:type="dxa"/>
            <w:tcBorders>
              <w:top w:val="nil"/>
              <w:left w:val="single" w:sz="4" w:space="0" w:color="000000"/>
              <w:bottom w:val="single" w:sz="4" w:space="0" w:color="auto"/>
              <w:right w:val="nil"/>
            </w:tcBorders>
            <w:hideMark/>
          </w:tcPr>
          <w:p w:rsidR="00A50E6A" w:rsidRPr="00A50E6A" w:rsidRDefault="00A50E6A" w:rsidP="00A50E6A">
            <w:pPr>
              <w:widowControl w:val="0"/>
              <w:shd w:val="clear" w:color="auto" w:fill="FFFFFF"/>
              <w:suppressAutoHyphens/>
              <w:snapToGrid w:val="0"/>
              <w:spacing w:after="0" w:line="240" w:lineRule="auto"/>
              <w:rPr>
                <w:rFonts w:ascii="Times New Roman" w:eastAsia="Arial Unicode MS" w:hAnsi="Times New Roman" w:cs="Times New Roman"/>
                <w:b/>
                <w:color w:val="000000"/>
                <w:sz w:val="24"/>
                <w:szCs w:val="24"/>
                <w:lang w:bidi="en-US"/>
              </w:rPr>
            </w:pPr>
            <w:r w:rsidRPr="00A50E6A">
              <w:rPr>
                <w:rFonts w:ascii="Times New Roman" w:eastAsia="Calibri" w:hAnsi="Times New Roman" w:cs="Times New Roman"/>
                <w:bCs/>
                <w:color w:val="000000"/>
                <w:lang w:bidi="en-US"/>
              </w:rPr>
              <w:t>Ремонт и проверка  масляных фильтров и центрифуги двигателя</w:t>
            </w:r>
          </w:p>
        </w:tc>
        <w:tc>
          <w:tcPr>
            <w:tcW w:w="1275"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51"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p>
        </w:tc>
        <w:tc>
          <w:tcPr>
            <w:tcW w:w="850"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p>
        </w:tc>
        <w:tc>
          <w:tcPr>
            <w:tcW w:w="835"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p>
        </w:tc>
        <w:tc>
          <w:tcPr>
            <w:tcW w:w="720"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p>
        </w:tc>
        <w:tc>
          <w:tcPr>
            <w:tcW w:w="736"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p>
        </w:tc>
        <w:tc>
          <w:tcPr>
            <w:tcW w:w="686"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p>
        </w:tc>
        <w:tc>
          <w:tcPr>
            <w:tcW w:w="576"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16"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98"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8"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56" w:type="dxa"/>
            <w:tcBorders>
              <w:top w:val="nil"/>
              <w:left w:val="single" w:sz="4" w:space="0" w:color="000000"/>
              <w:bottom w:val="single" w:sz="4" w:space="0" w:color="auto"/>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gridSpan w:val="2"/>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 н</w:t>
            </w:r>
          </w:p>
        </w:tc>
        <w:tc>
          <w:tcPr>
            <w:tcW w:w="647" w:type="dxa"/>
            <w:gridSpan w:val="2"/>
            <w:tcBorders>
              <w:top w:val="nil"/>
              <w:left w:val="single" w:sz="4" w:space="0" w:color="000000"/>
              <w:bottom w:val="single" w:sz="4" w:space="0" w:color="auto"/>
              <w:right w:val="single" w:sz="4" w:space="0" w:color="000000"/>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r>
      <w:tr w:rsidR="00A50E6A" w:rsidRPr="00A50E6A" w:rsidTr="00DA293E">
        <w:trPr>
          <w:cantSplit/>
          <w:trHeight w:val="350"/>
        </w:trPr>
        <w:tc>
          <w:tcPr>
            <w:tcW w:w="1135"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МДК 03.02</w:t>
            </w:r>
          </w:p>
        </w:tc>
        <w:tc>
          <w:tcPr>
            <w:tcW w:w="3686" w:type="dxa"/>
            <w:tcBorders>
              <w:top w:val="nil"/>
              <w:left w:val="single" w:sz="4" w:space="0" w:color="000000"/>
              <w:bottom w:val="single" w:sz="4" w:space="0" w:color="auto"/>
              <w:right w:val="nil"/>
            </w:tcBorders>
            <w:hideMark/>
          </w:tcPr>
          <w:p w:rsidR="00A50E6A" w:rsidRPr="00A50E6A" w:rsidRDefault="00A50E6A" w:rsidP="00A50E6A">
            <w:pPr>
              <w:widowControl w:val="0"/>
              <w:shd w:val="clear" w:color="auto" w:fill="FFFFFF"/>
              <w:suppressAutoHyphens/>
              <w:snapToGrid w:val="0"/>
              <w:spacing w:after="0" w:line="240" w:lineRule="auto"/>
              <w:rPr>
                <w:rFonts w:ascii="Times New Roman" w:eastAsia="Arial Unicode MS" w:hAnsi="Times New Roman" w:cs="Times New Roman"/>
                <w:color w:val="000000"/>
                <w:sz w:val="24"/>
                <w:szCs w:val="24"/>
                <w:lang w:bidi="en-US"/>
              </w:rPr>
            </w:pPr>
            <w:proofErr w:type="spellStart"/>
            <w:r w:rsidRPr="00A50E6A">
              <w:rPr>
                <w:rFonts w:ascii="Times New Roman" w:eastAsia="Arial Unicode MS" w:hAnsi="Times New Roman" w:cs="Times New Roman"/>
                <w:color w:val="000000"/>
                <w:lang w:val="en-US" w:bidi="en-US"/>
              </w:rPr>
              <w:t>Технологические</w:t>
            </w:r>
            <w:proofErr w:type="spellEnd"/>
            <w:r w:rsidRPr="00A50E6A">
              <w:rPr>
                <w:rFonts w:ascii="Times New Roman" w:eastAsia="Arial Unicode MS" w:hAnsi="Times New Roman" w:cs="Times New Roman"/>
                <w:color w:val="000000"/>
                <w:lang w:val="en-US" w:bidi="en-US"/>
              </w:rPr>
              <w:t xml:space="preserve"> </w:t>
            </w:r>
            <w:proofErr w:type="spellStart"/>
            <w:r w:rsidRPr="00A50E6A">
              <w:rPr>
                <w:rFonts w:ascii="Times New Roman" w:eastAsia="Arial Unicode MS" w:hAnsi="Times New Roman" w:cs="Times New Roman"/>
                <w:color w:val="000000"/>
                <w:lang w:val="en-US" w:bidi="en-US"/>
              </w:rPr>
              <w:t>процессы</w:t>
            </w:r>
            <w:proofErr w:type="spellEnd"/>
            <w:r w:rsidRPr="00A50E6A">
              <w:rPr>
                <w:rFonts w:ascii="Times New Roman" w:eastAsia="Arial Unicode MS" w:hAnsi="Times New Roman" w:cs="Times New Roman"/>
                <w:color w:val="000000"/>
                <w:lang w:val="en-US" w:bidi="en-US"/>
              </w:rPr>
              <w:t xml:space="preserve"> </w:t>
            </w:r>
            <w:proofErr w:type="spellStart"/>
            <w:r w:rsidRPr="00A50E6A">
              <w:rPr>
                <w:rFonts w:ascii="Times New Roman" w:eastAsia="Arial Unicode MS" w:hAnsi="Times New Roman" w:cs="Times New Roman"/>
                <w:color w:val="000000"/>
                <w:lang w:val="en-US" w:bidi="en-US"/>
              </w:rPr>
              <w:t>ремонтного</w:t>
            </w:r>
            <w:proofErr w:type="spellEnd"/>
            <w:r w:rsidRPr="00A50E6A">
              <w:rPr>
                <w:rFonts w:ascii="Times New Roman" w:eastAsia="Arial Unicode MS" w:hAnsi="Times New Roman" w:cs="Times New Roman"/>
                <w:color w:val="000000"/>
                <w:lang w:val="en-US" w:bidi="en-US"/>
              </w:rPr>
              <w:t xml:space="preserve"> </w:t>
            </w:r>
            <w:proofErr w:type="spellStart"/>
            <w:r w:rsidRPr="00A50E6A">
              <w:rPr>
                <w:rFonts w:ascii="Times New Roman" w:eastAsia="Arial Unicode MS" w:hAnsi="Times New Roman" w:cs="Times New Roman"/>
                <w:color w:val="000000"/>
                <w:lang w:val="en-US" w:bidi="en-US"/>
              </w:rPr>
              <w:t>производства</w:t>
            </w:r>
            <w:proofErr w:type="spellEnd"/>
          </w:p>
        </w:tc>
        <w:tc>
          <w:tcPr>
            <w:tcW w:w="1275"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Э</w:t>
            </w:r>
          </w:p>
        </w:tc>
        <w:tc>
          <w:tcPr>
            <w:tcW w:w="851"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147</w:t>
            </w:r>
          </w:p>
        </w:tc>
        <w:tc>
          <w:tcPr>
            <w:tcW w:w="850"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49</w:t>
            </w:r>
          </w:p>
        </w:tc>
        <w:tc>
          <w:tcPr>
            <w:tcW w:w="835"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98</w:t>
            </w:r>
          </w:p>
        </w:tc>
        <w:tc>
          <w:tcPr>
            <w:tcW w:w="720"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val="en-US" w:bidi="en-US"/>
              </w:rPr>
            </w:pPr>
            <w:r w:rsidRPr="00A50E6A">
              <w:rPr>
                <w:rFonts w:ascii="Times New Roman" w:eastAsia="Arial Unicode MS" w:hAnsi="Times New Roman" w:cs="Times New Roman"/>
                <w:color w:val="000000"/>
                <w:lang w:bidi="en-US"/>
              </w:rPr>
              <w:t>74</w:t>
            </w:r>
          </w:p>
        </w:tc>
        <w:tc>
          <w:tcPr>
            <w:tcW w:w="736"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24</w:t>
            </w:r>
          </w:p>
        </w:tc>
        <w:tc>
          <w:tcPr>
            <w:tcW w:w="686"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p>
        </w:tc>
        <w:tc>
          <w:tcPr>
            <w:tcW w:w="576"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16"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98"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8"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56" w:type="dxa"/>
            <w:tcBorders>
              <w:top w:val="nil"/>
              <w:left w:val="single" w:sz="4" w:space="0" w:color="000000"/>
              <w:bottom w:val="single" w:sz="4" w:space="0" w:color="auto"/>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gridSpan w:val="2"/>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98</w:t>
            </w:r>
          </w:p>
        </w:tc>
        <w:tc>
          <w:tcPr>
            <w:tcW w:w="647" w:type="dxa"/>
            <w:gridSpan w:val="2"/>
            <w:tcBorders>
              <w:top w:val="nil"/>
              <w:left w:val="single" w:sz="4" w:space="0" w:color="000000"/>
              <w:bottom w:val="single" w:sz="4" w:space="0" w:color="auto"/>
              <w:right w:val="single" w:sz="4" w:space="0" w:color="000000"/>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r>
      <w:tr w:rsidR="00A50E6A" w:rsidRPr="00A50E6A" w:rsidTr="00DA293E">
        <w:trPr>
          <w:cantSplit/>
          <w:trHeight w:val="350"/>
        </w:trPr>
        <w:tc>
          <w:tcPr>
            <w:tcW w:w="1135"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УП 03</w:t>
            </w:r>
          </w:p>
        </w:tc>
        <w:tc>
          <w:tcPr>
            <w:tcW w:w="3686" w:type="dxa"/>
            <w:tcBorders>
              <w:top w:val="nil"/>
              <w:left w:val="single" w:sz="4" w:space="0" w:color="000000"/>
              <w:bottom w:val="single" w:sz="4" w:space="0" w:color="auto"/>
              <w:right w:val="nil"/>
            </w:tcBorders>
            <w:hideMark/>
          </w:tcPr>
          <w:p w:rsidR="00A50E6A" w:rsidRPr="00A50E6A" w:rsidRDefault="00A50E6A" w:rsidP="00A50E6A">
            <w:pPr>
              <w:widowControl w:val="0"/>
              <w:shd w:val="clear" w:color="auto" w:fill="FFFFFF"/>
              <w:suppressAutoHyphens/>
              <w:snapToGrid w:val="0"/>
              <w:spacing w:after="0" w:line="240" w:lineRule="auto"/>
              <w:rPr>
                <w:rFonts w:ascii="Times New Roman" w:eastAsia="Arial Unicode MS" w:hAnsi="Times New Roman" w:cs="Times New Roman"/>
                <w:b/>
                <w:color w:val="000000"/>
                <w:sz w:val="24"/>
                <w:szCs w:val="24"/>
                <w:lang w:bidi="en-US"/>
              </w:rPr>
            </w:pPr>
            <w:r w:rsidRPr="00A50E6A">
              <w:rPr>
                <w:rFonts w:ascii="Times New Roman" w:eastAsia="Calibri" w:hAnsi="Times New Roman" w:cs="Times New Roman"/>
                <w:bCs/>
                <w:color w:val="000000"/>
                <w:lang w:bidi="en-US"/>
              </w:rPr>
              <w:t>Р</w:t>
            </w:r>
            <w:proofErr w:type="spellStart"/>
            <w:r w:rsidRPr="00A50E6A">
              <w:rPr>
                <w:rFonts w:ascii="Times New Roman" w:eastAsia="Calibri" w:hAnsi="Times New Roman" w:cs="Times New Roman"/>
                <w:bCs/>
                <w:color w:val="000000"/>
                <w:lang w:val="en-US" w:bidi="en-US"/>
              </w:rPr>
              <w:t>егулировк</w:t>
            </w:r>
            <w:proofErr w:type="spellEnd"/>
            <w:r w:rsidRPr="00A50E6A">
              <w:rPr>
                <w:rFonts w:ascii="Times New Roman" w:eastAsia="Calibri" w:hAnsi="Times New Roman" w:cs="Times New Roman"/>
                <w:bCs/>
                <w:color w:val="000000"/>
                <w:lang w:bidi="en-US"/>
              </w:rPr>
              <w:t xml:space="preserve">а </w:t>
            </w:r>
            <w:r w:rsidRPr="00A50E6A">
              <w:rPr>
                <w:rFonts w:ascii="Times New Roman" w:eastAsia="Calibri" w:hAnsi="Times New Roman" w:cs="Times New Roman"/>
                <w:bCs/>
                <w:color w:val="000000"/>
                <w:lang w:val="en-US" w:bidi="en-US"/>
              </w:rPr>
              <w:t xml:space="preserve"> </w:t>
            </w:r>
            <w:proofErr w:type="spellStart"/>
            <w:r w:rsidRPr="00A50E6A">
              <w:rPr>
                <w:rFonts w:ascii="Times New Roman" w:eastAsia="Calibri" w:hAnsi="Times New Roman" w:cs="Times New Roman"/>
                <w:bCs/>
                <w:color w:val="000000"/>
                <w:lang w:val="en-US" w:bidi="en-US"/>
              </w:rPr>
              <w:t>высевающих</w:t>
            </w:r>
            <w:proofErr w:type="spellEnd"/>
            <w:r w:rsidRPr="00A50E6A">
              <w:rPr>
                <w:rFonts w:ascii="Times New Roman" w:eastAsia="Calibri" w:hAnsi="Times New Roman" w:cs="Times New Roman"/>
                <w:bCs/>
                <w:color w:val="000000"/>
                <w:lang w:val="en-US" w:bidi="en-US"/>
              </w:rPr>
              <w:t xml:space="preserve"> </w:t>
            </w:r>
            <w:proofErr w:type="spellStart"/>
            <w:r w:rsidRPr="00A50E6A">
              <w:rPr>
                <w:rFonts w:ascii="Times New Roman" w:eastAsia="Calibri" w:hAnsi="Times New Roman" w:cs="Times New Roman"/>
                <w:bCs/>
                <w:color w:val="000000"/>
                <w:lang w:val="en-US" w:bidi="en-US"/>
              </w:rPr>
              <w:t>аппаратов</w:t>
            </w:r>
            <w:proofErr w:type="spellEnd"/>
            <w:r w:rsidRPr="00A50E6A">
              <w:rPr>
                <w:rFonts w:ascii="Times New Roman" w:eastAsia="Calibri" w:hAnsi="Times New Roman" w:cs="Times New Roman"/>
                <w:bCs/>
                <w:color w:val="000000"/>
                <w:lang w:val="en-US" w:bidi="en-US"/>
              </w:rPr>
              <w:t xml:space="preserve"> </w:t>
            </w:r>
            <w:proofErr w:type="spellStart"/>
            <w:r w:rsidRPr="00A50E6A">
              <w:rPr>
                <w:rFonts w:ascii="Times New Roman" w:eastAsia="Calibri" w:hAnsi="Times New Roman" w:cs="Times New Roman"/>
                <w:bCs/>
                <w:color w:val="000000"/>
                <w:lang w:val="en-US" w:bidi="en-US"/>
              </w:rPr>
              <w:t>сеялки</w:t>
            </w:r>
            <w:proofErr w:type="spellEnd"/>
          </w:p>
        </w:tc>
        <w:tc>
          <w:tcPr>
            <w:tcW w:w="1275" w:type="dxa"/>
            <w:tcBorders>
              <w:top w:val="nil"/>
              <w:left w:val="single" w:sz="4" w:space="0" w:color="000000"/>
              <w:bottom w:val="single" w:sz="4" w:space="0" w:color="auto"/>
              <w:right w:val="nil"/>
            </w:tcBorders>
            <w:hideMark/>
          </w:tcPr>
          <w:p w:rsidR="00A50E6A" w:rsidRPr="00A50E6A" w:rsidRDefault="00A50E6A" w:rsidP="00A50E6A">
            <w:pPr>
              <w:widowControl w:val="0"/>
              <w:suppressAutoHyphens/>
              <w:spacing w:after="0" w:line="240" w:lineRule="auto"/>
              <w:jc w:val="center"/>
              <w:rPr>
                <w:rFonts w:ascii="Times New Roman" w:eastAsia="Arial Unicode MS" w:hAnsi="Times New Roman" w:cs="Times New Roman"/>
                <w:color w:val="000000"/>
                <w:sz w:val="24"/>
                <w:szCs w:val="24"/>
                <w:lang w:val="en-US" w:bidi="en-US"/>
              </w:rPr>
            </w:pPr>
            <w:r w:rsidRPr="00A50E6A">
              <w:rPr>
                <w:rFonts w:ascii="Times New Roman" w:eastAsia="Arial Unicode MS" w:hAnsi="Times New Roman" w:cs="Times New Roman"/>
                <w:color w:val="000000"/>
                <w:lang w:bidi="en-US"/>
              </w:rPr>
              <w:t>ДЗ</w:t>
            </w:r>
          </w:p>
        </w:tc>
        <w:tc>
          <w:tcPr>
            <w:tcW w:w="851"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50"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35"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720"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736"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576"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16"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98"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8"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56" w:type="dxa"/>
            <w:tcBorders>
              <w:top w:val="nil"/>
              <w:left w:val="single" w:sz="4" w:space="0" w:color="000000"/>
              <w:bottom w:val="single" w:sz="4" w:space="0" w:color="auto"/>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gridSpan w:val="2"/>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 н</w:t>
            </w:r>
          </w:p>
        </w:tc>
        <w:tc>
          <w:tcPr>
            <w:tcW w:w="647" w:type="dxa"/>
            <w:gridSpan w:val="2"/>
            <w:tcBorders>
              <w:top w:val="nil"/>
              <w:left w:val="single" w:sz="4" w:space="0" w:color="000000"/>
              <w:bottom w:val="single" w:sz="4" w:space="0" w:color="auto"/>
              <w:right w:val="single" w:sz="4" w:space="0" w:color="000000"/>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r>
      <w:tr w:rsidR="00A50E6A" w:rsidRPr="00A50E6A" w:rsidTr="00DA293E">
        <w:trPr>
          <w:cantSplit/>
          <w:trHeight w:val="350"/>
        </w:trPr>
        <w:tc>
          <w:tcPr>
            <w:tcW w:w="1135"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ПП 03</w:t>
            </w:r>
          </w:p>
        </w:tc>
        <w:tc>
          <w:tcPr>
            <w:tcW w:w="3686" w:type="dxa"/>
            <w:tcBorders>
              <w:top w:val="nil"/>
              <w:left w:val="single" w:sz="4" w:space="0" w:color="000000"/>
              <w:bottom w:val="single" w:sz="4" w:space="0" w:color="auto"/>
              <w:right w:val="nil"/>
            </w:tcBorders>
            <w:hideMark/>
          </w:tcPr>
          <w:p w:rsidR="00A50E6A" w:rsidRPr="00A50E6A" w:rsidRDefault="0093708C" w:rsidP="00A50E6A">
            <w:pPr>
              <w:widowControl w:val="0"/>
              <w:shd w:val="clear" w:color="auto" w:fill="FFFFFF"/>
              <w:suppressAutoHyphens/>
              <w:snapToGrid w:val="0"/>
              <w:spacing w:after="0" w:line="240" w:lineRule="auto"/>
              <w:rPr>
                <w:rFonts w:ascii="Times New Roman" w:eastAsia="Arial Unicode MS" w:hAnsi="Times New Roman" w:cs="Times New Roman"/>
                <w:sz w:val="24"/>
                <w:szCs w:val="24"/>
                <w:lang w:bidi="en-US"/>
              </w:rPr>
            </w:pPr>
            <w:hyperlink r:id="rId22" w:history="1">
              <w:r w:rsidR="00A50E6A" w:rsidRPr="00A50E6A">
                <w:rPr>
                  <w:rFonts w:ascii="Times New Roman" w:eastAsia="Arial Unicode MS" w:hAnsi="Times New Roman" w:cs="Times New Roman"/>
                  <w:b/>
                  <w:u w:val="single"/>
                  <w:lang w:bidi="en-US"/>
                </w:rPr>
                <w:t>Техническое обслуживание и диагностирование неисправностей сельскохозяйственных машин и механизмов; ремонт отдельных деталей и узлов</w:t>
              </w:r>
            </w:hyperlink>
          </w:p>
        </w:tc>
        <w:tc>
          <w:tcPr>
            <w:tcW w:w="1275" w:type="dxa"/>
            <w:tcBorders>
              <w:top w:val="nil"/>
              <w:left w:val="single" w:sz="4" w:space="0" w:color="000000"/>
              <w:bottom w:val="single" w:sz="4" w:space="0" w:color="auto"/>
              <w:right w:val="nil"/>
            </w:tcBorders>
            <w:hideMark/>
          </w:tcPr>
          <w:p w:rsidR="00A50E6A" w:rsidRPr="00A50E6A" w:rsidRDefault="00A50E6A" w:rsidP="00A50E6A">
            <w:pPr>
              <w:widowControl w:val="0"/>
              <w:suppressAutoHyphens/>
              <w:spacing w:after="0" w:line="240" w:lineRule="auto"/>
              <w:jc w:val="center"/>
              <w:rPr>
                <w:rFonts w:ascii="Times New Roman" w:eastAsia="Arial Unicode MS" w:hAnsi="Times New Roman" w:cs="Times New Roman"/>
                <w:color w:val="000000"/>
                <w:sz w:val="24"/>
                <w:szCs w:val="24"/>
                <w:lang w:val="en-US" w:bidi="en-US"/>
              </w:rPr>
            </w:pPr>
            <w:r w:rsidRPr="00A50E6A">
              <w:rPr>
                <w:rFonts w:ascii="Times New Roman" w:eastAsia="Arial Unicode MS" w:hAnsi="Times New Roman" w:cs="Times New Roman"/>
                <w:color w:val="000000"/>
                <w:lang w:bidi="en-US"/>
              </w:rPr>
              <w:t>ДЗ</w:t>
            </w:r>
          </w:p>
        </w:tc>
        <w:tc>
          <w:tcPr>
            <w:tcW w:w="851"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50"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35"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720"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736"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576"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16"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98"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8"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56" w:type="dxa"/>
            <w:tcBorders>
              <w:top w:val="nil"/>
              <w:left w:val="single" w:sz="4" w:space="0" w:color="000000"/>
              <w:bottom w:val="single" w:sz="4" w:space="0" w:color="auto"/>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gridSpan w:val="2"/>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 н</w:t>
            </w:r>
          </w:p>
        </w:tc>
        <w:tc>
          <w:tcPr>
            <w:tcW w:w="647" w:type="dxa"/>
            <w:gridSpan w:val="2"/>
            <w:tcBorders>
              <w:top w:val="nil"/>
              <w:left w:val="single" w:sz="4" w:space="0" w:color="000000"/>
              <w:bottom w:val="single" w:sz="4" w:space="0" w:color="auto"/>
              <w:right w:val="single" w:sz="4" w:space="0" w:color="000000"/>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r>
      <w:tr w:rsidR="00A50E6A" w:rsidRPr="00A50E6A" w:rsidTr="00DA293E">
        <w:trPr>
          <w:cantSplit/>
          <w:trHeight w:val="350"/>
        </w:trPr>
        <w:tc>
          <w:tcPr>
            <w:tcW w:w="1135"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ПМ 04</w:t>
            </w:r>
          </w:p>
        </w:tc>
        <w:tc>
          <w:tcPr>
            <w:tcW w:w="3686" w:type="dxa"/>
            <w:tcBorders>
              <w:top w:val="nil"/>
              <w:left w:val="single" w:sz="4" w:space="0" w:color="000000"/>
              <w:bottom w:val="single" w:sz="4" w:space="0" w:color="auto"/>
              <w:right w:val="nil"/>
            </w:tcBorders>
            <w:vAlign w:val="center"/>
            <w:hideMark/>
          </w:tcPr>
          <w:p w:rsidR="00A50E6A" w:rsidRPr="00A50E6A" w:rsidRDefault="0093708C" w:rsidP="00C37278">
            <w:pPr>
              <w:widowControl w:val="0"/>
              <w:shd w:val="clear" w:color="auto" w:fill="FFFFFF"/>
              <w:suppressAutoHyphens/>
              <w:snapToGrid w:val="0"/>
              <w:spacing w:after="0" w:line="240" w:lineRule="auto"/>
              <w:rPr>
                <w:rFonts w:ascii="Times New Roman" w:eastAsia="Arial Unicode MS" w:hAnsi="Times New Roman" w:cs="Times New Roman"/>
                <w:color w:val="000000"/>
                <w:sz w:val="24"/>
                <w:szCs w:val="24"/>
                <w:lang w:bidi="en-US"/>
              </w:rPr>
            </w:pPr>
            <w:hyperlink r:id="rId23" w:history="1">
              <w:r w:rsidR="00A50E6A" w:rsidRPr="00A50E6A">
                <w:rPr>
                  <w:rFonts w:ascii="Times New Roman" w:eastAsia="Arial Unicode MS" w:hAnsi="Times New Roman" w:cs="Times New Roman"/>
                  <w:b/>
                  <w:color w:val="0000FF"/>
                  <w:u w:val="single"/>
                  <w:lang w:bidi="en-US"/>
                </w:rPr>
                <w:t>Управление работами машинно-тракторного парка сельскохозяйственно</w:t>
              </w:r>
              <w:r w:rsidR="00C37278">
                <w:rPr>
                  <w:rFonts w:ascii="Times New Roman" w:eastAsia="Arial Unicode MS" w:hAnsi="Times New Roman" w:cs="Times New Roman"/>
                  <w:b/>
                  <w:color w:val="0000FF"/>
                  <w:u w:val="single"/>
                  <w:lang w:bidi="en-US"/>
                </w:rPr>
                <w:t xml:space="preserve">го </w:t>
              </w:r>
              <w:r w:rsidR="00A50E6A" w:rsidRPr="00A50E6A">
                <w:rPr>
                  <w:rFonts w:ascii="Times New Roman" w:eastAsia="Arial Unicode MS" w:hAnsi="Times New Roman" w:cs="Times New Roman"/>
                  <w:b/>
                  <w:color w:val="0000FF"/>
                  <w:u w:val="single"/>
                  <w:lang w:bidi="en-US"/>
                </w:rPr>
                <w:t xml:space="preserve"> </w:t>
              </w:r>
              <w:r w:rsidR="00C37278">
                <w:rPr>
                  <w:rFonts w:ascii="Times New Roman" w:eastAsia="Arial Unicode MS" w:hAnsi="Times New Roman" w:cs="Times New Roman"/>
                  <w:b/>
                  <w:color w:val="0000FF"/>
                  <w:u w:val="single"/>
                  <w:lang w:bidi="en-US"/>
                </w:rPr>
                <w:t>предприятия</w:t>
              </w:r>
            </w:hyperlink>
          </w:p>
        </w:tc>
        <w:tc>
          <w:tcPr>
            <w:tcW w:w="1275"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proofErr w:type="gramStart"/>
            <w:r w:rsidRPr="00A50E6A">
              <w:rPr>
                <w:rFonts w:ascii="Times New Roman" w:eastAsia="Arial Unicode MS" w:hAnsi="Times New Roman" w:cs="Times New Roman"/>
                <w:b/>
                <w:color w:val="000000"/>
                <w:lang w:bidi="en-US"/>
              </w:rPr>
              <w:t>Э(</w:t>
            </w:r>
            <w:proofErr w:type="gramEnd"/>
            <w:r w:rsidRPr="00A50E6A">
              <w:rPr>
                <w:rFonts w:ascii="Times New Roman" w:eastAsia="Arial Unicode MS" w:hAnsi="Times New Roman" w:cs="Times New Roman"/>
                <w:b/>
                <w:color w:val="000000"/>
                <w:lang w:bidi="en-US"/>
              </w:rPr>
              <w:t>К)</w:t>
            </w:r>
          </w:p>
        </w:tc>
        <w:tc>
          <w:tcPr>
            <w:tcW w:w="851"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p>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210</w:t>
            </w:r>
          </w:p>
        </w:tc>
        <w:tc>
          <w:tcPr>
            <w:tcW w:w="850"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p>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70</w:t>
            </w:r>
          </w:p>
        </w:tc>
        <w:tc>
          <w:tcPr>
            <w:tcW w:w="835"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p>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140</w:t>
            </w:r>
          </w:p>
        </w:tc>
        <w:tc>
          <w:tcPr>
            <w:tcW w:w="720"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rPr>
                <w:rFonts w:ascii="Times New Roman" w:eastAsia="Arial Unicode MS" w:hAnsi="Times New Roman" w:cs="Times New Roman"/>
                <w:b/>
                <w:color w:val="000000"/>
                <w:sz w:val="24"/>
                <w:szCs w:val="24"/>
                <w:lang w:bidi="en-US"/>
              </w:rPr>
            </w:pPr>
          </w:p>
          <w:p w:rsidR="00A50E6A" w:rsidRPr="00A50E6A" w:rsidRDefault="00A50E6A" w:rsidP="00A50E6A">
            <w:pPr>
              <w:widowControl w:val="0"/>
              <w:shd w:val="clear" w:color="auto" w:fill="FFFFFF"/>
              <w:suppressAutoHyphens/>
              <w:snapToGrid w:val="0"/>
              <w:spacing w:after="0" w:line="240" w:lineRule="auto"/>
              <w:rPr>
                <w:rFonts w:ascii="Times New Roman" w:eastAsia="Arial Unicode MS" w:hAnsi="Times New Roman" w:cs="Times New Roman"/>
                <w:b/>
                <w:color w:val="000000"/>
                <w:sz w:val="24"/>
                <w:szCs w:val="24"/>
                <w:lang w:val="en-US" w:bidi="en-US"/>
              </w:rPr>
            </w:pPr>
            <w:r w:rsidRPr="00A50E6A">
              <w:rPr>
                <w:rFonts w:ascii="Times New Roman" w:eastAsia="Arial Unicode MS" w:hAnsi="Times New Roman" w:cs="Times New Roman"/>
                <w:b/>
                <w:color w:val="000000"/>
                <w:lang w:bidi="en-US"/>
              </w:rPr>
              <w:t>70</w:t>
            </w:r>
          </w:p>
        </w:tc>
        <w:tc>
          <w:tcPr>
            <w:tcW w:w="736"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p>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50</w:t>
            </w:r>
          </w:p>
        </w:tc>
        <w:tc>
          <w:tcPr>
            <w:tcW w:w="686"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p>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20</w:t>
            </w:r>
          </w:p>
        </w:tc>
        <w:tc>
          <w:tcPr>
            <w:tcW w:w="576"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16"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98"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8"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56" w:type="dxa"/>
            <w:tcBorders>
              <w:top w:val="nil"/>
              <w:left w:val="single" w:sz="4" w:space="0" w:color="000000"/>
              <w:bottom w:val="single" w:sz="4" w:space="0" w:color="auto"/>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gridSpan w:val="2"/>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color w:val="C00000"/>
                <w:sz w:val="24"/>
                <w:szCs w:val="24"/>
                <w:lang w:bidi="en-US"/>
              </w:rPr>
            </w:pPr>
          </w:p>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46</w:t>
            </w:r>
          </w:p>
        </w:tc>
        <w:tc>
          <w:tcPr>
            <w:tcW w:w="647" w:type="dxa"/>
            <w:gridSpan w:val="2"/>
            <w:tcBorders>
              <w:top w:val="nil"/>
              <w:left w:val="single" w:sz="4" w:space="0" w:color="000000"/>
              <w:bottom w:val="single" w:sz="4" w:space="0" w:color="auto"/>
              <w:right w:val="single" w:sz="4" w:space="0" w:color="000000"/>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color w:val="C00000"/>
                <w:sz w:val="24"/>
                <w:szCs w:val="24"/>
                <w:lang w:bidi="en-US"/>
              </w:rPr>
            </w:pPr>
          </w:p>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94</w:t>
            </w:r>
          </w:p>
        </w:tc>
      </w:tr>
      <w:tr w:rsidR="00A50E6A" w:rsidRPr="00A50E6A" w:rsidTr="00DA293E">
        <w:trPr>
          <w:cantSplit/>
          <w:trHeight w:val="350"/>
        </w:trPr>
        <w:tc>
          <w:tcPr>
            <w:tcW w:w="1135"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lastRenderedPageBreak/>
              <w:t>МДК 04.01</w:t>
            </w:r>
          </w:p>
        </w:tc>
        <w:tc>
          <w:tcPr>
            <w:tcW w:w="3686"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hd w:val="clear" w:color="auto" w:fill="FFFFFF"/>
              <w:suppressAutoHyphens/>
              <w:snapToGrid w:val="0"/>
              <w:spacing w:after="0" w:line="240" w:lineRule="auto"/>
              <w:rPr>
                <w:rFonts w:ascii="Times New Roman" w:eastAsia="Arial Unicode MS" w:hAnsi="Times New Roman" w:cs="Times New Roman"/>
                <w:b/>
                <w:color w:val="000000"/>
                <w:sz w:val="24"/>
                <w:szCs w:val="24"/>
                <w:lang w:bidi="en-US"/>
              </w:rPr>
            </w:pPr>
          </w:p>
          <w:p w:rsidR="00A50E6A" w:rsidRPr="00A50E6A" w:rsidRDefault="00A50E6A" w:rsidP="00A50E6A">
            <w:pPr>
              <w:widowControl w:val="0"/>
              <w:shd w:val="clear" w:color="auto" w:fill="FFFFFF"/>
              <w:suppressAutoHyphens/>
              <w:snapToGrid w:val="0"/>
              <w:spacing w:after="0" w:line="240" w:lineRule="auto"/>
              <w:rPr>
                <w:rFonts w:ascii="Times New Roman" w:eastAsia="Arial Unicode MS" w:hAnsi="Times New Roman" w:cs="Times New Roman"/>
                <w:b/>
                <w:color w:val="000000"/>
                <w:sz w:val="24"/>
                <w:szCs w:val="24"/>
                <w:lang w:bidi="en-US"/>
              </w:rPr>
            </w:pPr>
            <w:proofErr w:type="spellStart"/>
            <w:r w:rsidRPr="00A50E6A">
              <w:rPr>
                <w:rFonts w:ascii="Times New Roman" w:eastAsia="Arial Unicode MS" w:hAnsi="Times New Roman" w:cs="Times New Roman"/>
                <w:b/>
                <w:color w:val="000000"/>
                <w:lang w:val="en-US" w:bidi="en-US"/>
              </w:rPr>
              <w:t>Управление</w:t>
            </w:r>
            <w:proofErr w:type="spellEnd"/>
            <w:r w:rsidRPr="00A50E6A">
              <w:rPr>
                <w:rFonts w:ascii="Times New Roman" w:eastAsia="Arial Unicode MS" w:hAnsi="Times New Roman" w:cs="Times New Roman"/>
                <w:b/>
                <w:color w:val="000000"/>
                <w:lang w:val="en-US" w:bidi="en-US"/>
              </w:rPr>
              <w:t xml:space="preserve"> </w:t>
            </w:r>
            <w:proofErr w:type="spellStart"/>
            <w:r w:rsidRPr="00A50E6A">
              <w:rPr>
                <w:rFonts w:ascii="Times New Roman" w:eastAsia="Arial Unicode MS" w:hAnsi="Times New Roman" w:cs="Times New Roman"/>
                <w:b/>
                <w:color w:val="000000"/>
                <w:lang w:val="en-US" w:bidi="en-US"/>
              </w:rPr>
              <w:t>структурным</w:t>
            </w:r>
            <w:proofErr w:type="spellEnd"/>
            <w:r w:rsidRPr="00A50E6A">
              <w:rPr>
                <w:rFonts w:ascii="Times New Roman" w:eastAsia="Arial Unicode MS" w:hAnsi="Times New Roman" w:cs="Times New Roman"/>
                <w:b/>
                <w:color w:val="000000"/>
                <w:lang w:val="en-US" w:bidi="en-US"/>
              </w:rPr>
              <w:t xml:space="preserve"> </w:t>
            </w:r>
            <w:proofErr w:type="spellStart"/>
            <w:r w:rsidRPr="00A50E6A">
              <w:rPr>
                <w:rFonts w:ascii="Times New Roman" w:eastAsia="Arial Unicode MS" w:hAnsi="Times New Roman" w:cs="Times New Roman"/>
                <w:b/>
                <w:color w:val="000000"/>
                <w:lang w:val="en-US" w:bidi="en-US"/>
              </w:rPr>
              <w:t>подразделением</w:t>
            </w:r>
            <w:proofErr w:type="spellEnd"/>
            <w:r w:rsidRPr="00A50E6A">
              <w:rPr>
                <w:rFonts w:ascii="Times New Roman" w:eastAsia="Arial Unicode MS" w:hAnsi="Times New Roman" w:cs="Times New Roman"/>
                <w:b/>
                <w:color w:val="000000"/>
                <w:lang w:val="en-US" w:bidi="en-US"/>
              </w:rPr>
              <w:t xml:space="preserve"> </w:t>
            </w:r>
            <w:proofErr w:type="spellStart"/>
            <w:r w:rsidRPr="00A50E6A">
              <w:rPr>
                <w:rFonts w:ascii="Times New Roman" w:eastAsia="Arial Unicode MS" w:hAnsi="Times New Roman" w:cs="Times New Roman"/>
                <w:b/>
                <w:color w:val="000000"/>
                <w:lang w:val="en-US" w:bidi="en-US"/>
              </w:rPr>
              <w:t>организаци</w:t>
            </w:r>
            <w:proofErr w:type="spellEnd"/>
            <w:r w:rsidRPr="00A50E6A">
              <w:rPr>
                <w:rFonts w:ascii="Times New Roman" w:eastAsia="Arial Unicode MS" w:hAnsi="Times New Roman" w:cs="Times New Roman"/>
                <w:b/>
                <w:color w:val="000000"/>
                <w:lang w:bidi="en-US"/>
              </w:rPr>
              <w:t xml:space="preserve">и </w:t>
            </w:r>
          </w:p>
        </w:tc>
        <w:tc>
          <w:tcPr>
            <w:tcW w:w="1275"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Э</w:t>
            </w:r>
          </w:p>
        </w:tc>
        <w:tc>
          <w:tcPr>
            <w:tcW w:w="851"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p>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210</w:t>
            </w:r>
          </w:p>
        </w:tc>
        <w:tc>
          <w:tcPr>
            <w:tcW w:w="850"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p>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70</w:t>
            </w:r>
          </w:p>
        </w:tc>
        <w:tc>
          <w:tcPr>
            <w:tcW w:w="835"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p>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140</w:t>
            </w:r>
          </w:p>
        </w:tc>
        <w:tc>
          <w:tcPr>
            <w:tcW w:w="720"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rPr>
                <w:rFonts w:ascii="Times New Roman" w:eastAsia="Arial Unicode MS" w:hAnsi="Times New Roman" w:cs="Times New Roman"/>
                <w:color w:val="000000"/>
                <w:sz w:val="24"/>
                <w:szCs w:val="24"/>
                <w:lang w:bidi="en-US"/>
              </w:rPr>
            </w:pPr>
          </w:p>
          <w:p w:rsidR="00A50E6A" w:rsidRPr="00A50E6A" w:rsidRDefault="00A50E6A" w:rsidP="00A50E6A">
            <w:pPr>
              <w:widowControl w:val="0"/>
              <w:shd w:val="clear" w:color="auto" w:fill="FFFFFF"/>
              <w:suppressAutoHyphens/>
              <w:snapToGrid w:val="0"/>
              <w:spacing w:after="0" w:line="240" w:lineRule="auto"/>
              <w:rPr>
                <w:rFonts w:ascii="Times New Roman" w:eastAsia="Arial Unicode MS" w:hAnsi="Times New Roman" w:cs="Times New Roman"/>
                <w:color w:val="000000"/>
                <w:sz w:val="24"/>
                <w:szCs w:val="24"/>
                <w:lang w:val="en-US" w:bidi="en-US"/>
              </w:rPr>
            </w:pPr>
            <w:r w:rsidRPr="00A50E6A">
              <w:rPr>
                <w:rFonts w:ascii="Times New Roman" w:eastAsia="Arial Unicode MS" w:hAnsi="Times New Roman" w:cs="Times New Roman"/>
                <w:color w:val="000000"/>
                <w:lang w:bidi="en-US"/>
              </w:rPr>
              <w:t>70</w:t>
            </w:r>
          </w:p>
        </w:tc>
        <w:tc>
          <w:tcPr>
            <w:tcW w:w="736"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p>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50</w:t>
            </w:r>
          </w:p>
        </w:tc>
        <w:tc>
          <w:tcPr>
            <w:tcW w:w="686"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p>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20</w:t>
            </w:r>
          </w:p>
        </w:tc>
        <w:tc>
          <w:tcPr>
            <w:tcW w:w="576"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16"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98"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8"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56" w:type="dxa"/>
            <w:tcBorders>
              <w:top w:val="nil"/>
              <w:left w:val="single" w:sz="4" w:space="0" w:color="000000"/>
              <w:bottom w:val="single" w:sz="4" w:space="0" w:color="auto"/>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gridSpan w:val="2"/>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46</w:t>
            </w:r>
          </w:p>
        </w:tc>
        <w:tc>
          <w:tcPr>
            <w:tcW w:w="647" w:type="dxa"/>
            <w:gridSpan w:val="2"/>
            <w:tcBorders>
              <w:top w:val="nil"/>
              <w:left w:val="single" w:sz="4" w:space="0" w:color="000000"/>
              <w:bottom w:val="single" w:sz="4" w:space="0" w:color="auto"/>
              <w:right w:val="single" w:sz="4" w:space="0" w:color="000000"/>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94</w:t>
            </w:r>
          </w:p>
        </w:tc>
      </w:tr>
      <w:tr w:rsidR="00A50E6A" w:rsidRPr="00A50E6A" w:rsidTr="00DA293E">
        <w:trPr>
          <w:cantSplit/>
          <w:trHeight w:val="350"/>
        </w:trPr>
        <w:tc>
          <w:tcPr>
            <w:tcW w:w="1135"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УП 04</w:t>
            </w:r>
          </w:p>
        </w:tc>
        <w:tc>
          <w:tcPr>
            <w:tcW w:w="3686"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uppressAutoHyphens/>
              <w:spacing w:after="0" w:line="240" w:lineRule="auto"/>
              <w:rPr>
                <w:rFonts w:ascii="Times New Roman" w:eastAsia="Calibri" w:hAnsi="Times New Roman" w:cs="Times New Roman"/>
                <w:bCs/>
                <w:color w:val="000000"/>
                <w:sz w:val="24"/>
                <w:szCs w:val="24"/>
                <w:lang w:bidi="en-US"/>
              </w:rPr>
            </w:pPr>
            <w:r w:rsidRPr="00A50E6A">
              <w:rPr>
                <w:rFonts w:ascii="Times New Roman" w:eastAsia="Calibri" w:hAnsi="Times New Roman" w:cs="Times New Roman"/>
                <w:bCs/>
                <w:color w:val="000000"/>
                <w:lang w:bidi="en-US"/>
              </w:rPr>
              <w:t>Расчет  основных производственных показателей деятельности предприятия</w:t>
            </w:r>
          </w:p>
        </w:tc>
        <w:tc>
          <w:tcPr>
            <w:tcW w:w="1275" w:type="dxa"/>
            <w:tcBorders>
              <w:top w:val="nil"/>
              <w:left w:val="single" w:sz="4" w:space="0" w:color="000000"/>
              <w:bottom w:val="single" w:sz="4" w:space="0" w:color="auto"/>
              <w:right w:val="nil"/>
            </w:tcBorders>
            <w:hideMark/>
          </w:tcPr>
          <w:p w:rsidR="00A50E6A" w:rsidRPr="00A50E6A" w:rsidRDefault="00A50E6A" w:rsidP="00A50E6A">
            <w:pPr>
              <w:widowControl w:val="0"/>
              <w:suppressAutoHyphens/>
              <w:spacing w:after="0" w:line="240" w:lineRule="auto"/>
              <w:jc w:val="center"/>
              <w:rPr>
                <w:rFonts w:ascii="Times New Roman" w:eastAsia="Arial Unicode MS" w:hAnsi="Times New Roman" w:cs="Times New Roman"/>
                <w:color w:val="000000"/>
                <w:sz w:val="24"/>
                <w:szCs w:val="24"/>
                <w:lang w:val="en-US" w:bidi="en-US"/>
              </w:rPr>
            </w:pPr>
            <w:r w:rsidRPr="00A50E6A">
              <w:rPr>
                <w:rFonts w:ascii="Times New Roman" w:eastAsia="Arial Unicode MS" w:hAnsi="Times New Roman" w:cs="Times New Roman"/>
                <w:color w:val="000000"/>
                <w:lang w:bidi="en-US"/>
              </w:rPr>
              <w:t>ДЗ</w:t>
            </w:r>
          </w:p>
        </w:tc>
        <w:tc>
          <w:tcPr>
            <w:tcW w:w="851"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50"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35"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720"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736"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576"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16"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98"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86"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8"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56"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08" w:type="dxa"/>
            <w:gridSpan w:val="2"/>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47" w:type="dxa"/>
            <w:gridSpan w:val="2"/>
            <w:tcBorders>
              <w:top w:val="nil"/>
              <w:left w:val="single" w:sz="4" w:space="0" w:color="000000"/>
              <w:bottom w:val="single" w:sz="4" w:space="0" w:color="auto"/>
              <w:right w:val="single" w:sz="4" w:space="0" w:color="000000"/>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 н</w:t>
            </w:r>
          </w:p>
        </w:tc>
      </w:tr>
      <w:tr w:rsidR="00A50E6A" w:rsidRPr="00A50E6A" w:rsidTr="00DA293E">
        <w:trPr>
          <w:cantSplit/>
          <w:trHeight w:val="350"/>
        </w:trPr>
        <w:tc>
          <w:tcPr>
            <w:tcW w:w="1135"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ПП 04</w:t>
            </w:r>
          </w:p>
        </w:tc>
        <w:tc>
          <w:tcPr>
            <w:tcW w:w="3686" w:type="dxa"/>
            <w:tcBorders>
              <w:top w:val="nil"/>
              <w:left w:val="single" w:sz="4" w:space="0" w:color="000000"/>
              <w:bottom w:val="single" w:sz="4" w:space="0" w:color="auto"/>
              <w:right w:val="nil"/>
            </w:tcBorders>
            <w:vAlign w:val="center"/>
            <w:hideMark/>
          </w:tcPr>
          <w:p w:rsidR="00A50E6A" w:rsidRPr="00A50E6A" w:rsidRDefault="00A50E6A" w:rsidP="00C37278">
            <w:pPr>
              <w:widowControl w:val="0"/>
              <w:shd w:val="clear" w:color="auto" w:fill="FFFFFF"/>
              <w:suppressAutoHyphens/>
              <w:snapToGrid w:val="0"/>
              <w:spacing w:after="0" w:line="240" w:lineRule="auto"/>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 xml:space="preserve">Управление работами машинно-тракторного парка </w:t>
            </w:r>
            <w:r w:rsidR="00C37278" w:rsidRPr="00A50E6A">
              <w:rPr>
                <w:rFonts w:ascii="Times New Roman" w:eastAsia="Arial Unicode MS" w:hAnsi="Times New Roman" w:cs="Times New Roman"/>
                <w:b/>
                <w:color w:val="000000"/>
                <w:lang w:bidi="en-US"/>
              </w:rPr>
              <w:t>сельскохозяйственн</w:t>
            </w:r>
            <w:r w:rsidR="00C37278">
              <w:rPr>
                <w:rFonts w:ascii="Times New Roman" w:eastAsia="Arial Unicode MS" w:hAnsi="Times New Roman" w:cs="Times New Roman"/>
                <w:b/>
                <w:color w:val="000000"/>
                <w:lang w:bidi="en-US"/>
              </w:rPr>
              <w:t xml:space="preserve">ого </w:t>
            </w:r>
            <w:r w:rsidRPr="00A50E6A">
              <w:rPr>
                <w:rFonts w:ascii="Times New Roman" w:eastAsia="Arial Unicode MS" w:hAnsi="Times New Roman" w:cs="Times New Roman"/>
                <w:b/>
                <w:color w:val="000000"/>
                <w:lang w:bidi="en-US"/>
              </w:rPr>
              <w:t xml:space="preserve"> </w:t>
            </w:r>
            <w:r w:rsidR="00C37278">
              <w:rPr>
                <w:rFonts w:ascii="Times New Roman" w:eastAsia="Arial Unicode MS" w:hAnsi="Times New Roman" w:cs="Times New Roman"/>
                <w:b/>
                <w:color w:val="000000"/>
                <w:lang w:bidi="en-US"/>
              </w:rPr>
              <w:t>предприятия</w:t>
            </w:r>
          </w:p>
        </w:tc>
        <w:tc>
          <w:tcPr>
            <w:tcW w:w="1275" w:type="dxa"/>
            <w:tcBorders>
              <w:top w:val="nil"/>
              <w:left w:val="single" w:sz="4" w:space="0" w:color="000000"/>
              <w:bottom w:val="single" w:sz="4" w:space="0" w:color="auto"/>
              <w:right w:val="nil"/>
            </w:tcBorders>
            <w:hideMark/>
          </w:tcPr>
          <w:p w:rsidR="00A50E6A" w:rsidRPr="00A50E6A" w:rsidRDefault="00A50E6A" w:rsidP="00A50E6A">
            <w:pPr>
              <w:widowControl w:val="0"/>
              <w:suppressAutoHyphens/>
              <w:spacing w:after="0" w:line="240" w:lineRule="auto"/>
              <w:jc w:val="center"/>
              <w:rPr>
                <w:rFonts w:ascii="Times New Roman" w:eastAsia="Arial Unicode MS" w:hAnsi="Times New Roman" w:cs="Times New Roman"/>
                <w:color w:val="000000"/>
                <w:sz w:val="24"/>
                <w:szCs w:val="24"/>
                <w:lang w:val="en-US" w:bidi="en-US"/>
              </w:rPr>
            </w:pPr>
            <w:r w:rsidRPr="00A50E6A">
              <w:rPr>
                <w:rFonts w:ascii="Times New Roman" w:eastAsia="Arial Unicode MS" w:hAnsi="Times New Roman" w:cs="Times New Roman"/>
                <w:color w:val="000000"/>
                <w:lang w:bidi="en-US"/>
              </w:rPr>
              <w:t>ДЗ</w:t>
            </w:r>
          </w:p>
        </w:tc>
        <w:tc>
          <w:tcPr>
            <w:tcW w:w="851"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50"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35"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720"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736"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576"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16"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98"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86"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8"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56"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08" w:type="dxa"/>
            <w:gridSpan w:val="2"/>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47" w:type="dxa"/>
            <w:gridSpan w:val="2"/>
            <w:tcBorders>
              <w:top w:val="nil"/>
              <w:left w:val="single" w:sz="4" w:space="0" w:color="000000"/>
              <w:bottom w:val="single" w:sz="4" w:space="0" w:color="auto"/>
              <w:right w:val="single" w:sz="4" w:space="0" w:color="000000"/>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 н</w:t>
            </w:r>
          </w:p>
        </w:tc>
      </w:tr>
      <w:tr w:rsidR="00A50E6A" w:rsidRPr="00A50E6A" w:rsidTr="00DA293E">
        <w:trPr>
          <w:cantSplit/>
          <w:trHeight w:val="350"/>
        </w:trPr>
        <w:tc>
          <w:tcPr>
            <w:tcW w:w="1135"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ПМ 05</w:t>
            </w:r>
          </w:p>
        </w:tc>
        <w:tc>
          <w:tcPr>
            <w:tcW w:w="3686" w:type="dxa"/>
            <w:tcBorders>
              <w:top w:val="nil"/>
              <w:left w:val="single" w:sz="4" w:space="0" w:color="000000"/>
              <w:bottom w:val="single" w:sz="4" w:space="0" w:color="auto"/>
              <w:right w:val="nil"/>
            </w:tcBorders>
            <w:hideMark/>
          </w:tcPr>
          <w:p w:rsidR="00A50E6A" w:rsidRPr="00A50E6A" w:rsidRDefault="0093708C" w:rsidP="00A50E6A">
            <w:pPr>
              <w:widowControl w:val="0"/>
              <w:shd w:val="clear" w:color="auto" w:fill="FFFFFF"/>
              <w:suppressAutoHyphens/>
              <w:snapToGrid w:val="0"/>
              <w:spacing w:after="0" w:line="180" w:lineRule="exact"/>
              <w:ind w:left="-57" w:right="-57"/>
              <w:rPr>
                <w:rFonts w:ascii="Times New Roman" w:eastAsia="Arial Unicode MS" w:hAnsi="Times New Roman" w:cs="Times New Roman"/>
                <w:color w:val="000000"/>
                <w:spacing w:val="-8"/>
                <w:sz w:val="24"/>
                <w:szCs w:val="24"/>
                <w:lang w:bidi="en-US"/>
              </w:rPr>
            </w:pPr>
            <w:hyperlink r:id="rId24" w:history="1">
              <w:r w:rsidR="00A50E6A" w:rsidRPr="00A50E6A">
                <w:rPr>
                  <w:rFonts w:ascii="Times New Roman" w:eastAsia="Arial Unicode MS" w:hAnsi="Times New Roman" w:cs="Times New Roman"/>
                  <w:color w:val="0000FF"/>
                  <w:u w:val="single"/>
                  <w:lang w:bidi="en-US"/>
                </w:rPr>
                <w:t>Выполнение работ по профессии «Тракторис-машинист сельскохозяйственного производства</w:t>
              </w:r>
            </w:hyperlink>
          </w:p>
        </w:tc>
        <w:tc>
          <w:tcPr>
            <w:tcW w:w="1275"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proofErr w:type="gramStart"/>
            <w:r w:rsidRPr="00A50E6A">
              <w:rPr>
                <w:rFonts w:ascii="Times New Roman" w:eastAsia="Arial Unicode MS" w:hAnsi="Times New Roman" w:cs="Times New Roman"/>
                <w:b/>
                <w:color w:val="000000"/>
                <w:lang w:bidi="en-US"/>
              </w:rPr>
              <w:t>Э(</w:t>
            </w:r>
            <w:proofErr w:type="gramEnd"/>
            <w:r w:rsidRPr="00A50E6A">
              <w:rPr>
                <w:rFonts w:ascii="Times New Roman" w:eastAsia="Arial Unicode MS" w:hAnsi="Times New Roman" w:cs="Times New Roman"/>
                <w:b/>
                <w:color w:val="000000"/>
                <w:lang w:bidi="en-US"/>
              </w:rPr>
              <w:t>К)</w:t>
            </w:r>
          </w:p>
        </w:tc>
        <w:tc>
          <w:tcPr>
            <w:tcW w:w="851"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54</w:t>
            </w:r>
          </w:p>
        </w:tc>
        <w:tc>
          <w:tcPr>
            <w:tcW w:w="850"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18</w:t>
            </w:r>
          </w:p>
        </w:tc>
        <w:tc>
          <w:tcPr>
            <w:tcW w:w="835"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36</w:t>
            </w:r>
          </w:p>
        </w:tc>
        <w:tc>
          <w:tcPr>
            <w:tcW w:w="720"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36</w:t>
            </w:r>
          </w:p>
        </w:tc>
        <w:tc>
          <w:tcPr>
            <w:tcW w:w="736"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6"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16"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98"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578"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56" w:type="dxa"/>
            <w:tcBorders>
              <w:top w:val="nil"/>
              <w:left w:val="single" w:sz="4" w:space="0" w:color="000000"/>
              <w:bottom w:val="single" w:sz="4" w:space="0" w:color="auto"/>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gridSpan w:val="2"/>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47" w:type="dxa"/>
            <w:gridSpan w:val="2"/>
            <w:tcBorders>
              <w:top w:val="nil"/>
              <w:left w:val="single" w:sz="4" w:space="0" w:color="000000"/>
              <w:bottom w:val="single" w:sz="4" w:space="0" w:color="auto"/>
              <w:right w:val="single" w:sz="4" w:space="0" w:color="000000"/>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36</w:t>
            </w:r>
          </w:p>
        </w:tc>
      </w:tr>
      <w:tr w:rsidR="00A50E6A" w:rsidRPr="00A50E6A" w:rsidTr="00DA293E">
        <w:trPr>
          <w:cantSplit/>
          <w:trHeight w:val="350"/>
        </w:trPr>
        <w:tc>
          <w:tcPr>
            <w:tcW w:w="1135"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МДК 05.01</w:t>
            </w:r>
          </w:p>
        </w:tc>
        <w:tc>
          <w:tcPr>
            <w:tcW w:w="3686"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hd w:val="clear" w:color="auto" w:fill="FFFFFF"/>
              <w:suppressAutoHyphens/>
              <w:snapToGrid w:val="0"/>
              <w:spacing w:after="0" w:line="240" w:lineRule="auto"/>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Технологии  сельскохозяйственных работ  на машинно-тракторных агрегатах в соответствии с требованиями агротехники и прогрессивной технологии</w:t>
            </w:r>
          </w:p>
        </w:tc>
        <w:tc>
          <w:tcPr>
            <w:tcW w:w="1275"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Э</w:t>
            </w:r>
          </w:p>
        </w:tc>
        <w:tc>
          <w:tcPr>
            <w:tcW w:w="851"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54</w:t>
            </w:r>
          </w:p>
        </w:tc>
        <w:tc>
          <w:tcPr>
            <w:tcW w:w="850"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18</w:t>
            </w:r>
          </w:p>
        </w:tc>
        <w:tc>
          <w:tcPr>
            <w:tcW w:w="835"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36</w:t>
            </w:r>
          </w:p>
        </w:tc>
        <w:tc>
          <w:tcPr>
            <w:tcW w:w="720"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36</w:t>
            </w:r>
          </w:p>
        </w:tc>
        <w:tc>
          <w:tcPr>
            <w:tcW w:w="736"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6"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16"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98"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578"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56" w:type="dxa"/>
            <w:tcBorders>
              <w:top w:val="nil"/>
              <w:left w:val="single" w:sz="4" w:space="0" w:color="000000"/>
              <w:bottom w:val="single" w:sz="4" w:space="0" w:color="auto"/>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gridSpan w:val="2"/>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47" w:type="dxa"/>
            <w:gridSpan w:val="2"/>
            <w:tcBorders>
              <w:top w:val="nil"/>
              <w:left w:val="single" w:sz="4" w:space="0" w:color="000000"/>
              <w:bottom w:val="single" w:sz="4" w:space="0" w:color="auto"/>
              <w:right w:val="single" w:sz="4" w:space="0" w:color="000000"/>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sz w:val="24"/>
                <w:szCs w:val="24"/>
                <w:lang w:bidi="en-US"/>
              </w:rPr>
            </w:pPr>
            <w:r w:rsidRPr="00A50E6A">
              <w:rPr>
                <w:rFonts w:ascii="Times New Roman" w:eastAsia="Arial Unicode MS" w:hAnsi="Times New Roman" w:cs="Times New Roman"/>
                <w:lang w:bidi="en-US"/>
              </w:rPr>
              <w:t>36</w:t>
            </w:r>
          </w:p>
        </w:tc>
      </w:tr>
      <w:tr w:rsidR="00A50E6A" w:rsidRPr="00A50E6A" w:rsidTr="00DA293E">
        <w:trPr>
          <w:cantSplit/>
          <w:trHeight w:val="350"/>
        </w:trPr>
        <w:tc>
          <w:tcPr>
            <w:tcW w:w="1135"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УП 05</w:t>
            </w:r>
          </w:p>
        </w:tc>
        <w:tc>
          <w:tcPr>
            <w:tcW w:w="3686" w:type="dxa"/>
            <w:tcBorders>
              <w:top w:val="nil"/>
              <w:left w:val="single" w:sz="4" w:space="0" w:color="000000"/>
              <w:bottom w:val="single" w:sz="4" w:space="0" w:color="auto"/>
              <w:right w:val="nil"/>
            </w:tcBorders>
            <w:hideMark/>
          </w:tcPr>
          <w:p w:rsidR="00A50E6A" w:rsidRPr="00A50E6A" w:rsidRDefault="00A50E6A" w:rsidP="00A50E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Выполнение работ по профессии</w:t>
            </w:r>
          </w:p>
          <w:p w:rsidR="00A50E6A" w:rsidRPr="00A50E6A" w:rsidRDefault="00A50E6A" w:rsidP="00A50E6A">
            <w:pPr>
              <w:widowControl w:val="0"/>
              <w:shd w:val="clear" w:color="auto" w:fill="FFFFFF"/>
              <w:suppressAutoHyphens/>
              <w:snapToGrid w:val="0"/>
              <w:spacing w:after="0" w:line="240" w:lineRule="auto"/>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 xml:space="preserve">« Тракторист </w:t>
            </w:r>
            <w:proofErr w:type="gramStart"/>
            <w:r w:rsidRPr="00A50E6A">
              <w:rPr>
                <w:rFonts w:ascii="Times New Roman" w:eastAsia="Arial Unicode MS" w:hAnsi="Times New Roman" w:cs="Times New Roman"/>
                <w:color w:val="000000"/>
                <w:lang w:bidi="en-US"/>
              </w:rPr>
              <w:t>-м</w:t>
            </w:r>
            <w:proofErr w:type="gramEnd"/>
            <w:r w:rsidRPr="00A50E6A">
              <w:rPr>
                <w:rFonts w:ascii="Times New Roman" w:eastAsia="Arial Unicode MS" w:hAnsi="Times New Roman" w:cs="Times New Roman"/>
                <w:color w:val="000000"/>
                <w:lang w:bidi="en-US"/>
              </w:rPr>
              <w:t>ашинист сельскохозяйственного производства»</w:t>
            </w:r>
          </w:p>
        </w:tc>
        <w:tc>
          <w:tcPr>
            <w:tcW w:w="1275" w:type="dxa"/>
            <w:tcBorders>
              <w:top w:val="nil"/>
              <w:left w:val="single" w:sz="4" w:space="0" w:color="000000"/>
              <w:bottom w:val="single" w:sz="4" w:space="0" w:color="auto"/>
              <w:right w:val="nil"/>
            </w:tcBorders>
            <w:hideMark/>
          </w:tcPr>
          <w:p w:rsidR="00A50E6A" w:rsidRPr="00A50E6A" w:rsidRDefault="00A50E6A" w:rsidP="00A50E6A">
            <w:pPr>
              <w:widowControl w:val="0"/>
              <w:suppressAutoHyphens/>
              <w:spacing w:after="0" w:line="240" w:lineRule="auto"/>
              <w:jc w:val="center"/>
              <w:rPr>
                <w:rFonts w:ascii="Times New Roman" w:eastAsia="Arial Unicode MS" w:hAnsi="Times New Roman" w:cs="Times New Roman"/>
                <w:color w:val="000000"/>
                <w:sz w:val="24"/>
                <w:szCs w:val="24"/>
                <w:lang w:val="en-US" w:bidi="en-US"/>
              </w:rPr>
            </w:pPr>
            <w:r w:rsidRPr="00A50E6A">
              <w:rPr>
                <w:rFonts w:ascii="Times New Roman" w:eastAsia="Arial Unicode MS" w:hAnsi="Times New Roman" w:cs="Times New Roman"/>
                <w:color w:val="000000"/>
                <w:lang w:bidi="en-US"/>
              </w:rPr>
              <w:t>ДЗ</w:t>
            </w:r>
          </w:p>
        </w:tc>
        <w:tc>
          <w:tcPr>
            <w:tcW w:w="851"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50"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35"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720"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736"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6"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16"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98"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578"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56" w:type="dxa"/>
            <w:tcBorders>
              <w:top w:val="nil"/>
              <w:left w:val="single" w:sz="4" w:space="0" w:color="000000"/>
              <w:bottom w:val="single" w:sz="4" w:space="0" w:color="auto"/>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gridSpan w:val="2"/>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47" w:type="dxa"/>
            <w:gridSpan w:val="2"/>
            <w:tcBorders>
              <w:top w:val="nil"/>
              <w:left w:val="single" w:sz="4" w:space="0" w:color="000000"/>
              <w:bottom w:val="single" w:sz="4" w:space="0" w:color="auto"/>
              <w:right w:val="single" w:sz="4" w:space="0" w:color="000000"/>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sz w:val="24"/>
                <w:szCs w:val="24"/>
                <w:lang w:bidi="en-US"/>
              </w:rPr>
            </w:pPr>
            <w:r w:rsidRPr="00A50E6A">
              <w:rPr>
                <w:rFonts w:ascii="Times New Roman" w:eastAsia="Arial Unicode MS" w:hAnsi="Times New Roman" w:cs="Times New Roman"/>
                <w:lang w:bidi="en-US"/>
              </w:rPr>
              <w:t>2 н</w:t>
            </w:r>
          </w:p>
        </w:tc>
      </w:tr>
      <w:tr w:rsidR="00A50E6A" w:rsidRPr="00A50E6A" w:rsidTr="00DA293E">
        <w:trPr>
          <w:cantSplit/>
          <w:trHeight w:val="350"/>
        </w:trPr>
        <w:tc>
          <w:tcPr>
            <w:tcW w:w="1135"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ПП 05</w:t>
            </w:r>
          </w:p>
        </w:tc>
        <w:tc>
          <w:tcPr>
            <w:tcW w:w="3686" w:type="dxa"/>
            <w:tcBorders>
              <w:top w:val="nil"/>
              <w:left w:val="single" w:sz="4" w:space="0" w:color="000000"/>
              <w:bottom w:val="single" w:sz="4" w:space="0" w:color="auto"/>
              <w:right w:val="nil"/>
            </w:tcBorders>
            <w:hideMark/>
          </w:tcPr>
          <w:p w:rsidR="00A50E6A" w:rsidRPr="00A50E6A" w:rsidRDefault="00A50E6A" w:rsidP="00A50E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Выполнение работ по профессии</w:t>
            </w:r>
          </w:p>
          <w:p w:rsidR="00A50E6A" w:rsidRPr="00A50E6A" w:rsidRDefault="00A50E6A" w:rsidP="00A50E6A">
            <w:pPr>
              <w:widowControl w:val="0"/>
              <w:shd w:val="clear" w:color="auto" w:fill="FFFFFF"/>
              <w:suppressAutoHyphens/>
              <w:snapToGrid w:val="0"/>
              <w:spacing w:after="0" w:line="240" w:lineRule="auto"/>
              <w:rPr>
                <w:rFonts w:ascii="Times New Roman" w:eastAsia="Arial Unicode MS" w:hAnsi="Times New Roman" w:cs="Times New Roman"/>
                <w:sz w:val="24"/>
                <w:szCs w:val="24"/>
                <w:lang w:bidi="en-US"/>
              </w:rPr>
            </w:pPr>
            <w:r w:rsidRPr="00A50E6A">
              <w:rPr>
                <w:rFonts w:ascii="Times New Roman" w:eastAsia="Arial Unicode MS" w:hAnsi="Times New Roman" w:cs="Times New Roman"/>
                <w:color w:val="000000"/>
                <w:lang w:bidi="en-US"/>
              </w:rPr>
              <w:t xml:space="preserve">« Тракторист </w:t>
            </w:r>
            <w:proofErr w:type="gramStart"/>
            <w:r w:rsidRPr="00A50E6A">
              <w:rPr>
                <w:rFonts w:ascii="Times New Roman" w:eastAsia="Arial Unicode MS" w:hAnsi="Times New Roman" w:cs="Times New Roman"/>
                <w:color w:val="000000"/>
                <w:lang w:bidi="en-US"/>
              </w:rPr>
              <w:t>-м</w:t>
            </w:r>
            <w:proofErr w:type="gramEnd"/>
            <w:r w:rsidRPr="00A50E6A">
              <w:rPr>
                <w:rFonts w:ascii="Times New Roman" w:eastAsia="Arial Unicode MS" w:hAnsi="Times New Roman" w:cs="Times New Roman"/>
                <w:color w:val="000000"/>
                <w:lang w:bidi="en-US"/>
              </w:rPr>
              <w:t>ашинист сельскохозяйственного производства»</w:t>
            </w:r>
          </w:p>
        </w:tc>
        <w:tc>
          <w:tcPr>
            <w:tcW w:w="1275" w:type="dxa"/>
            <w:tcBorders>
              <w:top w:val="nil"/>
              <w:left w:val="single" w:sz="4" w:space="0" w:color="000000"/>
              <w:bottom w:val="single" w:sz="4" w:space="0" w:color="auto"/>
              <w:right w:val="nil"/>
            </w:tcBorders>
            <w:hideMark/>
          </w:tcPr>
          <w:p w:rsidR="00A50E6A" w:rsidRPr="00A50E6A" w:rsidRDefault="00A50E6A" w:rsidP="00A50E6A">
            <w:pPr>
              <w:widowControl w:val="0"/>
              <w:suppressAutoHyphens/>
              <w:spacing w:after="0" w:line="240" w:lineRule="auto"/>
              <w:jc w:val="center"/>
              <w:rPr>
                <w:rFonts w:ascii="Times New Roman" w:eastAsia="Arial Unicode MS" w:hAnsi="Times New Roman" w:cs="Times New Roman"/>
                <w:color w:val="000000"/>
                <w:sz w:val="24"/>
                <w:szCs w:val="24"/>
                <w:lang w:val="en-US" w:bidi="en-US"/>
              </w:rPr>
            </w:pPr>
            <w:r w:rsidRPr="00A50E6A">
              <w:rPr>
                <w:rFonts w:ascii="Times New Roman" w:eastAsia="Arial Unicode MS" w:hAnsi="Times New Roman" w:cs="Times New Roman"/>
                <w:color w:val="000000"/>
                <w:lang w:bidi="en-US"/>
              </w:rPr>
              <w:t>ДЗ</w:t>
            </w:r>
          </w:p>
        </w:tc>
        <w:tc>
          <w:tcPr>
            <w:tcW w:w="851"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50"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35"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720"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736"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6"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16"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98"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578"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56" w:type="dxa"/>
            <w:tcBorders>
              <w:top w:val="nil"/>
              <w:left w:val="single" w:sz="4" w:space="0" w:color="000000"/>
              <w:bottom w:val="single" w:sz="4" w:space="0" w:color="auto"/>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gridSpan w:val="2"/>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47" w:type="dxa"/>
            <w:gridSpan w:val="2"/>
            <w:tcBorders>
              <w:top w:val="nil"/>
              <w:left w:val="single" w:sz="4" w:space="0" w:color="000000"/>
              <w:bottom w:val="single" w:sz="4" w:space="0" w:color="auto"/>
              <w:right w:val="single" w:sz="4" w:space="0" w:color="000000"/>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sz w:val="24"/>
                <w:szCs w:val="24"/>
                <w:lang w:bidi="en-US"/>
              </w:rPr>
            </w:pPr>
            <w:r w:rsidRPr="00A50E6A">
              <w:rPr>
                <w:rFonts w:ascii="Times New Roman" w:eastAsia="Arial Unicode MS" w:hAnsi="Times New Roman" w:cs="Times New Roman"/>
                <w:lang w:bidi="en-US"/>
              </w:rPr>
              <w:t>3н</w:t>
            </w:r>
          </w:p>
        </w:tc>
      </w:tr>
      <w:tr w:rsidR="00A50E6A" w:rsidRPr="00A50E6A" w:rsidTr="00DA293E">
        <w:trPr>
          <w:cantSplit/>
          <w:trHeight w:val="350"/>
        </w:trPr>
        <w:tc>
          <w:tcPr>
            <w:tcW w:w="1135" w:type="dxa"/>
            <w:tcBorders>
              <w:top w:val="single" w:sz="4" w:space="0" w:color="auto"/>
              <w:left w:val="single" w:sz="4" w:space="0" w:color="auto"/>
              <w:bottom w:val="single" w:sz="4" w:space="0" w:color="auto"/>
              <w:right w:val="single" w:sz="4" w:space="0" w:color="auto"/>
            </w:tcBorders>
            <w:vAlign w:val="center"/>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val="en-US" w:eastAsia="ar-SA" w:bidi="en-US"/>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right"/>
              <w:rPr>
                <w:rFonts w:ascii="Times New Roman" w:eastAsia="Arial Unicode MS" w:hAnsi="Times New Roman" w:cs="Times New Roman"/>
                <w:b/>
                <w:color w:val="000000"/>
                <w:w w:val="90"/>
                <w:sz w:val="24"/>
                <w:szCs w:val="24"/>
                <w:lang w:val="en-US" w:eastAsia="ar-SA" w:bidi="en-US"/>
              </w:rPr>
            </w:pPr>
            <w:proofErr w:type="spellStart"/>
            <w:r w:rsidRPr="00A50E6A">
              <w:rPr>
                <w:rFonts w:ascii="Times New Roman" w:eastAsia="Arial Unicode MS" w:hAnsi="Times New Roman" w:cs="Times New Roman"/>
                <w:b/>
                <w:color w:val="000000"/>
                <w:lang w:val="en-US" w:bidi="en-US"/>
              </w:rPr>
              <w:t>Всего</w:t>
            </w:r>
            <w:proofErr w:type="spellEnd"/>
            <w:r w:rsidRPr="00A50E6A">
              <w:rPr>
                <w:rFonts w:ascii="Times New Roman" w:eastAsia="Arial Unicode MS" w:hAnsi="Times New Roman" w:cs="Times New Roman"/>
                <w:b/>
                <w:color w:val="000000"/>
                <w:lang w:val="en-US" w:bidi="en-US"/>
              </w:rPr>
              <w:t>:</w:t>
            </w:r>
          </w:p>
        </w:tc>
        <w:tc>
          <w:tcPr>
            <w:tcW w:w="1275" w:type="dxa"/>
            <w:tcBorders>
              <w:top w:val="single" w:sz="4" w:space="0" w:color="auto"/>
              <w:left w:val="single" w:sz="4" w:space="0" w:color="auto"/>
              <w:bottom w:val="single" w:sz="4" w:space="0" w:color="auto"/>
              <w:right w:val="single" w:sz="4" w:space="0" w:color="auto"/>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6426</w:t>
            </w:r>
          </w:p>
        </w:tc>
        <w:tc>
          <w:tcPr>
            <w:tcW w:w="850"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2142</w:t>
            </w:r>
          </w:p>
        </w:tc>
        <w:tc>
          <w:tcPr>
            <w:tcW w:w="835"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4284</w:t>
            </w:r>
          </w:p>
        </w:tc>
        <w:tc>
          <w:tcPr>
            <w:tcW w:w="720"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2515</w:t>
            </w:r>
          </w:p>
        </w:tc>
        <w:tc>
          <w:tcPr>
            <w:tcW w:w="73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1705</w:t>
            </w:r>
          </w:p>
        </w:tc>
        <w:tc>
          <w:tcPr>
            <w:tcW w:w="68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64</w:t>
            </w:r>
          </w:p>
        </w:tc>
        <w:tc>
          <w:tcPr>
            <w:tcW w:w="57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612</w:t>
            </w:r>
          </w:p>
        </w:tc>
        <w:tc>
          <w:tcPr>
            <w:tcW w:w="61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3C17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Pr>
                <w:rFonts w:ascii="Times New Roman" w:eastAsia="Arial Unicode MS" w:hAnsi="Times New Roman" w:cs="Times New Roman"/>
                <w:b/>
                <w:color w:val="000000"/>
                <w:w w:val="90"/>
                <w:lang w:eastAsia="ar-SA" w:bidi="en-US"/>
              </w:rPr>
              <w:t>792</w:t>
            </w:r>
          </w:p>
        </w:tc>
        <w:tc>
          <w:tcPr>
            <w:tcW w:w="698"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576</w:t>
            </w:r>
          </w:p>
        </w:tc>
        <w:tc>
          <w:tcPr>
            <w:tcW w:w="68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720</w:t>
            </w:r>
          </w:p>
        </w:tc>
        <w:tc>
          <w:tcPr>
            <w:tcW w:w="578"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468</w:t>
            </w:r>
          </w:p>
        </w:tc>
        <w:tc>
          <w:tcPr>
            <w:tcW w:w="65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504</w:t>
            </w:r>
          </w:p>
        </w:tc>
        <w:tc>
          <w:tcPr>
            <w:tcW w:w="608" w:type="dxa"/>
            <w:gridSpan w:val="2"/>
            <w:tcBorders>
              <w:top w:val="single" w:sz="4" w:space="0" w:color="auto"/>
              <w:left w:val="single" w:sz="4" w:space="0" w:color="auto"/>
              <w:bottom w:val="single" w:sz="4" w:space="0" w:color="auto"/>
              <w:right w:val="single" w:sz="4" w:space="0" w:color="auto"/>
            </w:tcBorders>
            <w:vAlign w:val="center"/>
            <w:hideMark/>
          </w:tcPr>
          <w:p w:rsidR="00A50E6A" w:rsidRPr="00A50E6A" w:rsidRDefault="003C17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Pr>
                <w:rFonts w:ascii="Times New Roman" w:eastAsia="Arial Unicode MS" w:hAnsi="Times New Roman" w:cs="Times New Roman"/>
                <w:b/>
                <w:color w:val="000000"/>
                <w:w w:val="90"/>
                <w:lang w:eastAsia="ar-SA" w:bidi="en-US"/>
              </w:rPr>
              <w:t>432</w:t>
            </w:r>
          </w:p>
        </w:tc>
        <w:tc>
          <w:tcPr>
            <w:tcW w:w="647" w:type="dxa"/>
            <w:gridSpan w:val="2"/>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180</w:t>
            </w:r>
          </w:p>
        </w:tc>
      </w:tr>
      <w:tr w:rsidR="00A50E6A" w:rsidRPr="00A50E6A" w:rsidTr="00DA293E">
        <w:trPr>
          <w:cantSplit/>
          <w:trHeight w:val="350"/>
        </w:trPr>
        <w:tc>
          <w:tcPr>
            <w:tcW w:w="1135" w:type="dxa"/>
            <w:tcBorders>
              <w:top w:val="single" w:sz="4" w:space="0" w:color="auto"/>
              <w:left w:val="single" w:sz="4" w:space="0" w:color="auto"/>
              <w:bottom w:val="single" w:sz="4" w:space="0" w:color="auto"/>
              <w:right w:val="single" w:sz="4" w:space="0" w:color="auto"/>
            </w:tcBorders>
            <w:vAlign w:val="center"/>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ПА</w:t>
            </w:r>
          </w:p>
        </w:tc>
        <w:tc>
          <w:tcPr>
            <w:tcW w:w="368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Промежуточная аттестация</w:t>
            </w:r>
          </w:p>
        </w:tc>
        <w:tc>
          <w:tcPr>
            <w:tcW w:w="1275" w:type="dxa"/>
            <w:tcBorders>
              <w:top w:val="single" w:sz="4" w:space="0" w:color="auto"/>
              <w:left w:val="single" w:sz="4" w:space="0" w:color="auto"/>
              <w:bottom w:val="single" w:sz="4" w:space="0" w:color="auto"/>
              <w:right w:val="single" w:sz="4" w:space="0" w:color="auto"/>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val="en-US" w:eastAsia="ar-SA" w:bidi="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35"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73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57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1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3C17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Pr>
                <w:rFonts w:ascii="Times New Roman" w:eastAsia="Arial Unicode MS" w:hAnsi="Times New Roman" w:cs="Times New Roman"/>
                <w:b/>
                <w:color w:val="000000"/>
                <w:w w:val="90"/>
                <w:lang w:eastAsia="ar-SA" w:bidi="en-US"/>
              </w:rPr>
              <w:t>2н</w:t>
            </w:r>
          </w:p>
        </w:tc>
        <w:tc>
          <w:tcPr>
            <w:tcW w:w="698"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1 н</w:t>
            </w:r>
          </w:p>
        </w:tc>
        <w:tc>
          <w:tcPr>
            <w:tcW w:w="68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1н</w:t>
            </w:r>
          </w:p>
        </w:tc>
        <w:tc>
          <w:tcPr>
            <w:tcW w:w="578"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1н</w:t>
            </w:r>
          </w:p>
        </w:tc>
        <w:tc>
          <w:tcPr>
            <w:tcW w:w="65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1н</w:t>
            </w:r>
          </w:p>
        </w:tc>
        <w:tc>
          <w:tcPr>
            <w:tcW w:w="608" w:type="dxa"/>
            <w:gridSpan w:val="2"/>
            <w:tcBorders>
              <w:top w:val="single" w:sz="4" w:space="0" w:color="auto"/>
              <w:left w:val="single" w:sz="4" w:space="0" w:color="auto"/>
              <w:bottom w:val="single" w:sz="4" w:space="0" w:color="auto"/>
              <w:right w:val="single" w:sz="4" w:space="0" w:color="auto"/>
            </w:tcBorders>
            <w:vAlign w:val="center"/>
            <w:hideMark/>
          </w:tcPr>
          <w:p w:rsidR="00A50E6A" w:rsidRPr="00A50E6A" w:rsidRDefault="003C17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Pr>
                <w:rFonts w:ascii="Times New Roman" w:eastAsia="Arial Unicode MS" w:hAnsi="Times New Roman" w:cs="Times New Roman"/>
                <w:b/>
                <w:color w:val="000000"/>
                <w:w w:val="90"/>
                <w:lang w:eastAsia="ar-SA" w:bidi="en-US"/>
              </w:rPr>
              <w:t>-</w:t>
            </w:r>
          </w:p>
        </w:tc>
        <w:tc>
          <w:tcPr>
            <w:tcW w:w="647" w:type="dxa"/>
            <w:gridSpan w:val="2"/>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1 н</w:t>
            </w:r>
          </w:p>
        </w:tc>
      </w:tr>
      <w:tr w:rsidR="00A50E6A" w:rsidRPr="00A50E6A" w:rsidTr="00DA293E">
        <w:trPr>
          <w:cantSplit/>
          <w:trHeight w:val="350"/>
        </w:trPr>
        <w:tc>
          <w:tcPr>
            <w:tcW w:w="1135" w:type="dxa"/>
            <w:tcBorders>
              <w:top w:val="single" w:sz="4" w:space="0" w:color="auto"/>
              <w:left w:val="single" w:sz="4" w:space="0" w:color="auto"/>
              <w:bottom w:val="single" w:sz="4" w:space="0" w:color="auto"/>
              <w:right w:val="single" w:sz="4" w:space="0" w:color="auto"/>
            </w:tcBorders>
            <w:vAlign w:val="center"/>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lang w:val="en-US" w:bidi="en-US"/>
              </w:rPr>
              <w:t>ПП</w:t>
            </w:r>
          </w:p>
        </w:tc>
        <w:tc>
          <w:tcPr>
            <w:tcW w:w="368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lang w:val="en-US" w:bidi="en-US"/>
              </w:rPr>
              <w:t xml:space="preserve">Производственная практика </w:t>
            </w:r>
          </w:p>
        </w:tc>
        <w:tc>
          <w:tcPr>
            <w:tcW w:w="1275" w:type="dxa"/>
            <w:tcBorders>
              <w:top w:val="single" w:sz="4" w:space="0" w:color="auto"/>
              <w:left w:val="single" w:sz="4" w:space="0" w:color="auto"/>
              <w:bottom w:val="single" w:sz="4" w:space="0" w:color="auto"/>
              <w:right w:val="single" w:sz="4" w:space="0" w:color="auto"/>
            </w:tcBorders>
            <w:vAlign w:val="center"/>
          </w:tcPr>
          <w:p w:rsidR="00A50E6A" w:rsidRPr="00A50E6A" w:rsidRDefault="00A50E6A" w:rsidP="00A50E6A">
            <w:pPr>
              <w:widowControl w:val="0"/>
              <w:tabs>
                <w:tab w:val="left" w:pos="1026"/>
              </w:tabs>
              <w:suppressAutoHyphens/>
              <w:snapToGrid w:val="0"/>
              <w:spacing w:after="0" w:line="240" w:lineRule="auto"/>
              <w:jc w:val="center"/>
              <w:rPr>
                <w:rFonts w:ascii="Times New Roman" w:eastAsia="Arial Unicode MS" w:hAnsi="Times New Roman" w:cs="Times New Roman"/>
                <w:b/>
                <w:color w:val="000000"/>
                <w:w w:val="90"/>
                <w:sz w:val="24"/>
                <w:szCs w:val="24"/>
                <w:lang w:val="en-US" w:eastAsia="ar-SA" w:bidi="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35"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73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57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1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98"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8"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5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08" w:type="dxa"/>
            <w:gridSpan w:val="2"/>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47" w:type="dxa"/>
            <w:gridSpan w:val="2"/>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4 н</w:t>
            </w:r>
          </w:p>
        </w:tc>
      </w:tr>
      <w:tr w:rsidR="00A50E6A" w:rsidRPr="00A50E6A" w:rsidTr="00DA293E">
        <w:trPr>
          <w:cantSplit/>
          <w:trHeight w:val="350"/>
        </w:trPr>
        <w:tc>
          <w:tcPr>
            <w:tcW w:w="1135" w:type="dxa"/>
            <w:tcBorders>
              <w:top w:val="single" w:sz="4" w:space="0" w:color="auto"/>
              <w:left w:val="single" w:sz="4" w:space="0" w:color="auto"/>
              <w:bottom w:val="single" w:sz="4" w:space="0" w:color="auto"/>
              <w:right w:val="single" w:sz="4" w:space="0" w:color="auto"/>
            </w:tcBorders>
            <w:vAlign w:val="center"/>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lang w:val="en-US" w:bidi="en-US"/>
              </w:rPr>
              <w:t>ГИА</w:t>
            </w:r>
          </w:p>
        </w:tc>
        <w:tc>
          <w:tcPr>
            <w:tcW w:w="368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lang w:val="en-US" w:bidi="en-US"/>
              </w:rPr>
              <w:t>Государственная итоговая аттестация</w:t>
            </w:r>
          </w:p>
        </w:tc>
        <w:tc>
          <w:tcPr>
            <w:tcW w:w="1275" w:type="dxa"/>
            <w:tcBorders>
              <w:top w:val="single" w:sz="4" w:space="0" w:color="auto"/>
              <w:left w:val="single" w:sz="4" w:space="0" w:color="auto"/>
              <w:bottom w:val="single" w:sz="4" w:space="0" w:color="auto"/>
              <w:right w:val="single" w:sz="4" w:space="0" w:color="auto"/>
            </w:tcBorders>
            <w:vAlign w:val="center"/>
          </w:tcPr>
          <w:p w:rsidR="00A50E6A" w:rsidRPr="00A50E6A" w:rsidRDefault="00A50E6A" w:rsidP="00A50E6A">
            <w:pPr>
              <w:widowControl w:val="0"/>
              <w:tabs>
                <w:tab w:val="left" w:pos="1026"/>
              </w:tabs>
              <w:suppressAutoHyphens/>
              <w:snapToGrid w:val="0"/>
              <w:spacing w:after="0" w:line="240" w:lineRule="auto"/>
              <w:jc w:val="center"/>
              <w:rPr>
                <w:rFonts w:ascii="Times New Roman" w:eastAsia="Arial Unicode MS" w:hAnsi="Times New Roman" w:cs="Times New Roman"/>
                <w:b/>
                <w:color w:val="000000"/>
                <w:w w:val="90"/>
                <w:sz w:val="24"/>
                <w:szCs w:val="24"/>
                <w:lang w:val="en-US" w:eastAsia="ar-SA" w:bidi="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35"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73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57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1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98"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8"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5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08" w:type="dxa"/>
            <w:gridSpan w:val="2"/>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47" w:type="dxa"/>
            <w:gridSpan w:val="2"/>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lang w:val="en-US" w:bidi="en-US"/>
              </w:rPr>
              <w:t>6</w:t>
            </w:r>
            <w:r w:rsidRPr="00A50E6A">
              <w:rPr>
                <w:rFonts w:ascii="Times New Roman" w:eastAsia="Arial Unicode MS" w:hAnsi="Times New Roman" w:cs="Times New Roman"/>
                <w:b/>
                <w:color w:val="000000"/>
                <w:lang w:bidi="en-US"/>
              </w:rPr>
              <w:t xml:space="preserve"> </w:t>
            </w:r>
            <w:r w:rsidRPr="00A50E6A">
              <w:rPr>
                <w:rFonts w:ascii="Times New Roman" w:eastAsia="Arial Unicode MS" w:hAnsi="Times New Roman" w:cs="Times New Roman"/>
                <w:b/>
                <w:color w:val="000000"/>
                <w:lang w:val="en-US" w:bidi="en-US"/>
              </w:rPr>
              <w:t>н</w:t>
            </w:r>
          </w:p>
        </w:tc>
      </w:tr>
      <w:tr w:rsidR="00A50E6A" w:rsidRPr="00A50E6A" w:rsidTr="00DA293E">
        <w:trPr>
          <w:cantSplit/>
          <w:trHeight w:val="350"/>
        </w:trPr>
        <w:tc>
          <w:tcPr>
            <w:tcW w:w="6947" w:type="dxa"/>
            <w:gridSpan w:val="4"/>
            <w:vMerge w:val="restart"/>
            <w:tcBorders>
              <w:top w:val="single" w:sz="4" w:space="0" w:color="auto"/>
              <w:left w:val="single" w:sz="4" w:space="0" w:color="auto"/>
              <w:right w:val="single" w:sz="4" w:space="0" w:color="auto"/>
            </w:tcBorders>
            <w:vAlign w:val="center"/>
          </w:tcPr>
          <w:p w:rsidR="00A50E6A" w:rsidRPr="00201D82" w:rsidRDefault="00A50E6A" w:rsidP="00201D82">
            <w:pPr>
              <w:widowControl w:val="0"/>
              <w:suppressAutoHyphens/>
              <w:snapToGrid w:val="0"/>
              <w:spacing w:after="0" w:line="240" w:lineRule="auto"/>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b/>
                <w:color w:val="000000"/>
                <w:lang w:bidi="en-US"/>
              </w:rPr>
              <w:t>Консультации</w:t>
            </w:r>
            <w:r w:rsidRPr="00A50E6A">
              <w:rPr>
                <w:rFonts w:ascii="Times New Roman" w:eastAsia="Arial Unicode MS" w:hAnsi="Times New Roman" w:cs="Times New Roman"/>
                <w:color w:val="000000"/>
                <w:lang w:bidi="en-US"/>
              </w:rPr>
              <w:t xml:space="preserve"> из расчёта 4 часа на одного обучающегося в год. </w:t>
            </w:r>
          </w:p>
          <w:p w:rsidR="00A50E6A" w:rsidRPr="00A50E6A" w:rsidRDefault="00A50E6A" w:rsidP="00A50E6A">
            <w:pPr>
              <w:widowControl w:val="0"/>
              <w:suppressAutoHyphens/>
              <w:spacing w:after="0" w:line="240" w:lineRule="auto"/>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Государственная итоговая аттестация</w:t>
            </w:r>
          </w:p>
          <w:p w:rsidR="00A50E6A" w:rsidRPr="00A50E6A" w:rsidRDefault="00A50E6A" w:rsidP="00A50E6A">
            <w:pPr>
              <w:widowControl w:val="0"/>
              <w:suppressAutoHyphens/>
              <w:spacing w:after="0" w:line="240" w:lineRule="auto"/>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 xml:space="preserve">1. Программа базовой подготовки </w:t>
            </w:r>
          </w:p>
          <w:p w:rsidR="00A50E6A" w:rsidRPr="00A50E6A" w:rsidRDefault="00A50E6A" w:rsidP="00A50E6A">
            <w:pPr>
              <w:widowControl w:val="0"/>
              <w:suppressAutoHyphens/>
              <w:spacing w:after="0" w:line="240" w:lineRule="auto"/>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1.1. Дипломная работа</w:t>
            </w:r>
          </w:p>
          <w:p w:rsidR="00A50E6A" w:rsidRPr="00A50E6A" w:rsidRDefault="00A50E6A" w:rsidP="00A50E6A">
            <w:pPr>
              <w:widowControl w:val="0"/>
              <w:suppressAutoHyphens/>
              <w:spacing w:after="0" w:line="240" w:lineRule="auto"/>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Выполнение дипломной работы   с18.05.2</w:t>
            </w:r>
            <w:r w:rsidR="00B3280B">
              <w:rPr>
                <w:rFonts w:ascii="Times New Roman" w:eastAsia="Arial Unicode MS" w:hAnsi="Times New Roman" w:cs="Times New Roman"/>
                <w:color w:val="000000"/>
                <w:lang w:bidi="en-US"/>
              </w:rPr>
              <w:t>2</w:t>
            </w:r>
            <w:r w:rsidRPr="00A50E6A">
              <w:rPr>
                <w:rFonts w:ascii="Times New Roman" w:eastAsia="Arial Unicode MS" w:hAnsi="Times New Roman" w:cs="Times New Roman"/>
                <w:color w:val="000000"/>
                <w:lang w:bidi="en-US"/>
              </w:rPr>
              <w:t xml:space="preserve"> г. По 14.06.2</w:t>
            </w:r>
            <w:r w:rsidR="00B3280B">
              <w:rPr>
                <w:rFonts w:ascii="Times New Roman" w:eastAsia="Arial Unicode MS" w:hAnsi="Times New Roman" w:cs="Times New Roman"/>
                <w:color w:val="000000"/>
                <w:lang w:bidi="en-US"/>
              </w:rPr>
              <w:t>2</w:t>
            </w:r>
            <w:r w:rsidRPr="00A50E6A">
              <w:rPr>
                <w:rFonts w:ascii="Times New Roman" w:eastAsia="Arial Unicode MS" w:hAnsi="Times New Roman" w:cs="Times New Roman"/>
                <w:color w:val="000000"/>
                <w:lang w:bidi="en-US"/>
              </w:rPr>
              <w:t xml:space="preserve"> г. (всего 4 </w:t>
            </w:r>
            <w:proofErr w:type="spellStart"/>
            <w:r w:rsidRPr="00A50E6A">
              <w:rPr>
                <w:rFonts w:ascii="Times New Roman" w:eastAsia="Arial Unicode MS" w:hAnsi="Times New Roman" w:cs="Times New Roman"/>
                <w:color w:val="000000"/>
                <w:lang w:bidi="en-US"/>
              </w:rPr>
              <w:t>нед</w:t>
            </w:r>
            <w:proofErr w:type="spellEnd"/>
            <w:r w:rsidRPr="00A50E6A">
              <w:rPr>
                <w:rFonts w:ascii="Times New Roman" w:eastAsia="Arial Unicode MS" w:hAnsi="Times New Roman" w:cs="Times New Roman"/>
                <w:color w:val="000000"/>
                <w:lang w:bidi="en-US"/>
              </w:rPr>
              <w:t>.)</w:t>
            </w:r>
          </w:p>
          <w:p w:rsidR="00A50E6A" w:rsidRPr="00201D82" w:rsidRDefault="00A50E6A" w:rsidP="00B3280B">
            <w:pPr>
              <w:widowControl w:val="0"/>
              <w:suppressAutoHyphens/>
              <w:spacing w:after="0" w:line="240" w:lineRule="auto"/>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Защита дипломной работы  с15.06.2</w:t>
            </w:r>
            <w:r w:rsidR="00B3280B">
              <w:rPr>
                <w:rFonts w:ascii="Times New Roman" w:eastAsia="Arial Unicode MS" w:hAnsi="Times New Roman" w:cs="Times New Roman"/>
                <w:color w:val="000000"/>
                <w:lang w:bidi="en-US"/>
              </w:rPr>
              <w:t>2</w:t>
            </w:r>
            <w:r w:rsidRPr="00A50E6A">
              <w:rPr>
                <w:rFonts w:ascii="Times New Roman" w:eastAsia="Arial Unicode MS" w:hAnsi="Times New Roman" w:cs="Times New Roman"/>
                <w:color w:val="000000"/>
                <w:lang w:bidi="en-US"/>
              </w:rPr>
              <w:t xml:space="preserve"> г. по 30.06.2</w:t>
            </w:r>
            <w:r w:rsidR="00B3280B">
              <w:rPr>
                <w:rFonts w:ascii="Times New Roman" w:eastAsia="Arial Unicode MS" w:hAnsi="Times New Roman" w:cs="Times New Roman"/>
                <w:color w:val="000000"/>
                <w:lang w:bidi="en-US"/>
              </w:rPr>
              <w:t>2</w:t>
            </w:r>
            <w:r w:rsidRPr="00A50E6A">
              <w:rPr>
                <w:rFonts w:ascii="Times New Roman" w:eastAsia="Arial Unicode MS" w:hAnsi="Times New Roman" w:cs="Times New Roman"/>
                <w:color w:val="000000"/>
                <w:lang w:bidi="en-US"/>
              </w:rPr>
              <w:t xml:space="preserve"> г. (всего 2 </w:t>
            </w:r>
            <w:proofErr w:type="spellStart"/>
            <w:r w:rsidRPr="00A50E6A">
              <w:rPr>
                <w:rFonts w:ascii="Times New Roman" w:eastAsia="Arial Unicode MS" w:hAnsi="Times New Roman" w:cs="Times New Roman"/>
                <w:color w:val="000000"/>
                <w:lang w:bidi="en-US"/>
              </w:rPr>
              <w:t>нед</w:t>
            </w:r>
            <w:proofErr w:type="spellEnd"/>
            <w:r w:rsidRPr="00A50E6A">
              <w:rPr>
                <w:rFonts w:ascii="Times New Roman" w:eastAsia="Arial Unicode MS" w:hAnsi="Times New Roman" w:cs="Times New Roman"/>
                <w:color w:val="000000"/>
                <w:lang w:bidi="en-US"/>
              </w:rPr>
              <w:t>.)</w:t>
            </w:r>
          </w:p>
        </w:tc>
        <w:tc>
          <w:tcPr>
            <w:tcW w:w="850" w:type="dxa"/>
            <w:vMerge w:val="restart"/>
            <w:tcBorders>
              <w:top w:val="single" w:sz="4" w:space="0" w:color="auto"/>
              <w:left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 xml:space="preserve">Всего </w:t>
            </w:r>
          </w:p>
        </w:tc>
        <w:tc>
          <w:tcPr>
            <w:tcW w:w="2977" w:type="dxa"/>
            <w:gridSpan w:val="4"/>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b/>
                <w:color w:val="000000"/>
                <w:w w:val="90"/>
                <w:sz w:val="24"/>
                <w:szCs w:val="24"/>
                <w:lang w:eastAsia="ar-SA" w:bidi="en-US"/>
              </w:rPr>
            </w:pPr>
            <w:proofErr w:type="spellStart"/>
            <w:r w:rsidRPr="00A50E6A">
              <w:rPr>
                <w:rFonts w:ascii="Times New Roman" w:eastAsia="Arial Unicode MS" w:hAnsi="Times New Roman" w:cs="Times New Roman"/>
                <w:color w:val="000000"/>
                <w:lang w:val="en-US" w:bidi="en-US"/>
              </w:rPr>
              <w:t>дисциплин</w:t>
            </w:r>
            <w:proofErr w:type="spellEnd"/>
            <w:r w:rsidRPr="00A50E6A">
              <w:rPr>
                <w:rFonts w:ascii="Times New Roman" w:eastAsia="Arial Unicode MS" w:hAnsi="Times New Roman" w:cs="Times New Roman"/>
                <w:color w:val="000000"/>
                <w:lang w:val="en-US" w:bidi="en-US"/>
              </w:rPr>
              <w:t xml:space="preserve"> и МДК</w:t>
            </w:r>
          </w:p>
        </w:tc>
        <w:tc>
          <w:tcPr>
            <w:tcW w:w="57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lang w:val="en-US" w:bidi="en-US"/>
              </w:rPr>
              <w:t>1</w:t>
            </w:r>
            <w:r w:rsidRPr="00A50E6A">
              <w:rPr>
                <w:rFonts w:ascii="Times New Roman" w:eastAsia="Arial Unicode MS" w:hAnsi="Times New Roman" w:cs="Times New Roman"/>
                <w:b/>
                <w:color w:val="000000"/>
                <w:lang w:bidi="en-US"/>
              </w:rPr>
              <w:t>1</w:t>
            </w:r>
          </w:p>
        </w:tc>
        <w:tc>
          <w:tcPr>
            <w:tcW w:w="61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lang w:val="en-US" w:bidi="en-US"/>
              </w:rPr>
              <w:t>1</w:t>
            </w:r>
            <w:r w:rsidRPr="00A50E6A">
              <w:rPr>
                <w:rFonts w:ascii="Times New Roman" w:eastAsia="Arial Unicode MS" w:hAnsi="Times New Roman" w:cs="Times New Roman"/>
                <w:b/>
                <w:color w:val="000000"/>
                <w:lang w:bidi="en-US"/>
              </w:rPr>
              <w:t>2</w:t>
            </w:r>
          </w:p>
        </w:tc>
        <w:tc>
          <w:tcPr>
            <w:tcW w:w="698"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lang w:val="en-US" w:bidi="en-US"/>
              </w:rPr>
              <w:t>1</w:t>
            </w:r>
            <w:r w:rsidRPr="00A50E6A">
              <w:rPr>
                <w:rFonts w:ascii="Times New Roman" w:eastAsia="Arial Unicode MS" w:hAnsi="Times New Roman" w:cs="Times New Roman"/>
                <w:b/>
                <w:color w:val="000000"/>
                <w:lang w:bidi="en-US"/>
              </w:rPr>
              <w:t>1</w:t>
            </w:r>
          </w:p>
        </w:tc>
        <w:tc>
          <w:tcPr>
            <w:tcW w:w="68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lang w:bidi="en-US"/>
              </w:rPr>
              <w:t>11</w:t>
            </w:r>
          </w:p>
        </w:tc>
        <w:tc>
          <w:tcPr>
            <w:tcW w:w="578"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lang w:bidi="en-US"/>
              </w:rPr>
              <w:t>7</w:t>
            </w:r>
          </w:p>
        </w:tc>
        <w:tc>
          <w:tcPr>
            <w:tcW w:w="65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lang w:bidi="en-US"/>
              </w:rPr>
              <w:t>8</w:t>
            </w:r>
          </w:p>
        </w:tc>
        <w:tc>
          <w:tcPr>
            <w:tcW w:w="608" w:type="dxa"/>
            <w:gridSpan w:val="2"/>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lang w:val="en-US" w:bidi="en-US"/>
              </w:rPr>
              <w:t>7</w:t>
            </w:r>
          </w:p>
        </w:tc>
        <w:tc>
          <w:tcPr>
            <w:tcW w:w="647" w:type="dxa"/>
            <w:gridSpan w:val="2"/>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lang w:bidi="en-US"/>
              </w:rPr>
              <w:t>4</w:t>
            </w:r>
          </w:p>
        </w:tc>
      </w:tr>
      <w:tr w:rsidR="00A50E6A" w:rsidRPr="00A50E6A" w:rsidTr="00DA293E">
        <w:trPr>
          <w:cantSplit/>
          <w:trHeight w:val="350"/>
        </w:trPr>
        <w:tc>
          <w:tcPr>
            <w:tcW w:w="6947" w:type="dxa"/>
            <w:gridSpan w:val="4"/>
            <w:vMerge/>
            <w:tcBorders>
              <w:left w:val="single" w:sz="4" w:space="0" w:color="auto"/>
              <w:right w:val="single" w:sz="4" w:space="0" w:color="auto"/>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p>
        </w:tc>
        <w:tc>
          <w:tcPr>
            <w:tcW w:w="850" w:type="dxa"/>
            <w:vMerge/>
            <w:tcBorders>
              <w:left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p>
        </w:tc>
        <w:tc>
          <w:tcPr>
            <w:tcW w:w="2977" w:type="dxa"/>
            <w:gridSpan w:val="4"/>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val="en-US" w:eastAsia="ar-SA" w:bidi="en-US"/>
              </w:rPr>
            </w:pPr>
            <w:proofErr w:type="spellStart"/>
            <w:r w:rsidRPr="00A50E6A">
              <w:rPr>
                <w:rFonts w:ascii="Times New Roman" w:eastAsia="Arial Unicode MS" w:hAnsi="Times New Roman" w:cs="Times New Roman"/>
                <w:color w:val="000000"/>
                <w:lang w:val="en-US" w:bidi="en-US"/>
              </w:rPr>
              <w:t>учебной</w:t>
            </w:r>
            <w:proofErr w:type="spellEnd"/>
            <w:r w:rsidRPr="00A50E6A">
              <w:rPr>
                <w:rFonts w:ascii="Times New Roman" w:eastAsia="Arial Unicode MS" w:hAnsi="Times New Roman" w:cs="Times New Roman"/>
                <w:color w:val="000000"/>
                <w:lang w:val="en-US" w:bidi="en-US"/>
              </w:rPr>
              <w:t xml:space="preserve"> </w:t>
            </w:r>
            <w:proofErr w:type="spellStart"/>
            <w:r w:rsidRPr="00A50E6A">
              <w:rPr>
                <w:rFonts w:ascii="Times New Roman" w:eastAsia="Arial Unicode MS" w:hAnsi="Times New Roman" w:cs="Times New Roman"/>
                <w:color w:val="000000"/>
                <w:lang w:val="en-US" w:bidi="en-US"/>
              </w:rPr>
              <w:t>практики</w:t>
            </w:r>
            <w:proofErr w:type="spellEnd"/>
            <w:r w:rsidRPr="00A50E6A">
              <w:rPr>
                <w:rFonts w:ascii="Times New Roman" w:eastAsia="Arial Unicode MS" w:hAnsi="Times New Roman" w:cs="Times New Roman"/>
                <w:color w:val="000000"/>
                <w:lang w:val="en-US" w:bidi="en-US"/>
              </w:rPr>
              <w:t>,</w:t>
            </w:r>
          </w:p>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b/>
                <w:color w:val="000000"/>
                <w:w w:val="90"/>
                <w:sz w:val="24"/>
                <w:szCs w:val="24"/>
                <w:lang w:eastAsia="ar-SA" w:bidi="en-US"/>
              </w:rPr>
            </w:pPr>
            <w:proofErr w:type="spellStart"/>
            <w:proofErr w:type="gramStart"/>
            <w:r w:rsidRPr="00A50E6A">
              <w:rPr>
                <w:rFonts w:ascii="Times New Roman" w:eastAsia="Arial Unicode MS" w:hAnsi="Times New Roman" w:cs="Times New Roman"/>
                <w:color w:val="000000"/>
                <w:lang w:val="en-US" w:bidi="en-US"/>
              </w:rPr>
              <w:t>кол</w:t>
            </w:r>
            <w:proofErr w:type="spellEnd"/>
            <w:proofErr w:type="gramEnd"/>
            <w:r w:rsidRPr="00A50E6A">
              <w:rPr>
                <w:rFonts w:ascii="Times New Roman" w:eastAsia="Arial Unicode MS" w:hAnsi="Times New Roman" w:cs="Times New Roman"/>
                <w:color w:val="000000"/>
                <w:lang w:val="en-US" w:bidi="en-US"/>
              </w:rPr>
              <w:t xml:space="preserve"> /</w:t>
            </w:r>
            <w:proofErr w:type="spellStart"/>
            <w:r w:rsidRPr="00A50E6A">
              <w:rPr>
                <w:rFonts w:ascii="Times New Roman" w:eastAsia="Arial Unicode MS" w:hAnsi="Times New Roman" w:cs="Times New Roman"/>
                <w:color w:val="000000"/>
                <w:lang w:val="en-US" w:bidi="en-US"/>
              </w:rPr>
              <w:t>нед</w:t>
            </w:r>
            <w:proofErr w:type="spellEnd"/>
            <w:r w:rsidRPr="00A50E6A">
              <w:rPr>
                <w:rFonts w:ascii="Times New Roman" w:eastAsia="Arial Unicode MS" w:hAnsi="Times New Roman" w:cs="Times New Roman"/>
                <w:color w:val="000000"/>
                <w:lang w:val="en-US" w:bidi="en-US"/>
              </w:rPr>
              <w:t>.</w:t>
            </w:r>
          </w:p>
        </w:tc>
        <w:tc>
          <w:tcPr>
            <w:tcW w:w="57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61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698"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68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lang w:bidi="en-US"/>
              </w:rPr>
              <w:t>3</w:t>
            </w:r>
          </w:p>
        </w:tc>
        <w:tc>
          <w:tcPr>
            <w:tcW w:w="578"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lang w:bidi="en-US"/>
              </w:rPr>
              <w:t>3</w:t>
            </w:r>
          </w:p>
        </w:tc>
        <w:tc>
          <w:tcPr>
            <w:tcW w:w="65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lang w:bidi="en-US"/>
              </w:rPr>
              <w:t>5</w:t>
            </w:r>
          </w:p>
        </w:tc>
        <w:tc>
          <w:tcPr>
            <w:tcW w:w="608" w:type="dxa"/>
            <w:gridSpan w:val="2"/>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lang w:bidi="en-US"/>
              </w:rPr>
              <w:t>2</w:t>
            </w:r>
          </w:p>
        </w:tc>
        <w:tc>
          <w:tcPr>
            <w:tcW w:w="647" w:type="dxa"/>
            <w:gridSpan w:val="2"/>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lang w:bidi="en-US"/>
              </w:rPr>
              <w:t>3</w:t>
            </w:r>
          </w:p>
        </w:tc>
      </w:tr>
      <w:tr w:rsidR="00A50E6A" w:rsidRPr="00A50E6A" w:rsidTr="00DA293E">
        <w:trPr>
          <w:cantSplit/>
          <w:trHeight w:val="793"/>
        </w:trPr>
        <w:tc>
          <w:tcPr>
            <w:tcW w:w="6947" w:type="dxa"/>
            <w:gridSpan w:val="4"/>
            <w:vMerge/>
            <w:tcBorders>
              <w:left w:val="single" w:sz="4" w:space="0" w:color="auto"/>
              <w:right w:val="single" w:sz="4" w:space="0" w:color="auto"/>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p>
        </w:tc>
        <w:tc>
          <w:tcPr>
            <w:tcW w:w="850" w:type="dxa"/>
            <w:vMerge/>
            <w:tcBorders>
              <w:left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p>
        </w:tc>
        <w:tc>
          <w:tcPr>
            <w:tcW w:w="2977" w:type="dxa"/>
            <w:gridSpan w:val="4"/>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uppressAutoHyphens/>
              <w:snapToGrid w:val="0"/>
              <w:spacing w:before="100" w:beforeAutospacing="1" w:after="100" w:afterAutospacing="1" w:line="240" w:lineRule="auto"/>
              <w:rPr>
                <w:rFonts w:ascii="Times New Roman" w:eastAsia="Arial Unicode MS" w:hAnsi="Times New Roman" w:cs="Times New Roman"/>
                <w:b/>
                <w:color w:val="000000"/>
                <w:w w:val="90"/>
                <w:sz w:val="24"/>
                <w:szCs w:val="24"/>
                <w:lang w:eastAsia="ar-SA" w:bidi="en-US"/>
              </w:rPr>
            </w:pPr>
            <w:proofErr w:type="spellStart"/>
            <w:r w:rsidRPr="00A50E6A">
              <w:rPr>
                <w:rFonts w:ascii="Times New Roman" w:eastAsia="Arial Unicode MS" w:hAnsi="Times New Roman" w:cs="Times New Roman"/>
                <w:color w:val="000000"/>
                <w:lang w:bidi="en-US"/>
              </w:rPr>
              <w:t>производст</w:t>
            </w:r>
            <w:proofErr w:type="spellEnd"/>
            <w:r w:rsidRPr="00A50E6A">
              <w:rPr>
                <w:rFonts w:ascii="Times New Roman" w:eastAsia="Arial Unicode MS" w:hAnsi="Times New Roman" w:cs="Times New Roman"/>
                <w:color w:val="000000"/>
                <w:lang w:bidi="en-US"/>
              </w:rPr>
              <w:t xml:space="preserve">. практики / </w:t>
            </w:r>
            <w:proofErr w:type="spellStart"/>
            <w:r w:rsidRPr="00A50E6A">
              <w:rPr>
                <w:rFonts w:ascii="Times New Roman" w:eastAsia="Arial Unicode MS" w:hAnsi="Times New Roman" w:cs="Times New Roman"/>
                <w:color w:val="000000"/>
                <w:lang w:bidi="en-US"/>
              </w:rPr>
              <w:t>преддипл</w:t>
            </w:r>
            <w:proofErr w:type="spellEnd"/>
            <w:r w:rsidRPr="00A50E6A">
              <w:rPr>
                <w:rFonts w:ascii="Times New Roman" w:eastAsia="Arial Unicode MS" w:hAnsi="Times New Roman" w:cs="Times New Roman"/>
                <w:color w:val="000000"/>
                <w:lang w:bidi="en-US"/>
              </w:rPr>
              <w:t xml:space="preserve">. практика, </w:t>
            </w:r>
            <w:proofErr w:type="spellStart"/>
            <w:r w:rsidRPr="00A50E6A">
              <w:rPr>
                <w:rFonts w:ascii="Times New Roman" w:eastAsia="Arial Unicode MS" w:hAnsi="Times New Roman" w:cs="Times New Roman"/>
                <w:color w:val="000000"/>
                <w:lang w:bidi="en-US"/>
              </w:rPr>
              <w:t>нед</w:t>
            </w:r>
            <w:proofErr w:type="spellEnd"/>
            <w:r w:rsidRPr="00A50E6A">
              <w:rPr>
                <w:rFonts w:ascii="Times New Roman" w:eastAsia="Arial Unicode MS" w:hAnsi="Times New Roman" w:cs="Times New Roman"/>
                <w:color w:val="000000"/>
                <w:lang w:bidi="en-US"/>
              </w:rPr>
              <w:t>.</w:t>
            </w:r>
            <w:r w:rsidRPr="00A50E6A">
              <w:rPr>
                <w:rFonts w:ascii="Times New Roman" w:eastAsia="Arial Unicode MS" w:hAnsi="Times New Roman" w:cs="Times New Roman"/>
                <w:i/>
                <w:color w:val="000000"/>
                <w:lang w:bidi="en-US"/>
              </w:rPr>
              <w:t xml:space="preserve"> </w:t>
            </w:r>
          </w:p>
        </w:tc>
        <w:tc>
          <w:tcPr>
            <w:tcW w:w="57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uppressAutoHyphens/>
              <w:snapToGrid w:val="0"/>
              <w:spacing w:before="100" w:beforeAutospacing="1" w:after="100" w:afterAutospacing="1" w:line="240" w:lineRule="auto"/>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61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uppressAutoHyphens/>
              <w:snapToGrid w:val="0"/>
              <w:spacing w:before="100" w:beforeAutospacing="1" w:after="100" w:afterAutospacing="1" w:line="240" w:lineRule="auto"/>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698"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uppressAutoHyphens/>
              <w:snapToGrid w:val="0"/>
              <w:spacing w:before="100" w:beforeAutospacing="1" w:after="100" w:afterAutospacing="1" w:line="240" w:lineRule="auto"/>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68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uppressAutoHyphens/>
              <w:snapToGrid w:val="0"/>
              <w:spacing w:before="100" w:beforeAutospacing="1" w:after="100" w:afterAutospacing="1" w:line="240" w:lineRule="auto"/>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578"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uppressAutoHyphens/>
              <w:snapToGrid w:val="0"/>
              <w:spacing w:before="100" w:beforeAutospacing="1" w:after="100" w:afterAutospacing="1" w:line="240" w:lineRule="auto"/>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2</w:t>
            </w:r>
          </w:p>
        </w:tc>
        <w:tc>
          <w:tcPr>
            <w:tcW w:w="65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uppressAutoHyphens/>
              <w:snapToGrid w:val="0"/>
              <w:spacing w:before="100" w:beforeAutospacing="1" w:after="100" w:afterAutospacing="1" w:line="240" w:lineRule="auto"/>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3</w:t>
            </w:r>
          </w:p>
        </w:tc>
        <w:tc>
          <w:tcPr>
            <w:tcW w:w="608" w:type="dxa"/>
            <w:gridSpan w:val="2"/>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uppressAutoHyphens/>
              <w:snapToGrid w:val="0"/>
              <w:spacing w:before="100" w:beforeAutospacing="1" w:after="100" w:afterAutospacing="1" w:line="240" w:lineRule="auto"/>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3</w:t>
            </w:r>
          </w:p>
        </w:tc>
        <w:tc>
          <w:tcPr>
            <w:tcW w:w="647" w:type="dxa"/>
            <w:gridSpan w:val="2"/>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uppressAutoHyphens/>
              <w:snapToGrid w:val="0"/>
              <w:spacing w:before="100" w:beforeAutospacing="1" w:after="100" w:afterAutospacing="1" w:line="240" w:lineRule="auto"/>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lang w:bidi="en-US"/>
              </w:rPr>
              <w:t>5/4</w:t>
            </w:r>
          </w:p>
        </w:tc>
      </w:tr>
      <w:tr w:rsidR="00A50E6A" w:rsidRPr="00A50E6A" w:rsidTr="00DA293E">
        <w:trPr>
          <w:cantSplit/>
          <w:trHeight w:val="350"/>
        </w:trPr>
        <w:tc>
          <w:tcPr>
            <w:tcW w:w="6947" w:type="dxa"/>
            <w:gridSpan w:val="4"/>
            <w:tcBorders>
              <w:left w:val="single" w:sz="4" w:space="0" w:color="auto"/>
              <w:right w:val="single" w:sz="4" w:space="0" w:color="auto"/>
            </w:tcBorders>
            <w:vAlign w:val="center"/>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b/>
                <w:color w:val="000000"/>
                <w:w w:val="90"/>
                <w:sz w:val="24"/>
                <w:szCs w:val="24"/>
                <w:lang w:val="en-US" w:eastAsia="ar-SA" w:bidi="en-US"/>
              </w:rPr>
            </w:pPr>
          </w:p>
        </w:tc>
        <w:tc>
          <w:tcPr>
            <w:tcW w:w="850" w:type="dxa"/>
            <w:tcBorders>
              <w:left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p>
        </w:tc>
        <w:tc>
          <w:tcPr>
            <w:tcW w:w="2977" w:type="dxa"/>
            <w:gridSpan w:val="4"/>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b/>
                <w:color w:val="000000"/>
                <w:w w:val="90"/>
                <w:sz w:val="24"/>
                <w:szCs w:val="24"/>
                <w:lang w:eastAsia="ar-SA" w:bidi="en-US"/>
              </w:rPr>
            </w:pPr>
            <w:proofErr w:type="spellStart"/>
            <w:r w:rsidRPr="00A50E6A">
              <w:rPr>
                <w:rFonts w:ascii="Times New Roman" w:eastAsia="Arial Unicode MS" w:hAnsi="Times New Roman" w:cs="Times New Roman"/>
                <w:color w:val="000000"/>
                <w:lang w:val="en-US" w:bidi="en-US"/>
              </w:rPr>
              <w:t>экзаменов</w:t>
            </w:r>
            <w:proofErr w:type="spellEnd"/>
          </w:p>
        </w:tc>
        <w:tc>
          <w:tcPr>
            <w:tcW w:w="57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61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4</w:t>
            </w:r>
          </w:p>
        </w:tc>
        <w:tc>
          <w:tcPr>
            <w:tcW w:w="698"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3</w:t>
            </w:r>
          </w:p>
        </w:tc>
        <w:tc>
          <w:tcPr>
            <w:tcW w:w="68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5</w:t>
            </w:r>
          </w:p>
        </w:tc>
        <w:tc>
          <w:tcPr>
            <w:tcW w:w="578"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2</w:t>
            </w:r>
          </w:p>
        </w:tc>
        <w:tc>
          <w:tcPr>
            <w:tcW w:w="65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6</w:t>
            </w:r>
          </w:p>
        </w:tc>
        <w:tc>
          <w:tcPr>
            <w:tcW w:w="608" w:type="dxa"/>
            <w:gridSpan w:val="2"/>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2</w:t>
            </w:r>
          </w:p>
        </w:tc>
        <w:tc>
          <w:tcPr>
            <w:tcW w:w="647" w:type="dxa"/>
            <w:gridSpan w:val="2"/>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2</w:t>
            </w:r>
          </w:p>
        </w:tc>
      </w:tr>
      <w:tr w:rsidR="00A50E6A" w:rsidRPr="00A50E6A" w:rsidTr="00DA293E">
        <w:trPr>
          <w:cantSplit/>
          <w:trHeight w:val="350"/>
        </w:trPr>
        <w:tc>
          <w:tcPr>
            <w:tcW w:w="6947" w:type="dxa"/>
            <w:gridSpan w:val="4"/>
            <w:tcBorders>
              <w:left w:val="single" w:sz="4" w:space="0" w:color="auto"/>
              <w:right w:val="single" w:sz="4" w:space="0" w:color="auto"/>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p>
        </w:tc>
        <w:tc>
          <w:tcPr>
            <w:tcW w:w="850" w:type="dxa"/>
            <w:tcBorders>
              <w:left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p>
        </w:tc>
        <w:tc>
          <w:tcPr>
            <w:tcW w:w="2977" w:type="dxa"/>
            <w:gridSpan w:val="4"/>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b/>
                <w:color w:val="000000"/>
                <w:w w:val="90"/>
                <w:sz w:val="24"/>
                <w:szCs w:val="24"/>
                <w:lang w:eastAsia="ar-SA" w:bidi="en-US"/>
              </w:rPr>
            </w:pPr>
            <w:proofErr w:type="spellStart"/>
            <w:proofErr w:type="gramStart"/>
            <w:r w:rsidRPr="00A50E6A">
              <w:rPr>
                <w:rFonts w:ascii="Times New Roman" w:eastAsia="Arial Unicode MS" w:hAnsi="Times New Roman" w:cs="Times New Roman"/>
                <w:color w:val="000000"/>
                <w:lang w:val="en-US" w:bidi="en-US"/>
              </w:rPr>
              <w:t>дифф</w:t>
            </w:r>
            <w:proofErr w:type="spellEnd"/>
            <w:proofErr w:type="gramEnd"/>
            <w:r w:rsidRPr="00A50E6A">
              <w:rPr>
                <w:rFonts w:ascii="Times New Roman" w:eastAsia="Arial Unicode MS" w:hAnsi="Times New Roman" w:cs="Times New Roman"/>
                <w:color w:val="000000"/>
                <w:lang w:val="en-US" w:bidi="en-US"/>
              </w:rPr>
              <w:t xml:space="preserve">. </w:t>
            </w:r>
            <w:proofErr w:type="spellStart"/>
            <w:r w:rsidRPr="00A50E6A">
              <w:rPr>
                <w:rFonts w:ascii="Times New Roman" w:eastAsia="Arial Unicode MS" w:hAnsi="Times New Roman" w:cs="Times New Roman"/>
                <w:color w:val="000000"/>
                <w:lang w:val="en-US" w:bidi="en-US"/>
              </w:rPr>
              <w:t>зачетов</w:t>
            </w:r>
            <w:proofErr w:type="spellEnd"/>
          </w:p>
        </w:tc>
        <w:tc>
          <w:tcPr>
            <w:tcW w:w="57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61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9</w:t>
            </w:r>
          </w:p>
        </w:tc>
        <w:tc>
          <w:tcPr>
            <w:tcW w:w="698"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3</w:t>
            </w:r>
          </w:p>
        </w:tc>
        <w:tc>
          <w:tcPr>
            <w:tcW w:w="68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6</w:t>
            </w:r>
          </w:p>
        </w:tc>
        <w:tc>
          <w:tcPr>
            <w:tcW w:w="578"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4</w:t>
            </w:r>
          </w:p>
        </w:tc>
        <w:tc>
          <w:tcPr>
            <w:tcW w:w="65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4</w:t>
            </w:r>
          </w:p>
        </w:tc>
        <w:tc>
          <w:tcPr>
            <w:tcW w:w="608" w:type="dxa"/>
            <w:gridSpan w:val="2"/>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3</w:t>
            </w:r>
          </w:p>
        </w:tc>
        <w:tc>
          <w:tcPr>
            <w:tcW w:w="647" w:type="dxa"/>
            <w:gridSpan w:val="2"/>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6</w:t>
            </w:r>
          </w:p>
        </w:tc>
      </w:tr>
      <w:tr w:rsidR="00A50E6A" w:rsidRPr="00A50E6A" w:rsidTr="00DA293E">
        <w:trPr>
          <w:cantSplit/>
          <w:trHeight w:val="350"/>
        </w:trPr>
        <w:tc>
          <w:tcPr>
            <w:tcW w:w="6947" w:type="dxa"/>
            <w:gridSpan w:val="4"/>
            <w:tcBorders>
              <w:left w:val="single" w:sz="4" w:space="0" w:color="auto"/>
              <w:bottom w:val="single" w:sz="4" w:space="0" w:color="auto"/>
              <w:right w:val="single" w:sz="4" w:space="0" w:color="auto"/>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p>
        </w:tc>
        <w:tc>
          <w:tcPr>
            <w:tcW w:w="850" w:type="dxa"/>
            <w:tcBorders>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p>
        </w:tc>
        <w:tc>
          <w:tcPr>
            <w:tcW w:w="2977" w:type="dxa"/>
            <w:gridSpan w:val="4"/>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b/>
                <w:color w:val="000000"/>
                <w:w w:val="90"/>
                <w:sz w:val="24"/>
                <w:szCs w:val="24"/>
                <w:lang w:eastAsia="ar-SA" w:bidi="en-US"/>
              </w:rPr>
            </w:pPr>
            <w:proofErr w:type="spellStart"/>
            <w:r w:rsidRPr="00A50E6A">
              <w:rPr>
                <w:rFonts w:ascii="Times New Roman" w:eastAsia="Arial Unicode MS" w:hAnsi="Times New Roman" w:cs="Times New Roman"/>
                <w:color w:val="000000"/>
                <w:lang w:val="en-US" w:bidi="en-US"/>
              </w:rPr>
              <w:t>зачетов</w:t>
            </w:r>
            <w:proofErr w:type="spellEnd"/>
          </w:p>
        </w:tc>
        <w:tc>
          <w:tcPr>
            <w:tcW w:w="57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61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1</w:t>
            </w:r>
          </w:p>
        </w:tc>
        <w:tc>
          <w:tcPr>
            <w:tcW w:w="698"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1</w:t>
            </w:r>
          </w:p>
        </w:tc>
        <w:tc>
          <w:tcPr>
            <w:tcW w:w="68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578"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1</w:t>
            </w:r>
          </w:p>
        </w:tc>
        <w:tc>
          <w:tcPr>
            <w:tcW w:w="65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608" w:type="dxa"/>
            <w:gridSpan w:val="2"/>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647" w:type="dxa"/>
            <w:gridSpan w:val="2"/>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r>
    </w:tbl>
    <w:p w:rsidR="00D82115" w:rsidRDefault="00D82115" w:rsidP="00D82115">
      <w:pPr>
        <w:spacing w:line="240" w:lineRule="auto"/>
        <w:rPr>
          <w:rFonts w:ascii="Times New Roman" w:hAnsi="Times New Roman" w:cs="Times New Roman"/>
          <w:szCs w:val="24"/>
        </w:rPr>
      </w:pPr>
    </w:p>
    <w:p w:rsidR="00D82115" w:rsidRPr="001504E5" w:rsidRDefault="00D82115" w:rsidP="00D82115">
      <w:pPr>
        <w:spacing w:line="240" w:lineRule="auto"/>
        <w:rPr>
          <w:rFonts w:ascii="Times New Roman" w:hAnsi="Times New Roman" w:cs="Times New Roman"/>
          <w:szCs w:val="24"/>
        </w:rPr>
      </w:pPr>
    </w:p>
    <w:p w:rsidR="00D82115" w:rsidRPr="00BF3777" w:rsidRDefault="00D82115" w:rsidP="00D82115">
      <w:pPr>
        <w:spacing w:line="240" w:lineRule="auto"/>
        <w:rPr>
          <w:rFonts w:ascii="Times New Roman" w:hAnsi="Times New Roman" w:cs="Times New Roman"/>
          <w:b/>
          <w:sz w:val="24"/>
          <w:szCs w:val="24"/>
        </w:rPr>
      </w:pPr>
      <w:r w:rsidRPr="00BF3777">
        <w:rPr>
          <w:rFonts w:ascii="Times New Roman" w:hAnsi="Times New Roman" w:cs="Times New Roman"/>
          <w:b/>
          <w:sz w:val="24"/>
          <w:szCs w:val="24"/>
        </w:rPr>
        <w:t>4. Перечень кабинетов, лабораторий, мастерских и др.  для подготовки по профессии начального профессионального образования</w:t>
      </w:r>
    </w:p>
    <w:tbl>
      <w:tblPr>
        <w:tblW w:w="9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8"/>
        <w:gridCol w:w="9180"/>
      </w:tblGrid>
      <w:tr w:rsidR="00D82115" w:rsidRPr="00BF3777" w:rsidTr="00EA43F9">
        <w:tc>
          <w:tcPr>
            <w:tcW w:w="758" w:type="dxa"/>
            <w:tcBorders>
              <w:top w:val="single" w:sz="4" w:space="0" w:color="auto"/>
              <w:left w:val="single" w:sz="4" w:space="0" w:color="auto"/>
              <w:bottom w:val="single" w:sz="4" w:space="0" w:color="auto"/>
              <w:right w:val="single" w:sz="4" w:space="0" w:color="auto"/>
            </w:tcBorders>
            <w:hideMark/>
          </w:tcPr>
          <w:p w:rsidR="00D82115" w:rsidRPr="00BF3777" w:rsidRDefault="00D82115" w:rsidP="00BF3777">
            <w:pPr>
              <w:spacing w:after="120" w:line="240" w:lineRule="auto"/>
              <w:rPr>
                <w:rFonts w:ascii="Times New Roman" w:hAnsi="Times New Roman" w:cs="Times New Roman"/>
                <w:b/>
                <w:sz w:val="24"/>
                <w:szCs w:val="24"/>
              </w:rPr>
            </w:pPr>
            <w:r w:rsidRPr="00BF3777">
              <w:rPr>
                <w:rFonts w:ascii="Times New Roman" w:hAnsi="Times New Roman" w:cs="Times New Roman"/>
                <w:b/>
                <w:sz w:val="24"/>
                <w:szCs w:val="24"/>
              </w:rPr>
              <w:t>№</w:t>
            </w:r>
          </w:p>
        </w:tc>
        <w:tc>
          <w:tcPr>
            <w:tcW w:w="9180" w:type="dxa"/>
            <w:tcBorders>
              <w:top w:val="single" w:sz="4" w:space="0" w:color="auto"/>
              <w:left w:val="single" w:sz="4" w:space="0" w:color="auto"/>
              <w:bottom w:val="single" w:sz="4" w:space="0" w:color="auto"/>
              <w:right w:val="single" w:sz="4" w:space="0" w:color="auto"/>
            </w:tcBorders>
            <w:hideMark/>
          </w:tcPr>
          <w:p w:rsidR="00D82115" w:rsidRPr="00BF3777" w:rsidRDefault="00D82115" w:rsidP="00BF3777">
            <w:pPr>
              <w:spacing w:after="120" w:line="240" w:lineRule="auto"/>
              <w:rPr>
                <w:rFonts w:ascii="Times New Roman" w:hAnsi="Times New Roman" w:cs="Times New Roman"/>
                <w:b/>
                <w:sz w:val="24"/>
                <w:szCs w:val="24"/>
              </w:rPr>
            </w:pPr>
            <w:r w:rsidRPr="00BF3777">
              <w:rPr>
                <w:rFonts w:ascii="Times New Roman" w:hAnsi="Times New Roman" w:cs="Times New Roman"/>
                <w:b/>
                <w:sz w:val="24"/>
                <w:szCs w:val="24"/>
              </w:rPr>
              <w:t>Наименование</w:t>
            </w:r>
          </w:p>
        </w:tc>
      </w:tr>
      <w:tr w:rsidR="00D82115" w:rsidRPr="00BF3777" w:rsidTr="00EA43F9">
        <w:tc>
          <w:tcPr>
            <w:tcW w:w="9938" w:type="dxa"/>
            <w:gridSpan w:val="2"/>
            <w:tcBorders>
              <w:top w:val="single" w:sz="4" w:space="0" w:color="auto"/>
              <w:left w:val="single" w:sz="4" w:space="0" w:color="auto"/>
              <w:bottom w:val="single" w:sz="4" w:space="0" w:color="auto"/>
              <w:right w:val="single" w:sz="4" w:space="0" w:color="auto"/>
            </w:tcBorders>
            <w:hideMark/>
          </w:tcPr>
          <w:p w:rsidR="00D82115" w:rsidRPr="00BF3777" w:rsidRDefault="00D82115"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Учебные кабинеты:</w:t>
            </w:r>
          </w:p>
        </w:tc>
      </w:tr>
      <w:tr w:rsidR="00D82115" w:rsidRPr="00BF3777" w:rsidTr="00EA43F9">
        <w:tc>
          <w:tcPr>
            <w:tcW w:w="758" w:type="dxa"/>
            <w:tcBorders>
              <w:top w:val="single" w:sz="4" w:space="0" w:color="auto"/>
              <w:left w:val="single" w:sz="4" w:space="0" w:color="auto"/>
              <w:bottom w:val="single" w:sz="4" w:space="0" w:color="auto"/>
              <w:right w:val="single" w:sz="4" w:space="0" w:color="auto"/>
            </w:tcBorders>
            <w:hideMark/>
          </w:tcPr>
          <w:p w:rsidR="00D82115" w:rsidRPr="00BF3777" w:rsidRDefault="00D82115"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1</w:t>
            </w:r>
          </w:p>
        </w:tc>
        <w:tc>
          <w:tcPr>
            <w:tcW w:w="9180" w:type="dxa"/>
            <w:tcBorders>
              <w:top w:val="single" w:sz="4" w:space="0" w:color="auto"/>
              <w:left w:val="single" w:sz="4" w:space="0" w:color="auto"/>
              <w:bottom w:val="single" w:sz="4" w:space="0" w:color="auto"/>
              <w:right w:val="single" w:sz="4" w:space="0" w:color="auto"/>
            </w:tcBorders>
            <w:hideMark/>
          </w:tcPr>
          <w:p w:rsidR="00D82115" w:rsidRPr="00BF3777" w:rsidRDefault="00D82115"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социально-экономических дисциплин</w:t>
            </w:r>
          </w:p>
        </w:tc>
      </w:tr>
      <w:tr w:rsidR="00D82115" w:rsidRPr="00BF3777" w:rsidTr="00EA43F9">
        <w:tc>
          <w:tcPr>
            <w:tcW w:w="758" w:type="dxa"/>
            <w:tcBorders>
              <w:top w:val="single" w:sz="4" w:space="0" w:color="auto"/>
              <w:left w:val="single" w:sz="4" w:space="0" w:color="auto"/>
              <w:bottom w:val="single" w:sz="4" w:space="0" w:color="auto"/>
              <w:right w:val="single" w:sz="4" w:space="0" w:color="auto"/>
            </w:tcBorders>
            <w:hideMark/>
          </w:tcPr>
          <w:p w:rsidR="00D82115" w:rsidRPr="00BF3777" w:rsidRDefault="00D82115"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2</w:t>
            </w:r>
          </w:p>
        </w:tc>
        <w:tc>
          <w:tcPr>
            <w:tcW w:w="9180" w:type="dxa"/>
            <w:tcBorders>
              <w:top w:val="single" w:sz="4" w:space="0" w:color="auto"/>
              <w:left w:val="single" w:sz="4" w:space="0" w:color="auto"/>
              <w:bottom w:val="single" w:sz="4" w:space="0" w:color="auto"/>
              <w:right w:val="single" w:sz="4" w:space="0" w:color="auto"/>
            </w:tcBorders>
            <w:hideMark/>
          </w:tcPr>
          <w:p w:rsidR="00D82115" w:rsidRPr="00BF3777" w:rsidRDefault="00D82115"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иностранного языка</w:t>
            </w:r>
          </w:p>
        </w:tc>
      </w:tr>
      <w:tr w:rsidR="00D82115" w:rsidRPr="00BF3777" w:rsidTr="00EA43F9">
        <w:tc>
          <w:tcPr>
            <w:tcW w:w="758" w:type="dxa"/>
            <w:tcBorders>
              <w:top w:val="single" w:sz="4" w:space="0" w:color="auto"/>
              <w:left w:val="single" w:sz="4" w:space="0" w:color="auto"/>
              <w:bottom w:val="single" w:sz="4" w:space="0" w:color="auto"/>
              <w:right w:val="single" w:sz="4" w:space="0" w:color="auto"/>
            </w:tcBorders>
            <w:hideMark/>
          </w:tcPr>
          <w:p w:rsidR="00D82115" w:rsidRPr="00BF3777" w:rsidRDefault="00D82115"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3</w:t>
            </w:r>
          </w:p>
        </w:tc>
        <w:tc>
          <w:tcPr>
            <w:tcW w:w="9180" w:type="dxa"/>
            <w:tcBorders>
              <w:top w:val="single" w:sz="4" w:space="0" w:color="auto"/>
              <w:left w:val="single" w:sz="4" w:space="0" w:color="auto"/>
              <w:bottom w:val="single" w:sz="4" w:space="0" w:color="auto"/>
              <w:right w:val="single" w:sz="4" w:space="0" w:color="auto"/>
            </w:tcBorders>
            <w:hideMark/>
          </w:tcPr>
          <w:p w:rsidR="00D82115" w:rsidRPr="00BF3777" w:rsidRDefault="00AB5E34"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информационных технологий в профессиональной деятельности</w:t>
            </w:r>
          </w:p>
        </w:tc>
      </w:tr>
      <w:tr w:rsidR="00D82115" w:rsidRPr="00BF3777" w:rsidTr="00EA43F9">
        <w:tc>
          <w:tcPr>
            <w:tcW w:w="758" w:type="dxa"/>
            <w:tcBorders>
              <w:top w:val="single" w:sz="4" w:space="0" w:color="auto"/>
              <w:left w:val="single" w:sz="4" w:space="0" w:color="auto"/>
              <w:bottom w:val="single" w:sz="4" w:space="0" w:color="auto"/>
              <w:right w:val="single" w:sz="4" w:space="0" w:color="auto"/>
            </w:tcBorders>
            <w:hideMark/>
          </w:tcPr>
          <w:p w:rsidR="00D82115" w:rsidRPr="00BF3777" w:rsidRDefault="00D82115"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4</w:t>
            </w:r>
          </w:p>
        </w:tc>
        <w:tc>
          <w:tcPr>
            <w:tcW w:w="9180" w:type="dxa"/>
            <w:tcBorders>
              <w:top w:val="single" w:sz="4" w:space="0" w:color="auto"/>
              <w:left w:val="single" w:sz="4" w:space="0" w:color="auto"/>
              <w:bottom w:val="single" w:sz="4" w:space="0" w:color="auto"/>
              <w:right w:val="single" w:sz="4" w:space="0" w:color="auto"/>
            </w:tcBorders>
            <w:hideMark/>
          </w:tcPr>
          <w:p w:rsidR="00D82115" w:rsidRPr="00BF3777" w:rsidRDefault="00AB5E34"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инженерной графики</w:t>
            </w:r>
          </w:p>
        </w:tc>
      </w:tr>
      <w:tr w:rsidR="00D82115" w:rsidRPr="00BF3777" w:rsidTr="00EA43F9">
        <w:tc>
          <w:tcPr>
            <w:tcW w:w="758" w:type="dxa"/>
            <w:tcBorders>
              <w:top w:val="single" w:sz="4" w:space="0" w:color="auto"/>
              <w:left w:val="single" w:sz="4" w:space="0" w:color="auto"/>
              <w:bottom w:val="single" w:sz="4" w:space="0" w:color="auto"/>
              <w:right w:val="single" w:sz="4" w:space="0" w:color="auto"/>
            </w:tcBorders>
            <w:hideMark/>
          </w:tcPr>
          <w:p w:rsidR="00D82115" w:rsidRPr="00BF3777" w:rsidRDefault="00D82115"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5</w:t>
            </w:r>
          </w:p>
        </w:tc>
        <w:tc>
          <w:tcPr>
            <w:tcW w:w="9180" w:type="dxa"/>
            <w:tcBorders>
              <w:top w:val="single" w:sz="4" w:space="0" w:color="auto"/>
              <w:left w:val="single" w:sz="4" w:space="0" w:color="auto"/>
              <w:bottom w:val="single" w:sz="4" w:space="0" w:color="auto"/>
              <w:right w:val="single" w:sz="4" w:space="0" w:color="auto"/>
            </w:tcBorders>
            <w:hideMark/>
          </w:tcPr>
          <w:p w:rsidR="00D82115" w:rsidRPr="00BF3777" w:rsidRDefault="00AB5E34"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материаловедения</w:t>
            </w:r>
          </w:p>
        </w:tc>
      </w:tr>
      <w:tr w:rsidR="00AB5E34" w:rsidRPr="00BF3777" w:rsidTr="00AB5E34">
        <w:trPr>
          <w:trHeight w:val="478"/>
        </w:trPr>
        <w:tc>
          <w:tcPr>
            <w:tcW w:w="758" w:type="dxa"/>
            <w:tcBorders>
              <w:top w:val="single" w:sz="4" w:space="0" w:color="auto"/>
              <w:left w:val="single" w:sz="4" w:space="0" w:color="auto"/>
              <w:bottom w:val="single" w:sz="4" w:space="0" w:color="auto"/>
              <w:right w:val="single" w:sz="4" w:space="0" w:color="auto"/>
            </w:tcBorders>
            <w:hideMark/>
          </w:tcPr>
          <w:p w:rsidR="00AB5E34" w:rsidRPr="00BF3777" w:rsidRDefault="00AB5E34"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6</w:t>
            </w:r>
          </w:p>
        </w:tc>
        <w:tc>
          <w:tcPr>
            <w:tcW w:w="9180" w:type="dxa"/>
            <w:tcBorders>
              <w:top w:val="single" w:sz="4" w:space="0" w:color="auto"/>
              <w:left w:val="single" w:sz="4" w:space="0" w:color="auto"/>
              <w:bottom w:val="single" w:sz="4" w:space="0" w:color="auto"/>
              <w:right w:val="single" w:sz="4" w:space="0" w:color="auto"/>
            </w:tcBorders>
            <w:hideMark/>
          </w:tcPr>
          <w:p w:rsidR="00AB5E34" w:rsidRPr="00BF3777" w:rsidRDefault="00AB5E34"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управления транспортным средством и безопасности движения</w:t>
            </w:r>
          </w:p>
        </w:tc>
      </w:tr>
      <w:tr w:rsidR="00D82115" w:rsidRPr="00BF3777" w:rsidTr="00AB5E34">
        <w:trPr>
          <w:trHeight w:val="395"/>
        </w:trPr>
        <w:tc>
          <w:tcPr>
            <w:tcW w:w="758" w:type="dxa"/>
            <w:tcBorders>
              <w:top w:val="single" w:sz="4" w:space="0" w:color="auto"/>
              <w:left w:val="single" w:sz="4" w:space="0" w:color="auto"/>
              <w:bottom w:val="single" w:sz="4" w:space="0" w:color="auto"/>
              <w:right w:val="single" w:sz="4" w:space="0" w:color="auto"/>
            </w:tcBorders>
            <w:hideMark/>
          </w:tcPr>
          <w:p w:rsidR="00D82115" w:rsidRPr="00BF3777" w:rsidRDefault="00AB5E34"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7</w:t>
            </w:r>
          </w:p>
        </w:tc>
        <w:tc>
          <w:tcPr>
            <w:tcW w:w="9180" w:type="dxa"/>
            <w:tcBorders>
              <w:top w:val="single" w:sz="4" w:space="0" w:color="auto"/>
              <w:left w:val="single" w:sz="4" w:space="0" w:color="auto"/>
              <w:bottom w:val="single" w:sz="4" w:space="0" w:color="auto"/>
              <w:right w:val="single" w:sz="4" w:space="0" w:color="auto"/>
            </w:tcBorders>
            <w:hideMark/>
          </w:tcPr>
          <w:p w:rsidR="00D82115" w:rsidRPr="00BF3777" w:rsidRDefault="00AB5E34"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агрономии</w:t>
            </w:r>
          </w:p>
        </w:tc>
      </w:tr>
      <w:tr w:rsidR="00D82115" w:rsidRPr="00BF3777" w:rsidTr="00EA43F9">
        <w:tc>
          <w:tcPr>
            <w:tcW w:w="758" w:type="dxa"/>
            <w:tcBorders>
              <w:top w:val="single" w:sz="4" w:space="0" w:color="auto"/>
              <w:left w:val="single" w:sz="4" w:space="0" w:color="auto"/>
              <w:bottom w:val="single" w:sz="4" w:space="0" w:color="auto"/>
              <w:right w:val="single" w:sz="4" w:space="0" w:color="auto"/>
            </w:tcBorders>
            <w:hideMark/>
          </w:tcPr>
          <w:p w:rsidR="00D82115" w:rsidRPr="00BF3777" w:rsidRDefault="00AB5E34"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8</w:t>
            </w:r>
          </w:p>
        </w:tc>
        <w:tc>
          <w:tcPr>
            <w:tcW w:w="9180" w:type="dxa"/>
            <w:tcBorders>
              <w:top w:val="single" w:sz="4" w:space="0" w:color="auto"/>
              <w:left w:val="single" w:sz="4" w:space="0" w:color="auto"/>
              <w:bottom w:val="single" w:sz="4" w:space="0" w:color="auto"/>
              <w:right w:val="single" w:sz="4" w:space="0" w:color="auto"/>
            </w:tcBorders>
            <w:hideMark/>
          </w:tcPr>
          <w:p w:rsidR="00D82115" w:rsidRPr="00BF3777" w:rsidRDefault="00AB5E34"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зоотехнии</w:t>
            </w:r>
          </w:p>
        </w:tc>
      </w:tr>
      <w:tr w:rsidR="00D82115" w:rsidRPr="00BF3777" w:rsidTr="00AB5E34">
        <w:trPr>
          <w:trHeight w:val="237"/>
        </w:trPr>
        <w:tc>
          <w:tcPr>
            <w:tcW w:w="758" w:type="dxa"/>
            <w:tcBorders>
              <w:top w:val="single" w:sz="4" w:space="0" w:color="auto"/>
              <w:left w:val="single" w:sz="4" w:space="0" w:color="auto"/>
              <w:bottom w:val="single" w:sz="4" w:space="0" w:color="auto"/>
              <w:right w:val="single" w:sz="4" w:space="0" w:color="auto"/>
            </w:tcBorders>
            <w:hideMark/>
          </w:tcPr>
          <w:p w:rsidR="00D82115" w:rsidRPr="00BF3777" w:rsidRDefault="00AD376E"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9</w:t>
            </w:r>
          </w:p>
        </w:tc>
        <w:tc>
          <w:tcPr>
            <w:tcW w:w="9180" w:type="dxa"/>
            <w:tcBorders>
              <w:top w:val="single" w:sz="4" w:space="0" w:color="auto"/>
              <w:left w:val="single" w:sz="4" w:space="0" w:color="auto"/>
              <w:bottom w:val="single" w:sz="4" w:space="0" w:color="auto"/>
              <w:right w:val="single" w:sz="4" w:space="0" w:color="auto"/>
            </w:tcBorders>
            <w:hideMark/>
          </w:tcPr>
          <w:p w:rsidR="00D82115" w:rsidRPr="00BF3777" w:rsidRDefault="00AD376E"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экологических основ природопользования</w:t>
            </w:r>
          </w:p>
        </w:tc>
      </w:tr>
      <w:tr w:rsidR="00AD376E" w:rsidRPr="00BF3777" w:rsidTr="00AB5E34">
        <w:trPr>
          <w:trHeight w:val="237"/>
        </w:trPr>
        <w:tc>
          <w:tcPr>
            <w:tcW w:w="758" w:type="dxa"/>
            <w:tcBorders>
              <w:top w:val="single" w:sz="4" w:space="0" w:color="auto"/>
              <w:left w:val="single" w:sz="4" w:space="0" w:color="auto"/>
              <w:bottom w:val="single" w:sz="4" w:space="0" w:color="auto"/>
              <w:right w:val="single" w:sz="4" w:space="0" w:color="auto"/>
            </w:tcBorders>
            <w:hideMark/>
          </w:tcPr>
          <w:p w:rsidR="00AD376E" w:rsidRPr="00BF3777" w:rsidRDefault="00AD376E"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10</w:t>
            </w:r>
          </w:p>
        </w:tc>
        <w:tc>
          <w:tcPr>
            <w:tcW w:w="9180" w:type="dxa"/>
            <w:tcBorders>
              <w:top w:val="single" w:sz="4" w:space="0" w:color="auto"/>
              <w:left w:val="single" w:sz="4" w:space="0" w:color="auto"/>
              <w:bottom w:val="single" w:sz="4" w:space="0" w:color="auto"/>
              <w:right w:val="single" w:sz="4" w:space="0" w:color="auto"/>
            </w:tcBorders>
            <w:hideMark/>
          </w:tcPr>
          <w:p w:rsidR="00AD376E" w:rsidRPr="00BF3777" w:rsidRDefault="00AD376E"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безопасности жизнедеятельности и охраны труда</w:t>
            </w:r>
          </w:p>
        </w:tc>
      </w:tr>
      <w:tr w:rsidR="00D82115" w:rsidRPr="00BF3777" w:rsidTr="00EA43F9">
        <w:tc>
          <w:tcPr>
            <w:tcW w:w="9938" w:type="dxa"/>
            <w:gridSpan w:val="2"/>
            <w:tcBorders>
              <w:top w:val="single" w:sz="4" w:space="0" w:color="auto"/>
              <w:left w:val="single" w:sz="4" w:space="0" w:color="auto"/>
              <w:bottom w:val="single" w:sz="4" w:space="0" w:color="auto"/>
              <w:right w:val="single" w:sz="4" w:space="0" w:color="auto"/>
            </w:tcBorders>
            <w:hideMark/>
          </w:tcPr>
          <w:p w:rsidR="00D82115" w:rsidRPr="00BF3777" w:rsidRDefault="00D82115"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Лаборатории:</w:t>
            </w:r>
          </w:p>
        </w:tc>
      </w:tr>
      <w:tr w:rsidR="00D82115" w:rsidRPr="00BF3777" w:rsidTr="00EA43F9">
        <w:tc>
          <w:tcPr>
            <w:tcW w:w="758" w:type="dxa"/>
            <w:tcBorders>
              <w:top w:val="single" w:sz="4" w:space="0" w:color="auto"/>
              <w:left w:val="single" w:sz="4" w:space="0" w:color="auto"/>
              <w:bottom w:val="single" w:sz="4" w:space="0" w:color="auto"/>
              <w:right w:val="single" w:sz="4" w:space="0" w:color="auto"/>
            </w:tcBorders>
            <w:hideMark/>
          </w:tcPr>
          <w:p w:rsidR="00D82115" w:rsidRPr="00BF3777" w:rsidRDefault="00D82115"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1</w:t>
            </w:r>
          </w:p>
        </w:tc>
        <w:tc>
          <w:tcPr>
            <w:tcW w:w="9180" w:type="dxa"/>
            <w:tcBorders>
              <w:top w:val="single" w:sz="4" w:space="0" w:color="auto"/>
              <w:left w:val="single" w:sz="4" w:space="0" w:color="auto"/>
              <w:bottom w:val="single" w:sz="4" w:space="0" w:color="auto"/>
              <w:right w:val="single" w:sz="4" w:space="0" w:color="auto"/>
            </w:tcBorders>
            <w:hideMark/>
          </w:tcPr>
          <w:p w:rsidR="00D82115" w:rsidRPr="00BF3777" w:rsidRDefault="00AD376E"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электротехники и электроники</w:t>
            </w:r>
          </w:p>
        </w:tc>
      </w:tr>
      <w:tr w:rsidR="00D82115" w:rsidRPr="00BF3777" w:rsidTr="00EA43F9">
        <w:tc>
          <w:tcPr>
            <w:tcW w:w="758" w:type="dxa"/>
            <w:tcBorders>
              <w:top w:val="single" w:sz="4" w:space="0" w:color="auto"/>
              <w:left w:val="single" w:sz="4" w:space="0" w:color="auto"/>
              <w:bottom w:val="single" w:sz="4" w:space="0" w:color="auto"/>
              <w:right w:val="single" w:sz="4" w:space="0" w:color="auto"/>
            </w:tcBorders>
            <w:hideMark/>
          </w:tcPr>
          <w:p w:rsidR="00D82115" w:rsidRPr="00BF3777" w:rsidRDefault="00D82115"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2</w:t>
            </w:r>
          </w:p>
        </w:tc>
        <w:tc>
          <w:tcPr>
            <w:tcW w:w="9180" w:type="dxa"/>
            <w:tcBorders>
              <w:top w:val="single" w:sz="4" w:space="0" w:color="auto"/>
              <w:left w:val="single" w:sz="4" w:space="0" w:color="auto"/>
              <w:bottom w:val="single" w:sz="4" w:space="0" w:color="auto"/>
              <w:right w:val="single" w:sz="4" w:space="0" w:color="auto"/>
            </w:tcBorders>
            <w:hideMark/>
          </w:tcPr>
          <w:p w:rsidR="00D82115" w:rsidRPr="00BF3777" w:rsidRDefault="00AD376E"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метрологии, стандартизации и подтверждения качества</w:t>
            </w:r>
          </w:p>
        </w:tc>
      </w:tr>
      <w:tr w:rsidR="00D82115" w:rsidRPr="00BF3777" w:rsidTr="00EA43F9">
        <w:tc>
          <w:tcPr>
            <w:tcW w:w="758" w:type="dxa"/>
            <w:tcBorders>
              <w:top w:val="single" w:sz="4" w:space="0" w:color="auto"/>
              <w:left w:val="single" w:sz="4" w:space="0" w:color="auto"/>
              <w:bottom w:val="single" w:sz="4" w:space="0" w:color="auto"/>
              <w:right w:val="single" w:sz="4" w:space="0" w:color="auto"/>
            </w:tcBorders>
            <w:hideMark/>
          </w:tcPr>
          <w:p w:rsidR="00D82115" w:rsidRPr="00BF3777" w:rsidRDefault="00D82115"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3</w:t>
            </w:r>
          </w:p>
        </w:tc>
        <w:tc>
          <w:tcPr>
            <w:tcW w:w="9180" w:type="dxa"/>
            <w:tcBorders>
              <w:top w:val="single" w:sz="4" w:space="0" w:color="auto"/>
              <w:left w:val="single" w:sz="4" w:space="0" w:color="auto"/>
              <w:bottom w:val="single" w:sz="4" w:space="0" w:color="auto"/>
              <w:right w:val="single" w:sz="4" w:space="0" w:color="auto"/>
            </w:tcBorders>
            <w:hideMark/>
          </w:tcPr>
          <w:p w:rsidR="00D82115" w:rsidRPr="00BF3777" w:rsidRDefault="00AD376E"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гидравлики и теплотехники</w:t>
            </w:r>
          </w:p>
        </w:tc>
      </w:tr>
      <w:tr w:rsidR="00D82115" w:rsidRPr="00BF3777" w:rsidTr="00EA43F9">
        <w:tc>
          <w:tcPr>
            <w:tcW w:w="758" w:type="dxa"/>
            <w:tcBorders>
              <w:top w:val="single" w:sz="4" w:space="0" w:color="auto"/>
              <w:left w:val="single" w:sz="4" w:space="0" w:color="auto"/>
              <w:bottom w:val="single" w:sz="4" w:space="0" w:color="auto"/>
              <w:right w:val="single" w:sz="4" w:space="0" w:color="auto"/>
            </w:tcBorders>
            <w:hideMark/>
          </w:tcPr>
          <w:p w:rsidR="00D82115" w:rsidRPr="00BF3777" w:rsidRDefault="00D82115"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4</w:t>
            </w:r>
          </w:p>
        </w:tc>
        <w:tc>
          <w:tcPr>
            <w:tcW w:w="9180" w:type="dxa"/>
            <w:tcBorders>
              <w:top w:val="single" w:sz="4" w:space="0" w:color="auto"/>
              <w:left w:val="single" w:sz="4" w:space="0" w:color="auto"/>
              <w:bottom w:val="single" w:sz="4" w:space="0" w:color="auto"/>
              <w:right w:val="single" w:sz="4" w:space="0" w:color="auto"/>
            </w:tcBorders>
            <w:hideMark/>
          </w:tcPr>
          <w:p w:rsidR="00D82115" w:rsidRPr="00BF3777" w:rsidRDefault="00AD376E"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топлива и смазочных материалов</w:t>
            </w:r>
          </w:p>
        </w:tc>
      </w:tr>
      <w:tr w:rsidR="00D82115" w:rsidRPr="00BF3777" w:rsidTr="00AD376E">
        <w:trPr>
          <w:trHeight w:val="561"/>
        </w:trPr>
        <w:tc>
          <w:tcPr>
            <w:tcW w:w="758" w:type="dxa"/>
            <w:tcBorders>
              <w:top w:val="single" w:sz="4" w:space="0" w:color="auto"/>
              <w:left w:val="single" w:sz="4" w:space="0" w:color="auto"/>
              <w:bottom w:val="single" w:sz="4" w:space="0" w:color="auto"/>
              <w:right w:val="single" w:sz="4" w:space="0" w:color="auto"/>
            </w:tcBorders>
            <w:hideMark/>
          </w:tcPr>
          <w:p w:rsidR="00D82115" w:rsidRPr="00BF3777" w:rsidRDefault="00D82115"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5</w:t>
            </w:r>
          </w:p>
        </w:tc>
        <w:tc>
          <w:tcPr>
            <w:tcW w:w="9180" w:type="dxa"/>
            <w:tcBorders>
              <w:top w:val="single" w:sz="4" w:space="0" w:color="auto"/>
              <w:left w:val="single" w:sz="4" w:space="0" w:color="auto"/>
              <w:bottom w:val="single" w:sz="4" w:space="0" w:color="auto"/>
              <w:right w:val="single" w:sz="4" w:space="0" w:color="auto"/>
            </w:tcBorders>
            <w:hideMark/>
          </w:tcPr>
          <w:p w:rsidR="00D82115" w:rsidRPr="00BF3777" w:rsidRDefault="00AD376E"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тракторов, самоходных сельскохозяйственных  и мелиоративных машин, автомобилей</w:t>
            </w:r>
          </w:p>
          <w:p w:rsidR="00AD376E" w:rsidRPr="00BF3777" w:rsidRDefault="00AD376E" w:rsidP="00BF3777">
            <w:pPr>
              <w:spacing w:after="120" w:line="240" w:lineRule="auto"/>
              <w:rPr>
                <w:rFonts w:ascii="Times New Roman" w:hAnsi="Times New Roman" w:cs="Times New Roman"/>
                <w:sz w:val="24"/>
                <w:szCs w:val="24"/>
              </w:rPr>
            </w:pPr>
          </w:p>
        </w:tc>
      </w:tr>
      <w:tr w:rsidR="00AD376E" w:rsidRPr="00BF3777" w:rsidTr="000C6104">
        <w:trPr>
          <w:trHeight w:val="414"/>
        </w:trPr>
        <w:tc>
          <w:tcPr>
            <w:tcW w:w="758" w:type="dxa"/>
            <w:tcBorders>
              <w:top w:val="single" w:sz="4" w:space="0" w:color="auto"/>
              <w:left w:val="single" w:sz="4" w:space="0" w:color="auto"/>
              <w:bottom w:val="single" w:sz="4" w:space="0" w:color="auto"/>
              <w:right w:val="single" w:sz="4" w:space="0" w:color="auto"/>
            </w:tcBorders>
            <w:hideMark/>
          </w:tcPr>
          <w:p w:rsidR="00AD376E" w:rsidRPr="00BF3777" w:rsidRDefault="000C6104"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6</w:t>
            </w:r>
          </w:p>
        </w:tc>
        <w:tc>
          <w:tcPr>
            <w:tcW w:w="9180" w:type="dxa"/>
            <w:tcBorders>
              <w:top w:val="single" w:sz="4" w:space="0" w:color="auto"/>
              <w:left w:val="single" w:sz="4" w:space="0" w:color="auto"/>
              <w:bottom w:val="single" w:sz="4" w:space="0" w:color="auto"/>
              <w:right w:val="single" w:sz="4" w:space="0" w:color="auto"/>
            </w:tcBorders>
            <w:hideMark/>
          </w:tcPr>
          <w:p w:rsidR="00AD376E" w:rsidRPr="00BF3777" w:rsidRDefault="000C6104"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эксплуатации машинно-тракторного парка</w:t>
            </w:r>
          </w:p>
        </w:tc>
      </w:tr>
      <w:tr w:rsidR="000C6104" w:rsidRPr="00BF3777" w:rsidTr="000C6104">
        <w:trPr>
          <w:trHeight w:val="249"/>
        </w:trPr>
        <w:tc>
          <w:tcPr>
            <w:tcW w:w="758" w:type="dxa"/>
            <w:tcBorders>
              <w:top w:val="single" w:sz="4" w:space="0" w:color="auto"/>
              <w:left w:val="single" w:sz="4" w:space="0" w:color="auto"/>
              <w:bottom w:val="single" w:sz="4" w:space="0" w:color="auto"/>
              <w:right w:val="single" w:sz="4" w:space="0" w:color="auto"/>
            </w:tcBorders>
            <w:hideMark/>
          </w:tcPr>
          <w:p w:rsidR="000C6104" w:rsidRPr="00BF3777" w:rsidRDefault="000C6104"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lastRenderedPageBreak/>
              <w:t>7</w:t>
            </w:r>
          </w:p>
        </w:tc>
        <w:tc>
          <w:tcPr>
            <w:tcW w:w="9180" w:type="dxa"/>
            <w:tcBorders>
              <w:top w:val="single" w:sz="4" w:space="0" w:color="auto"/>
              <w:left w:val="single" w:sz="4" w:space="0" w:color="auto"/>
              <w:bottom w:val="single" w:sz="4" w:space="0" w:color="auto"/>
              <w:right w:val="single" w:sz="4" w:space="0" w:color="auto"/>
            </w:tcBorders>
            <w:hideMark/>
          </w:tcPr>
          <w:p w:rsidR="000C6104" w:rsidRPr="00BF3777" w:rsidRDefault="000C6104"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технического обслуживания и ремонта машин</w:t>
            </w:r>
          </w:p>
        </w:tc>
      </w:tr>
      <w:tr w:rsidR="000C6104" w:rsidRPr="00BF3777" w:rsidTr="000C6104">
        <w:trPr>
          <w:trHeight w:val="249"/>
        </w:trPr>
        <w:tc>
          <w:tcPr>
            <w:tcW w:w="758" w:type="dxa"/>
            <w:tcBorders>
              <w:top w:val="single" w:sz="4" w:space="0" w:color="auto"/>
              <w:left w:val="single" w:sz="4" w:space="0" w:color="auto"/>
              <w:bottom w:val="single" w:sz="4" w:space="0" w:color="auto"/>
              <w:right w:val="single" w:sz="4" w:space="0" w:color="auto"/>
            </w:tcBorders>
            <w:hideMark/>
          </w:tcPr>
          <w:p w:rsidR="000C6104" w:rsidRPr="00BF3777" w:rsidRDefault="000C6104"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8</w:t>
            </w:r>
          </w:p>
        </w:tc>
        <w:tc>
          <w:tcPr>
            <w:tcW w:w="9180" w:type="dxa"/>
            <w:tcBorders>
              <w:top w:val="single" w:sz="4" w:space="0" w:color="auto"/>
              <w:left w:val="single" w:sz="4" w:space="0" w:color="auto"/>
              <w:bottom w:val="single" w:sz="4" w:space="0" w:color="auto"/>
              <w:right w:val="single" w:sz="4" w:space="0" w:color="auto"/>
            </w:tcBorders>
            <w:hideMark/>
          </w:tcPr>
          <w:p w:rsidR="000C6104" w:rsidRPr="00BF3777" w:rsidRDefault="000C6104"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технологии производства продукции растениеводства</w:t>
            </w:r>
          </w:p>
        </w:tc>
      </w:tr>
      <w:tr w:rsidR="000C6104" w:rsidRPr="00BF3777" w:rsidTr="000C6104">
        <w:trPr>
          <w:trHeight w:val="249"/>
        </w:trPr>
        <w:tc>
          <w:tcPr>
            <w:tcW w:w="758" w:type="dxa"/>
            <w:tcBorders>
              <w:top w:val="single" w:sz="4" w:space="0" w:color="auto"/>
              <w:left w:val="single" w:sz="4" w:space="0" w:color="auto"/>
              <w:bottom w:val="single" w:sz="4" w:space="0" w:color="auto"/>
              <w:right w:val="single" w:sz="4" w:space="0" w:color="auto"/>
            </w:tcBorders>
            <w:hideMark/>
          </w:tcPr>
          <w:p w:rsidR="000C6104" w:rsidRPr="00BF3777" w:rsidRDefault="000C6104"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9</w:t>
            </w:r>
          </w:p>
        </w:tc>
        <w:tc>
          <w:tcPr>
            <w:tcW w:w="9180" w:type="dxa"/>
            <w:tcBorders>
              <w:top w:val="single" w:sz="4" w:space="0" w:color="auto"/>
              <w:left w:val="single" w:sz="4" w:space="0" w:color="auto"/>
              <w:bottom w:val="single" w:sz="4" w:space="0" w:color="auto"/>
              <w:right w:val="single" w:sz="4" w:space="0" w:color="auto"/>
            </w:tcBorders>
            <w:hideMark/>
          </w:tcPr>
          <w:p w:rsidR="000C6104" w:rsidRPr="00BF3777" w:rsidRDefault="000C6104"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технологии производства продукции животноводства</w:t>
            </w:r>
          </w:p>
        </w:tc>
      </w:tr>
      <w:tr w:rsidR="00D82115" w:rsidRPr="00BF3777" w:rsidTr="00EA43F9">
        <w:tc>
          <w:tcPr>
            <w:tcW w:w="9938" w:type="dxa"/>
            <w:gridSpan w:val="2"/>
            <w:tcBorders>
              <w:top w:val="single" w:sz="4" w:space="0" w:color="auto"/>
              <w:left w:val="single" w:sz="4" w:space="0" w:color="auto"/>
              <w:bottom w:val="single" w:sz="4" w:space="0" w:color="auto"/>
              <w:right w:val="single" w:sz="4" w:space="0" w:color="auto"/>
            </w:tcBorders>
            <w:hideMark/>
          </w:tcPr>
          <w:p w:rsidR="00D82115" w:rsidRPr="00BF3777" w:rsidRDefault="00D82115"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Мастерские:</w:t>
            </w:r>
          </w:p>
        </w:tc>
      </w:tr>
      <w:tr w:rsidR="00D82115" w:rsidRPr="00BF3777" w:rsidTr="00EA43F9">
        <w:tc>
          <w:tcPr>
            <w:tcW w:w="758" w:type="dxa"/>
            <w:tcBorders>
              <w:top w:val="single" w:sz="4" w:space="0" w:color="auto"/>
              <w:left w:val="single" w:sz="4" w:space="0" w:color="auto"/>
              <w:bottom w:val="single" w:sz="4" w:space="0" w:color="auto"/>
              <w:right w:val="single" w:sz="4" w:space="0" w:color="auto"/>
            </w:tcBorders>
            <w:hideMark/>
          </w:tcPr>
          <w:p w:rsidR="00D82115" w:rsidRPr="00BF3777" w:rsidRDefault="00D82115"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1</w:t>
            </w:r>
          </w:p>
        </w:tc>
        <w:tc>
          <w:tcPr>
            <w:tcW w:w="9180" w:type="dxa"/>
            <w:tcBorders>
              <w:top w:val="single" w:sz="4" w:space="0" w:color="auto"/>
              <w:left w:val="single" w:sz="4" w:space="0" w:color="auto"/>
              <w:bottom w:val="single" w:sz="4" w:space="0" w:color="auto"/>
              <w:right w:val="single" w:sz="4" w:space="0" w:color="auto"/>
            </w:tcBorders>
            <w:hideMark/>
          </w:tcPr>
          <w:p w:rsidR="00D82115" w:rsidRPr="00BF3777" w:rsidRDefault="000C6104"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с</w:t>
            </w:r>
            <w:r w:rsidR="00D82115" w:rsidRPr="00BF3777">
              <w:rPr>
                <w:rFonts w:ascii="Times New Roman" w:hAnsi="Times New Roman" w:cs="Times New Roman"/>
                <w:sz w:val="24"/>
                <w:szCs w:val="24"/>
              </w:rPr>
              <w:t>лесарная мастерская</w:t>
            </w:r>
          </w:p>
        </w:tc>
      </w:tr>
      <w:tr w:rsidR="00D82115" w:rsidRPr="00BF3777" w:rsidTr="00EA43F9">
        <w:tc>
          <w:tcPr>
            <w:tcW w:w="758" w:type="dxa"/>
            <w:tcBorders>
              <w:top w:val="single" w:sz="4" w:space="0" w:color="auto"/>
              <w:left w:val="single" w:sz="4" w:space="0" w:color="auto"/>
              <w:bottom w:val="single" w:sz="4" w:space="0" w:color="auto"/>
              <w:right w:val="single" w:sz="4" w:space="0" w:color="auto"/>
            </w:tcBorders>
            <w:hideMark/>
          </w:tcPr>
          <w:p w:rsidR="00D82115" w:rsidRPr="00BF3777" w:rsidRDefault="00D82115"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2</w:t>
            </w:r>
          </w:p>
        </w:tc>
        <w:tc>
          <w:tcPr>
            <w:tcW w:w="9180" w:type="dxa"/>
            <w:tcBorders>
              <w:top w:val="single" w:sz="4" w:space="0" w:color="auto"/>
              <w:left w:val="single" w:sz="4" w:space="0" w:color="auto"/>
              <w:bottom w:val="single" w:sz="4" w:space="0" w:color="auto"/>
              <w:right w:val="single" w:sz="4" w:space="0" w:color="auto"/>
            </w:tcBorders>
            <w:hideMark/>
          </w:tcPr>
          <w:p w:rsidR="00D82115" w:rsidRPr="00BF3777" w:rsidRDefault="000C6104"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пункт технического обслуживания</w:t>
            </w:r>
          </w:p>
        </w:tc>
      </w:tr>
      <w:tr w:rsidR="00D82115" w:rsidRPr="00BF3777" w:rsidTr="00EA43F9">
        <w:tc>
          <w:tcPr>
            <w:tcW w:w="9938" w:type="dxa"/>
            <w:gridSpan w:val="2"/>
            <w:tcBorders>
              <w:top w:val="single" w:sz="4" w:space="0" w:color="auto"/>
              <w:left w:val="single" w:sz="4" w:space="0" w:color="auto"/>
              <w:bottom w:val="single" w:sz="4" w:space="0" w:color="auto"/>
              <w:right w:val="single" w:sz="4" w:space="0" w:color="auto"/>
            </w:tcBorders>
            <w:hideMark/>
          </w:tcPr>
          <w:p w:rsidR="00D82115" w:rsidRPr="00BF3777" w:rsidRDefault="00D82115"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Тренажеры, тренажерные комплексы:</w:t>
            </w:r>
          </w:p>
        </w:tc>
      </w:tr>
      <w:tr w:rsidR="00D82115" w:rsidRPr="00BF3777" w:rsidTr="00EA43F9">
        <w:tc>
          <w:tcPr>
            <w:tcW w:w="758" w:type="dxa"/>
            <w:tcBorders>
              <w:top w:val="single" w:sz="4" w:space="0" w:color="auto"/>
              <w:left w:val="single" w:sz="4" w:space="0" w:color="auto"/>
              <w:bottom w:val="single" w:sz="4" w:space="0" w:color="auto"/>
              <w:right w:val="single" w:sz="4" w:space="0" w:color="auto"/>
            </w:tcBorders>
            <w:hideMark/>
          </w:tcPr>
          <w:p w:rsidR="00D82115" w:rsidRPr="00BF3777" w:rsidRDefault="00D82115"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1</w:t>
            </w:r>
          </w:p>
        </w:tc>
        <w:tc>
          <w:tcPr>
            <w:tcW w:w="9180" w:type="dxa"/>
            <w:tcBorders>
              <w:top w:val="single" w:sz="4" w:space="0" w:color="auto"/>
              <w:left w:val="single" w:sz="4" w:space="0" w:color="auto"/>
              <w:bottom w:val="single" w:sz="4" w:space="0" w:color="auto"/>
              <w:right w:val="single" w:sz="4" w:space="0" w:color="auto"/>
            </w:tcBorders>
            <w:hideMark/>
          </w:tcPr>
          <w:p w:rsidR="00D82115" w:rsidRPr="00BF3777" w:rsidRDefault="00D82115"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 xml:space="preserve">Тренажер </w:t>
            </w:r>
            <w:r w:rsidR="004874B1" w:rsidRPr="00BF3777">
              <w:rPr>
                <w:rFonts w:ascii="Times New Roman" w:hAnsi="Times New Roman" w:cs="Times New Roman"/>
                <w:sz w:val="24"/>
                <w:szCs w:val="24"/>
              </w:rPr>
              <w:t>для выработки навыков и совершенствования техники управления транспортным средством</w:t>
            </w:r>
          </w:p>
        </w:tc>
      </w:tr>
      <w:tr w:rsidR="00D82115" w:rsidRPr="00BF3777" w:rsidTr="00EA43F9">
        <w:tc>
          <w:tcPr>
            <w:tcW w:w="9938" w:type="dxa"/>
            <w:gridSpan w:val="2"/>
            <w:tcBorders>
              <w:top w:val="single" w:sz="4" w:space="0" w:color="auto"/>
              <w:left w:val="single" w:sz="4" w:space="0" w:color="auto"/>
              <w:bottom w:val="single" w:sz="4" w:space="0" w:color="auto"/>
              <w:right w:val="single" w:sz="4" w:space="0" w:color="auto"/>
            </w:tcBorders>
            <w:hideMark/>
          </w:tcPr>
          <w:p w:rsidR="00D82115" w:rsidRPr="00BF3777" w:rsidRDefault="00D82115"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Полигоны:</w:t>
            </w:r>
          </w:p>
        </w:tc>
      </w:tr>
      <w:tr w:rsidR="00D82115" w:rsidRPr="00BF3777" w:rsidTr="00EA43F9">
        <w:tc>
          <w:tcPr>
            <w:tcW w:w="758" w:type="dxa"/>
            <w:tcBorders>
              <w:top w:val="single" w:sz="4" w:space="0" w:color="auto"/>
              <w:left w:val="single" w:sz="4" w:space="0" w:color="auto"/>
              <w:bottom w:val="single" w:sz="4" w:space="0" w:color="auto"/>
              <w:right w:val="single" w:sz="4" w:space="0" w:color="auto"/>
            </w:tcBorders>
            <w:hideMark/>
          </w:tcPr>
          <w:p w:rsidR="00D82115" w:rsidRPr="00BF3777" w:rsidRDefault="00D82115"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1</w:t>
            </w:r>
          </w:p>
        </w:tc>
        <w:tc>
          <w:tcPr>
            <w:tcW w:w="9180" w:type="dxa"/>
            <w:tcBorders>
              <w:top w:val="single" w:sz="4" w:space="0" w:color="auto"/>
              <w:left w:val="single" w:sz="4" w:space="0" w:color="auto"/>
              <w:bottom w:val="single" w:sz="4" w:space="0" w:color="auto"/>
              <w:right w:val="single" w:sz="4" w:space="0" w:color="auto"/>
            </w:tcBorders>
            <w:hideMark/>
          </w:tcPr>
          <w:p w:rsidR="00D82115" w:rsidRPr="00BF3777" w:rsidRDefault="00D82115"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 xml:space="preserve">Автодром </w:t>
            </w:r>
          </w:p>
        </w:tc>
      </w:tr>
      <w:tr w:rsidR="004874B1" w:rsidRPr="00BF3777" w:rsidTr="00EA43F9">
        <w:tc>
          <w:tcPr>
            <w:tcW w:w="758" w:type="dxa"/>
            <w:tcBorders>
              <w:top w:val="single" w:sz="4" w:space="0" w:color="auto"/>
              <w:left w:val="single" w:sz="4" w:space="0" w:color="auto"/>
              <w:bottom w:val="single" w:sz="4" w:space="0" w:color="auto"/>
              <w:right w:val="single" w:sz="4" w:space="0" w:color="auto"/>
            </w:tcBorders>
            <w:hideMark/>
          </w:tcPr>
          <w:p w:rsidR="004874B1" w:rsidRPr="00BF3777" w:rsidRDefault="004874B1"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2</w:t>
            </w:r>
          </w:p>
        </w:tc>
        <w:tc>
          <w:tcPr>
            <w:tcW w:w="9180" w:type="dxa"/>
            <w:tcBorders>
              <w:top w:val="single" w:sz="4" w:space="0" w:color="auto"/>
              <w:left w:val="single" w:sz="4" w:space="0" w:color="auto"/>
              <w:bottom w:val="single" w:sz="4" w:space="0" w:color="auto"/>
              <w:right w:val="single" w:sz="4" w:space="0" w:color="auto"/>
            </w:tcBorders>
            <w:hideMark/>
          </w:tcPr>
          <w:p w:rsidR="004874B1" w:rsidRPr="00BF3777" w:rsidRDefault="004874B1"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учебнопроизводственное хозяйство</w:t>
            </w:r>
          </w:p>
        </w:tc>
      </w:tr>
      <w:tr w:rsidR="00D82115" w:rsidRPr="00BF3777" w:rsidTr="00EA43F9">
        <w:tc>
          <w:tcPr>
            <w:tcW w:w="758" w:type="dxa"/>
            <w:tcBorders>
              <w:top w:val="single" w:sz="4" w:space="0" w:color="auto"/>
              <w:left w:val="single" w:sz="4" w:space="0" w:color="auto"/>
              <w:bottom w:val="single" w:sz="4" w:space="0" w:color="auto"/>
              <w:right w:val="single" w:sz="4" w:space="0" w:color="auto"/>
            </w:tcBorders>
            <w:hideMark/>
          </w:tcPr>
          <w:p w:rsidR="00D82115" w:rsidRPr="00BF3777" w:rsidRDefault="00D82115"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2</w:t>
            </w:r>
          </w:p>
        </w:tc>
        <w:tc>
          <w:tcPr>
            <w:tcW w:w="9180" w:type="dxa"/>
            <w:tcBorders>
              <w:top w:val="single" w:sz="4" w:space="0" w:color="auto"/>
              <w:left w:val="single" w:sz="4" w:space="0" w:color="auto"/>
              <w:bottom w:val="single" w:sz="4" w:space="0" w:color="auto"/>
              <w:right w:val="single" w:sz="4" w:space="0" w:color="auto"/>
            </w:tcBorders>
            <w:hideMark/>
          </w:tcPr>
          <w:p w:rsidR="00D82115" w:rsidRPr="00BF3777" w:rsidRDefault="004874B1"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 xml:space="preserve">трактодром </w:t>
            </w:r>
          </w:p>
        </w:tc>
      </w:tr>
      <w:tr w:rsidR="00D82115" w:rsidRPr="00BF3777" w:rsidTr="00EA43F9">
        <w:tc>
          <w:tcPr>
            <w:tcW w:w="758" w:type="dxa"/>
            <w:tcBorders>
              <w:top w:val="single" w:sz="4" w:space="0" w:color="auto"/>
              <w:left w:val="single" w:sz="4" w:space="0" w:color="auto"/>
              <w:bottom w:val="single" w:sz="4" w:space="0" w:color="auto"/>
              <w:right w:val="single" w:sz="4" w:space="0" w:color="auto"/>
            </w:tcBorders>
            <w:hideMark/>
          </w:tcPr>
          <w:p w:rsidR="00D82115" w:rsidRPr="00BF3777" w:rsidRDefault="00D82115"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3</w:t>
            </w:r>
          </w:p>
        </w:tc>
        <w:tc>
          <w:tcPr>
            <w:tcW w:w="9180" w:type="dxa"/>
            <w:tcBorders>
              <w:top w:val="single" w:sz="4" w:space="0" w:color="auto"/>
              <w:left w:val="single" w:sz="4" w:space="0" w:color="auto"/>
              <w:bottom w:val="single" w:sz="4" w:space="0" w:color="auto"/>
              <w:right w:val="single" w:sz="4" w:space="0" w:color="auto"/>
            </w:tcBorders>
            <w:hideMark/>
          </w:tcPr>
          <w:p w:rsidR="00D82115" w:rsidRPr="00BF3777" w:rsidRDefault="00D82115"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Гараж с учебными автомобилями категории «В» и «С»</w:t>
            </w:r>
          </w:p>
        </w:tc>
      </w:tr>
      <w:tr w:rsidR="00D82115" w:rsidRPr="00BF3777" w:rsidTr="00EA43F9">
        <w:tc>
          <w:tcPr>
            <w:tcW w:w="9938" w:type="dxa"/>
            <w:gridSpan w:val="2"/>
            <w:tcBorders>
              <w:top w:val="single" w:sz="4" w:space="0" w:color="auto"/>
              <w:left w:val="single" w:sz="4" w:space="0" w:color="auto"/>
              <w:bottom w:val="single" w:sz="4" w:space="0" w:color="auto"/>
              <w:right w:val="single" w:sz="4" w:space="0" w:color="auto"/>
            </w:tcBorders>
            <w:hideMark/>
          </w:tcPr>
          <w:p w:rsidR="00D82115" w:rsidRPr="00BF3777" w:rsidRDefault="00D82115"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Спортивный комплекс:</w:t>
            </w:r>
          </w:p>
        </w:tc>
      </w:tr>
      <w:tr w:rsidR="00D82115" w:rsidRPr="00BF3777" w:rsidTr="00EA43F9">
        <w:tc>
          <w:tcPr>
            <w:tcW w:w="758" w:type="dxa"/>
            <w:tcBorders>
              <w:top w:val="single" w:sz="4" w:space="0" w:color="auto"/>
              <w:left w:val="single" w:sz="4" w:space="0" w:color="auto"/>
              <w:bottom w:val="single" w:sz="4" w:space="0" w:color="auto"/>
              <w:right w:val="single" w:sz="4" w:space="0" w:color="auto"/>
            </w:tcBorders>
            <w:hideMark/>
          </w:tcPr>
          <w:p w:rsidR="00D82115" w:rsidRPr="00BF3777" w:rsidRDefault="00D82115"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1</w:t>
            </w:r>
          </w:p>
        </w:tc>
        <w:tc>
          <w:tcPr>
            <w:tcW w:w="9180" w:type="dxa"/>
            <w:tcBorders>
              <w:top w:val="single" w:sz="4" w:space="0" w:color="auto"/>
              <w:left w:val="single" w:sz="4" w:space="0" w:color="auto"/>
              <w:bottom w:val="single" w:sz="4" w:space="0" w:color="auto"/>
              <w:right w:val="single" w:sz="4" w:space="0" w:color="auto"/>
            </w:tcBorders>
            <w:hideMark/>
          </w:tcPr>
          <w:p w:rsidR="00D82115" w:rsidRPr="00BF3777" w:rsidRDefault="00D82115"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Спортивный зал</w:t>
            </w:r>
          </w:p>
        </w:tc>
      </w:tr>
      <w:tr w:rsidR="00D82115" w:rsidRPr="00BF3777" w:rsidTr="00EA43F9">
        <w:tc>
          <w:tcPr>
            <w:tcW w:w="758" w:type="dxa"/>
            <w:tcBorders>
              <w:top w:val="single" w:sz="4" w:space="0" w:color="auto"/>
              <w:left w:val="single" w:sz="4" w:space="0" w:color="auto"/>
              <w:bottom w:val="single" w:sz="4" w:space="0" w:color="auto"/>
              <w:right w:val="single" w:sz="4" w:space="0" w:color="auto"/>
            </w:tcBorders>
            <w:hideMark/>
          </w:tcPr>
          <w:p w:rsidR="00D82115" w:rsidRPr="00BF3777" w:rsidRDefault="00D82115"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2</w:t>
            </w:r>
          </w:p>
        </w:tc>
        <w:tc>
          <w:tcPr>
            <w:tcW w:w="9180" w:type="dxa"/>
            <w:tcBorders>
              <w:top w:val="single" w:sz="4" w:space="0" w:color="auto"/>
              <w:left w:val="single" w:sz="4" w:space="0" w:color="auto"/>
              <w:bottom w:val="single" w:sz="4" w:space="0" w:color="auto"/>
              <w:right w:val="single" w:sz="4" w:space="0" w:color="auto"/>
            </w:tcBorders>
            <w:hideMark/>
          </w:tcPr>
          <w:p w:rsidR="00D82115" w:rsidRPr="00BF3777" w:rsidRDefault="00D82115"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открытый стадион широкого профиля с элементами полосы препятствий.</w:t>
            </w:r>
          </w:p>
        </w:tc>
      </w:tr>
      <w:tr w:rsidR="00D82115" w:rsidRPr="00BF3777" w:rsidTr="00EA43F9">
        <w:tc>
          <w:tcPr>
            <w:tcW w:w="758" w:type="dxa"/>
            <w:tcBorders>
              <w:top w:val="single" w:sz="4" w:space="0" w:color="auto"/>
              <w:left w:val="single" w:sz="4" w:space="0" w:color="auto"/>
              <w:bottom w:val="single" w:sz="4" w:space="0" w:color="auto"/>
              <w:right w:val="single" w:sz="4" w:space="0" w:color="auto"/>
            </w:tcBorders>
            <w:hideMark/>
          </w:tcPr>
          <w:p w:rsidR="00D82115" w:rsidRPr="00BF3777" w:rsidRDefault="00D82115"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3</w:t>
            </w:r>
          </w:p>
        </w:tc>
        <w:tc>
          <w:tcPr>
            <w:tcW w:w="9180" w:type="dxa"/>
            <w:tcBorders>
              <w:top w:val="single" w:sz="4" w:space="0" w:color="auto"/>
              <w:left w:val="single" w:sz="4" w:space="0" w:color="auto"/>
              <w:bottom w:val="single" w:sz="4" w:space="0" w:color="auto"/>
              <w:right w:val="single" w:sz="4" w:space="0" w:color="auto"/>
            </w:tcBorders>
            <w:hideMark/>
          </w:tcPr>
          <w:p w:rsidR="00D82115" w:rsidRPr="00BF3777" w:rsidRDefault="00D82115"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Стрелковый тир</w:t>
            </w:r>
          </w:p>
        </w:tc>
      </w:tr>
      <w:tr w:rsidR="00D82115" w:rsidRPr="00BF3777" w:rsidTr="00EA43F9">
        <w:tc>
          <w:tcPr>
            <w:tcW w:w="9938" w:type="dxa"/>
            <w:gridSpan w:val="2"/>
            <w:tcBorders>
              <w:top w:val="single" w:sz="4" w:space="0" w:color="auto"/>
              <w:left w:val="single" w:sz="4" w:space="0" w:color="auto"/>
              <w:bottom w:val="single" w:sz="4" w:space="0" w:color="auto"/>
              <w:right w:val="single" w:sz="4" w:space="0" w:color="auto"/>
            </w:tcBorders>
            <w:hideMark/>
          </w:tcPr>
          <w:p w:rsidR="00D82115" w:rsidRPr="00BF3777" w:rsidRDefault="00D82115"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Залы:</w:t>
            </w:r>
          </w:p>
        </w:tc>
      </w:tr>
      <w:tr w:rsidR="00D82115" w:rsidRPr="00BF3777" w:rsidTr="00EA43F9">
        <w:tc>
          <w:tcPr>
            <w:tcW w:w="758" w:type="dxa"/>
            <w:tcBorders>
              <w:top w:val="single" w:sz="4" w:space="0" w:color="auto"/>
              <w:left w:val="single" w:sz="4" w:space="0" w:color="auto"/>
              <w:bottom w:val="single" w:sz="4" w:space="0" w:color="auto"/>
              <w:right w:val="single" w:sz="4" w:space="0" w:color="auto"/>
            </w:tcBorders>
            <w:hideMark/>
          </w:tcPr>
          <w:p w:rsidR="00D82115" w:rsidRPr="00BF3777" w:rsidRDefault="00D82115"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1</w:t>
            </w:r>
          </w:p>
        </w:tc>
        <w:tc>
          <w:tcPr>
            <w:tcW w:w="9180" w:type="dxa"/>
            <w:tcBorders>
              <w:top w:val="single" w:sz="4" w:space="0" w:color="auto"/>
              <w:left w:val="single" w:sz="4" w:space="0" w:color="auto"/>
              <w:bottom w:val="single" w:sz="4" w:space="0" w:color="auto"/>
              <w:right w:val="single" w:sz="4" w:space="0" w:color="auto"/>
            </w:tcBorders>
            <w:hideMark/>
          </w:tcPr>
          <w:p w:rsidR="00D82115" w:rsidRPr="00BF3777" w:rsidRDefault="00D82115"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Библиотека, читальный зал с выходом в Интернет</w:t>
            </w:r>
          </w:p>
        </w:tc>
      </w:tr>
      <w:tr w:rsidR="00D82115" w:rsidRPr="00BF3777" w:rsidTr="00EA43F9">
        <w:tc>
          <w:tcPr>
            <w:tcW w:w="758" w:type="dxa"/>
            <w:tcBorders>
              <w:top w:val="single" w:sz="4" w:space="0" w:color="auto"/>
              <w:left w:val="single" w:sz="4" w:space="0" w:color="auto"/>
              <w:bottom w:val="single" w:sz="4" w:space="0" w:color="auto"/>
              <w:right w:val="single" w:sz="4" w:space="0" w:color="auto"/>
            </w:tcBorders>
            <w:hideMark/>
          </w:tcPr>
          <w:p w:rsidR="00D82115" w:rsidRPr="00BF3777" w:rsidRDefault="00D82115"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2</w:t>
            </w:r>
          </w:p>
        </w:tc>
        <w:tc>
          <w:tcPr>
            <w:tcW w:w="9180" w:type="dxa"/>
            <w:tcBorders>
              <w:top w:val="single" w:sz="4" w:space="0" w:color="auto"/>
              <w:left w:val="single" w:sz="4" w:space="0" w:color="auto"/>
              <w:bottom w:val="single" w:sz="4" w:space="0" w:color="auto"/>
              <w:right w:val="single" w:sz="4" w:space="0" w:color="auto"/>
            </w:tcBorders>
            <w:hideMark/>
          </w:tcPr>
          <w:p w:rsidR="00D82115" w:rsidRPr="00BF3777" w:rsidRDefault="00D82115"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Актовый зал</w:t>
            </w:r>
          </w:p>
        </w:tc>
      </w:tr>
    </w:tbl>
    <w:p w:rsidR="00D82115" w:rsidRPr="00BF3777" w:rsidRDefault="00D82115" w:rsidP="00BF3777">
      <w:pPr>
        <w:spacing w:after="120" w:line="240" w:lineRule="auto"/>
        <w:rPr>
          <w:rFonts w:ascii="Times New Roman" w:hAnsi="Times New Roman" w:cs="Times New Roman"/>
          <w:sz w:val="24"/>
          <w:szCs w:val="24"/>
        </w:rPr>
      </w:pPr>
    </w:p>
    <w:p w:rsidR="00C82CE0" w:rsidRPr="00F21196" w:rsidRDefault="00D82115" w:rsidP="00BF3777">
      <w:pPr>
        <w:jc w:val="both"/>
        <w:rPr>
          <w:rFonts w:ascii="Times New Roman" w:hAnsi="Times New Roman" w:cs="Times New Roman"/>
          <w:b/>
          <w:sz w:val="24"/>
          <w:szCs w:val="24"/>
        </w:rPr>
      </w:pPr>
      <w:r w:rsidRPr="00BF3777">
        <w:rPr>
          <w:rFonts w:ascii="Times New Roman" w:hAnsi="Times New Roman" w:cs="Times New Roman"/>
          <w:sz w:val="24"/>
          <w:szCs w:val="24"/>
        </w:rPr>
        <w:br w:type="page"/>
      </w:r>
      <w:r w:rsidR="004874B1" w:rsidRPr="00F21196">
        <w:rPr>
          <w:rFonts w:ascii="Times New Roman" w:hAnsi="Times New Roman" w:cs="Times New Roman"/>
          <w:b/>
          <w:szCs w:val="24"/>
        </w:rPr>
        <w:lastRenderedPageBreak/>
        <w:t>5</w:t>
      </w:r>
      <w:r w:rsidR="00C82CE0" w:rsidRPr="00F21196">
        <w:rPr>
          <w:rFonts w:ascii="Times New Roman" w:hAnsi="Times New Roman" w:cs="Times New Roman"/>
          <w:b/>
          <w:sz w:val="24"/>
          <w:szCs w:val="24"/>
        </w:rPr>
        <w:t>. Пояснения к учебному плану</w:t>
      </w:r>
    </w:p>
    <w:p w:rsidR="00643A9E" w:rsidRDefault="00C82CE0" w:rsidP="00BF3777">
      <w:pPr>
        <w:shd w:val="clear" w:color="auto" w:fill="FFFFFF" w:themeFill="background1"/>
        <w:spacing w:after="0"/>
        <w:jc w:val="both"/>
        <w:rPr>
          <w:rFonts w:ascii="Times New Roman" w:hAnsi="Times New Roman" w:cs="Times New Roman"/>
          <w:sz w:val="24"/>
          <w:szCs w:val="24"/>
        </w:rPr>
      </w:pPr>
      <w:proofErr w:type="gramStart"/>
      <w:r w:rsidRPr="00C82CE0">
        <w:rPr>
          <w:rFonts w:ascii="Times New Roman" w:hAnsi="Times New Roman" w:cs="Times New Roman"/>
          <w:sz w:val="24"/>
          <w:szCs w:val="24"/>
        </w:rPr>
        <w:t xml:space="preserve">Настоящий учебный план государственного автономного профессионального образовательного учреждения Саратовской области  «Базарнокарабулакский техникум агробизнеса» (ГАПОУ СО «БТА») разработан на основе Федерального государственного образовательного стандарта по программе подготовки специалистов среднего звена  Механизация сельского хозяйства, утвержденного приказом Министерства образования и науки Российской Федерации от 07 мая 2014 г. N 456; </w:t>
      </w:r>
      <w:proofErr w:type="gramEnd"/>
    </w:p>
    <w:p w:rsidR="00C82CE0" w:rsidRPr="00C82CE0" w:rsidRDefault="0093708C" w:rsidP="00BF3777">
      <w:pPr>
        <w:shd w:val="clear" w:color="auto" w:fill="FFFFFF" w:themeFill="background1"/>
        <w:spacing w:after="0"/>
        <w:jc w:val="both"/>
        <w:rPr>
          <w:rFonts w:ascii="Times New Roman" w:hAnsi="Times New Roman" w:cs="Times New Roman"/>
          <w:color w:val="000000" w:themeColor="text1"/>
          <w:sz w:val="24"/>
          <w:szCs w:val="24"/>
        </w:rPr>
      </w:pPr>
      <w:hyperlink r:id="rId25" w:history="1">
        <w:r w:rsidR="00C82CE0" w:rsidRPr="00C82CE0">
          <w:rPr>
            <w:rFonts w:ascii="Times New Roman" w:hAnsi="Times New Roman" w:cs="Times New Roman"/>
            <w:color w:val="000000" w:themeColor="text1"/>
            <w:sz w:val="24"/>
            <w:szCs w:val="24"/>
          </w:rPr>
          <w:t>Федерального закона Российской Федерации от 29 декабря 2012 г. N 273-ФЗ "Об образовании в Российской Федерации"</w:t>
        </w:r>
      </w:hyperlink>
      <w:r w:rsidR="00C82CE0" w:rsidRPr="00C82CE0">
        <w:rPr>
          <w:rFonts w:ascii="Times New Roman" w:hAnsi="Times New Roman" w:cs="Times New Roman"/>
          <w:color w:val="000000" w:themeColor="text1"/>
          <w:sz w:val="24"/>
          <w:szCs w:val="24"/>
        </w:rPr>
        <w:t>;</w:t>
      </w:r>
    </w:p>
    <w:p w:rsidR="00C82CE0" w:rsidRPr="00C82CE0" w:rsidRDefault="00C82CE0" w:rsidP="00BF3777">
      <w:pPr>
        <w:shd w:val="clear" w:color="auto" w:fill="FFFFFF" w:themeFill="background1"/>
        <w:spacing w:after="0"/>
        <w:jc w:val="both"/>
        <w:rPr>
          <w:rFonts w:ascii="Times New Roman" w:hAnsi="Times New Roman" w:cs="Times New Roman"/>
          <w:color w:val="000000" w:themeColor="text1"/>
          <w:sz w:val="24"/>
          <w:szCs w:val="24"/>
        </w:rPr>
      </w:pPr>
      <w:r w:rsidRPr="00C82CE0">
        <w:rPr>
          <w:rFonts w:ascii="Times New Roman" w:hAnsi="Times New Roman" w:cs="Times New Roman"/>
          <w:color w:val="000000" w:themeColor="text1"/>
          <w:sz w:val="24"/>
          <w:szCs w:val="24"/>
        </w:rPr>
        <w:t>   </w:t>
      </w:r>
      <w:hyperlink r:id="rId26" w:history="1">
        <w:r w:rsidRPr="00C82CE0">
          <w:rPr>
            <w:rFonts w:ascii="Times New Roman" w:hAnsi="Times New Roman" w:cs="Times New Roman"/>
            <w:color w:val="000000" w:themeColor="text1"/>
            <w:sz w:val="24"/>
            <w:szCs w:val="24"/>
          </w:rPr>
          <w:t>Приказа Министерства образования и науки РФ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hyperlink>
      <w:r w:rsidRPr="00C82CE0">
        <w:rPr>
          <w:rFonts w:ascii="Times New Roman" w:hAnsi="Times New Roman" w:cs="Times New Roman"/>
          <w:color w:val="000000" w:themeColor="text1"/>
          <w:sz w:val="24"/>
          <w:szCs w:val="24"/>
        </w:rPr>
        <w:t>;</w:t>
      </w:r>
    </w:p>
    <w:p w:rsidR="00C82CE0" w:rsidRPr="00C82CE0" w:rsidRDefault="00C82CE0" w:rsidP="00BF3777">
      <w:pPr>
        <w:shd w:val="clear" w:color="auto" w:fill="FFFFFF" w:themeFill="background1"/>
        <w:spacing w:after="0"/>
        <w:jc w:val="both"/>
        <w:rPr>
          <w:rFonts w:ascii="Times New Roman" w:hAnsi="Times New Roman" w:cs="Times New Roman"/>
          <w:color w:val="000000" w:themeColor="text1"/>
          <w:sz w:val="24"/>
          <w:szCs w:val="24"/>
        </w:rPr>
      </w:pPr>
      <w:r w:rsidRPr="00C82CE0">
        <w:rPr>
          <w:rFonts w:ascii="Times New Roman" w:hAnsi="Times New Roman" w:cs="Times New Roman"/>
          <w:color w:val="000000" w:themeColor="text1"/>
          <w:sz w:val="24"/>
          <w:szCs w:val="24"/>
        </w:rPr>
        <w:t>    </w:t>
      </w:r>
      <w:hyperlink r:id="rId27" w:history="1">
        <w:r w:rsidRPr="00C82CE0">
          <w:rPr>
            <w:rFonts w:ascii="Times New Roman" w:hAnsi="Times New Roman" w:cs="Times New Roman"/>
            <w:color w:val="000000" w:themeColor="text1"/>
            <w:sz w:val="24"/>
            <w:szCs w:val="24"/>
          </w:rPr>
          <w:t>Приказа Министерства образования и науки РФ от 2 июля 2013 г. N 513 "Об утверждении перечня профессий рабочих, должностей  служащих, по которым осуществляется профессиональное обучение"</w:t>
        </w:r>
      </w:hyperlink>
      <w:r w:rsidRPr="00C82CE0">
        <w:rPr>
          <w:rFonts w:ascii="Times New Roman" w:hAnsi="Times New Roman" w:cs="Times New Roman"/>
          <w:color w:val="000000" w:themeColor="text1"/>
          <w:sz w:val="24"/>
          <w:szCs w:val="24"/>
        </w:rPr>
        <w:t>;</w:t>
      </w:r>
    </w:p>
    <w:p w:rsidR="00C82CE0" w:rsidRPr="00C82CE0" w:rsidRDefault="00C82CE0" w:rsidP="00BF3777">
      <w:pPr>
        <w:shd w:val="clear" w:color="auto" w:fill="FFFFFF" w:themeFill="background1"/>
        <w:spacing w:after="0"/>
        <w:jc w:val="both"/>
        <w:rPr>
          <w:rFonts w:ascii="Times New Roman" w:hAnsi="Times New Roman" w:cs="Times New Roman"/>
          <w:color w:val="000000" w:themeColor="text1"/>
          <w:sz w:val="24"/>
          <w:szCs w:val="24"/>
        </w:rPr>
      </w:pPr>
      <w:r w:rsidRPr="00C82CE0">
        <w:rPr>
          <w:rFonts w:ascii="Times New Roman" w:hAnsi="Times New Roman" w:cs="Times New Roman"/>
          <w:color w:val="000000" w:themeColor="text1"/>
          <w:sz w:val="24"/>
          <w:szCs w:val="24"/>
        </w:rPr>
        <w:t>   </w:t>
      </w:r>
      <w:hyperlink r:id="rId28" w:history="1">
        <w:r w:rsidRPr="00C82CE0">
          <w:rPr>
            <w:rFonts w:ascii="Times New Roman" w:hAnsi="Times New Roman" w:cs="Times New Roman"/>
            <w:color w:val="000000" w:themeColor="text1"/>
            <w:sz w:val="24"/>
            <w:szCs w:val="24"/>
          </w:rPr>
          <w:t>Приказа Министерства образования и науки РФ № 291 от 18.04.2013 г.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w:t>
        </w:r>
      </w:hyperlink>
      <w:r w:rsidRPr="00C82CE0">
        <w:rPr>
          <w:rFonts w:ascii="Times New Roman" w:hAnsi="Times New Roman" w:cs="Times New Roman"/>
          <w:color w:val="000000" w:themeColor="text1"/>
          <w:sz w:val="24"/>
          <w:szCs w:val="24"/>
        </w:rPr>
        <w:t>;</w:t>
      </w:r>
    </w:p>
    <w:p w:rsidR="00C82CE0" w:rsidRPr="00C82CE0" w:rsidRDefault="00C82CE0" w:rsidP="00BF3777">
      <w:pPr>
        <w:shd w:val="clear" w:color="auto" w:fill="FFFFFF" w:themeFill="background1"/>
        <w:spacing w:after="0"/>
        <w:jc w:val="both"/>
        <w:rPr>
          <w:rFonts w:ascii="Times New Roman" w:hAnsi="Times New Roman" w:cs="Times New Roman"/>
          <w:color w:val="000000" w:themeColor="text1"/>
          <w:sz w:val="24"/>
          <w:szCs w:val="24"/>
        </w:rPr>
      </w:pPr>
      <w:r w:rsidRPr="00C82CE0">
        <w:rPr>
          <w:rFonts w:ascii="Times New Roman" w:hAnsi="Times New Roman" w:cs="Times New Roman"/>
          <w:color w:val="000000" w:themeColor="text1"/>
          <w:sz w:val="24"/>
          <w:szCs w:val="24"/>
        </w:rPr>
        <w:t>   </w:t>
      </w:r>
      <w:hyperlink r:id="rId29" w:history="1">
        <w:r w:rsidRPr="00C82CE0">
          <w:rPr>
            <w:rFonts w:ascii="Times New Roman" w:hAnsi="Times New Roman" w:cs="Times New Roman"/>
            <w:color w:val="000000" w:themeColor="text1"/>
            <w:sz w:val="24"/>
            <w:szCs w:val="24"/>
          </w:rPr>
          <w:t>Приказа Министерства образования и науки РФ№ 968 от 16.08.2013 г. "Об утверждении Порядка проведения государственной итоговой аттестации по образовательным программам среднего профессионального образования"</w:t>
        </w:r>
      </w:hyperlink>
      <w:r w:rsidRPr="00C82CE0">
        <w:rPr>
          <w:rFonts w:ascii="Times New Roman" w:hAnsi="Times New Roman" w:cs="Times New Roman"/>
          <w:color w:val="000000" w:themeColor="text1"/>
          <w:sz w:val="24"/>
          <w:szCs w:val="24"/>
        </w:rPr>
        <w:t>;</w:t>
      </w:r>
    </w:p>
    <w:p w:rsidR="00F21196" w:rsidRDefault="00C82CE0" w:rsidP="00BF3777">
      <w:pPr>
        <w:shd w:val="clear" w:color="auto" w:fill="FFFFFF" w:themeFill="background1"/>
        <w:spacing w:after="0"/>
        <w:jc w:val="both"/>
        <w:rPr>
          <w:rFonts w:ascii="Times New Roman" w:hAnsi="Times New Roman" w:cs="Times New Roman"/>
          <w:sz w:val="24"/>
          <w:szCs w:val="24"/>
        </w:rPr>
      </w:pPr>
      <w:r w:rsidRPr="00C82CE0">
        <w:rPr>
          <w:rFonts w:ascii="Times New Roman" w:hAnsi="Times New Roman" w:cs="Times New Roman"/>
          <w:color w:val="000000" w:themeColor="text1"/>
          <w:sz w:val="24"/>
          <w:szCs w:val="24"/>
        </w:rPr>
        <w:t xml:space="preserve">   </w:t>
      </w:r>
      <w:r w:rsidRPr="00C82CE0">
        <w:rPr>
          <w:rFonts w:ascii="Times New Roman" w:hAnsi="Times New Roman" w:cs="Times New Roman"/>
          <w:sz w:val="24"/>
          <w:szCs w:val="24"/>
        </w:rPr>
        <w:t xml:space="preserve">Устава ГАПОУ СО «БТА», </w:t>
      </w:r>
    </w:p>
    <w:p w:rsidR="00C82CE0" w:rsidRPr="00C82CE0" w:rsidRDefault="00F21196" w:rsidP="00BF3777">
      <w:p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Л</w:t>
      </w:r>
      <w:r w:rsidR="00C82CE0" w:rsidRPr="00C82CE0">
        <w:rPr>
          <w:rFonts w:ascii="Times New Roman" w:hAnsi="Times New Roman" w:cs="Times New Roman"/>
          <w:sz w:val="24"/>
          <w:szCs w:val="24"/>
        </w:rPr>
        <w:t xml:space="preserve">окальных актов ГАПОУ СО «БТА» (положение о текущем контроле знаний, положение о промежуточной аттестации студентов, положение </w:t>
      </w:r>
      <w:proofErr w:type="gramStart"/>
      <w:r w:rsidR="00C82CE0" w:rsidRPr="00C82CE0">
        <w:rPr>
          <w:rFonts w:ascii="Times New Roman" w:hAnsi="Times New Roman" w:cs="Times New Roman"/>
          <w:sz w:val="24"/>
          <w:szCs w:val="24"/>
        </w:rPr>
        <w:t>об</w:t>
      </w:r>
      <w:proofErr w:type="gramEnd"/>
      <w:r w:rsidR="00C82CE0" w:rsidRPr="00C82CE0">
        <w:rPr>
          <w:rFonts w:ascii="Times New Roman" w:hAnsi="Times New Roman" w:cs="Times New Roman"/>
          <w:sz w:val="24"/>
          <w:szCs w:val="24"/>
        </w:rPr>
        <w:t xml:space="preserve"> государственной итоговой  аттестации выпускников, положение об организации и проведении учебной и производственной практики). </w:t>
      </w:r>
    </w:p>
    <w:p w:rsidR="00C82CE0" w:rsidRPr="00C82CE0" w:rsidRDefault="00C82CE0" w:rsidP="00BF3777">
      <w:pPr>
        <w:spacing w:after="0"/>
        <w:jc w:val="both"/>
        <w:rPr>
          <w:rFonts w:ascii="Times New Roman" w:hAnsi="Times New Roman" w:cs="Times New Roman"/>
          <w:sz w:val="24"/>
          <w:szCs w:val="24"/>
        </w:rPr>
      </w:pPr>
      <w:r w:rsidRPr="00C82CE0">
        <w:rPr>
          <w:rFonts w:ascii="Times New Roman" w:hAnsi="Times New Roman" w:cs="Times New Roman"/>
          <w:sz w:val="24"/>
          <w:szCs w:val="24"/>
        </w:rPr>
        <w:t xml:space="preserve">    </w:t>
      </w:r>
      <w:proofErr w:type="gramStart"/>
      <w:r w:rsidRPr="00C82CE0">
        <w:rPr>
          <w:rFonts w:ascii="Times New Roman" w:hAnsi="Times New Roman" w:cs="Times New Roman"/>
          <w:sz w:val="24"/>
          <w:szCs w:val="24"/>
        </w:rPr>
        <w:t>Обучение   по программе</w:t>
      </w:r>
      <w:proofErr w:type="gramEnd"/>
      <w:r w:rsidRPr="00C82CE0">
        <w:rPr>
          <w:rFonts w:ascii="Times New Roman" w:hAnsi="Times New Roman" w:cs="Times New Roman"/>
          <w:sz w:val="24"/>
          <w:szCs w:val="24"/>
        </w:rPr>
        <w:t xml:space="preserve"> подготовки специалистов среднего звена 35.02.07.   « Механизация сельского хозяйства»  осуществляется по очной форме на базе основного общего образования со сроком обучения 3 года 10 месяцев.</w:t>
      </w:r>
    </w:p>
    <w:p w:rsidR="00C82CE0" w:rsidRPr="00C82CE0" w:rsidRDefault="00C82CE0" w:rsidP="00BF3777">
      <w:pPr>
        <w:spacing w:after="0"/>
        <w:jc w:val="both"/>
        <w:rPr>
          <w:rFonts w:ascii="Times New Roman" w:hAnsi="Times New Roman" w:cs="Times New Roman"/>
          <w:sz w:val="24"/>
          <w:szCs w:val="24"/>
        </w:rPr>
      </w:pPr>
      <w:r w:rsidRPr="00C82CE0">
        <w:rPr>
          <w:rFonts w:ascii="Times New Roman" w:hAnsi="Times New Roman" w:cs="Times New Roman"/>
          <w:sz w:val="24"/>
          <w:szCs w:val="24"/>
        </w:rPr>
        <w:t xml:space="preserve">    Освоение настоящей основной профессиональной образовательной программы включает подготовку по квалификациям согласно Общероссийскому классификатору профессий рабочих, должностей служащих и тарифных разрядов ОК 016-94:</w:t>
      </w:r>
    </w:p>
    <w:p w:rsidR="00C82CE0" w:rsidRPr="00C82CE0" w:rsidRDefault="00C82CE0" w:rsidP="00BF3777">
      <w:pPr>
        <w:spacing w:after="0"/>
        <w:jc w:val="both"/>
        <w:rPr>
          <w:rFonts w:ascii="Times New Roman" w:hAnsi="Times New Roman" w:cs="Times New Roman"/>
          <w:sz w:val="24"/>
          <w:szCs w:val="24"/>
        </w:rPr>
      </w:pPr>
      <w:r w:rsidRPr="00C82CE0">
        <w:rPr>
          <w:rFonts w:ascii="Times New Roman" w:hAnsi="Times New Roman" w:cs="Times New Roman"/>
          <w:sz w:val="24"/>
          <w:szCs w:val="24"/>
        </w:rPr>
        <w:t>-  тракторис</w:t>
      </w:r>
      <w:proofErr w:type="gramStart"/>
      <w:r w:rsidRPr="00C82CE0">
        <w:rPr>
          <w:rFonts w:ascii="Times New Roman" w:hAnsi="Times New Roman" w:cs="Times New Roman"/>
          <w:sz w:val="24"/>
          <w:szCs w:val="24"/>
        </w:rPr>
        <w:t>т-</w:t>
      </w:r>
      <w:proofErr w:type="gramEnd"/>
      <w:r w:rsidRPr="00C82CE0">
        <w:rPr>
          <w:rFonts w:ascii="Times New Roman" w:hAnsi="Times New Roman" w:cs="Times New Roman"/>
          <w:sz w:val="24"/>
          <w:szCs w:val="24"/>
        </w:rPr>
        <w:t xml:space="preserve"> машинист сельскохозяйственного производства  .</w:t>
      </w:r>
    </w:p>
    <w:p w:rsidR="00C82CE0" w:rsidRPr="00C82CE0" w:rsidRDefault="00C82CE0" w:rsidP="00BF3777">
      <w:pPr>
        <w:spacing w:after="0"/>
        <w:jc w:val="both"/>
        <w:rPr>
          <w:rFonts w:ascii="Times New Roman" w:hAnsi="Times New Roman" w:cs="Times New Roman"/>
          <w:sz w:val="24"/>
          <w:szCs w:val="24"/>
        </w:rPr>
      </w:pPr>
      <w:r w:rsidRPr="00C82CE0">
        <w:rPr>
          <w:rFonts w:ascii="Times New Roman" w:hAnsi="Times New Roman" w:cs="Times New Roman"/>
          <w:sz w:val="24"/>
          <w:szCs w:val="24"/>
        </w:rPr>
        <w:t xml:space="preserve">     Организация образовательного процесса осуществляется в соответствии с учебным планом и согласно расписанию учебных занятий для групп обучающихся.</w:t>
      </w:r>
    </w:p>
    <w:p w:rsidR="00C82CE0" w:rsidRPr="00C82CE0" w:rsidRDefault="00C82CE0" w:rsidP="00BF3777">
      <w:pPr>
        <w:spacing w:after="0"/>
        <w:jc w:val="both"/>
        <w:rPr>
          <w:rFonts w:ascii="Times New Roman" w:hAnsi="Times New Roman" w:cs="Times New Roman"/>
          <w:sz w:val="24"/>
          <w:szCs w:val="24"/>
        </w:rPr>
      </w:pPr>
      <w:r w:rsidRPr="00C82CE0">
        <w:rPr>
          <w:rFonts w:ascii="Times New Roman" w:hAnsi="Times New Roman" w:cs="Times New Roman"/>
          <w:sz w:val="24"/>
          <w:szCs w:val="24"/>
        </w:rPr>
        <w:t xml:space="preserve">     Учебный год начинается 1 сентября для всех обучающихся и заканчивается в соответствии с графиком учебного процесса. Учебный год разделяется на 2 семестра, по завершению </w:t>
      </w:r>
      <w:proofErr w:type="gramStart"/>
      <w:r w:rsidRPr="00C82CE0">
        <w:rPr>
          <w:rFonts w:ascii="Times New Roman" w:hAnsi="Times New Roman" w:cs="Times New Roman"/>
          <w:sz w:val="24"/>
          <w:szCs w:val="24"/>
        </w:rPr>
        <w:t>которых</w:t>
      </w:r>
      <w:proofErr w:type="gramEnd"/>
      <w:r w:rsidRPr="00C82CE0">
        <w:rPr>
          <w:rFonts w:ascii="Times New Roman" w:hAnsi="Times New Roman" w:cs="Times New Roman"/>
          <w:sz w:val="24"/>
          <w:szCs w:val="24"/>
        </w:rPr>
        <w:t xml:space="preserve"> организуется промежуточная аттестация, а по завершению последнего семестра – государственная итоговая аттестация.</w:t>
      </w:r>
    </w:p>
    <w:p w:rsidR="00C82CE0" w:rsidRPr="00C82CE0" w:rsidRDefault="00C82CE0" w:rsidP="00BF3777">
      <w:pPr>
        <w:spacing w:after="0"/>
        <w:jc w:val="both"/>
        <w:rPr>
          <w:rFonts w:ascii="Times New Roman" w:hAnsi="Times New Roman" w:cs="Times New Roman"/>
          <w:sz w:val="24"/>
          <w:szCs w:val="24"/>
        </w:rPr>
      </w:pPr>
      <w:r w:rsidRPr="00C82CE0">
        <w:rPr>
          <w:rFonts w:ascii="Times New Roman" w:hAnsi="Times New Roman" w:cs="Times New Roman"/>
          <w:sz w:val="24"/>
          <w:szCs w:val="24"/>
        </w:rPr>
        <w:t xml:space="preserve">      Срок освоения основной профессиональной образовательной программы по специальности  « Механизация сельского хозяйства», для </w:t>
      </w:r>
      <w:proofErr w:type="gramStart"/>
      <w:r w:rsidRPr="00C82CE0">
        <w:rPr>
          <w:rFonts w:ascii="Times New Roman" w:hAnsi="Times New Roman" w:cs="Times New Roman"/>
          <w:sz w:val="24"/>
          <w:szCs w:val="24"/>
        </w:rPr>
        <w:t>лиц</w:t>
      </w:r>
      <w:proofErr w:type="gramEnd"/>
      <w:r w:rsidRPr="00C82CE0">
        <w:rPr>
          <w:rFonts w:ascii="Times New Roman" w:hAnsi="Times New Roman" w:cs="Times New Roman"/>
          <w:sz w:val="24"/>
          <w:szCs w:val="24"/>
        </w:rPr>
        <w:t xml:space="preserve"> обучающихся на базе основного общего образования составляет 199 недель из расчета:</w:t>
      </w:r>
    </w:p>
    <w:p w:rsidR="00C82CE0" w:rsidRPr="00C82CE0" w:rsidRDefault="00C82CE0" w:rsidP="00BF3777">
      <w:pPr>
        <w:spacing w:after="0"/>
        <w:jc w:val="both"/>
        <w:rPr>
          <w:rFonts w:ascii="Times New Roman" w:hAnsi="Times New Roman" w:cs="Times New Roman"/>
          <w:sz w:val="24"/>
          <w:szCs w:val="24"/>
        </w:rPr>
      </w:pPr>
      <w:r w:rsidRPr="00C82CE0">
        <w:rPr>
          <w:rFonts w:ascii="Times New Roman" w:hAnsi="Times New Roman" w:cs="Times New Roman"/>
          <w:sz w:val="24"/>
          <w:szCs w:val="24"/>
        </w:rPr>
        <w:t>119 недель – по учебным циклам и разделу «Физическая культура»;</w:t>
      </w:r>
    </w:p>
    <w:p w:rsidR="00C82CE0" w:rsidRPr="00C82CE0" w:rsidRDefault="00C82CE0" w:rsidP="00BF3777">
      <w:pPr>
        <w:spacing w:after="0"/>
        <w:jc w:val="both"/>
        <w:rPr>
          <w:rFonts w:ascii="Times New Roman" w:hAnsi="Times New Roman" w:cs="Times New Roman"/>
          <w:sz w:val="24"/>
          <w:szCs w:val="24"/>
        </w:rPr>
      </w:pPr>
      <w:r w:rsidRPr="00C82CE0">
        <w:rPr>
          <w:rFonts w:ascii="Times New Roman" w:hAnsi="Times New Roman" w:cs="Times New Roman"/>
          <w:sz w:val="24"/>
          <w:szCs w:val="24"/>
        </w:rPr>
        <w:t>21недель – учебная практика;</w:t>
      </w:r>
    </w:p>
    <w:p w:rsidR="00C82CE0" w:rsidRPr="00C82CE0" w:rsidRDefault="00C82CE0" w:rsidP="00BF3777">
      <w:pPr>
        <w:spacing w:after="0"/>
        <w:jc w:val="both"/>
        <w:rPr>
          <w:rFonts w:ascii="Times New Roman" w:hAnsi="Times New Roman" w:cs="Times New Roman"/>
          <w:sz w:val="24"/>
          <w:szCs w:val="24"/>
        </w:rPr>
      </w:pPr>
      <w:r w:rsidRPr="00C82CE0">
        <w:rPr>
          <w:rFonts w:ascii="Times New Roman" w:hAnsi="Times New Roman" w:cs="Times New Roman"/>
          <w:sz w:val="24"/>
          <w:szCs w:val="24"/>
        </w:rPr>
        <w:lastRenderedPageBreak/>
        <w:t>12 недель – производственная практика;</w:t>
      </w:r>
    </w:p>
    <w:p w:rsidR="00C82CE0" w:rsidRPr="00C82CE0" w:rsidRDefault="00C82CE0" w:rsidP="00BF3777">
      <w:pPr>
        <w:spacing w:after="0"/>
        <w:jc w:val="both"/>
        <w:rPr>
          <w:rFonts w:ascii="Times New Roman" w:hAnsi="Times New Roman" w:cs="Times New Roman"/>
          <w:sz w:val="24"/>
          <w:szCs w:val="24"/>
        </w:rPr>
      </w:pPr>
      <w:r w:rsidRPr="00C82CE0">
        <w:rPr>
          <w:rFonts w:ascii="Times New Roman" w:hAnsi="Times New Roman" w:cs="Times New Roman"/>
          <w:sz w:val="24"/>
          <w:szCs w:val="24"/>
        </w:rPr>
        <w:t>7 недель – промежуточная аттестация;</w:t>
      </w:r>
    </w:p>
    <w:p w:rsidR="00C82CE0" w:rsidRPr="00C82CE0" w:rsidRDefault="00C82CE0" w:rsidP="00BF3777">
      <w:pPr>
        <w:spacing w:after="0"/>
        <w:jc w:val="both"/>
        <w:rPr>
          <w:rFonts w:ascii="Times New Roman" w:hAnsi="Times New Roman" w:cs="Times New Roman"/>
          <w:sz w:val="24"/>
          <w:szCs w:val="24"/>
        </w:rPr>
      </w:pPr>
      <w:r w:rsidRPr="00C82CE0">
        <w:rPr>
          <w:rFonts w:ascii="Times New Roman" w:hAnsi="Times New Roman" w:cs="Times New Roman"/>
          <w:sz w:val="24"/>
          <w:szCs w:val="24"/>
        </w:rPr>
        <w:t>6 недель – государственная итоговая  аттестация;</w:t>
      </w:r>
    </w:p>
    <w:p w:rsidR="00C82CE0" w:rsidRPr="00C82CE0" w:rsidRDefault="00C82CE0" w:rsidP="00BF3777">
      <w:pPr>
        <w:spacing w:after="0"/>
        <w:jc w:val="both"/>
        <w:rPr>
          <w:rFonts w:ascii="Times New Roman" w:hAnsi="Times New Roman" w:cs="Times New Roman"/>
          <w:sz w:val="24"/>
          <w:szCs w:val="24"/>
        </w:rPr>
      </w:pPr>
      <w:r w:rsidRPr="00C82CE0">
        <w:rPr>
          <w:rFonts w:ascii="Times New Roman" w:hAnsi="Times New Roman" w:cs="Times New Roman"/>
          <w:sz w:val="24"/>
          <w:szCs w:val="24"/>
        </w:rPr>
        <w:t>34 недели  – каникулярное время.</w:t>
      </w:r>
    </w:p>
    <w:p w:rsidR="00C82CE0" w:rsidRPr="00C82CE0" w:rsidRDefault="00C82CE0" w:rsidP="00BF3777">
      <w:pPr>
        <w:spacing w:after="0"/>
        <w:jc w:val="both"/>
        <w:rPr>
          <w:rFonts w:ascii="Times New Roman" w:hAnsi="Times New Roman" w:cs="Times New Roman"/>
          <w:sz w:val="24"/>
          <w:szCs w:val="24"/>
        </w:rPr>
      </w:pPr>
      <w:r w:rsidRPr="00C82CE0">
        <w:rPr>
          <w:rFonts w:ascii="Times New Roman" w:hAnsi="Times New Roman" w:cs="Times New Roman"/>
          <w:sz w:val="24"/>
          <w:szCs w:val="24"/>
        </w:rPr>
        <w:t xml:space="preserve">      Продолжительность учебной недели составляет 6 дней.</w:t>
      </w:r>
    </w:p>
    <w:p w:rsidR="00C82CE0" w:rsidRDefault="00C82CE0" w:rsidP="00BF3777">
      <w:pPr>
        <w:spacing w:after="0"/>
        <w:jc w:val="both"/>
        <w:rPr>
          <w:rFonts w:ascii="Times New Roman" w:hAnsi="Times New Roman" w:cs="Times New Roman"/>
          <w:sz w:val="24"/>
          <w:szCs w:val="24"/>
        </w:rPr>
      </w:pPr>
      <w:r w:rsidRPr="00C82CE0">
        <w:rPr>
          <w:rFonts w:ascii="Times New Roman" w:hAnsi="Times New Roman" w:cs="Times New Roman"/>
          <w:sz w:val="24"/>
          <w:szCs w:val="24"/>
        </w:rPr>
        <w:t xml:space="preserve">      Объем учебной нагрузки обучающегося составляет 54 академических часа в неделю</w:t>
      </w:r>
      <w:proofErr w:type="gramStart"/>
      <w:r w:rsidRPr="00C82CE0">
        <w:rPr>
          <w:rFonts w:ascii="Times New Roman" w:hAnsi="Times New Roman" w:cs="Times New Roman"/>
          <w:sz w:val="24"/>
          <w:szCs w:val="24"/>
        </w:rPr>
        <w:t xml:space="preserve"> ,</w:t>
      </w:r>
      <w:proofErr w:type="gramEnd"/>
      <w:r w:rsidRPr="00C82CE0">
        <w:rPr>
          <w:rFonts w:ascii="Times New Roman" w:hAnsi="Times New Roman" w:cs="Times New Roman"/>
          <w:sz w:val="24"/>
          <w:szCs w:val="24"/>
        </w:rPr>
        <w:t xml:space="preserve"> включая 36 академических часов всех видов аудиторной учебной нагрузки и 18 академических часов внеаудиторной (самостоятельной) учебной нагрузки по освоению основной профессиональной образовательной программы.</w:t>
      </w:r>
    </w:p>
    <w:p w:rsidR="0038516B" w:rsidRPr="00F21196" w:rsidRDefault="0038516B" w:rsidP="00BF3777">
      <w:pPr>
        <w:jc w:val="both"/>
        <w:rPr>
          <w:rFonts w:ascii="Times New Roman" w:hAnsi="Times New Roman" w:cs="Times New Roman"/>
          <w:b/>
          <w:sz w:val="24"/>
          <w:szCs w:val="24"/>
        </w:rPr>
      </w:pPr>
      <w:r w:rsidRPr="00F21196">
        <w:rPr>
          <w:rFonts w:ascii="Times New Roman" w:hAnsi="Times New Roman" w:cs="Times New Roman"/>
          <w:b/>
          <w:sz w:val="24"/>
          <w:szCs w:val="24"/>
        </w:rPr>
        <w:t>Общеобразовательный цикл</w:t>
      </w:r>
    </w:p>
    <w:p w:rsidR="0038516B" w:rsidRPr="0038516B" w:rsidRDefault="0038516B" w:rsidP="00BF3777">
      <w:pPr>
        <w:autoSpaceDE w:val="0"/>
        <w:autoSpaceDN w:val="0"/>
        <w:adjustRightInd w:val="0"/>
        <w:spacing w:after="0" w:line="180" w:lineRule="atLeast"/>
        <w:ind w:firstLine="500"/>
        <w:jc w:val="both"/>
        <w:rPr>
          <w:rFonts w:ascii="Times New Roman" w:hAnsi="Times New Roman" w:cs="Times New Roman"/>
          <w:sz w:val="24"/>
          <w:szCs w:val="24"/>
        </w:rPr>
      </w:pPr>
      <w:proofErr w:type="gramStart"/>
      <w:r w:rsidRPr="0038516B">
        <w:rPr>
          <w:rFonts w:ascii="Times New Roman" w:hAnsi="Times New Roman" w:cs="Times New Roman"/>
          <w:bCs/>
          <w:sz w:val="24"/>
          <w:szCs w:val="24"/>
        </w:rPr>
        <w:t xml:space="preserve">Общеобразовательный цикл основной профессиональной образовательной программы  ППССЗ СПО формируется в соответствии с </w:t>
      </w:r>
      <w:r w:rsidRPr="0038516B">
        <w:rPr>
          <w:rFonts w:ascii="Times New Roman" w:hAnsi="Times New Roman" w:cs="Times New Roman"/>
          <w:sz w:val="24"/>
          <w:szCs w:val="24"/>
        </w:rPr>
        <w:t>Рекомендациями по реализации федерального государственного образовательного стандарта среднего общего образования в пределах основных профессиональных образовательных программ среднего профессионального образования, формируемого на основе федерального государственного образовательного стандарта  среднего профессионального образования и в соответствии с федеральными базисными учебными планами и примерными учебными планами для образовательных учреждений Российской Федерации, реализующих программы</w:t>
      </w:r>
      <w:proofErr w:type="gramEnd"/>
      <w:r w:rsidRPr="0038516B">
        <w:rPr>
          <w:rFonts w:ascii="Times New Roman" w:hAnsi="Times New Roman" w:cs="Times New Roman"/>
          <w:sz w:val="24"/>
          <w:szCs w:val="24"/>
        </w:rPr>
        <w:t xml:space="preserve"> общего образования (приказ Минобразования  России от 9 марта </w:t>
      </w:r>
      <w:smartTag w:uri="urn:schemas-microsoft-com:office:smarttags" w:element="metricconverter">
        <w:smartTagPr>
          <w:attr w:name="ProductID" w:val="2004 г"/>
        </w:smartTagPr>
        <w:r w:rsidRPr="0038516B">
          <w:rPr>
            <w:rFonts w:ascii="Times New Roman" w:hAnsi="Times New Roman" w:cs="Times New Roman"/>
            <w:sz w:val="24"/>
            <w:szCs w:val="24"/>
          </w:rPr>
          <w:t>2004 г</w:t>
        </w:r>
      </w:smartTag>
      <w:r w:rsidRPr="0038516B">
        <w:rPr>
          <w:rFonts w:ascii="Times New Roman" w:hAnsi="Times New Roman" w:cs="Times New Roman"/>
          <w:sz w:val="24"/>
          <w:szCs w:val="24"/>
        </w:rPr>
        <w:t>. № 1312 в редакции приказа Минобрнауки России от 20.08.08. № 241 и от 30.08.2010 года №889). Направление подготовки по программе специалистов среднего звена  «Механизация сельского хозяйства» относится  к техническому  профилю.</w:t>
      </w:r>
    </w:p>
    <w:p w:rsidR="0038516B" w:rsidRPr="0038516B" w:rsidRDefault="0038516B" w:rsidP="00BF3777">
      <w:pPr>
        <w:spacing w:after="0"/>
        <w:ind w:firstLine="709"/>
        <w:jc w:val="both"/>
        <w:rPr>
          <w:rFonts w:ascii="Times New Roman" w:hAnsi="Times New Roman" w:cs="Times New Roman"/>
          <w:sz w:val="24"/>
          <w:szCs w:val="24"/>
          <w:lang w:eastAsia="ar-SA"/>
        </w:rPr>
      </w:pPr>
      <w:r w:rsidRPr="0038516B">
        <w:rPr>
          <w:rFonts w:ascii="Times New Roman" w:hAnsi="Times New Roman" w:cs="Times New Roman"/>
          <w:sz w:val="24"/>
          <w:szCs w:val="24"/>
        </w:rPr>
        <w:t xml:space="preserve">В соответствии с ФГОС СПО нормативный срок освоения основной профессиональной образовательной программы по специальности СПО при очной форме получения образования для </w:t>
      </w:r>
      <w:proofErr w:type="gramStart"/>
      <w:r w:rsidRPr="0038516B">
        <w:rPr>
          <w:rFonts w:ascii="Times New Roman" w:hAnsi="Times New Roman" w:cs="Times New Roman"/>
          <w:sz w:val="24"/>
          <w:szCs w:val="24"/>
        </w:rPr>
        <w:t>лиц</w:t>
      </w:r>
      <w:proofErr w:type="gramEnd"/>
      <w:r w:rsidRPr="0038516B">
        <w:rPr>
          <w:rFonts w:ascii="Times New Roman" w:hAnsi="Times New Roman" w:cs="Times New Roman"/>
          <w:sz w:val="24"/>
          <w:szCs w:val="24"/>
        </w:rPr>
        <w:t xml:space="preserve"> обучающихся на базе основного общего образования с получением среднего общего образования увеличивается на 52 недели из расчета: составляет </w:t>
      </w:r>
      <w:r w:rsidRPr="0038516B">
        <w:rPr>
          <w:rFonts w:ascii="Times New Roman" w:hAnsi="Times New Roman" w:cs="Times New Roman"/>
          <w:sz w:val="24"/>
          <w:szCs w:val="24"/>
          <w:lang w:eastAsia="ar-SA"/>
        </w:rPr>
        <w:t>39 недель – теоретическое обучение, 2 недели - промежуточная аттестация, 11 недель – каникулы.</w:t>
      </w:r>
    </w:p>
    <w:p w:rsidR="0038516B" w:rsidRPr="0038516B" w:rsidRDefault="0038516B" w:rsidP="00BF3777">
      <w:pPr>
        <w:spacing w:after="0"/>
        <w:ind w:firstLine="709"/>
        <w:jc w:val="both"/>
        <w:rPr>
          <w:rFonts w:ascii="Times New Roman" w:hAnsi="Times New Roman" w:cs="Times New Roman"/>
          <w:sz w:val="24"/>
          <w:szCs w:val="24"/>
        </w:rPr>
      </w:pPr>
      <w:r w:rsidRPr="0038516B">
        <w:rPr>
          <w:rFonts w:ascii="Times New Roman" w:hAnsi="Times New Roman" w:cs="Times New Roman"/>
          <w:sz w:val="24"/>
          <w:szCs w:val="24"/>
          <w:lang w:eastAsia="ar-SA"/>
        </w:rPr>
        <w:t>На ОБЖ отводится 70 часов (</w:t>
      </w:r>
      <w:r w:rsidRPr="0038516B">
        <w:rPr>
          <w:rFonts w:ascii="Times New Roman" w:hAnsi="Times New Roman" w:cs="Times New Roman"/>
          <w:sz w:val="24"/>
          <w:szCs w:val="24"/>
        </w:rPr>
        <w:t>приказ Минобрнауки России от 20.08.08. № 241), на физическую культуру по 3 часа в недел</w:t>
      </w:r>
      <w:proofErr w:type="gramStart"/>
      <w:r w:rsidRPr="0038516B">
        <w:rPr>
          <w:rFonts w:ascii="Times New Roman" w:hAnsi="Times New Roman" w:cs="Times New Roman"/>
          <w:sz w:val="24"/>
          <w:szCs w:val="24"/>
        </w:rPr>
        <w:t>ю(</w:t>
      </w:r>
      <w:proofErr w:type="gramEnd"/>
      <w:r w:rsidRPr="0038516B">
        <w:rPr>
          <w:rFonts w:ascii="Times New Roman" w:hAnsi="Times New Roman" w:cs="Times New Roman"/>
          <w:sz w:val="24"/>
          <w:szCs w:val="24"/>
        </w:rPr>
        <w:t>приказ Минобрнауки России от 30.08.2010 года №889).</w:t>
      </w:r>
    </w:p>
    <w:p w:rsidR="0038516B" w:rsidRPr="00C82CE0" w:rsidRDefault="0038516B" w:rsidP="00BF3777">
      <w:pPr>
        <w:spacing w:after="0"/>
        <w:ind w:firstLine="709"/>
        <w:jc w:val="both"/>
        <w:rPr>
          <w:rFonts w:ascii="Times New Roman" w:hAnsi="Times New Roman" w:cs="Times New Roman"/>
          <w:sz w:val="24"/>
          <w:szCs w:val="24"/>
          <w:lang w:eastAsia="ar-SA"/>
        </w:rPr>
      </w:pPr>
      <w:r w:rsidRPr="0038516B">
        <w:rPr>
          <w:rFonts w:ascii="Times New Roman" w:hAnsi="Times New Roman" w:cs="Times New Roman"/>
          <w:sz w:val="24"/>
          <w:szCs w:val="24"/>
        </w:rPr>
        <w:t>Текущий контроль по дисциплинам общеобразовательного цикла проводится в пределах учебного времени, отведенного на соответствующую учебную дисциплину. Промежуточная аттестация проводиться в форме дифференцированных зачетов и экзаменов. Экзамены проводятся по русскому языку, математике и физике. По русскому языку и математике – в письменной форме, по физик</w:t>
      </w:r>
      <w:proofErr w:type="gramStart"/>
      <w:r w:rsidRPr="0038516B">
        <w:rPr>
          <w:rFonts w:ascii="Times New Roman" w:hAnsi="Times New Roman" w:cs="Times New Roman"/>
          <w:sz w:val="24"/>
          <w:szCs w:val="24"/>
        </w:rPr>
        <w:t>е-</w:t>
      </w:r>
      <w:proofErr w:type="gramEnd"/>
      <w:r w:rsidRPr="0038516B">
        <w:rPr>
          <w:rFonts w:ascii="Times New Roman" w:hAnsi="Times New Roman" w:cs="Times New Roman"/>
          <w:sz w:val="24"/>
          <w:szCs w:val="24"/>
        </w:rPr>
        <w:t xml:space="preserve"> в устной форме.</w:t>
      </w:r>
    </w:p>
    <w:p w:rsidR="00C82CE0" w:rsidRPr="00C82CE0" w:rsidRDefault="00C82CE0" w:rsidP="00BF3777">
      <w:pPr>
        <w:spacing w:after="0"/>
        <w:jc w:val="both"/>
        <w:rPr>
          <w:rFonts w:ascii="Times New Roman" w:hAnsi="Times New Roman" w:cs="Times New Roman"/>
          <w:sz w:val="24"/>
          <w:szCs w:val="24"/>
        </w:rPr>
      </w:pPr>
      <w:r w:rsidRPr="00C82CE0">
        <w:rPr>
          <w:rFonts w:ascii="Times New Roman" w:hAnsi="Times New Roman" w:cs="Times New Roman"/>
          <w:sz w:val="24"/>
          <w:szCs w:val="24"/>
        </w:rPr>
        <w:t xml:space="preserve">        Настоящая основная профессиональная образовательная программа содержит 5 профессиональных модулей:</w:t>
      </w:r>
    </w:p>
    <w:p w:rsidR="00C82CE0" w:rsidRPr="00C82CE0" w:rsidRDefault="00C82CE0" w:rsidP="00BF3777">
      <w:pPr>
        <w:widowControl w:val="0"/>
        <w:suppressAutoHyphens/>
        <w:autoSpaceDE w:val="0"/>
        <w:autoSpaceDN w:val="0"/>
        <w:adjustRightInd w:val="0"/>
        <w:spacing w:after="0"/>
        <w:jc w:val="both"/>
        <w:rPr>
          <w:rFonts w:ascii="Times New Roman" w:hAnsi="Times New Roman" w:cs="Times New Roman"/>
          <w:sz w:val="24"/>
          <w:szCs w:val="24"/>
        </w:rPr>
      </w:pPr>
      <w:r w:rsidRPr="00C82CE0">
        <w:rPr>
          <w:rFonts w:ascii="Times New Roman" w:hAnsi="Times New Roman" w:cs="Times New Roman"/>
          <w:sz w:val="24"/>
          <w:szCs w:val="24"/>
        </w:rPr>
        <w:t>ПМ.01. Подготовка машин</w:t>
      </w:r>
      <w:proofErr w:type="gramStart"/>
      <w:r w:rsidRPr="00C82CE0">
        <w:rPr>
          <w:rFonts w:ascii="Times New Roman" w:hAnsi="Times New Roman" w:cs="Times New Roman"/>
          <w:sz w:val="24"/>
          <w:szCs w:val="24"/>
        </w:rPr>
        <w:t xml:space="preserve"> ,</w:t>
      </w:r>
      <w:proofErr w:type="gramEnd"/>
      <w:r w:rsidRPr="00C82CE0">
        <w:rPr>
          <w:rFonts w:ascii="Times New Roman" w:hAnsi="Times New Roman" w:cs="Times New Roman"/>
          <w:sz w:val="24"/>
          <w:szCs w:val="24"/>
        </w:rPr>
        <w:t xml:space="preserve"> механизмов, установок , приспособлений к работе , комплектование сборочных единиц</w:t>
      </w:r>
      <w:r w:rsidR="00BF3777">
        <w:rPr>
          <w:rFonts w:ascii="Times New Roman" w:hAnsi="Times New Roman" w:cs="Times New Roman"/>
          <w:sz w:val="24"/>
          <w:szCs w:val="24"/>
        </w:rPr>
        <w:t>.</w:t>
      </w:r>
      <w:r w:rsidRPr="00C82CE0">
        <w:rPr>
          <w:rFonts w:ascii="Times New Roman" w:hAnsi="Times New Roman" w:cs="Times New Roman"/>
          <w:sz w:val="24"/>
          <w:szCs w:val="24"/>
        </w:rPr>
        <w:t xml:space="preserve"> </w:t>
      </w:r>
    </w:p>
    <w:p w:rsidR="00BF3777" w:rsidRDefault="00C82CE0" w:rsidP="00BF3777">
      <w:pPr>
        <w:widowControl w:val="0"/>
        <w:suppressAutoHyphens/>
        <w:autoSpaceDE w:val="0"/>
        <w:autoSpaceDN w:val="0"/>
        <w:adjustRightInd w:val="0"/>
        <w:spacing w:after="0"/>
        <w:jc w:val="both"/>
        <w:rPr>
          <w:rFonts w:ascii="Times New Roman" w:hAnsi="Times New Roman" w:cs="Times New Roman"/>
          <w:sz w:val="24"/>
          <w:szCs w:val="24"/>
        </w:rPr>
      </w:pPr>
      <w:r w:rsidRPr="00C82CE0">
        <w:rPr>
          <w:rFonts w:ascii="Times New Roman" w:hAnsi="Times New Roman" w:cs="Times New Roman"/>
          <w:sz w:val="24"/>
          <w:szCs w:val="24"/>
        </w:rPr>
        <w:t>ПМ.02. Эксплуатация сельскохозяйственной техники</w:t>
      </w:r>
      <w:r w:rsidR="00BF3777">
        <w:rPr>
          <w:rFonts w:ascii="Times New Roman" w:hAnsi="Times New Roman" w:cs="Times New Roman"/>
          <w:sz w:val="24"/>
          <w:szCs w:val="24"/>
        </w:rPr>
        <w:t>.</w:t>
      </w:r>
      <w:r w:rsidRPr="00C82CE0">
        <w:rPr>
          <w:rFonts w:ascii="Times New Roman" w:hAnsi="Times New Roman" w:cs="Times New Roman"/>
          <w:sz w:val="24"/>
          <w:szCs w:val="24"/>
        </w:rPr>
        <w:t xml:space="preserve"> </w:t>
      </w:r>
    </w:p>
    <w:p w:rsidR="00BF3777" w:rsidRDefault="00C82CE0" w:rsidP="00BF3777">
      <w:pPr>
        <w:widowControl w:val="0"/>
        <w:suppressAutoHyphens/>
        <w:autoSpaceDE w:val="0"/>
        <w:autoSpaceDN w:val="0"/>
        <w:adjustRightInd w:val="0"/>
        <w:spacing w:after="0"/>
        <w:jc w:val="both"/>
        <w:rPr>
          <w:rFonts w:ascii="Times New Roman" w:hAnsi="Times New Roman" w:cs="Times New Roman"/>
          <w:sz w:val="24"/>
          <w:szCs w:val="24"/>
        </w:rPr>
      </w:pPr>
      <w:r w:rsidRPr="00C82CE0">
        <w:rPr>
          <w:rFonts w:ascii="Times New Roman" w:hAnsi="Times New Roman" w:cs="Times New Roman"/>
          <w:sz w:val="24"/>
          <w:szCs w:val="24"/>
        </w:rPr>
        <w:t>ПМ.03Техническое обслуживание и диагностирование неисправностей сельскохозяйственных машин и механизмов: ремонт отдельных деталей и узлов</w:t>
      </w:r>
      <w:r w:rsidR="00BF3777">
        <w:rPr>
          <w:rFonts w:ascii="Times New Roman" w:hAnsi="Times New Roman" w:cs="Times New Roman"/>
          <w:sz w:val="24"/>
          <w:szCs w:val="24"/>
        </w:rPr>
        <w:t>.</w:t>
      </w:r>
    </w:p>
    <w:p w:rsidR="00BF3777" w:rsidRDefault="00C82CE0" w:rsidP="00BF3777">
      <w:pPr>
        <w:widowControl w:val="0"/>
        <w:suppressAutoHyphens/>
        <w:autoSpaceDE w:val="0"/>
        <w:autoSpaceDN w:val="0"/>
        <w:adjustRightInd w:val="0"/>
        <w:spacing w:after="0"/>
        <w:jc w:val="both"/>
        <w:rPr>
          <w:rFonts w:ascii="Times New Roman" w:hAnsi="Times New Roman" w:cs="Times New Roman"/>
          <w:sz w:val="24"/>
          <w:szCs w:val="24"/>
        </w:rPr>
      </w:pPr>
      <w:r w:rsidRPr="00C82CE0">
        <w:rPr>
          <w:rFonts w:ascii="Times New Roman" w:hAnsi="Times New Roman" w:cs="Times New Roman"/>
          <w:sz w:val="24"/>
          <w:szCs w:val="24"/>
        </w:rPr>
        <w:t>ПМ.04 Управление работами машинн</w:t>
      </w:r>
      <w:proofErr w:type="gramStart"/>
      <w:r w:rsidRPr="00C82CE0">
        <w:rPr>
          <w:rFonts w:ascii="Times New Roman" w:hAnsi="Times New Roman" w:cs="Times New Roman"/>
          <w:sz w:val="24"/>
          <w:szCs w:val="24"/>
        </w:rPr>
        <w:t>о-</w:t>
      </w:r>
      <w:proofErr w:type="gramEnd"/>
      <w:r w:rsidRPr="00C82CE0">
        <w:rPr>
          <w:rFonts w:ascii="Times New Roman" w:hAnsi="Times New Roman" w:cs="Times New Roman"/>
          <w:sz w:val="24"/>
          <w:szCs w:val="24"/>
        </w:rPr>
        <w:t xml:space="preserve"> тракторного парка сельскохозяйственной организации</w:t>
      </w:r>
      <w:r w:rsidR="00BF3777">
        <w:rPr>
          <w:rFonts w:ascii="Times New Roman" w:hAnsi="Times New Roman" w:cs="Times New Roman"/>
          <w:sz w:val="24"/>
          <w:szCs w:val="24"/>
        </w:rPr>
        <w:t>.</w:t>
      </w:r>
    </w:p>
    <w:p w:rsidR="00C82CE0" w:rsidRPr="00C82CE0" w:rsidRDefault="00C82CE0" w:rsidP="00BF3777">
      <w:pPr>
        <w:widowControl w:val="0"/>
        <w:suppressAutoHyphens/>
        <w:autoSpaceDE w:val="0"/>
        <w:autoSpaceDN w:val="0"/>
        <w:adjustRightInd w:val="0"/>
        <w:spacing w:after="0"/>
        <w:jc w:val="both"/>
        <w:rPr>
          <w:rFonts w:ascii="Times New Roman" w:hAnsi="Times New Roman" w:cs="Times New Roman"/>
          <w:sz w:val="24"/>
          <w:szCs w:val="24"/>
        </w:rPr>
      </w:pPr>
      <w:r w:rsidRPr="00C82CE0">
        <w:rPr>
          <w:rFonts w:ascii="Times New Roman" w:hAnsi="Times New Roman" w:cs="Times New Roman"/>
          <w:sz w:val="24"/>
          <w:szCs w:val="24"/>
        </w:rPr>
        <w:lastRenderedPageBreak/>
        <w:t>ПМ.05. Выполнение работ по профессии « Тракторист-машинист сельскохозяйственного производства»</w:t>
      </w:r>
      <w:r w:rsidR="0000393D">
        <w:rPr>
          <w:rFonts w:ascii="Times New Roman" w:hAnsi="Times New Roman" w:cs="Times New Roman"/>
          <w:sz w:val="24"/>
          <w:szCs w:val="24"/>
        </w:rPr>
        <w:t xml:space="preserve"> </w:t>
      </w:r>
    </w:p>
    <w:p w:rsidR="00C82CE0" w:rsidRPr="00C82CE0" w:rsidRDefault="00C82CE0" w:rsidP="00BF3777">
      <w:pPr>
        <w:spacing w:after="0"/>
        <w:jc w:val="both"/>
        <w:rPr>
          <w:rFonts w:ascii="Times New Roman" w:hAnsi="Times New Roman" w:cs="Times New Roman"/>
          <w:sz w:val="24"/>
          <w:szCs w:val="24"/>
        </w:rPr>
      </w:pPr>
      <w:r w:rsidRPr="00C82CE0">
        <w:rPr>
          <w:rFonts w:ascii="Times New Roman" w:hAnsi="Times New Roman" w:cs="Times New Roman"/>
          <w:sz w:val="24"/>
          <w:szCs w:val="24"/>
        </w:rPr>
        <w:t xml:space="preserve">         Учебная и производственная практика проводится </w:t>
      </w:r>
      <w:r w:rsidR="0000393D" w:rsidRPr="00C82CE0">
        <w:rPr>
          <w:rFonts w:ascii="Times New Roman" w:hAnsi="Times New Roman" w:cs="Times New Roman"/>
          <w:sz w:val="24"/>
          <w:szCs w:val="24"/>
        </w:rPr>
        <w:t>рас</w:t>
      </w:r>
      <w:r w:rsidR="0000393D">
        <w:rPr>
          <w:rFonts w:ascii="Times New Roman" w:hAnsi="Times New Roman" w:cs="Times New Roman"/>
          <w:sz w:val="24"/>
          <w:szCs w:val="24"/>
        </w:rPr>
        <w:t>с</w:t>
      </w:r>
      <w:r w:rsidR="0000393D" w:rsidRPr="00C82CE0">
        <w:rPr>
          <w:rFonts w:ascii="Times New Roman" w:hAnsi="Times New Roman" w:cs="Times New Roman"/>
          <w:sz w:val="24"/>
          <w:szCs w:val="24"/>
        </w:rPr>
        <w:t>редоточено</w:t>
      </w:r>
      <w:r w:rsidRPr="00C82CE0">
        <w:rPr>
          <w:rFonts w:ascii="Times New Roman" w:hAnsi="Times New Roman" w:cs="Times New Roman"/>
          <w:sz w:val="24"/>
          <w:szCs w:val="24"/>
        </w:rPr>
        <w:t xml:space="preserve">  после освоения соответствующих междисциплинарных курсов.</w:t>
      </w:r>
    </w:p>
    <w:p w:rsidR="00C82CE0" w:rsidRPr="00C82CE0" w:rsidRDefault="00C82CE0" w:rsidP="00BF3777">
      <w:pPr>
        <w:spacing w:after="0"/>
        <w:jc w:val="both"/>
        <w:rPr>
          <w:rFonts w:ascii="Times New Roman" w:hAnsi="Times New Roman" w:cs="Times New Roman"/>
          <w:sz w:val="24"/>
          <w:szCs w:val="24"/>
        </w:rPr>
      </w:pPr>
      <w:r w:rsidRPr="00C82CE0">
        <w:rPr>
          <w:rFonts w:ascii="Times New Roman" w:hAnsi="Times New Roman" w:cs="Times New Roman"/>
          <w:sz w:val="24"/>
          <w:szCs w:val="24"/>
        </w:rPr>
        <w:t xml:space="preserve">         Для всех видов аудиторных занятий академический час устанавливается продолжительностью 45 минут. Перерыв между учебными занятиями составляет не менее 5 минут.</w:t>
      </w:r>
    </w:p>
    <w:p w:rsidR="00C82CE0" w:rsidRPr="00C82CE0" w:rsidRDefault="00C82CE0" w:rsidP="00BF3777">
      <w:pPr>
        <w:spacing w:after="0"/>
        <w:jc w:val="both"/>
        <w:rPr>
          <w:rFonts w:ascii="Times New Roman" w:hAnsi="Times New Roman" w:cs="Times New Roman"/>
          <w:sz w:val="24"/>
          <w:szCs w:val="24"/>
        </w:rPr>
      </w:pPr>
      <w:r w:rsidRPr="00C82CE0">
        <w:rPr>
          <w:rFonts w:ascii="Times New Roman" w:hAnsi="Times New Roman" w:cs="Times New Roman"/>
          <w:sz w:val="24"/>
          <w:szCs w:val="24"/>
        </w:rPr>
        <w:t xml:space="preserve">        Учебные занятия проводятся в виде лекций, семинаров, практических занятий, контрольных работ, консультаций, самостоятельных работ, учебной и производственной практики, других видов учебных занятий.</w:t>
      </w:r>
    </w:p>
    <w:p w:rsidR="00C82CE0" w:rsidRPr="00C82CE0" w:rsidRDefault="00C82CE0" w:rsidP="00BF3777">
      <w:pPr>
        <w:spacing w:after="0"/>
        <w:jc w:val="both"/>
        <w:rPr>
          <w:rFonts w:ascii="Times New Roman" w:hAnsi="Times New Roman" w:cs="Times New Roman"/>
          <w:sz w:val="24"/>
          <w:szCs w:val="24"/>
        </w:rPr>
      </w:pPr>
      <w:r w:rsidRPr="00C82CE0">
        <w:rPr>
          <w:rFonts w:ascii="Times New Roman" w:hAnsi="Times New Roman" w:cs="Times New Roman"/>
          <w:sz w:val="24"/>
          <w:szCs w:val="24"/>
        </w:rPr>
        <w:t xml:space="preserve">Консультации для </w:t>
      </w:r>
      <w:proofErr w:type="gramStart"/>
      <w:r w:rsidRPr="00C82CE0">
        <w:rPr>
          <w:rFonts w:ascii="Times New Roman" w:hAnsi="Times New Roman" w:cs="Times New Roman"/>
          <w:sz w:val="24"/>
          <w:szCs w:val="24"/>
        </w:rPr>
        <w:t>обучающихся</w:t>
      </w:r>
      <w:proofErr w:type="gramEnd"/>
      <w:r w:rsidRPr="00C82CE0">
        <w:rPr>
          <w:rFonts w:ascii="Times New Roman" w:hAnsi="Times New Roman" w:cs="Times New Roman"/>
          <w:sz w:val="24"/>
          <w:szCs w:val="24"/>
        </w:rPr>
        <w:t xml:space="preserve"> по очной форме обучения предусматриваются образовательной организации из расчета 4 часа на одного обучающегося на каждый учебный год, в том числе в период   реализации образовательной программы  среднего общего образования. </w:t>
      </w:r>
    </w:p>
    <w:p w:rsidR="00C82CE0" w:rsidRPr="00C82CE0" w:rsidRDefault="00C82CE0" w:rsidP="00BF3777">
      <w:pPr>
        <w:spacing w:after="0"/>
        <w:jc w:val="both"/>
        <w:rPr>
          <w:rFonts w:ascii="Times New Roman" w:hAnsi="Times New Roman" w:cs="Times New Roman"/>
          <w:sz w:val="24"/>
          <w:szCs w:val="24"/>
        </w:rPr>
      </w:pPr>
      <w:r w:rsidRPr="00C82CE0">
        <w:rPr>
          <w:rFonts w:ascii="Times New Roman" w:hAnsi="Times New Roman" w:cs="Times New Roman"/>
          <w:sz w:val="24"/>
          <w:szCs w:val="24"/>
        </w:rPr>
        <w:t xml:space="preserve">        Оценка качества освоения основной профессиональной образовательной программы включает текущий контроль знаний, п</w:t>
      </w:r>
      <w:r w:rsidR="00BF3777">
        <w:rPr>
          <w:rFonts w:ascii="Times New Roman" w:hAnsi="Times New Roman" w:cs="Times New Roman"/>
          <w:sz w:val="24"/>
          <w:szCs w:val="24"/>
        </w:rPr>
        <w:t xml:space="preserve">ромежуточную и государственную итоговую </w:t>
      </w:r>
      <w:r w:rsidRPr="00C82CE0">
        <w:rPr>
          <w:rFonts w:ascii="Times New Roman" w:hAnsi="Times New Roman" w:cs="Times New Roman"/>
          <w:sz w:val="24"/>
          <w:szCs w:val="24"/>
        </w:rPr>
        <w:t xml:space="preserve"> аттестацию обучающихся.</w:t>
      </w:r>
    </w:p>
    <w:p w:rsidR="00C82CE0" w:rsidRPr="00C82CE0" w:rsidRDefault="00C82CE0" w:rsidP="00BF3777">
      <w:pPr>
        <w:spacing w:after="0"/>
        <w:jc w:val="both"/>
        <w:rPr>
          <w:rFonts w:ascii="Times New Roman" w:hAnsi="Times New Roman" w:cs="Times New Roman"/>
          <w:sz w:val="24"/>
          <w:szCs w:val="24"/>
        </w:rPr>
      </w:pPr>
      <w:r w:rsidRPr="00C82CE0">
        <w:rPr>
          <w:rFonts w:ascii="Times New Roman" w:hAnsi="Times New Roman" w:cs="Times New Roman"/>
          <w:sz w:val="24"/>
          <w:szCs w:val="24"/>
        </w:rPr>
        <w:t xml:space="preserve">        Текущий контроль знаний и промежуточная аттестация проводятся по каждой дисциплине, междисциплинарному курсу и профессиональному модулю, а их формы и процедуры доводятся до сведения обучающихся в течени</w:t>
      </w:r>
      <w:proofErr w:type="gramStart"/>
      <w:r w:rsidRPr="00C82CE0">
        <w:rPr>
          <w:rFonts w:ascii="Times New Roman" w:hAnsi="Times New Roman" w:cs="Times New Roman"/>
          <w:sz w:val="24"/>
          <w:szCs w:val="24"/>
        </w:rPr>
        <w:t>и</w:t>
      </w:r>
      <w:proofErr w:type="gramEnd"/>
      <w:r w:rsidRPr="00C82CE0">
        <w:rPr>
          <w:rFonts w:ascii="Times New Roman" w:hAnsi="Times New Roman" w:cs="Times New Roman"/>
          <w:sz w:val="24"/>
          <w:szCs w:val="24"/>
        </w:rPr>
        <w:t xml:space="preserve"> первых двух месяцев от начала обучения.</w:t>
      </w:r>
    </w:p>
    <w:p w:rsidR="00C82CE0" w:rsidRPr="00C82CE0" w:rsidRDefault="00C82CE0" w:rsidP="00BF3777">
      <w:pPr>
        <w:spacing w:after="0"/>
        <w:jc w:val="both"/>
        <w:rPr>
          <w:rFonts w:ascii="Times New Roman" w:hAnsi="Times New Roman" w:cs="Times New Roman"/>
          <w:sz w:val="24"/>
          <w:szCs w:val="24"/>
        </w:rPr>
      </w:pPr>
      <w:r w:rsidRPr="00C82CE0">
        <w:rPr>
          <w:rFonts w:ascii="Times New Roman" w:hAnsi="Times New Roman" w:cs="Times New Roman"/>
          <w:sz w:val="24"/>
          <w:szCs w:val="24"/>
        </w:rPr>
        <w:t xml:space="preserve">        Текущий контроль успеваемости по всем дисциплинам и междисциплинарным курсам осуществляется для оценивания качества освоения учебных программ по 5-ти бальной шкале.</w:t>
      </w:r>
    </w:p>
    <w:p w:rsidR="00C82CE0" w:rsidRPr="00C82CE0" w:rsidRDefault="00C82CE0" w:rsidP="00BF3777">
      <w:pPr>
        <w:spacing w:after="0"/>
        <w:jc w:val="both"/>
        <w:rPr>
          <w:rFonts w:ascii="Times New Roman" w:hAnsi="Times New Roman" w:cs="Times New Roman"/>
          <w:sz w:val="24"/>
          <w:szCs w:val="24"/>
        </w:rPr>
      </w:pPr>
      <w:r w:rsidRPr="00C82CE0">
        <w:rPr>
          <w:rFonts w:ascii="Times New Roman" w:hAnsi="Times New Roman" w:cs="Times New Roman"/>
          <w:sz w:val="24"/>
          <w:szCs w:val="24"/>
        </w:rPr>
        <w:t xml:space="preserve">        Промежуточная аттестация по </w:t>
      </w:r>
      <w:proofErr w:type="spellStart"/>
      <w:r w:rsidRPr="00C82CE0">
        <w:rPr>
          <w:rFonts w:ascii="Times New Roman" w:hAnsi="Times New Roman" w:cs="Times New Roman"/>
          <w:sz w:val="24"/>
          <w:szCs w:val="24"/>
        </w:rPr>
        <w:t>общепрофессиональным</w:t>
      </w:r>
      <w:proofErr w:type="spellEnd"/>
      <w:r w:rsidRPr="00C82CE0">
        <w:rPr>
          <w:rFonts w:ascii="Times New Roman" w:hAnsi="Times New Roman" w:cs="Times New Roman"/>
          <w:sz w:val="24"/>
          <w:szCs w:val="24"/>
        </w:rPr>
        <w:t xml:space="preserve"> дисциплинам осуществляется в форме:</w:t>
      </w:r>
    </w:p>
    <w:p w:rsidR="00C82CE0" w:rsidRPr="00C82CE0" w:rsidRDefault="00C82CE0" w:rsidP="00BF3777">
      <w:pPr>
        <w:spacing w:after="0"/>
        <w:jc w:val="both"/>
        <w:rPr>
          <w:rFonts w:ascii="Times New Roman" w:hAnsi="Times New Roman" w:cs="Times New Roman"/>
          <w:sz w:val="24"/>
          <w:szCs w:val="24"/>
        </w:rPr>
      </w:pPr>
      <w:r w:rsidRPr="00C82CE0">
        <w:rPr>
          <w:rFonts w:ascii="Times New Roman" w:hAnsi="Times New Roman" w:cs="Times New Roman"/>
          <w:sz w:val="24"/>
          <w:szCs w:val="24"/>
        </w:rPr>
        <w:t>- зачета или дифференцированного зачета, экзамена;</w:t>
      </w:r>
    </w:p>
    <w:p w:rsidR="00C82CE0" w:rsidRPr="00C82CE0" w:rsidRDefault="00C82CE0" w:rsidP="00BF3777">
      <w:pPr>
        <w:spacing w:after="0"/>
        <w:jc w:val="both"/>
        <w:rPr>
          <w:rFonts w:ascii="Times New Roman" w:hAnsi="Times New Roman" w:cs="Times New Roman"/>
          <w:sz w:val="24"/>
          <w:szCs w:val="24"/>
        </w:rPr>
      </w:pPr>
      <w:r w:rsidRPr="00C82CE0">
        <w:rPr>
          <w:rFonts w:ascii="Times New Roman" w:hAnsi="Times New Roman" w:cs="Times New Roman"/>
          <w:sz w:val="24"/>
          <w:szCs w:val="24"/>
        </w:rPr>
        <w:t xml:space="preserve">        В ходе освоения тем междисциплинарных курсов проводятся зачеты (дифференцированные зачеты, а по завершению освоения – экзамены).</w:t>
      </w:r>
    </w:p>
    <w:p w:rsidR="00C82CE0" w:rsidRPr="00C82CE0" w:rsidRDefault="00C82CE0" w:rsidP="00BF3777">
      <w:pPr>
        <w:spacing w:after="0"/>
        <w:jc w:val="both"/>
        <w:rPr>
          <w:rFonts w:ascii="Times New Roman" w:hAnsi="Times New Roman" w:cs="Times New Roman"/>
          <w:sz w:val="24"/>
          <w:szCs w:val="24"/>
        </w:rPr>
      </w:pPr>
      <w:r w:rsidRPr="00C82CE0">
        <w:rPr>
          <w:rFonts w:ascii="Times New Roman" w:hAnsi="Times New Roman" w:cs="Times New Roman"/>
          <w:sz w:val="24"/>
          <w:szCs w:val="24"/>
        </w:rPr>
        <w:t xml:space="preserve">        По завершению освоения профессиональных модулей ПМ.01, ПМ.02, ПМ.03 , ПМ 04, ПМ05 проводятся экзамены квалификационные  непосредственно в ГАПОУ СО «БТА».</w:t>
      </w:r>
    </w:p>
    <w:p w:rsidR="00C82CE0" w:rsidRPr="00C82CE0" w:rsidRDefault="00C82CE0" w:rsidP="00BF3777">
      <w:pPr>
        <w:spacing w:after="0"/>
        <w:jc w:val="both"/>
        <w:rPr>
          <w:rFonts w:ascii="Times New Roman" w:hAnsi="Times New Roman" w:cs="Times New Roman"/>
          <w:sz w:val="24"/>
          <w:szCs w:val="24"/>
        </w:rPr>
      </w:pPr>
      <w:r w:rsidRPr="00C82CE0">
        <w:rPr>
          <w:rFonts w:ascii="Times New Roman" w:hAnsi="Times New Roman" w:cs="Times New Roman"/>
          <w:sz w:val="24"/>
          <w:szCs w:val="24"/>
        </w:rPr>
        <w:t xml:space="preserve">        Промежуточная аттестация по учебной и производственной практике каждого модуля проводится в форме зачета.</w:t>
      </w:r>
    </w:p>
    <w:p w:rsidR="00C82CE0" w:rsidRPr="00C82CE0" w:rsidRDefault="00C82CE0" w:rsidP="00BF3777">
      <w:pPr>
        <w:spacing w:after="0"/>
        <w:jc w:val="both"/>
        <w:rPr>
          <w:rFonts w:ascii="Times New Roman" w:hAnsi="Times New Roman" w:cs="Times New Roman"/>
          <w:sz w:val="24"/>
          <w:szCs w:val="24"/>
        </w:rPr>
      </w:pPr>
      <w:r w:rsidRPr="00C82CE0">
        <w:rPr>
          <w:rFonts w:ascii="Times New Roman" w:hAnsi="Times New Roman" w:cs="Times New Roman"/>
          <w:sz w:val="24"/>
          <w:szCs w:val="24"/>
        </w:rPr>
        <w:t xml:space="preserve">        Итогом контроля освоения профессионального модуля на экзамене квалификационном  является однозначное решение: «вид профессиональной деятельности освоен», «вид профессиональной деятельности не освоен».</w:t>
      </w:r>
    </w:p>
    <w:p w:rsidR="00C82CE0" w:rsidRPr="00C82CE0" w:rsidRDefault="00C82CE0" w:rsidP="00BF3777">
      <w:pPr>
        <w:spacing w:after="0"/>
        <w:jc w:val="both"/>
        <w:rPr>
          <w:rFonts w:ascii="Times New Roman" w:hAnsi="Times New Roman" w:cs="Times New Roman"/>
          <w:sz w:val="24"/>
          <w:szCs w:val="24"/>
        </w:rPr>
      </w:pPr>
      <w:r w:rsidRPr="00C82CE0">
        <w:rPr>
          <w:rFonts w:ascii="Times New Roman" w:hAnsi="Times New Roman" w:cs="Times New Roman"/>
          <w:sz w:val="24"/>
          <w:szCs w:val="24"/>
        </w:rPr>
        <w:t xml:space="preserve">        Необходимым условием допуска к государственной итоговой аттестации является отсутствие академической задолженности по всем дисциплинам и междисциплинарным курсам, представление документов</w:t>
      </w:r>
      <w:proofErr w:type="gramStart"/>
      <w:r w:rsidRPr="00C82CE0">
        <w:rPr>
          <w:rFonts w:ascii="Times New Roman" w:hAnsi="Times New Roman" w:cs="Times New Roman"/>
          <w:sz w:val="24"/>
          <w:szCs w:val="24"/>
        </w:rPr>
        <w:t xml:space="preserve"> ,</w:t>
      </w:r>
      <w:proofErr w:type="gramEnd"/>
      <w:r w:rsidRPr="00C82CE0">
        <w:rPr>
          <w:rFonts w:ascii="Times New Roman" w:hAnsi="Times New Roman" w:cs="Times New Roman"/>
          <w:sz w:val="24"/>
          <w:szCs w:val="24"/>
        </w:rPr>
        <w:t xml:space="preserve">  подтверждающих </w:t>
      </w:r>
      <w:proofErr w:type="spellStart"/>
      <w:r w:rsidRPr="00C82CE0">
        <w:rPr>
          <w:rFonts w:ascii="Times New Roman" w:hAnsi="Times New Roman" w:cs="Times New Roman"/>
          <w:sz w:val="24"/>
          <w:szCs w:val="24"/>
        </w:rPr>
        <w:t>сформированность</w:t>
      </w:r>
      <w:proofErr w:type="spellEnd"/>
      <w:r w:rsidRPr="00C82CE0">
        <w:rPr>
          <w:rFonts w:ascii="Times New Roman" w:hAnsi="Times New Roman" w:cs="Times New Roman"/>
          <w:sz w:val="24"/>
          <w:szCs w:val="24"/>
        </w:rPr>
        <w:t xml:space="preserve"> обучающимся компетенций при изучении им теоретического материала (экзаменационные листы, сертификаты) по каждому из основных видов профессиональной деятельности и прохождении учебной и производственной практики (дневник с отметками о прохождении практики) (</w:t>
      </w:r>
      <w:proofErr w:type="spellStart"/>
      <w:r w:rsidRPr="00C82CE0">
        <w:rPr>
          <w:rFonts w:ascii="Times New Roman" w:hAnsi="Times New Roman" w:cs="Times New Roman"/>
          <w:sz w:val="24"/>
          <w:szCs w:val="24"/>
        </w:rPr>
        <w:t>портфолио</w:t>
      </w:r>
      <w:proofErr w:type="spellEnd"/>
      <w:r w:rsidRPr="00C82CE0">
        <w:rPr>
          <w:rFonts w:ascii="Times New Roman" w:hAnsi="Times New Roman" w:cs="Times New Roman"/>
          <w:sz w:val="24"/>
          <w:szCs w:val="24"/>
        </w:rPr>
        <w:t>).     Государственная итоговая аттестация включает защиту выпускной квалификационной работы (дипломной работы).</w:t>
      </w:r>
    </w:p>
    <w:p w:rsidR="00C82CE0" w:rsidRPr="00C82CE0" w:rsidRDefault="00C82CE0" w:rsidP="00BF3777">
      <w:pPr>
        <w:spacing w:after="0"/>
        <w:jc w:val="both"/>
        <w:rPr>
          <w:rFonts w:ascii="Times New Roman" w:hAnsi="Times New Roman" w:cs="Times New Roman"/>
          <w:sz w:val="24"/>
          <w:szCs w:val="24"/>
        </w:rPr>
      </w:pPr>
      <w:r w:rsidRPr="00C82CE0">
        <w:rPr>
          <w:rFonts w:ascii="Times New Roman" w:hAnsi="Times New Roman" w:cs="Times New Roman"/>
          <w:sz w:val="24"/>
          <w:szCs w:val="24"/>
        </w:rPr>
        <w:t xml:space="preserve">          Защита выпускной квалификационной работы (дипломной работы) оценивается оценками «отлично», «хорошо», «удовлетворительно», «неудовлетворительно».</w:t>
      </w:r>
    </w:p>
    <w:p w:rsidR="00C82CE0" w:rsidRPr="00C82CE0" w:rsidRDefault="00C82CE0" w:rsidP="00BF3777">
      <w:pPr>
        <w:spacing w:after="0"/>
        <w:jc w:val="both"/>
        <w:rPr>
          <w:rFonts w:ascii="Times New Roman" w:hAnsi="Times New Roman" w:cs="Times New Roman"/>
          <w:sz w:val="24"/>
          <w:szCs w:val="24"/>
        </w:rPr>
      </w:pPr>
    </w:p>
    <w:p w:rsidR="00C82CE0" w:rsidRPr="00C82CE0" w:rsidRDefault="00C82CE0" w:rsidP="00BF3777">
      <w:pPr>
        <w:spacing w:after="0"/>
        <w:jc w:val="both"/>
        <w:rPr>
          <w:rFonts w:ascii="Times New Roman" w:hAnsi="Times New Roman" w:cs="Times New Roman"/>
          <w:b/>
          <w:sz w:val="24"/>
          <w:szCs w:val="24"/>
        </w:rPr>
      </w:pPr>
      <w:r w:rsidRPr="00C82CE0">
        <w:rPr>
          <w:rFonts w:ascii="Times New Roman" w:hAnsi="Times New Roman" w:cs="Times New Roman"/>
          <w:b/>
          <w:sz w:val="24"/>
          <w:szCs w:val="24"/>
        </w:rPr>
        <w:lastRenderedPageBreak/>
        <w:t>Формирование вариативной части ОПОП:</w:t>
      </w:r>
    </w:p>
    <w:p w:rsidR="00C82CE0" w:rsidRPr="00C82CE0" w:rsidRDefault="00C82CE0" w:rsidP="00BF3777">
      <w:pPr>
        <w:spacing w:after="0"/>
        <w:jc w:val="both"/>
        <w:rPr>
          <w:rFonts w:ascii="Times New Roman" w:hAnsi="Times New Roman" w:cs="Times New Roman"/>
          <w:sz w:val="24"/>
          <w:szCs w:val="24"/>
        </w:rPr>
      </w:pPr>
      <w:r w:rsidRPr="00C82CE0">
        <w:rPr>
          <w:rFonts w:ascii="Times New Roman" w:hAnsi="Times New Roman" w:cs="Times New Roman"/>
          <w:sz w:val="24"/>
          <w:szCs w:val="24"/>
        </w:rPr>
        <w:t xml:space="preserve">Согласно вариативной части произошло углубленное изучение дисциплин </w:t>
      </w:r>
    </w:p>
    <w:p w:rsidR="00C82CE0" w:rsidRPr="00C82CE0" w:rsidRDefault="00C82CE0" w:rsidP="00BF3777">
      <w:pPr>
        <w:spacing w:after="0"/>
        <w:jc w:val="both"/>
        <w:rPr>
          <w:rFonts w:ascii="Times New Roman" w:hAnsi="Times New Roman" w:cs="Times New Roman"/>
          <w:sz w:val="24"/>
          <w:szCs w:val="24"/>
        </w:rPr>
      </w:pPr>
      <w:r w:rsidRPr="00C82CE0">
        <w:rPr>
          <w:rFonts w:ascii="Times New Roman" w:hAnsi="Times New Roman" w:cs="Times New Roman"/>
          <w:sz w:val="24"/>
          <w:szCs w:val="24"/>
        </w:rPr>
        <w:t>Вариативная часть в объеме 864 часа распределена по дисциплинам общепрофессионального цикла и модулям</w:t>
      </w:r>
    </w:p>
    <w:p w:rsidR="00C82CE0" w:rsidRPr="00C82CE0" w:rsidRDefault="00C82CE0" w:rsidP="00BF3777">
      <w:pPr>
        <w:spacing w:after="0"/>
        <w:jc w:val="both"/>
        <w:rPr>
          <w:rFonts w:ascii="Times New Roman" w:hAnsi="Times New Roman" w:cs="Times New Roman"/>
          <w:sz w:val="24"/>
          <w:szCs w:val="24"/>
        </w:rPr>
      </w:pPr>
      <w:r w:rsidRPr="00C82CE0">
        <w:rPr>
          <w:rFonts w:ascii="Times New Roman" w:hAnsi="Times New Roman" w:cs="Times New Roman"/>
          <w:sz w:val="24"/>
          <w:szCs w:val="24"/>
        </w:rPr>
        <w:t>20 ч на дисциплину «Математика»;</w:t>
      </w:r>
    </w:p>
    <w:p w:rsidR="00C82CE0" w:rsidRPr="00C82CE0" w:rsidRDefault="00C82CE0" w:rsidP="00BF3777">
      <w:pPr>
        <w:spacing w:after="0"/>
        <w:jc w:val="both"/>
        <w:rPr>
          <w:rFonts w:ascii="Times New Roman" w:hAnsi="Times New Roman" w:cs="Times New Roman"/>
          <w:sz w:val="24"/>
          <w:szCs w:val="24"/>
        </w:rPr>
      </w:pPr>
      <w:r w:rsidRPr="00C82CE0">
        <w:rPr>
          <w:rFonts w:ascii="Times New Roman" w:hAnsi="Times New Roman" w:cs="Times New Roman"/>
          <w:sz w:val="24"/>
          <w:szCs w:val="24"/>
        </w:rPr>
        <w:t>60</w:t>
      </w:r>
      <w:r w:rsidR="00B83711">
        <w:rPr>
          <w:rFonts w:ascii="Times New Roman" w:hAnsi="Times New Roman" w:cs="Times New Roman"/>
          <w:sz w:val="24"/>
          <w:szCs w:val="24"/>
        </w:rPr>
        <w:t xml:space="preserve"> </w:t>
      </w:r>
      <w:r w:rsidRPr="00C82CE0">
        <w:rPr>
          <w:rFonts w:ascii="Times New Roman" w:hAnsi="Times New Roman" w:cs="Times New Roman"/>
          <w:sz w:val="24"/>
          <w:szCs w:val="24"/>
        </w:rPr>
        <w:t>часов на дисциплину «Инженерная графика »;</w:t>
      </w:r>
    </w:p>
    <w:p w:rsidR="00C82CE0" w:rsidRPr="00C82CE0" w:rsidRDefault="00C82CE0" w:rsidP="00BF3777">
      <w:pPr>
        <w:spacing w:after="0"/>
        <w:jc w:val="both"/>
        <w:rPr>
          <w:rFonts w:ascii="Times New Roman" w:hAnsi="Times New Roman" w:cs="Times New Roman"/>
          <w:sz w:val="24"/>
          <w:szCs w:val="24"/>
        </w:rPr>
      </w:pPr>
      <w:r w:rsidRPr="00C82CE0">
        <w:rPr>
          <w:rFonts w:ascii="Times New Roman" w:hAnsi="Times New Roman" w:cs="Times New Roman"/>
          <w:sz w:val="24"/>
          <w:szCs w:val="24"/>
        </w:rPr>
        <w:t>80 часов на дисциплину «Техническая механика »;</w:t>
      </w:r>
    </w:p>
    <w:p w:rsidR="00C82CE0" w:rsidRPr="00C82CE0" w:rsidRDefault="00C82CE0" w:rsidP="00BF3777">
      <w:pPr>
        <w:spacing w:after="0"/>
        <w:jc w:val="both"/>
        <w:rPr>
          <w:rFonts w:ascii="Times New Roman" w:hAnsi="Times New Roman" w:cs="Times New Roman"/>
          <w:sz w:val="24"/>
          <w:szCs w:val="24"/>
        </w:rPr>
      </w:pPr>
      <w:r w:rsidRPr="00C82CE0">
        <w:rPr>
          <w:rFonts w:ascii="Times New Roman" w:hAnsi="Times New Roman" w:cs="Times New Roman"/>
          <w:sz w:val="24"/>
          <w:szCs w:val="24"/>
        </w:rPr>
        <w:t>66 часов на дисциплину «Материаловедение »;</w:t>
      </w:r>
    </w:p>
    <w:p w:rsidR="00C82CE0" w:rsidRPr="00C82CE0" w:rsidRDefault="00C82CE0" w:rsidP="00BF3777">
      <w:pPr>
        <w:spacing w:after="0"/>
        <w:jc w:val="both"/>
        <w:rPr>
          <w:rFonts w:ascii="Times New Roman" w:hAnsi="Times New Roman" w:cs="Times New Roman"/>
          <w:sz w:val="24"/>
          <w:szCs w:val="24"/>
        </w:rPr>
      </w:pPr>
      <w:r w:rsidRPr="00C82CE0">
        <w:rPr>
          <w:rFonts w:ascii="Times New Roman" w:hAnsi="Times New Roman" w:cs="Times New Roman"/>
          <w:sz w:val="24"/>
          <w:szCs w:val="24"/>
        </w:rPr>
        <w:t>100 часов на дисциплину «Электротехника и электронная техника»»;</w:t>
      </w:r>
    </w:p>
    <w:p w:rsidR="00C82CE0" w:rsidRPr="00C82CE0" w:rsidRDefault="00C82CE0" w:rsidP="00BF3777">
      <w:pPr>
        <w:spacing w:after="0"/>
        <w:jc w:val="both"/>
        <w:rPr>
          <w:rFonts w:ascii="Times New Roman" w:hAnsi="Times New Roman" w:cs="Times New Roman"/>
          <w:sz w:val="24"/>
          <w:szCs w:val="24"/>
        </w:rPr>
      </w:pPr>
      <w:r w:rsidRPr="00C82CE0">
        <w:rPr>
          <w:rFonts w:ascii="Times New Roman" w:hAnsi="Times New Roman" w:cs="Times New Roman"/>
          <w:sz w:val="24"/>
          <w:szCs w:val="24"/>
        </w:rPr>
        <w:t>22 часов на дисциплину «Основы гидравлики и теплотехники»;</w:t>
      </w:r>
    </w:p>
    <w:p w:rsidR="00C82CE0" w:rsidRPr="00C82CE0" w:rsidRDefault="00C82CE0" w:rsidP="00BF3777">
      <w:pPr>
        <w:spacing w:after="0"/>
        <w:jc w:val="both"/>
        <w:rPr>
          <w:rFonts w:ascii="Times New Roman" w:hAnsi="Times New Roman" w:cs="Times New Roman"/>
          <w:sz w:val="24"/>
          <w:szCs w:val="24"/>
        </w:rPr>
      </w:pPr>
      <w:r w:rsidRPr="00C82CE0">
        <w:rPr>
          <w:rFonts w:ascii="Times New Roman" w:hAnsi="Times New Roman" w:cs="Times New Roman"/>
          <w:sz w:val="24"/>
          <w:szCs w:val="24"/>
        </w:rPr>
        <w:t>16часов на дисциплину «Основы агрономии ».</w:t>
      </w:r>
    </w:p>
    <w:p w:rsidR="00C82CE0" w:rsidRPr="00C82CE0" w:rsidRDefault="00C82CE0" w:rsidP="00BF3777">
      <w:pPr>
        <w:spacing w:after="0"/>
        <w:jc w:val="both"/>
        <w:rPr>
          <w:rFonts w:ascii="Times New Roman" w:hAnsi="Times New Roman" w:cs="Times New Roman"/>
          <w:sz w:val="24"/>
          <w:szCs w:val="24"/>
        </w:rPr>
      </w:pPr>
      <w:r w:rsidRPr="00C82CE0">
        <w:rPr>
          <w:rFonts w:ascii="Times New Roman" w:hAnsi="Times New Roman" w:cs="Times New Roman"/>
          <w:sz w:val="24"/>
          <w:szCs w:val="24"/>
        </w:rPr>
        <w:t>16часов на дисциплину «Основы зоотехнии ».</w:t>
      </w:r>
    </w:p>
    <w:p w:rsidR="00C82CE0" w:rsidRPr="00C82CE0" w:rsidRDefault="00C82CE0" w:rsidP="00BF3777">
      <w:pPr>
        <w:spacing w:after="0"/>
        <w:jc w:val="both"/>
        <w:rPr>
          <w:rFonts w:ascii="Times New Roman" w:hAnsi="Times New Roman" w:cs="Times New Roman"/>
          <w:sz w:val="24"/>
          <w:szCs w:val="24"/>
        </w:rPr>
      </w:pPr>
      <w:r w:rsidRPr="00C82CE0">
        <w:rPr>
          <w:rFonts w:ascii="Times New Roman" w:hAnsi="Times New Roman" w:cs="Times New Roman"/>
          <w:sz w:val="24"/>
          <w:szCs w:val="24"/>
        </w:rPr>
        <w:t>16 часов на дисциплину «Правовые основы профессиональной деятельности ».</w:t>
      </w:r>
    </w:p>
    <w:p w:rsidR="00C82CE0" w:rsidRPr="00C82CE0" w:rsidRDefault="009331BA" w:rsidP="00BF3777">
      <w:pPr>
        <w:spacing w:after="0"/>
        <w:jc w:val="both"/>
        <w:rPr>
          <w:rFonts w:ascii="Times New Roman" w:hAnsi="Times New Roman" w:cs="Times New Roman"/>
          <w:sz w:val="24"/>
          <w:szCs w:val="24"/>
        </w:rPr>
      </w:pPr>
      <w:r>
        <w:rPr>
          <w:rFonts w:ascii="Times New Roman" w:hAnsi="Times New Roman" w:cs="Times New Roman"/>
          <w:sz w:val="24"/>
          <w:szCs w:val="24"/>
        </w:rPr>
        <w:t xml:space="preserve">68 </w:t>
      </w:r>
      <w:r w:rsidR="00C82CE0" w:rsidRPr="00C82CE0">
        <w:rPr>
          <w:rFonts w:ascii="Times New Roman" w:hAnsi="Times New Roman" w:cs="Times New Roman"/>
          <w:sz w:val="24"/>
          <w:szCs w:val="24"/>
        </w:rPr>
        <w:t xml:space="preserve"> часов на дисциплину  «Правила дорожного движения»</w:t>
      </w:r>
    </w:p>
    <w:p w:rsidR="004A3B14" w:rsidRDefault="00C82CE0" w:rsidP="00BF3777">
      <w:pPr>
        <w:widowControl w:val="0"/>
        <w:suppressAutoHyphens/>
        <w:autoSpaceDE w:val="0"/>
        <w:autoSpaceDN w:val="0"/>
        <w:adjustRightInd w:val="0"/>
        <w:spacing w:after="0"/>
        <w:jc w:val="both"/>
        <w:rPr>
          <w:rFonts w:ascii="Times New Roman" w:hAnsi="Times New Roman" w:cs="Times New Roman"/>
          <w:sz w:val="24"/>
          <w:szCs w:val="24"/>
        </w:rPr>
      </w:pPr>
      <w:r w:rsidRPr="00C82CE0">
        <w:rPr>
          <w:rFonts w:ascii="Times New Roman" w:hAnsi="Times New Roman" w:cs="Times New Roman"/>
          <w:sz w:val="24"/>
          <w:szCs w:val="24"/>
        </w:rPr>
        <w:t>ПМ.01. Подготовка машин</w:t>
      </w:r>
      <w:proofErr w:type="gramStart"/>
      <w:r w:rsidRPr="00C82CE0">
        <w:rPr>
          <w:rFonts w:ascii="Times New Roman" w:hAnsi="Times New Roman" w:cs="Times New Roman"/>
          <w:sz w:val="24"/>
          <w:szCs w:val="24"/>
        </w:rPr>
        <w:t xml:space="preserve"> ,</w:t>
      </w:r>
      <w:proofErr w:type="gramEnd"/>
      <w:r w:rsidRPr="00C82CE0">
        <w:rPr>
          <w:rFonts w:ascii="Times New Roman" w:hAnsi="Times New Roman" w:cs="Times New Roman"/>
          <w:sz w:val="24"/>
          <w:szCs w:val="24"/>
        </w:rPr>
        <w:t xml:space="preserve"> механизмов, установок , приспособлений к работе , комплектование сборочных единиц -</w:t>
      </w:r>
      <w:r w:rsidR="005A7BDB">
        <w:rPr>
          <w:rFonts w:ascii="Times New Roman" w:hAnsi="Times New Roman" w:cs="Times New Roman"/>
          <w:sz w:val="24"/>
          <w:szCs w:val="24"/>
        </w:rPr>
        <w:t>96 часов</w:t>
      </w:r>
      <w:r w:rsidRPr="00C82CE0">
        <w:rPr>
          <w:rFonts w:ascii="Times New Roman" w:hAnsi="Times New Roman" w:cs="Times New Roman"/>
          <w:sz w:val="24"/>
          <w:szCs w:val="24"/>
        </w:rPr>
        <w:t xml:space="preserve">, </w:t>
      </w:r>
    </w:p>
    <w:p w:rsidR="004A3B14" w:rsidRDefault="00C82CE0" w:rsidP="00BF3777">
      <w:pPr>
        <w:widowControl w:val="0"/>
        <w:suppressAutoHyphens/>
        <w:autoSpaceDE w:val="0"/>
        <w:autoSpaceDN w:val="0"/>
        <w:adjustRightInd w:val="0"/>
        <w:spacing w:after="0"/>
        <w:jc w:val="both"/>
        <w:rPr>
          <w:rFonts w:ascii="Times New Roman" w:hAnsi="Times New Roman" w:cs="Times New Roman"/>
          <w:sz w:val="24"/>
          <w:szCs w:val="24"/>
        </w:rPr>
      </w:pPr>
      <w:r w:rsidRPr="00C82CE0">
        <w:rPr>
          <w:rFonts w:ascii="Times New Roman" w:hAnsi="Times New Roman" w:cs="Times New Roman"/>
          <w:sz w:val="24"/>
          <w:szCs w:val="24"/>
        </w:rPr>
        <w:t>ПМ.02. Эксплуатация сельскохозяйственной техники -</w:t>
      </w:r>
      <w:r w:rsidR="005A7BDB">
        <w:rPr>
          <w:rFonts w:ascii="Times New Roman" w:hAnsi="Times New Roman" w:cs="Times New Roman"/>
          <w:sz w:val="24"/>
          <w:szCs w:val="24"/>
        </w:rPr>
        <w:t>96 часов</w:t>
      </w:r>
      <w:r w:rsidRPr="00C82CE0">
        <w:rPr>
          <w:rFonts w:ascii="Times New Roman" w:hAnsi="Times New Roman" w:cs="Times New Roman"/>
          <w:sz w:val="24"/>
          <w:szCs w:val="24"/>
        </w:rPr>
        <w:t xml:space="preserve"> </w:t>
      </w:r>
    </w:p>
    <w:p w:rsidR="004A3B14" w:rsidRDefault="00C82CE0" w:rsidP="00BF3777">
      <w:pPr>
        <w:widowControl w:val="0"/>
        <w:suppressAutoHyphens/>
        <w:autoSpaceDE w:val="0"/>
        <w:autoSpaceDN w:val="0"/>
        <w:adjustRightInd w:val="0"/>
        <w:spacing w:after="0"/>
        <w:jc w:val="both"/>
        <w:rPr>
          <w:rFonts w:ascii="Times New Roman" w:hAnsi="Times New Roman" w:cs="Times New Roman"/>
          <w:sz w:val="24"/>
          <w:szCs w:val="24"/>
        </w:rPr>
      </w:pPr>
      <w:r w:rsidRPr="00C82CE0">
        <w:rPr>
          <w:rFonts w:ascii="Times New Roman" w:hAnsi="Times New Roman" w:cs="Times New Roman"/>
          <w:sz w:val="24"/>
          <w:szCs w:val="24"/>
        </w:rPr>
        <w:t>ПМ.03. Техническое обслуживание и диагностирование неисправностей сельскохозяйственных машин и механизмов</w:t>
      </w:r>
      <w:proofErr w:type="gramStart"/>
      <w:r w:rsidRPr="00C82CE0">
        <w:rPr>
          <w:rFonts w:ascii="Times New Roman" w:hAnsi="Times New Roman" w:cs="Times New Roman"/>
          <w:sz w:val="24"/>
          <w:szCs w:val="24"/>
        </w:rPr>
        <w:t xml:space="preserve"> :</w:t>
      </w:r>
      <w:proofErr w:type="gramEnd"/>
      <w:r w:rsidRPr="00C82CE0">
        <w:rPr>
          <w:rFonts w:ascii="Times New Roman" w:hAnsi="Times New Roman" w:cs="Times New Roman"/>
          <w:sz w:val="24"/>
          <w:szCs w:val="24"/>
        </w:rPr>
        <w:t xml:space="preserve"> ремонт отдельных деталей и узлов -</w:t>
      </w:r>
      <w:r w:rsidR="005A7BDB">
        <w:rPr>
          <w:rFonts w:ascii="Times New Roman" w:hAnsi="Times New Roman" w:cs="Times New Roman"/>
          <w:sz w:val="24"/>
          <w:szCs w:val="24"/>
        </w:rPr>
        <w:t>96 часов</w:t>
      </w:r>
      <w:r w:rsidRPr="00C82CE0">
        <w:rPr>
          <w:rFonts w:ascii="Times New Roman" w:hAnsi="Times New Roman" w:cs="Times New Roman"/>
          <w:sz w:val="24"/>
          <w:szCs w:val="24"/>
        </w:rPr>
        <w:t xml:space="preserve"> </w:t>
      </w:r>
    </w:p>
    <w:p w:rsidR="00C82CE0" w:rsidRPr="00C82CE0" w:rsidRDefault="00C82CE0" w:rsidP="00BF3777">
      <w:pPr>
        <w:widowControl w:val="0"/>
        <w:suppressAutoHyphens/>
        <w:autoSpaceDE w:val="0"/>
        <w:autoSpaceDN w:val="0"/>
        <w:adjustRightInd w:val="0"/>
        <w:spacing w:after="0"/>
        <w:jc w:val="both"/>
        <w:rPr>
          <w:rFonts w:ascii="Times New Roman" w:hAnsi="Times New Roman" w:cs="Times New Roman"/>
          <w:sz w:val="24"/>
          <w:szCs w:val="24"/>
        </w:rPr>
      </w:pPr>
      <w:r w:rsidRPr="00C82CE0">
        <w:rPr>
          <w:rFonts w:ascii="Times New Roman" w:hAnsi="Times New Roman" w:cs="Times New Roman"/>
          <w:sz w:val="24"/>
          <w:szCs w:val="24"/>
        </w:rPr>
        <w:t>ПМ.04 Управление работами машинн</w:t>
      </w:r>
      <w:proofErr w:type="gramStart"/>
      <w:r w:rsidRPr="00C82CE0">
        <w:rPr>
          <w:rFonts w:ascii="Times New Roman" w:hAnsi="Times New Roman" w:cs="Times New Roman"/>
          <w:sz w:val="24"/>
          <w:szCs w:val="24"/>
        </w:rPr>
        <w:t>о-</w:t>
      </w:r>
      <w:proofErr w:type="gramEnd"/>
      <w:r w:rsidRPr="00C82CE0">
        <w:rPr>
          <w:rFonts w:ascii="Times New Roman" w:hAnsi="Times New Roman" w:cs="Times New Roman"/>
          <w:sz w:val="24"/>
          <w:szCs w:val="24"/>
        </w:rPr>
        <w:t xml:space="preserve"> тракторного парка сельскохозяйственной организации.-</w:t>
      </w:r>
      <w:r w:rsidR="005A7BDB">
        <w:rPr>
          <w:rFonts w:ascii="Times New Roman" w:hAnsi="Times New Roman" w:cs="Times New Roman"/>
          <w:sz w:val="24"/>
          <w:szCs w:val="24"/>
        </w:rPr>
        <w:t>96часов</w:t>
      </w:r>
      <w:r w:rsidRPr="00C82CE0">
        <w:rPr>
          <w:rFonts w:ascii="Times New Roman" w:hAnsi="Times New Roman" w:cs="Times New Roman"/>
          <w:sz w:val="24"/>
          <w:szCs w:val="24"/>
        </w:rPr>
        <w:t xml:space="preserve"> </w:t>
      </w:r>
    </w:p>
    <w:p w:rsidR="00C82CE0" w:rsidRPr="00C82CE0" w:rsidRDefault="00C82CE0" w:rsidP="00BF3777">
      <w:pPr>
        <w:shd w:val="clear" w:color="auto" w:fill="FFFFFF"/>
        <w:autoSpaceDE w:val="0"/>
        <w:autoSpaceDN w:val="0"/>
        <w:adjustRightInd w:val="0"/>
        <w:spacing w:after="0"/>
        <w:jc w:val="both"/>
        <w:rPr>
          <w:rFonts w:ascii="Times New Roman" w:hAnsi="Times New Roman" w:cs="Times New Roman"/>
          <w:sz w:val="24"/>
          <w:szCs w:val="24"/>
        </w:rPr>
      </w:pPr>
    </w:p>
    <w:p w:rsidR="00C82CE0" w:rsidRPr="00C82CE0" w:rsidRDefault="00C82CE0" w:rsidP="00C82CE0">
      <w:pPr>
        <w:shd w:val="clear" w:color="auto" w:fill="FFFFFF"/>
        <w:autoSpaceDE w:val="0"/>
        <w:autoSpaceDN w:val="0"/>
        <w:adjustRightInd w:val="0"/>
        <w:spacing w:after="0"/>
        <w:rPr>
          <w:rFonts w:ascii="Times New Roman" w:hAnsi="Times New Roman" w:cs="Times New Roman"/>
          <w:sz w:val="24"/>
          <w:szCs w:val="24"/>
        </w:rPr>
      </w:pPr>
    </w:p>
    <w:p w:rsidR="00C82CE0" w:rsidRPr="00C82CE0" w:rsidRDefault="00C82CE0" w:rsidP="00C82CE0">
      <w:pPr>
        <w:shd w:val="clear" w:color="auto" w:fill="FFFFFF"/>
        <w:autoSpaceDE w:val="0"/>
        <w:autoSpaceDN w:val="0"/>
        <w:adjustRightInd w:val="0"/>
        <w:spacing w:after="0"/>
        <w:rPr>
          <w:rFonts w:ascii="Times New Roman" w:hAnsi="Times New Roman" w:cs="Times New Roman"/>
          <w:sz w:val="24"/>
          <w:szCs w:val="24"/>
        </w:rPr>
      </w:pPr>
    </w:p>
    <w:p w:rsidR="00C82CE0" w:rsidRPr="00C82CE0" w:rsidRDefault="00C82CE0" w:rsidP="00C82CE0">
      <w:pPr>
        <w:shd w:val="clear" w:color="auto" w:fill="FFFFFF"/>
        <w:autoSpaceDE w:val="0"/>
        <w:autoSpaceDN w:val="0"/>
        <w:adjustRightInd w:val="0"/>
        <w:spacing w:after="0"/>
        <w:rPr>
          <w:rFonts w:ascii="Times New Roman" w:hAnsi="Times New Roman" w:cs="Times New Roman"/>
          <w:sz w:val="24"/>
          <w:szCs w:val="24"/>
        </w:rPr>
      </w:pPr>
      <w:r w:rsidRPr="00C82CE0">
        <w:rPr>
          <w:rFonts w:ascii="Times New Roman" w:hAnsi="Times New Roman" w:cs="Times New Roman"/>
          <w:sz w:val="24"/>
          <w:szCs w:val="24"/>
        </w:rPr>
        <w:t xml:space="preserve">Согласовано                                                                                      </w:t>
      </w:r>
      <w:r w:rsidR="0038516B">
        <w:rPr>
          <w:rFonts w:ascii="Times New Roman" w:hAnsi="Times New Roman" w:cs="Times New Roman"/>
          <w:sz w:val="24"/>
          <w:szCs w:val="24"/>
        </w:rPr>
        <w:t xml:space="preserve">                         </w:t>
      </w:r>
      <w:r w:rsidRPr="00C82CE0">
        <w:rPr>
          <w:rFonts w:ascii="Times New Roman" w:hAnsi="Times New Roman" w:cs="Times New Roman"/>
          <w:sz w:val="24"/>
          <w:szCs w:val="24"/>
        </w:rPr>
        <w:t>Зам</w:t>
      </w:r>
      <w:proofErr w:type="gramStart"/>
      <w:r w:rsidRPr="00C82CE0">
        <w:rPr>
          <w:rFonts w:ascii="Times New Roman" w:hAnsi="Times New Roman" w:cs="Times New Roman"/>
          <w:sz w:val="24"/>
          <w:szCs w:val="24"/>
        </w:rPr>
        <w:t>.</w:t>
      </w:r>
      <w:r w:rsidR="00BF3777">
        <w:rPr>
          <w:rFonts w:ascii="Times New Roman" w:hAnsi="Times New Roman" w:cs="Times New Roman"/>
          <w:sz w:val="24"/>
          <w:szCs w:val="24"/>
        </w:rPr>
        <w:t>з</w:t>
      </w:r>
      <w:proofErr w:type="gramEnd"/>
      <w:r w:rsidR="00BF3777">
        <w:rPr>
          <w:rFonts w:ascii="Times New Roman" w:hAnsi="Times New Roman" w:cs="Times New Roman"/>
          <w:sz w:val="24"/>
          <w:szCs w:val="24"/>
        </w:rPr>
        <w:t>ав.</w:t>
      </w:r>
      <w:r w:rsidRPr="00C82CE0">
        <w:rPr>
          <w:rFonts w:ascii="Times New Roman" w:hAnsi="Times New Roman" w:cs="Times New Roman"/>
          <w:sz w:val="24"/>
          <w:szCs w:val="24"/>
        </w:rPr>
        <w:t xml:space="preserve"> </w:t>
      </w:r>
      <w:r w:rsidR="00BF3777">
        <w:rPr>
          <w:rFonts w:ascii="Times New Roman" w:hAnsi="Times New Roman" w:cs="Times New Roman"/>
          <w:sz w:val="24"/>
          <w:szCs w:val="24"/>
        </w:rPr>
        <w:t>филиалом</w:t>
      </w:r>
    </w:p>
    <w:p w:rsidR="00C82CE0" w:rsidRPr="00C82CE0" w:rsidRDefault="00C82CE0" w:rsidP="00C82CE0">
      <w:pPr>
        <w:shd w:val="clear" w:color="auto" w:fill="FFFFFF"/>
        <w:autoSpaceDE w:val="0"/>
        <w:autoSpaceDN w:val="0"/>
        <w:adjustRightInd w:val="0"/>
        <w:spacing w:after="0"/>
        <w:rPr>
          <w:rFonts w:ascii="Times New Roman" w:hAnsi="Times New Roman" w:cs="Times New Roman"/>
          <w:sz w:val="24"/>
          <w:szCs w:val="24"/>
        </w:rPr>
      </w:pPr>
      <w:r w:rsidRPr="00C82CE0">
        <w:rPr>
          <w:rFonts w:ascii="Times New Roman" w:hAnsi="Times New Roman" w:cs="Times New Roman"/>
          <w:sz w:val="24"/>
          <w:szCs w:val="24"/>
        </w:rPr>
        <w:t xml:space="preserve">                                                                                                            </w:t>
      </w:r>
      <w:r w:rsidR="0038516B">
        <w:rPr>
          <w:rFonts w:ascii="Times New Roman" w:hAnsi="Times New Roman" w:cs="Times New Roman"/>
          <w:sz w:val="24"/>
          <w:szCs w:val="24"/>
        </w:rPr>
        <w:t xml:space="preserve">                         по </w:t>
      </w:r>
      <w:proofErr w:type="spellStart"/>
      <w:r w:rsidR="0038516B">
        <w:rPr>
          <w:rFonts w:ascii="Times New Roman" w:hAnsi="Times New Roman" w:cs="Times New Roman"/>
          <w:sz w:val="24"/>
          <w:szCs w:val="24"/>
        </w:rPr>
        <w:t>учебн</w:t>
      </w:r>
      <w:proofErr w:type="gramStart"/>
      <w:r w:rsidR="0038516B">
        <w:rPr>
          <w:rFonts w:ascii="Times New Roman" w:hAnsi="Times New Roman" w:cs="Times New Roman"/>
          <w:sz w:val="24"/>
          <w:szCs w:val="24"/>
        </w:rPr>
        <w:t>о</w:t>
      </w:r>
      <w:proofErr w:type="spellEnd"/>
      <w:r w:rsidR="0038516B">
        <w:rPr>
          <w:rFonts w:ascii="Times New Roman" w:hAnsi="Times New Roman" w:cs="Times New Roman"/>
          <w:sz w:val="24"/>
          <w:szCs w:val="24"/>
        </w:rPr>
        <w:t>-</w:t>
      </w:r>
      <w:proofErr w:type="gramEnd"/>
      <w:r w:rsidR="0038516B">
        <w:rPr>
          <w:rFonts w:ascii="Times New Roman" w:hAnsi="Times New Roman" w:cs="Times New Roman"/>
          <w:sz w:val="24"/>
          <w:szCs w:val="24"/>
        </w:rPr>
        <w:t xml:space="preserve"> производственной работе</w:t>
      </w:r>
      <w:r w:rsidRPr="00C82CE0">
        <w:rPr>
          <w:rFonts w:ascii="Times New Roman" w:hAnsi="Times New Roman" w:cs="Times New Roman"/>
          <w:sz w:val="24"/>
          <w:szCs w:val="24"/>
        </w:rPr>
        <w:t xml:space="preserve"> </w:t>
      </w:r>
      <w:proofErr w:type="spellStart"/>
      <w:r w:rsidRPr="00C82CE0">
        <w:rPr>
          <w:rFonts w:ascii="Times New Roman" w:hAnsi="Times New Roman" w:cs="Times New Roman"/>
          <w:sz w:val="24"/>
          <w:szCs w:val="24"/>
        </w:rPr>
        <w:t>_________</w:t>
      </w:r>
      <w:r w:rsidR="00BF3777">
        <w:rPr>
          <w:rFonts w:ascii="Times New Roman" w:hAnsi="Times New Roman" w:cs="Times New Roman"/>
          <w:sz w:val="24"/>
          <w:szCs w:val="24"/>
        </w:rPr>
        <w:t>Логинова</w:t>
      </w:r>
      <w:proofErr w:type="spellEnd"/>
      <w:r w:rsidR="00BF3777">
        <w:rPr>
          <w:rFonts w:ascii="Times New Roman" w:hAnsi="Times New Roman" w:cs="Times New Roman"/>
          <w:sz w:val="24"/>
          <w:szCs w:val="24"/>
        </w:rPr>
        <w:t xml:space="preserve"> Н.Е.</w:t>
      </w:r>
    </w:p>
    <w:p w:rsidR="00C82CE0" w:rsidRPr="0038516B" w:rsidRDefault="00C82CE0" w:rsidP="00C82CE0">
      <w:pPr>
        <w:shd w:val="clear" w:color="auto" w:fill="FFFFFF"/>
        <w:autoSpaceDE w:val="0"/>
        <w:autoSpaceDN w:val="0"/>
        <w:adjustRightInd w:val="0"/>
        <w:spacing w:after="0"/>
        <w:jc w:val="both"/>
        <w:rPr>
          <w:rFonts w:ascii="Times New Roman" w:hAnsi="Times New Roman" w:cs="Times New Roman"/>
          <w:sz w:val="24"/>
          <w:szCs w:val="24"/>
        </w:rPr>
      </w:pPr>
      <w:r w:rsidRPr="0038516B">
        <w:rPr>
          <w:rFonts w:ascii="Times New Roman" w:hAnsi="Times New Roman" w:cs="Times New Roman"/>
          <w:sz w:val="24"/>
          <w:szCs w:val="24"/>
        </w:rPr>
        <w:t xml:space="preserve">Председатели предметных (цикловых)  комиссий                                    </w:t>
      </w:r>
    </w:p>
    <w:p w:rsidR="00C82CE0" w:rsidRPr="0038516B" w:rsidRDefault="00C82CE0" w:rsidP="00C82CE0">
      <w:pPr>
        <w:shd w:val="clear" w:color="auto" w:fill="FFFFFF"/>
        <w:autoSpaceDE w:val="0"/>
        <w:autoSpaceDN w:val="0"/>
        <w:adjustRightInd w:val="0"/>
        <w:spacing w:after="0"/>
        <w:jc w:val="both"/>
        <w:rPr>
          <w:rFonts w:ascii="Times New Roman" w:hAnsi="Times New Roman" w:cs="Times New Roman"/>
          <w:sz w:val="24"/>
          <w:szCs w:val="24"/>
        </w:rPr>
      </w:pPr>
      <w:r w:rsidRPr="0038516B">
        <w:rPr>
          <w:rFonts w:ascii="Times New Roman" w:hAnsi="Times New Roman" w:cs="Times New Roman"/>
          <w:sz w:val="24"/>
          <w:szCs w:val="24"/>
        </w:rPr>
        <w:t xml:space="preserve">      </w:t>
      </w:r>
      <w:r w:rsidR="00BF3777">
        <w:rPr>
          <w:rFonts w:ascii="Times New Roman" w:hAnsi="Times New Roman" w:cs="Times New Roman"/>
          <w:sz w:val="24"/>
          <w:szCs w:val="24"/>
        </w:rPr>
        <w:t>Артюшенкова Н.И.</w:t>
      </w:r>
      <w:r w:rsidR="0038516B" w:rsidRPr="0038516B">
        <w:rPr>
          <w:rFonts w:ascii="Times New Roman" w:hAnsi="Times New Roman" w:cs="Times New Roman"/>
          <w:sz w:val="24"/>
          <w:szCs w:val="24"/>
        </w:rPr>
        <w:t>.</w:t>
      </w:r>
      <w:r w:rsidRPr="0038516B">
        <w:rPr>
          <w:rFonts w:ascii="Times New Roman" w:hAnsi="Times New Roman" w:cs="Times New Roman"/>
          <w:sz w:val="24"/>
          <w:szCs w:val="24"/>
        </w:rPr>
        <w:t>___________________</w:t>
      </w:r>
    </w:p>
    <w:p w:rsidR="00C82CE0" w:rsidRPr="0038516B" w:rsidRDefault="00C82CE0" w:rsidP="00C82CE0">
      <w:pPr>
        <w:shd w:val="clear" w:color="auto" w:fill="FFFFFF"/>
        <w:autoSpaceDE w:val="0"/>
        <w:autoSpaceDN w:val="0"/>
        <w:adjustRightInd w:val="0"/>
        <w:spacing w:after="0"/>
        <w:jc w:val="both"/>
        <w:rPr>
          <w:rFonts w:ascii="Times New Roman" w:hAnsi="Times New Roman" w:cs="Times New Roman"/>
          <w:sz w:val="24"/>
          <w:szCs w:val="24"/>
        </w:rPr>
      </w:pPr>
      <w:r w:rsidRPr="0038516B">
        <w:rPr>
          <w:rFonts w:ascii="Times New Roman" w:hAnsi="Times New Roman" w:cs="Times New Roman"/>
          <w:sz w:val="24"/>
          <w:szCs w:val="24"/>
        </w:rPr>
        <w:t xml:space="preserve">     </w:t>
      </w:r>
      <w:proofErr w:type="spellStart"/>
      <w:r w:rsidRPr="0038516B">
        <w:rPr>
          <w:rFonts w:ascii="Times New Roman" w:hAnsi="Times New Roman" w:cs="Times New Roman"/>
          <w:sz w:val="24"/>
          <w:szCs w:val="24"/>
        </w:rPr>
        <w:t>_</w:t>
      </w:r>
      <w:r w:rsidR="00BF3777">
        <w:rPr>
          <w:rFonts w:ascii="Times New Roman" w:hAnsi="Times New Roman" w:cs="Times New Roman"/>
          <w:sz w:val="24"/>
          <w:szCs w:val="24"/>
        </w:rPr>
        <w:t>Ширманова</w:t>
      </w:r>
      <w:proofErr w:type="spellEnd"/>
      <w:r w:rsidR="00BF3777">
        <w:rPr>
          <w:rFonts w:ascii="Times New Roman" w:hAnsi="Times New Roman" w:cs="Times New Roman"/>
          <w:sz w:val="24"/>
          <w:szCs w:val="24"/>
        </w:rPr>
        <w:t xml:space="preserve"> Т.Г.</w:t>
      </w:r>
      <w:r w:rsidR="0038516B" w:rsidRPr="0038516B">
        <w:rPr>
          <w:rFonts w:ascii="Times New Roman" w:hAnsi="Times New Roman" w:cs="Times New Roman"/>
          <w:sz w:val="24"/>
          <w:szCs w:val="24"/>
        </w:rPr>
        <w:t>.</w:t>
      </w:r>
      <w:r w:rsidRPr="0038516B">
        <w:rPr>
          <w:rFonts w:ascii="Times New Roman" w:hAnsi="Times New Roman" w:cs="Times New Roman"/>
          <w:sz w:val="24"/>
          <w:szCs w:val="24"/>
        </w:rPr>
        <w:t>__________________</w:t>
      </w:r>
    </w:p>
    <w:p w:rsidR="00A50E6A" w:rsidRPr="00A50E6A" w:rsidRDefault="00A50E6A" w:rsidP="00C63CAE">
      <w:pPr>
        <w:rPr>
          <w:rFonts w:ascii="Times New Roman" w:eastAsia="Times New Roman" w:hAnsi="Times New Roman" w:cs="Times New Roman"/>
          <w:color w:val="000000"/>
          <w:lang w:eastAsia="ru-RU" w:bidi="en-US"/>
        </w:rPr>
      </w:pPr>
    </w:p>
    <w:sectPr w:rsidR="00A50E6A" w:rsidRPr="00A50E6A" w:rsidSect="00DA293E">
      <w:pgSz w:w="16838" w:h="11906" w:orient="landscape"/>
      <w:pgMar w:top="70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4545848"/>
    <w:lvl w:ilvl="0">
      <w:numFmt w:val="bullet"/>
      <w:lvlText w:val="*"/>
      <w:lvlJc w:val="left"/>
    </w:lvl>
  </w:abstractNum>
  <w:abstractNum w:abstractNumId="1">
    <w:nsid w:val="00000001"/>
    <w:multiLevelType w:val="multilevel"/>
    <w:tmpl w:val="DF5A0FB8"/>
    <w:name w:val="WW8Num1"/>
    <w:lvl w:ilvl="0">
      <w:start w:val="5"/>
      <w:numFmt w:val="decimal"/>
      <w:lvlText w:val="%1."/>
      <w:lvlJc w:val="left"/>
      <w:pPr>
        <w:tabs>
          <w:tab w:val="num" w:pos="450"/>
        </w:tabs>
        <w:ind w:left="450" w:hanging="450"/>
      </w:pPr>
    </w:lvl>
    <w:lvl w:ilvl="1">
      <w:start w:val="2"/>
      <w:numFmt w:val="decimal"/>
      <w:lvlText w:val="%1.%2."/>
      <w:lvlJc w:val="left"/>
      <w:pPr>
        <w:tabs>
          <w:tab w:val="num" w:pos="720"/>
        </w:tabs>
        <w:ind w:left="720" w:hanging="720"/>
      </w:pPr>
      <w:rPr>
        <w:b/>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2">
    <w:nsid w:val="00000002"/>
    <w:multiLevelType w:val="multilevel"/>
    <w:tmpl w:val="00000002"/>
    <w:name w:val="WW8Num2"/>
    <w:lvl w:ilvl="0">
      <w:start w:val="1"/>
      <w:numFmt w:val="decimal"/>
      <w:lvlText w:val="%1."/>
      <w:lvlJc w:val="left"/>
      <w:pPr>
        <w:tabs>
          <w:tab w:val="num" w:pos="3763"/>
        </w:tabs>
        <w:ind w:left="3763" w:hanging="360"/>
      </w:pPr>
    </w:lvl>
    <w:lvl w:ilvl="1">
      <w:start w:val="2"/>
      <w:numFmt w:val="decimal"/>
      <w:lvlText w:val="%1.%2."/>
      <w:lvlJc w:val="left"/>
      <w:pPr>
        <w:tabs>
          <w:tab w:val="num" w:pos="4123"/>
        </w:tabs>
        <w:ind w:left="4123" w:hanging="720"/>
      </w:pPr>
    </w:lvl>
    <w:lvl w:ilvl="2">
      <w:start w:val="1"/>
      <w:numFmt w:val="decimal"/>
      <w:lvlText w:val="%1.%2.%3."/>
      <w:lvlJc w:val="left"/>
      <w:pPr>
        <w:tabs>
          <w:tab w:val="num" w:pos="4123"/>
        </w:tabs>
        <w:ind w:left="4123" w:hanging="720"/>
      </w:pPr>
    </w:lvl>
    <w:lvl w:ilvl="3">
      <w:start w:val="1"/>
      <w:numFmt w:val="decimal"/>
      <w:lvlText w:val="%1.%2.%3.%4."/>
      <w:lvlJc w:val="left"/>
      <w:pPr>
        <w:tabs>
          <w:tab w:val="num" w:pos="4483"/>
        </w:tabs>
        <w:ind w:left="4483" w:hanging="1080"/>
      </w:pPr>
    </w:lvl>
    <w:lvl w:ilvl="4">
      <w:start w:val="1"/>
      <w:numFmt w:val="decimal"/>
      <w:lvlText w:val="%1.%2.%3.%4.%5."/>
      <w:lvlJc w:val="left"/>
      <w:pPr>
        <w:tabs>
          <w:tab w:val="num" w:pos="4483"/>
        </w:tabs>
        <w:ind w:left="4483" w:hanging="1080"/>
      </w:pPr>
    </w:lvl>
    <w:lvl w:ilvl="5">
      <w:start w:val="1"/>
      <w:numFmt w:val="decimal"/>
      <w:lvlText w:val="%1.%2.%3.%4.%5.%6."/>
      <w:lvlJc w:val="left"/>
      <w:pPr>
        <w:tabs>
          <w:tab w:val="num" w:pos="4843"/>
        </w:tabs>
        <w:ind w:left="4843" w:hanging="1440"/>
      </w:pPr>
    </w:lvl>
    <w:lvl w:ilvl="6">
      <w:start w:val="1"/>
      <w:numFmt w:val="decimal"/>
      <w:lvlText w:val="%1.%2.%3.%4.%5.%6.%7."/>
      <w:lvlJc w:val="left"/>
      <w:pPr>
        <w:tabs>
          <w:tab w:val="num" w:pos="5203"/>
        </w:tabs>
        <w:ind w:left="5203" w:hanging="1800"/>
      </w:pPr>
    </w:lvl>
    <w:lvl w:ilvl="7">
      <w:start w:val="1"/>
      <w:numFmt w:val="decimal"/>
      <w:lvlText w:val="%1.%2.%3.%4.%5.%6.%7.%8."/>
      <w:lvlJc w:val="left"/>
      <w:pPr>
        <w:tabs>
          <w:tab w:val="num" w:pos="5203"/>
        </w:tabs>
        <w:ind w:left="5203" w:hanging="1800"/>
      </w:pPr>
    </w:lvl>
    <w:lvl w:ilvl="8">
      <w:start w:val="1"/>
      <w:numFmt w:val="decimal"/>
      <w:lvlText w:val="%1.%2.%3.%4.%5.%6.%7.%8.%9."/>
      <w:lvlJc w:val="left"/>
      <w:pPr>
        <w:tabs>
          <w:tab w:val="num" w:pos="5563"/>
        </w:tabs>
        <w:ind w:left="5563" w:hanging="21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720"/>
      </w:pPr>
    </w:lvl>
    <w:lvl w:ilvl="2">
      <w:start w:val="1"/>
      <w:numFmt w:val="decimal"/>
      <w:lvlText w:val="%1.%2.%3."/>
      <w:lvlJc w:val="left"/>
      <w:pPr>
        <w:tabs>
          <w:tab w:val="num" w:pos="2422"/>
        </w:tabs>
        <w:ind w:left="2422" w:hanging="720"/>
      </w:pPr>
    </w:lvl>
    <w:lvl w:ilvl="3">
      <w:start w:val="1"/>
      <w:numFmt w:val="decimal"/>
      <w:lvlText w:val="%1.%2.%3.%4."/>
      <w:lvlJc w:val="left"/>
      <w:pPr>
        <w:tabs>
          <w:tab w:val="num" w:pos="2520"/>
        </w:tabs>
        <w:ind w:left="2520" w:hanging="1080"/>
      </w:pPr>
    </w:lvl>
    <w:lvl w:ilvl="4">
      <w:start w:val="1"/>
      <w:numFmt w:val="decimal"/>
      <w:lvlText w:val="%1.%2.%3.%4.%5."/>
      <w:lvlJc w:val="left"/>
      <w:pPr>
        <w:tabs>
          <w:tab w:val="num" w:pos="2880"/>
        </w:tabs>
        <w:ind w:left="2880" w:hanging="1080"/>
      </w:pPr>
    </w:lvl>
    <w:lvl w:ilvl="5">
      <w:start w:val="1"/>
      <w:numFmt w:val="decimal"/>
      <w:lvlText w:val="%1.%2.%3.%4.%5.%6."/>
      <w:lvlJc w:val="left"/>
      <w:pPr>
        <w:tabs>
          <w:tab w:val="num" w:pos="3600"/>
        </w:tabs>
        <w:ind w:left="3600" w:hanging="1440"/>
      </w:pPr>
    </w:lvl>
    <w:lvl w:ilvl="6">
      <w:start w:val="1"/>
      <w:numFmt w:val="decimal"/>
      <w:lvlText w:val="%1.%2.%3.%4.%5.%6.%7."/>
      <w:lvlJc w:val="left"/>
      <w:pPr>
        <w:tabs>
          <w:tab w:val="num" w:pos="4320"/>
        </w:tabs>
        <w:ind w:left="4320" w:hanging="1800"/>
      </w:pPr>
    </w:lvl>
    <w:lvl w:ilvl="7">
      <w:start w:val="1"/>
      <w:numFmt w:val="decimal"/>
      <w:lvlText w:val="%1.%2.%3.%4.%5.%6.%7.%8."/>
      <w:lvlJc w:val="left"/>
      <w:pPr>
        <w:tabs>
          <w:tab w:val="num" w:pos="4680"/>
        </w:tabs>
        <w:ind w:left="4680" w:hanging="1800"/>
      </w:pPr>
    </w:lvl>
    <w:lvl w:ilvl="8">
      <w:start w:val="1"/>
      <w:numFmt w:val="decimal"/>
      <w:lvlText w:val="%1.%2.%3.%4.%5.%6.%7.%8.%9."/>
      <w:lvlJc w:val="left"/>
      <w:pPr>
        <w:tabs>
          <w:tab w:val="num" w:pos="5400"/>
        </w:tabs>
        <w:ind w:left="5400" w:hanging="2160"/>
      </w:pPr>
    </w:lvl>
  </w:abstractNum>
  <w:abstractNum w:abstractNumId="4">
    <w:nsid w:val="00000004"/>
    <w:multiLevelType w:val="multilevel"/>
    <w:tmpl w:val="00000004"/>
    <w:name w:val="WW8Num4"/>
    <w:lvl w:ilvl="0">
      <w:start w:val="3"/>
      <w:numFmt w:val="decimal"/>
      <w:lvlText w:val="%1."/>
      <w:lvlJc w:val="left"/>
      <w:pPr>
        <w:tabs>
          <w:tab w:val="num" w:pos="450"/>
        </w:tabs>
        <w:ind w:left="450" w:hanging="450"/>
      </w:pPr>
    </w:lvl>
    <w:lvl w:ilvl="1">
      <w:start w:val="6"/>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5">
    <w:nsid w:val="00000005"/>
    <w:multiLevelType w:val="multilevel"/>
    <w:tmpl w:val="00000005"/>
    <w:name w:val="WW8Num5"/>
    <w:lvl w:ilvl="0">
      <w:start w:val="1"/>
      <w:numFmt w:val="decimal"/>
      <w:lvlText w:val="%1."/>
      <w:lvlJc w:val="left"/>
      <w:pPr>
        <w:tabs>
          <w:tab w:val="num" w:pos="435"/>
        </w:tabs>
        <w:ind w:left="435"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95"/>
        </w:tabs>
        <w:ind w:left="795" w:hanging="720"/>
      </w:pPr>
    </w:lvl>
    <w:lvl w:ilvl="3">
      <w:start w:val="1"/>
      <w:numFmt w:val="decimal"/>
      <w:lvlText w:val="%1.%2.%3.%4."/>
      <w:lvlJc w:val="left"/>
      <w:pPr>
        <w:tabs>
          <w:tab w:val="num" w:pos="1155"/>
        </w:tabs>
        <w:ind w:left="1155" w:hanging="1080"/>
      </w:pPr>
    </w:lvl>
    <w:lvl w:ilvl="4">
      <w:start w:val="1"/>
      <w:numFmt w:val="decimal"/>
      <w:lvlText w:val="%1.%2.%3.%4.%5."/>
      <w:lvlJc w:val="left"/>
      <w:pPr>
        <w:tabs>
          <w:tab w:val="num" w:pos="1155"/>
        </w:tabs>
        <w:ind w:left="1155" w:hanging="1080"/>
      </w:pPr>
    </w:lvl>
    <w:lvl w:ilvl="5">
      <w:start w:val="1"/>
      <w:numFmt w:val="decimal"/>
      <w:lvlText w:val="%1.%2.%3.%4.%5.%6."/>
      <w:lvlJc w:val="left"/>
      <w:pPr>
        <w:tabs>
          <w:tab w:val="num" w:pos="1515"/>
        </w:tabs>
        <w:ind w:left="1515" w:hanging="1440"/>
      </w:pPr>
    </w:lvl>
    <w:lvl w:ilvl="6">
      <w:start w:val="1"/>
      <w:numFmt w:val="decimal"/>
      <w:lvlText w:val="%1.%2.%3.%4.%5.%6.%7."/>
      <w:lvlJc w:val="left"/>
      <w:pPr>
        <w:tabs>
          <w:tab w:val="num" w:pos="1875"/>
        </w:tabs>
        <w:ind w:left="1875" w:hanging="1800"/>
      </w:pPr>
    </w:lvl>
    <w:lvl w:ilvl="7">
      <w:start w:val="1"/>
      <w:numFmt w:val="decimal"/>
      <w:lvlText w:val="%1.%2.%3.%4.%5.%6.%7.%8."/>
      <w:lvlJc w:val="left"/>
      <w:pPr>
        <w:tabs>
          <w:tab w:val="num" w:pos="1875"/>
        </w:tabs>
        <w:ind w:left="1875" w:hanging="1800"/>
      </w:pPr>
    </w:lvl>
    <w:lvl w:ilvl="8">
      <w:start w:val="1"/>
      <w:numFmt w:val="decimal"/>
      <w:lvlText w:val="%1.%2.%3.%4.%5.%6.%7.%8.%9."/>
      <w:lvlJc w:val="left"/>
      <w:pPr>
        <w:tabs>
          <w:tab w:val="num" w:pos="2235"/>
        </w:tabs>
        <w:ind w:left="2235" w:hanging="2160"/>
      </w:pPr>
    </w:lvl>
  </w:abstractNum>
  <w:abstractNum w:abstractNumId="6">
    <w:nsid w:val="00000006"/>
    <w:multiLevelType w:val="singleLevel"/>
    <w:tmpl w:val="00000006"/>
    <w:name w:val="WW8Num6"/>
    <w:lvl w:ilvl="0">
      <w:start w:val="1"/>
      <w:numFmt w:val="decimal"/>
      <w:lvlText w:val="%1."/>
      <w:lvlJc w:val="left"/>
      <w:pPr>
        <w:tabs>
          <w:tab w:val="num" w:pos="720"/>
        </w:tabs>
        <w:ind w:left="720" w:hanging="360"/>
      </w:pPr>
    </w:lvl>
  </w:abstractNum>
  <w:abstractNum w:abstractNumId="7">
    <w:nsid w:val="00000007"/>
    <w:multiLevelType w:val="multilevel"/>
    <w:tmpl w:val="00000007"/>
    <w:name w:val="WW8Num7"/>
    <w:lvl w:ilvl="0">
      <w:start w:val="1"/>
      <w:numFmt w:val="decimal"/>
      <w:lvlText w:val="%1."/>
      <w:lvlJc w:val="left"/>
      <w:pPr>
        <w:tabs>
          <w:tab w:val="num" w:pos="785"/>
        </w:tabs>
        <w:ind w:left="785"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160"/>
        </w:tabs>
        <w:ind w:left="2160" w:hanging="720"/>
      </w:pPr>
    </w:lvl>
    <w:lvl w:ilvl="4">
      <w:start w:val="1"/>
      <w:numFmt w:val="decimal"/>
      <w:lvlText w:val="%1.%2.%3.%4.%5."/>
      <w:lvlJc w:val="left"/>
      <w:pPr>
        <w:tabs>
          <w:tab w:val="num" w:pos="2880"/>
        </w:tabs>
        <w:ind w:left="2880" w:hanging="1080"/>
      </w:pPr>
    </w:lvl>
    <w:lvl w:ilvl="5">
      <w:start w:val="1"/>
      <w:numFmt w:val="decimal"/>
      <w:lvlText w:val="%1.%2.%3.%4.%5.%6."/>
      <w:lvlJc w:val="left"/>
      <w:pPr>
        <w:tabs>
          <w:tab w:val="num" w:pos="3240"/>
        </w:tabs>
        <w:ind w:left="324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20"/>
        </w:tabs>
        <w:ind w:left="4320" w:hanging="1440"/>
      </w:pPr>
    </w:lvl>
    <w:lvl w:ilvl="8">
      <w:start w:val="1"/>
      <w:numFmt w:val="decimal"/>
      <w:lvlText w:val="%1.%2.%3.%4.%5.%6.%7.%8.%9."/>
      <w:lvlJc w:val="left"/>
      <w:pPr>
        <w:tabs>
          <w:tab w:val="num" w:pos="5040"/>
        </w:tabs>
        <w:ind w:left="5040" w:hanging="1800"/>
      </w:pPr>
    </w:lvl>
  </w:abstractNum>
  <w:abstractNum w:abstractNumId="8">
    <w:nsid w:val="00000008"/>
    <w:multiLevelType w:val="multilevel"/>
    <w:tmpl w:val="00000008"/>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07376EA1"/>
    <w:multiLevelType w:val="singleLevel"/>
    <w:tmpl w:val="D714BA14"/>
    <w:lvl w:ilvl="0">
      <w:start w:val="1"/>
      <w:numFmt w:val="decimal"/>
      <w:lvlText w:val="4.3.%1."/>
      <w:legacy w:legacy="1" w:legacySpace="0" w:legacyIndent="686"/>
      <w:lvlJc w:val="left"/>
      <w:rPr>
        <w:rFonts w:ascii="Times New Roman" w:hAnsi="Times New Roman" w:cs="Times New Roman" w:hint="default"/>
      </w:rPr>
    </w:lvl>
  </w:abstractNum>
  <w:abstractNum w:abstractNumId="10">
    <w:nsid w:val="189C5F56"/>
    <w:multiLevelType w:val="hybridMultilevel"/>
    <w:tmpl w:val="84008D18"/>
    <w:lvl w:ilvl="0" w:tplc="8F4A76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5AF5BF1"/>
    <w:multiLevelType w:val="multilevel"/>
    <w:tmpl w:val="0DFCC8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66A6FCF"/>
    <w:multiLevelType w:val="multilevel"/>
    <w:tmpl w:val="3E386F4E"/>
    <w:lvl w:ilvl="0">
      <w:start w:val="3"/>
      <w:numFmt w:val="decimal"/>
      <w:lvlText w:val="%1"/>
      <w:lvlJc w:val="left"/>
      <w:pPr>
        <w:ind w:left="375" w:hanging="375"/>
      </w:pPr>
      <w:rPr>
        <w:rFonts w:hint="default"/>
      </w:rPr>
    </w:lvl>
    <w:lvl w:ilvl="1">
      <w:start w:val="7"/>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278C5F21"/>
    <w:multiLevelType w:val="multilevel"/>
    <w:tmpl w:val="A55092B2"/>
    <w:lvl w:ilvl="0">
      <w:start w:val="3"/>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4013639F"/>
    <w:multiLevelType w:val="hybridMultilevel"/>
    <w:tmpl w:val="C016B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F64062"/>
    <w:multiLevelType w:val="hybridMultilevel"/>
    <w:tmpl w:val="7304D1F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3D28E7"/>
    <w:multiLevelType w:val="hybridMultilevel"/>
    <w:tmpl w:val="E59E6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6A5B1A"/>
    <w:multiLevelType w:val="hybridMultilevel"/>
    <w:tmpl w:val="9B1E5D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0"/>
    <w:lvlOverride w:ilvl="0">
      <w:lvl w:ilvl="0">
        <w:start w:val="65535"/>
        <w:numFmt w:val="bullet"/>
        <w:lvlText w:val="-"/>
        <w:legacy w:legacy="1" w:legacySpace="0" w:legacyIndent="91"/>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86"/>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8"/>
        <w:lvlJc w:val="left"/>
        <w:rPr>
          <w:rFonts w:ascii="Times New Roman" w:hAnsi="Times New Roman" w:cs="Times New Roman" w:hint="default"/>
        </w:rPr>
      </w:lvl>
    </w:lvlOverride>
  </w:num>
  <w:num w:numId="12">
    <w:abstractNumId w:val="13"/>
  </w:num>
  <w:num w:numId="13">
    <w:abstractNumId w:val="12"/>
  </w:num>
  <w:num w:numId="14">
    <w:abstractNumId w:val="9"/>
  </w:num>
  <w:num w:numId="15">
    <w:abstractNumId w:val="10"/>
  </w:num>
  <w:num w:numId="16">
    <w:abstractNumId w:val="16"/>
  </w:num>
  <w:num w:numId="17">
    <w:abstractNumId w:val="14"/>
  </w:num>
  <w:num w:numId="18">
    <w:abstractNumId w:val="17"/>
  </w:num>
  <w:num w:numId="19">
    <w:abstractNumId w:val="15"/>
  </w:num>
  <w:num w:numId="20">
    <w:abstractNumId w:val="11"/>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3AF1"/>
    <w:rsid w:val="0000393D"/>
    <w:rsid w:val="000B49A6"/>
    <w:rsid w:val="000C1AC6"/>
    <w:rsid w:val="000C6104"/>
    <w:rsid w:val="00170EF3"/>
    <w:rsid w:val="00172D99"/>
    <w:rsid w:val="001F6F7E"/>
    <w:rsid w:val="00201D82"/>
    <w:rsid w:val="0025281D"/>
    <w:rsid w:val="0038516B"/>
    <w:rsid w:val="003C176A"/>
    <w:rsid w:val="00423513"/>
    <w:rsid w:val="004770AA"/>
    <w:rsid w:val="004874B1"/>
    <w:rsid w:val="004A3B14"/>
    <w:rsid w:val="004B4D96"/>
    <w:rsid w:val="004D4C28"/>
    <w:rsid w:val="005A7BDB"/>
    <w:rsid w:val="00643A9E"/>
    <w:rsid w:val="006A4599"/>
    <w:rsid w:val="00744DCF"/>
    <w:rsid w:val="007A5B2D"/>
    <w:rsid w:val="00897297"/>
    <w:rsid w:val="009331BA"/>
    <w:rsid w:val="0093701A"/>
    <w:rsid w:val="0093708C"/>
    <w:rsid w:val="009A3AF1"/>
    <w:rsid w:val="00A06282"/>
    <w:rsid w:val="00A10455"/>
    <w:rsid w:val="00A50E6A"/>
    <w:rsid w:val="00AB5E34"/>
    <w:rsid w:val="00AD376E"/>
    <w:rsid w:val="00AF0E7C"/>
    <w:rsid w:val="00B3280B"/>
    <w:rsid w:val="00B83711"/>
    <w:rsid w:val="00BA6C3B"/>
    <w:rsid w:val="00BE46EE"/>
    <w:rsid w:val="00BF3777"/>
    <w:rsid w:val="00C20394"/>
    <w:rsid w:val="00C37278"/>
    <w:rsid w:val="00C63CAE"/>
    <w:rsid w:val="00C74CE5"/>
    <w:rsid w:val="00C82CE0"/>
    <w:rsid w:val="00D25897"/>
    <w:rsid w:val="00D82115"/>
    <w:rsid w:val="00DA293E"/>
    <w:rsid w:val="00E65161"/>
    <w:rsid w:val="00F01E90"/>
    <w:rsid w:val="00F21196"/>
    <w:rsid w:val="00F70353"/>
    <w:rsid w:val="00FC5A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B2D"/>
  </w:style>
  <w:style w:type="paragraph" w:styleId="1">
    <w:name w:val="heading 1"/>
    <w:basedOn w:val="a"/>
    <w:next w:val="a"/>
    <w:link w:val="10"/>
    <w:qFormat/>
    <w:rsid w:val="00A50E6A"/>
    <w:pPr>
      <w:keepNext/>
      <w:suppressAutoHyphens/>
      <w:autoSpaceDE w:val="0"/>
      <w:spacing w:after="0" w:line="240" w:lineRule="auto"/>
      <w:ind w:firstLine="284"/>
      <w:outlineLvl w:val="0"/>
    </w:pPr>
    <w:rPr>
      <w:rFonts w:ascii="Times New Roman" w:eastAsia="Times New Roman" w:hAnsi="Times New Roman" w:cs="Times New Roman"/>
      <w:sz w:val="24"/>
      <w:szCs w:val="24"/>
      <w:lang w:eastAsia="ar-SA"/>
    </w:rPr>
  </w:style>
  <w:style w:type="paragraph" w:styleId="2">
    <w:name w:val="heading 2"/>
    <w:basedOn w:val="a"/>
    <w:next w:val="a"/>
    <w:link w:val="20"/>
    <w:qFormat/>
    <w:rsid w:val="00A50E6A"/>
    <w:pPr>
      <w:keepNext/>
      <w:numPr>
        <w:ilvl w:val="1"/>
        <w:numId w:val="8"/>
      </w:numPr>
      <w:spacing w:after="0" w:line="240" w:lineRule="auto"/>
      <w:jc w:val="center"/>
      <w:outlineLvl w:val="1"/>
    </w:pPr>
    <w:rPr>
      <w:rFonts w:ascii="Times New Roman" w:eastAsia="Times New Roman" w:hAnsi="Times New Roman" w:cs="Times New Roman"/>
      <w:sz w:val="28"/>
      <w:szCs w:val="20"/>
      <w:lang w:eastAsia="ar-SA"/>
    </w:rPr>
  </w:style>
  <w:style w:type="paragraph" w:styleId="5">
    <w:name w:val="heading 5"/>
    <w:basedOn w:val="a"/>
    <w:next w:val="a"/>
    <w:link w:val="50"/>
    <w:semiHidden/>
    <w:unhideWhenUsed/>
    <w:qFormat/>
    <w:rsid w:val="00A50E6A"/>
    <w:pPr>
      <w:suppressAutoHyphens/>
      <w:spacing w:before="240" w:after="60" w:line="240" w:lineRule="auto"/>
      <w:outlineLvl w:val="4"/>
    </w:pPr>
    <w:rPr>
      <w:rFonts w:ascii="Times New Roman" w:eastAsia="Times New Roman" w:hAnsi="Times New Roman" w:cs="Times New Roman"/>
      <w:b/>
      <w:bCs/>
      <w:i/>
      <w:iCs/>
      <w:color w:val="000000"/>
      <w:w w:val="90"/>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0E6A"/>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A50E6A"/>
    <w:rPr>
      <w:rFonts w:ascii="Times New Roman" w:eastAsia="Times New Roman" w:hAnsi="Times New Roman" w:cs="Times New Roman"/>
      <w:sz w:val="28"/>
      <w:szCs w:val="20"/>
      <w:lang w:eastAsia="ar-SA"/>
    </w:rPr>
  </w:style>
  <w:style w:type="character" w:customStyle="1" w:styleId="50">
    <w:name w:val="Заголовок 5 Знак"/>
    <w:basedOn w:val="a0"/>
    <w:link w:val="5"/>
    <w:semiHidden/>
    <w:rsid w:val="00A50E6A"/>
    <w:rPr>
      <w:rFonts w:ascii="Times New Roman" w:eastAsia="Times New Roman" w:hAnsi="Times New Roman" w:cs="Times New Roman"/>
      <w:b/>
      <w:bCs/>
      <w:i/>
      <w:iCs/>
      <w:color w:val="000000"/>
      <w:w w:val="90"/>
      <w:sz w:val="26"/>
      <w:szCs w:val="26"/>
      <w:lang w:eastAsia="ar-SA"/>
    </w:rPr>
  </w:style>
  <w:style w:type="numbering" w:customStyle="1" w:styleId="11">
    <w:name w:val="Нет списка1"/>
    <w:next w:val="a2"/>
    <w:uiPriority w:val="99"/>
    <w:semiHidden/>
    <w:unhideWhenUsed/>
    <w:rsid w:val="00A50E6A"/>
  </w:style>
  <w:style w:type="character" w:customStyle="1" w:styleId="Absatz-Standardschriftart">
    <w:name w:val="Absatz-Standardschriftart"/>
    <w:rsid w:val="00A50E6A"/>
  </w:style>
  <w:style w:type="character" w:customStyle="1" w:styleId="6">
    <w:name w:val="Основной шрифт абзаца6"/>
    <w:rsid w:val="00A50E6A"/>
  </w:style>
  <w:style w:type="character" w:customStyle="1" w:styleId="51">
    <w:name w:val="Основной шрифт абзаца5"/>
    <w:rsid w:val="00A50E6A"/>
  </w:style>
  <w:style w:type="character" w:customStyle="1" w:styleId="WW-Absatz-Standardschriftart">
    <w:name w:val="WW-Absatz-Standardschriftart"/>
    <w:rsid w:val="00A50E6A"/>
  </w:style>
  <w:style w:type="character" w:customStyle="1" w:styleId="WW-Absatz-Standardschriftart1">
    <w:name w:val="WW-Absatz-Standardschriftart1"/>
    <w:rsid w:val="00A50E6A"/>
  </w:style>
  <w:style w:type="character" w:customStyle="1" w:styleId="WW-Absatz-Standardschriftart11">
    <w:name w:val="WW-Absatz-Standardschriftart11"/>
    <w:rsid w:val="00A50E6A"/>
  </w:style>
  <w:style w:type="character" w:customStyle="1" w:styleId="WW-Absatz-Standardschriftart111">
    <w:name w:val="WW-Absatz-Standardschriftart111"/>
    <w:rsid w:val="00A50E6A"/>
  </w:style>
  <w:style w:type="character" w:customStyle="1" w:styleId="WW-Absatz-Standardschriftart1111">
    <w:name w:val="WW-Absatz-Standardschriftart1111"/>
    <w:rsid w:val="00A50E6A"/>
  </w:style>
  <w:style w:type="character" w:customStyle="1" w:styleId="WW8Num1z0">
    <w:name w:val="WW8Num1z0"/>
    <w:rsid w:val="00A50E6A"/>
    <w:rPr>
      <w:b/>
    </w:rPr>
  </w:style>
  <w:style w:type="character" w:customStyle="1" w:styleId="WW-Absatz-Standardschriftart11111">
    <w:name w:val="WW-Absatz-Standardschriftart11111"/>
    <w:rsid w:val="00A50E6A"/>
  </w:style>
  <w:style w:type="character" w:customStyle="1" w:styleId="4">
    <w:name w:val="Основной шрифт абзаца4"/>
    <w:rsid w:val="00A50E6A"/>
  </w:style>
  <w:style w:type="character" w:customStyle="1" w:styleId="WW8Num9z0">
    <w:name w:val="WW8Num9z0"/>
    <w:rsid w:val="00A50E6A"/>
    <w:rPr>
      <w:b/>
      <w:sz w:val="27"/>
    </w:rPr>
  </w:style>
  <w:style w:type="character" w:customStyle="1" w:styleId="WW8Num11z0">
    <w:name w:val="WW8Num11z0"/>
    <w:rsid w:val="00A50E6A"/>
    <w:rPr>
      <w:lang w:val="en-US"/>
    </w:rPr>
  </w:style>
  <w:style w:type="character" w:customStyle="1" w:styleId="3">
    <w:name w:val="Основной шрифт абзаца3"/>
    <w:rsid w:val="00A50E6A"/>
  </w:style>
  <w:style w:type="character" w:customStyle="1" w:styleId="21">
    <w:name w:val="Основной шрифт абзаца2"/>
    <w:rsid w:val="00A50E6A"/>
  </w:style>
  <w:style w:type="character" w:customStyle="1" w:styleId="12">
    <w:name w:val="Основной шрифт абзаца1"/>
    <w:rsid w:val="00A50E6A"/>
  </w:style>
  <w:style w:type="character" w:customStyle="1" w:styleId="a3">
    <w:name w:val="Маркеры списка"/>
    <w:rsid w:val="00A50E6A"/>
    <w:rPr>
      <w:rFonts w:ascii="StarSymbol" w:eastAsia="StarSymbol" w:hAnsi="StarSymbol" w:cs="StarSymbol"/>
      <w:sz w:val="18"/>
      <w:szCs w:val="18"/>
    </w:rPr>
  </w:style>
  <w:style w:type="paragraph" w:customStyle="1" w:styleId="a4">
    <w:name w:val="Заголовок"/>
    <w:basedOn w:val="a"/>
    <w:next w:val="a5"/>
    <w:uiPriority w:val="99"/>
    <w:rsid w:val="00A50E6A"/>
    <w:pPr>
      <w:keepNext/>
      <w:widowControl w:val="0"/>
      <w:suppressAutoHyphens/>
      <w:spacing w:before="240" w:after="120" w:line="240" w:lineRule="auto"/>
    </w:pPr>
    <w:rPr>
      <w:rFonts w:ascii="Arial" w:eastAsia="MS Mincho" w:hAnsi="Arial" w:cs="Tahoma"/>
      <w:color w:val="000000"/>
      <w:sz w:val="28"/>
      <w:szCs w:val="28"/>
      <w:lang w:val="en-US" w:bidi="en-US"/>
    </w:rPr>
  </w:style>
  <w:style w:type="paragraph" w:styleId="a5">
    <w:name w:val="Body Text"/>
    <w:basedOn w:val="a"/>
    <w:link w:val="a6"/>
    <w:uiPriority w:val="99"/>
    <w:semiHidden/>
    <w:rsid w:val="00A50E6A"/>
    <w:pPr>
      <w:widowControl w:val="0"/>
      <w:suppressAutoHyphens/>
      <w:spacing w:after="120" w:line="240" w:lineRule="auto"/>
    </w:pPr>
    <w:rPr>
      <w:rFonts w:ascii="Times New Roman" w:eastAsia="Arial Unicode MS" w:hAnsi="Times New Roman" w:cs="Tahoma"/>
      <w:color w:val="000000"/>
      <w:sz w:val="24"/>
      <w:szCs w:val="24"/>
      <w:lang w:val="en-US" w:bidi="en-US"/>
    </w:rPr>
  </w:style>
  <w:style w:type="character" w:customStyle="1" w:styleId="a6">
    <w:name w:val="Основной текст Знак"/>
    <w:basedOn w:val="a0"/>
    <w:link w:val="a5"/>
    <w:uiPriority w:val="99"/>
    <w:semiHidden/>
    <w:rsid w:val="00A50E6A"/>
    <w:rPr>
      <w:rFonts w:ascii="Times New Roman" w:eastAsia="Arial Unicode MS" w:hAnsi="Times New Roman" w:cs="Tahoma"/>
      <w:color w:val="000000"/>
      <w:sz w:val="24"/>
      <w:szCs w:val="24"/>
      <w:lang w:val="en-US" w:bidi="en-US"/>
    </w:rPr>
  </w:style>
  <w:style w:type="paragraph" w:customStyle="1" w:styleId="60">
    <w:name w:val="Название6"/>
    <w:basedOn w:val="a"/>
    <w:uiPriority w:val="99"/>
    <w:rsid w:val="00A50E6A"/>
    <w:pPr>
      <w:widowControl w:val="0"/>
      <w:suppressLineNumbers/>
      <w:suppressAutoHyphens/>
      <w:spacing w:before="120" w:after="120" w:line="240" w:lineRule="auto"/>
    </w:pPr>
    <w:rPr>
      <w:rFonts w:ascii="Arial" w:eastAsia="Arial Unicode MS" w:hAnsi="Arial" w:cs="Tahoma"/>
      <w:i/>
      <w:iCs/>
      <w:color w:val="000000"/>
      <w:sz w:val="20"/>
      <w:szCs w:val="24"/>
      <w:lang w:val="en-US" w:bidi="en-US"/>
    </w:rPr>
  </w:style>
  <w:style w:type="paragraph" w:customStyle="1" w:styleId="61">
    <w:name w:val="Указатель6"/>
    <w:basedOn w:val="a"/>
    <w:uiPriority w:val="99"/>
    <w:rsid w:val="00A50E6A"/>
    <w:pPr>
      <w:widowControl w:val="0"/>
      <w:suppressLineNumbers/>
      <w:suppressAutoHyphens/>
      <w:spacing w:after="0" w:line="240" w:lineRule="auto"/>
    </w:pPr>
    <w:rPr>
      <w:rFonts w:ascii="Arial" w:eastAsia="Arial Unicode MS" w:hAnsi="Arial" w:cs="Tahoma"/>
      <w:color w:val="000000"/>
      <w:sz w:val="24"/>
      <w:szCs w:val="24"/>
      <w:lang w:val="en-US" w:bidi="en-US"/>
    </w:rPr>
  </w:style>
  <w:style w:type="paragraph" w:customStyle="1" w:styleId="52">
    <w:name w:val="Название5"/>
    <w:basedOn w:val="a"/>
    <w:uiPriority w:val="99"/>
    <w:rsid w:val="00A50E6A"/>
    <w:pPr>
      <w:widowControl w:val="0"/>
      <w:suppressLineNumbers/>
      <w:suppressAutoHyphens/>
      <w:spacing w:before="120" w:after="120" w:line="240" w:lineRule="auto"/>
    </w:pPr>
    <w:rPr>
      <w:rFonts w:ascii="Arial" w:eastAsia="Arial Unicode MS" w:hAnsi="Arial" w:cs="Tahoma"/>
      <w:i/>
      <w:iCs/>
      <w:color w:val="000000"/>
      <w:sz w:val="20"/>
      <w:szCs w:val="24"/>
      <w:lang w:val="en-US" w:bidi="en-US"/>
    </w:rPr>
  </w:style>
  <w:style w:type="paragraph" w:customStyle="1" w:styleId="53">
    <w:name w:val="Указатель5"/>
    <w:basedOn w:val="a"/>
    <w:uiPriority w:val="99"/>
    <w:rsid w:val="00A50E6A"/>
    <w:pPr>
      <w:widowControl w:val="0"/>
      <w:suppressLineNumbers/>
      <w:suppressAutoHyphens/>
      <w:spacing w:after="0" w:line="240" w:lineRule="auto"/>
    </w:pPr>
    <w:rPr>
      <w:rFonts w:ascii="Arial" w:eastAsia="Arial Unicode MS" w:hAnsi="Arial" w:cs="Tahoma"/>
      <w:color w:val="000000"/>
      <w:sz w:val="24"/>
      <w:szCs w:val="24"/>
      <w:lang w:val="en-US" w:bidi="en-US"/>
    </w:rPr>
  </w:style>
  <w:style w:type="paragraph" w:customStyle="1" w:styleId="40">
    <w:name w:val="Название4"/>
    <w:basedOn w:val="a"/>
    <w:uiPriority w:val="99"/>
    <w:rsid w:val="00A50E6A"/>
    <w:pPr>
      <w:widowControl w:val="0"/>
      <w:suppressLineNumbers/>
      <w:suppressAutoHyphens/>
      <w:spacing w:before="120" w:after="120" w:line="240" w:lineRule="auto"/>
    </w:pPr>
    <w:rPr>
      <w:rFonts w:ascii="Arial" w:eastAsia="Arial Unicode MS" w:hAnsi="Arial" w:cs="Tahoma"/>
      <w:i/>
      <w:iCs/>
      <w:color w:val="000000"/>
      <w:sz w:val="20"/>
      <w:szCs w:val="24"/>
      <w:lang w:val="en-US" w:bidi="en-US"/>
    </w:rPr>
  </w:style>
  <w:style w:type="paragraph" w:customStyle="1" w:styleId="41">
    <w:name w:val="Указатель4"/>
    <w:basedOn w:val="a"/>
    <w:uiPriority w:val="99"/>
    <w:rsid w:val="00A50E6A"/>
    <w:pPr>
      <w:widowControl w:val="0"/>
      <w:suppressLineNumbers/>
      <w:suppressAutoHyphens/>
      <w:spacing w:after="0" w:line="240" w:lineRule="auto"/>
    </w:pPr>
    <w:rPr>
      <w:rFonts w:ascii="Arial" w:eastAsia="Arial Unicode MS" w:hAnsi="Arial" w:cs="Tahoma"/>
      <w:color w:val="000000"/>
      <w:sz w:val="24"/>
      <w:szCs w:val="24"/>
      <w:lang w:val="en-US" w:bidi="en-US"/>
    </w:rPr>
  </w:style>
  <w:style w:type="paragraph" w:customStyle="1" w:styleId="30">
    <w:name w:val="Название3"/>
    <w:basedOn w:val="a"/>
    <w:uiPriority w:val="99"/>
    <w:rsid w:val="00A50E6A"/>
    <w:pPr>
      <w:widowControl w:val="0"/>
      <w:suppressLineNumbers/>
      <w:suppressAutoHyphens/>
      <w:spacing w:before="120" w:after="120" w:line="240" w:lineRule="auto"/>
    </w:pPr>
    <w:rPr>
      <w:rFonts w:ascii="Arial" w:eastAsia="Arial Unicode MS" w:hAnsi="Arial" w:cs="Tahoma"/>
      <w:i/>
      <w:iCs/>
      <w:color w:val="000000"/>
      <w:sz w:val="20"/>
      <w:szCs w:val="24"/>
      <w:lang w:val="en-US" w:bidi="en-US"/>
    </w:rPr>
  </w:style>
  <w:style w:type="paragraph" w:customStyle="1" w:styleId="31">
    <w:name w:val="Указатель3"/>
    <w:basedOn w:val="a"/>
    <w:uiPriority w:val="99"/>
    <w:rsid w:val="00A50E6A"/>
    <w:pPr>
      <w:widowControl w:val="0"/>
      <w:suppressLineNumbers/>
      <w:suppressAutoHyphens/>
      <w:spacing w:after="0" w:line="240" w:lineRule="auto"/>
    </w:pPr>
    <w:rPr>
      <w:rFonts w:ascii="Arial" w:eastAsia="Arial Unicode MS" w:hAnsi="Arial" w:cs="Tahoma"/>
      <w:color w:val="000000"/>
      <w:sz w:val="24"/>
      <w:szCs w:val="24"/>
      <w:lang w:val="en-US" w:bidi="en-US"/>
    </w:rPr>
  </w:style>
  <w:style w:type="paragraph" w:customStyle="1" w:styleId="22">
    <w:name w:val="Название2"/>
    <w:basedOn w:val="a"/>
    <w:uiPriority w:val="99"/>
    <w:rsid w:val="00A50E6A"/>
    <w:pPr>
      <w:widowControl w:val="0"/>
      <w:suppressLineNumbers/>
      <w:suppressAutoHyphens/>
      <w:spacing w:before="120" w:after="120" w:line="240" w:lineRule="auto"/>
    </w:pPr>
    <w:rPr>
      <w:rFonts w:ascii="Arial" w:eastAsia="Arial Unicode MS" w:hAnsi="Arial" w:cs="Tahoma"/>
      <w:i/>
      <w:iCs/>
      <w:color w:val="000000"/>
      <w:sz w:val="20"/>
      <w:szCs w:val="24"/>
      <w:lang w:val="en-US" w:bidi="en-US"/>
    </w:rPr>
  </w:style>
  <w:style w:type="paragraph" w:customStyle="1" w:styleId="23">
    <w:name w:val="Указатель2"/>
    <w:basedOn w:val="a"/>
    <w:uiPriority w:val="99"/>
    <w:rsid w:val="00A50E6A"/>
    <w:pPr>
      <w:widowControl w:val="0"/>
      <w:suppressLineNumbers/>
      <w:suppressAutoHyphens/>
      <w:spacing w:after="0" w:line="240" w:lineRule="auto"/>
    </w:pPr>
    <w:rPr>
      <w:rFonts w:ascii="Arial" w:eastAsia="Arial Unicode MS" w:hAnsi="Arial" w:cs="Tahoma"/>
      <w:color w:val="000000"/>
      <w:sz w:val="24"/>
      <w:szCs w:val="24"/>
      <w:lang w:val="en-US" w:bidi="en-US"/>
    </w:rPr>
  </w:style>
  <w:style w:type="paragraph" w:customStyle="1" w:styleId="13">
    <w:name w:val="Название1"/>
    <w:basedOn w:val="a"/>
    <w:uiPriority w:val="99"/>
    <w:rsid w:val="00A50E6A"/>
    <w:pPr>
      <w:widowControl w:val="0"/>
      <w:suppressLineNumbers/>
      <w:suppressAutoHyphens/>
      <w:spacing w:before="120" w:after="120" w:line="240" w:lineRule="auto"/>
    </w:pPr>
    <w:rPr>
      <w:rFonts w:ascii="Arial" w:eastAsia="Arial Unicode MS" w:hAnsi="Arial" w:cs="Tahoma"/>
      <w:i/>
      <w:iCs/>
      <w:color w:val="000000"/>
      <w:sz w:val="20"/>
      <w:szCs w:val="24"/>
      <w:lang w:val="en-US" w:bidi="en-US"/>
    </w:rPr>
  </w:style>
  <w:style w:type="paragraph" w:customStyle="1" w:styleId="14">
    <w:name w:val="Указатель1"/>
    <w:basedOn w:val="a"/>
    <w:uiPriority w:val="99"/>
    <w:rsid w:val="00A50E6A"/>
    <w:pPr>
      <w:widowControl w:val="0"/>
      <w:suppressLineNumbers/>
      <w:suppressAutoHyphens/>
      <w:spacing w:after="0" w:line="240" w:lineRule="auto"/>
    </w:pPr>
    <w:rPr>
      <w:rFonts w:ascii="Arial" w:eastAsia="Arial Unicode MS" w:hAnsi="Arial" w:cs="Tahoma"/>
      <w:color w:val="000000"/>
      <w:sz w:val="24"/>
      <w:szCs w:val="24"/>
      <w:lang w:val="en-US" w:bidi="en-US"/>
    </w:rPr>
  </w:style>
  <w:style w:type="paragraph" w:customStyle="1" w:styleId="a7">
    <w:name w:val="Содержимое таблицы"/>
    <w:basedOn w:val="a"/>
    <w:uiPriority w:val="99"/>
    <w:rsid w:val="00A50E6A"/>
    <w:pPr>
      <w:widowControl w:val="0"/>
      <w:suppressLineNumbers/>
      <w:suppressAutoHyphens/>
      <w:spacing w:after="0" w:line="240" w:lineRule="auto"/>
    </w:pPr>
    <w:rPr>
      <w:rFonts w:ascii="Times New Roman" w:eastAsia="Arial Unicode MS" w:hAnsi="Times New Roman" w:cs="Tahoma"/>
      <w:color w:val="000000"/>
      <w:sz w:val="24"/>
      <w:szCs w:val="24"/>
      <w:lang w:val="en-US" w:bidi="en-US"/>
    </w:rPr>
  </w:style>
  <w:style w:type="paragraph" w:customStyle="1" w:styleId="a8">
    <w:name w:val="Заголовок таблицы"/>
    <w:basedOn w:val="a7"/>
    <w:uiPriority w:val="99"/>
    <w:rsid w:val="00A50E6A"/>
    <w:pPr>
      <w:jc w:val="center"/>
    </w:pPr>
    <w:rPr>
      <w:b/>
      <w:bCs/>
    </w:rPr>
  </w:style>
  <w:style w:type="paragraph" w:styleId="a9">
    <w:name w:val="List Paragraph"/>
    <w:basedOn w:val="a"/>
    <w:uiPriority w:val="99"/>
    <w:qFormat/>
    <w:rsid w:val="00A50E6A"/>
    <w:pPr>
      <w:ind w:left="720"/>
    </w:pPr>
    <w:rPr>
      <w:rFonts w:ascii="Calibri" w:eastAsia="Times New Roman" w:hAnsi="Calibri" w:cs="Times New Roman"/>
      <w:lang w:eastAsia="ar-SA"/>
    </w:rPr>
  </w:style>
  <w:style w:type="paragraph" w:styleId="aa">
    <w:name w:val="Normal (Web)"/>
    <w:basedOn w:val="a"/>
    <w:uiPriority w:val="99"/>
    <w:rsid w:val="00A50E6A"/>
    <w:pPr>
      <w:spacing w:before="100" w:after="119" w:line="240" w:lineRule="auto"/>
    </w:pPr>
    <w:rPr>
      <w:rFonts w:ascii="Times New Roman" w:eastAsia="Times New Roman" w:hAnsi="Times New Roman" w:cs="Times New Roman"/>
      <w:sz w:val="24"/>
      <w:szCs w:val="24"/>
      <w:lang w:eastAsia="ar-SA"/>
    </w:rPr>
  </w:style>
  <w:style w:type="character" w:customStyle="1" w:styleId="ab">
    <w:name w:val="Верхний колонтитул Знак"/>
    <w:basedOn w:val="a0"/>
    <w:link w:val="ac"/>
    <w:uiPriority w:val="99"/>
    <w:semiHidden/>
    <w:rsid w:val="00A50E6A"/>
    <w:rPr>
      <w:rFonts w:ascii="Times New Roman" w:eastAsia="Arial Unicode MS" w:hAnsi="Times New Roman" w:cs="Tahoma"/>
      <w:color w:val="000000"/>
      <w:sz w:val="24"/>
      <w:szCs w:val="24"/>
      <w:lang w:val="en-US" w:bidi="en-US"/>
    </w:rPr>
  </w:style>
  <w:style w:type="paragraph" w:styleId="ac">
    <w:name w:val="header"/>
    <w:basedOn w:val="a"/>
    <w:link w:val="ab"/>
    <w:uiPriority w:val="99"/>
    <w:semiHidden/>
    <w:unhideWhenUsed/>
    <w:rsid w:val="00A50E6A"/>
    <w:pPr>
      <w:widowControl w:val="0"/>
      <w:tabs>
        <w:tab w:val="center" w:pos="4677"/>
        <w:tab w:val="right" w:pos="9355"/>
      </w:tabs>
      <w:suppressAutoHyphens/>
      <w:spacing w:after="0" w:line="240" w:lineRule="auto"/>
    </w:pPr>
    <w:rPr>
      <w:rFonts w:ascii="Times New Roman" w:eastAsia="Arial Unicode MS" w:hAnsi="Times New Roman" w:cs="Tahoma"/>
      <w:color w:val="000000"/>
      <w:sz w:val="24"/>
      <w:szCs w:val="24"/>
      <w:lang w:val="en-US" w:bidi="en-US"/>
    </w:rPr>
  </w:style>
  <w:style w:type="character" w:customStyle="1" w:styleId="15">
    <w:name w:val="Верхний колонтитул Знак1"/>
    <w:basedOn w:val="a0"/>
    <w:uiPriority w:val="99"/>
    <w:semiHidden/>
    <w:rsid w:val="00A50E6A"/>
  </w:style>
  <w:style w:type="paragraph" w:styleId="ad">
    <w:name w:val="footer"/>
    <w:basedOn w:val="a"/>
    <w:link w:val="ae"/>
    <w:uiPriority w:val="99"/>
    <w:unhideWhenUsed/>
    <w:rsid w:val="00A50E6A"/>
    <w:pPr>
      <w:widowControl w:val="0"/>
      <w:tabs>
        <w:tab w:val="center" w:pos="4677"/>
        <w:tab w:val="right" w:pos="9355"/>
      </w:tabs>
      <w:suppressAutoHyphens/>
      <w:spacing w:after="0" w:line="240" w:lineRule="auto"/>
    </w:pPr>
    <w:rPr>
      <w:rFonts w:ascii="Times New Roman" w:eastAsia="Arial Unicode MS" w:hAnsi="Times New Roman" w:cs="Tahoma"/>
      <w:color w:val="000000"/>
      <w:sz w:val="24"/>
      <w:szCs w:val="24"/>
      <w:lang w:val="en-US" w:bidi="en-US"/>
    </w:rPr>
  </w:style>
  <w:style w:type="character" w:customStyle="1" w:styleId="ae">
    <w:name w:val="Нижний колонтитул Знак"/>
    <w:basedOn w:val="a0"/>
    <w:link w:val="ad"/>
    <w:uiPriority w:val="99"/>
    <w:rsid w:val="00A50E6A"/>
    <w:rPr>
      <w:rFonts w:ascii="Times New Roman" w:eastAsia="Arial Unicode MS" w:hAnsi="Times New Roman" w:cs="Tahoma"/>
      <w:color w:val="000000"/>
      <w:sz w:val="24"/>
      <w:szCs w:val="24"/>
      <w:lang w:val="en-US" w:bidi="en-US"/>
    </w:rPr>
  </w:style>
  <w:style w:type="character" w:customStyle="1" w:styleId="af">
    <w:name w:val="Текст сноски Знак"/>
    <w:basedOn w:val="a0"/>
    <w:link w:val="af0"/>
    <w:uiPriority w:val="99"/>
    <w:semiHidden/>
    <w:rsid w:val="00A50E6A"/>
    <w:rPr>
      <w:rFonts w:ascii="Times New Roman" w:eastAsia="Times New Roman" w:hAnsi="Times New Roman" w:cs="Times New Roman"/>
      <w:sz w:val="20"/>
      <w:szCs w:val="20"/>
      <w:lang w:eastAsia="ar-SA"/>
    </w:rPr>
  </w:style>
  <w:style w:type="paragraph" w:styleId="af0">
    <w:name w:val="footnote text"/>
    <w:basedOn w:val="a"/>
    <w:link w:val="af"/>
    <w:uiPriority w:val="99"/>
    <w:semiHidden/>
    <w:unhideWhenUsed/>
    <w:rsid w:val="00A50E6A"/>
    <w:pPr>
      <w:suppressAutoHyphens/>
      <w:spacing w:after="0" w:line="240" w:lineRule="auto"/>
    </w:pPr>
    <w:rPr>
      <w:rFonts w:ascii="Times New Roman" w:eastAsia="Times New Roman" w:hAnsi="Times New Roman" w:cs="Times New Roman"/>
      <w:sz w:val="20"/>
      <w:szCs w:val="20"/>
      <w:lang w:eastAsia="ar-SA"/>
    </w:rPr>
  </w:style>
  <w:style w:type="character" w:customStyle="1" w:styleId="16">
    <w:name w:val="Текст сноски Знак1"/>
    <w:basedOn w:val="a0"/>
    <w:uiPriority w:val="99"/>
    <w:semiHidden/>
    <w:rsid w:val="00A50E6A"/>
    <w:rPr>
      <w:sz w:val="20"/>
      <w:szCs w:val="20"/>
    </w:rPr>
  </w:style>
  <w:style w:type="paragraph" w:styleId="af1">
    <w:name w:val="Subtitle"/>
    <w:basedOn w:val="a"/>
    <w:next w:val="a"/>
    <w:link w:val="af2"/>
    <w:uiPriority w:val="99"/>
    <w:qFormat/>
    <w:rsid w:val="00A50E6A"/>
    <w:pPr>
      <w:numPr>
        <w:ilvl w:val="1"/>
      </w:numPr>
      <w:suppressAutoHyphens/>
      <w:spacing w:after="0" w:line="240" w:lineRule="auto"/>
    </w:pPr>
    <w:rPr>
      <w:rFonts w:ascii="Cambria" w:eastAsia="Times New Roman" w:hAnsi="Cambria" w:cs="Times New Roman"/>
      <w:i/>
      <w:iCs/>
      <w:color w:val="4F81BD"/>
      <w:spacing w:val="15"/>
      <w:w w:val="90"/>
      <w:sz w:val="24"/>
      <w:szCs w:val="24"/>
      <w:lang w:eastAsia="ar-SA"/>
    </w:rPr>
  </w:style>
  <w:style w:type="character" w:customStyle="1" w:styleId="af2">
    <w:name w:val="Подзаголовок Знак"/>
    <w:basedOn w:val="a0"/>
    <w:link w:val="af1"/>
    <w:uiPriority w:val="99"/>
    <w:rsid w:val="00A50E6A"/>
    <w:rPr>
      <w:rFonts w:ascii="Cambria" w:eastAsia="Times New Roman" w:hAnsi="Cambria" w:cs="Times New Roman"/>
      <w:i/>
      <w:iCs/>
      <w:color w:val="4F81BD"/>
      <w:spacing w:val="15"/>
      <w:w w:val="90"/>
      <w:sz w:val="24"/>
      <w:szCs w:val="24"/>
      <w:lang w:eastAsia="ar-SA"/>
    </w:rPr>
  </w:style>
  <w:style w:type="paragraph" w:styleId="af3">
    <w:name w:val="Title"/>
    <w:basedOn w:val="a"/>
    <w:next w:val="af1"/>
    <w:link w:val="af4"/>
    <w:uiPriority w:val="99"/>
    <w:qFormat/>
    <w:rsid w:val="00A50E6A"/>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af4">
    <w:name w:val="Название Знак"/>
    <w:basedOn w:val="a0"/>
    <w:link w:val="af3"/>
    <w:uiPriority w:val="99"/>
    <w:rsid w:val="00A50E6A"/>
    <w:rPr>
      <w:rFonts w:ascii="Times New Roman" w:eastAsia="Times New Roman" w:hAnsi="Times New Roman" w:cs="Times New Roman"/>
      <w:sz w:val="24"/>
      <w:szCs w:val="20"/>
      <w:lang w:eastAsia="ar-SA"/>
    </w:rPr>
  </w:style>
  <w:style w:type="character" w:customStyle="1" w:styleId="af5">
    <w:name w:val="Основной текст с отступом Знак"/>
    <w:link w:val="af6"/>
    <w:uiPriority w:val="99"/>
    <w:semiHidden/>
    <w:rsid w:val="00A50E6A"/>
    <w:rPr>
      <w:rFonts w:eastAsia="Lucida Sans Unicode"/>
      <w:sz w:val="24"/>
      <w:szCs w:val="24"/>
      <w:lang w:eastAsia="ar-SA"/>
    </w:rPr>
  </w:style>
  <w:style w:type="paragraph" w:customStyle="1" w:styleId="17">
    <w:name w:val="Основной текст с отступом1"/>
    <w:basedOn w:val="a5"/>
    <w:next w:val="af6"/>
    <w:uiPriority w:val="99"/>
    <w:semiHidden/>
    <w:unhideWhenUsed/>
    <w:rsid w:val="00A50E6A"/>
    <w:pPr>
      <w:ind w:left="283"/>
    </w:pPr>
    <w:rPr>
      <w:rFonts w:ascii="Calibri" w:eastAsia="Lucida Sans Unicode" w:hAnsi="Calibri" w:cs="Times New Roman"/>
      <w:color w:val="auto"/>
      <w:lang w:val="ru-RU" w:eastAsia="ar-SA" w:bidi="ar-SA"/>
    </w:rPr>
  </w:style>
  <w:style w:type="character" w:customStyle="1" w:styleId="18">
    <w:name w:val="Основной текст с отступом Знак1"/>
    <w:basedOn w:val="a0"/>
    <w:uiPriority w:val="99"/>
    <w:semiHidden/>
    <w:rsid w:val="00A50E6A"/>
    <w:rPr>
      <w:rFonts w:ascii="Times New Roman" w:eastAsia="Arial Unicode MS" w:hAnsi="Times New Roman" w:cs="Tahoma"/>
      <w:color w:val="000000"/>
      <w:sz w:val="24"/>
      <w:szCs w:val="24"/>
      <w:lang w:val="en-US" w:bidi="en-US"/>
    </w:rPr>
  </w:style>
  <w:style w:type="paragraph" w:customStyle="1" w:styleId="af7">
    <w:name w:val="Знак Знак Знак Знак"/>
    <w:basedOn w:val="a"/>
    <w:uiPriority w:val="99"/>
    <w:rsid w:val="00A50E6A"/>
    <w:pPr>
      <w:suppressAutoHyphens/>
      <w:spacing w:after="160" w:line="240" w:lineRule="exact"/>
    </w:pPr>
    <w:rPr>
      <w:rFonts w:ascii="Verdana" w:eastAsia="Times New Roman" w:hAnsi="Verdana" w:cs="Times New Roman"/>
      <w:sz w:val="20"/>
      <w:szCs w:val="20"/>
      <w:lang w:val="en-US" w:eastAsia="ar-SA"/>
    </w:rPr>
  </w:style>
  <w:style w:type="paragraph" w:customStyle="1" w:styleId="ConsPlusNonformat">
    <w:name w:val="ConsPlusNonformat"/>
    <w:uiPriority w:val="99"/>
    <w:rsid w:val="00A50E6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uiPriority w:val="99"/>
    <w:rsid w:val="00A50E6A"/>
    <w:pPr>
      <w:widowControl w:val="0"/>
      <w:suppressAutoHyphens/>
      <w:autoSpaceDE w:val="0"/>
      <w:spacing w:after="0" w:line="240" w:lineRule="auto"/>
    </w:pPr>
    <w:rPr>
      <w:rFonts w:ascii="Times New Roman" w:eastAsia="Times New Roman" w:hAnsi="Times New Roman" w:cs="Times New Roman"/>
      <w:b/>
      <w:bCs/>
      <w:sz w:val="28"/>
      <w:szCs w:val="28"/>
      <w:lang w:eastAsia="ar-SA"/>
    </w:rPr>
  </w:style>
  <w:style w:type="paragraph" w:customStyle="1" w:styleId="210">
    <w:name w:val="Список 21"/>
    <w:basedOn w:val="a"/>
    <w:uiPriority w:val="99"/>
    <w:rsid w:val="00A50E6A"/>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
    <w:uiPriority w:val="99"/>
    <w:rsid w:val="00A50E6A"/>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2">
    <w:name w:val="Основной текст 21"/>
    <w:basedOn w:val="a"/>
    <w:uiPriority w:val="99"/>
    <w:rsid w:val="00A50E6A"/>
    <w:pPr>
      <w:suppressAutoHyphens/>
      <w:spacing w:after="120" w:line="480" w:lineRule="auto"/>
    </w:pPr>
    <w:rPr>
      <w:rFonts w:ascii="Times New Roman" w:eastAsia="Times New Roman" w:hAnsi="Times New Roman" w:cs="Times New Roman"/>
      <w:sz w:val="24"/>
      <w:szCs w:val="24"/>
      <w:lang w:eastAsia="ar-SA"/>
    </w:rPr>
  </w:style>
  <w:style w:type="paragraph" w:customStyle="1" w:styleId="24">
    <w:name w:val="Знак2"/>
    <w:basedOn w:val="a"/>
    <w:uiPriority w:val="99"/>
    <w:rsid w:val="00A50E6A"/>
    <w:pPr>
      <w:tabs>
        <w:tab w:val="left" w:pos="708"/>
      </w:tabs>
      <w:suppressAutoHyphens/>
      <w:spacing w:after="160" w:line="240" w:lineRule="exact"/>
    </w:pPr>
    <w:rPr>
      <w:rFonts w:ascii="Verdana" w:eastAsia="Times New Roman" w:hAnsi="Verdana" w:cs="Verdana"/>
      <w:sz w:val="20"/>
      <w:szCs w:val="20"/>
      <w:lang w:val="en-US" w:eastAsia="ar-SA"/>
    </w:rPr>
  </w:style>
  <w:style w:type="paragraph" w:customStyle="1" w:styleId="af8">
    <w:name w:val="Знак Знак Знак"/>
    <w:basedOn w:val="a"/>
    <w:uiPriority w:val="99"/>
    <w:rsid w:val="00A50E6A"/>
    <w:pPr>
      <w:suppressAutoHyphens/>
      <w:spacing w:after="160" w:line="240" w:lineRule="exact"/>
    </w:pPr>
    <w:rPr>
      <w:rFonts w:ascii="Verdana" w:eastAsia="Times New Roman" w:hAnsi="Verdana" w:cs="Times New Roman"/>
      <w:sz w:val="20"/>
      <w:szCs w:val="20"/>
      <w:lang w:eastAsia="ar-SA"/>
    </w:rPr>
  </w:style>
  <w:style w:type="paragraph" w:customStyle="1" w:styleId="19">
    <w:name w:val="Текст1"/>
    <w:basedOn w:val="a"/>
    <w:uiPriority w:val="99"/>
    <w:rsid w:val="00A50E6A"/>
    <w:pPr>
      <w:suppressAutoHyphens/>
      <w:spacing w:after="0" w:line="240" w:lineRule="auto"/>
    </w:pPr>
    <w:rPr>
      <w:rFonts w:ascii="Courier New" w:eastAsia="Times New Roman" w:hAnsi="Courier New" w:cs="Times New Roman"/>
      <w:sz w:val="20"/>
      <w:szCs w:val="20"/>
      <w:lang w:eastAsia="ar-SA"/>
    </w:rPr>
  </w:style>
  <w:style w:type="paragraph" w:customStyle="1" w:styleId="ConsPlusNormal">
    <w:name w:val="ConsPlusNormal"/>
    <w:uiPriority w:val="99"/>
    <w:rsid w:val="00A50E6A"/>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western">
    <w:name w:val="western"/>
    <w:basedOn w:val="a"/>
    <w:uiPriority w:val="99"/>
    <w:rsid w:val="00A50E6A"/>
    <w:pPr>
      <w:suppressAutoHyphens/>
      <w:spacing w:before="280" w:after="115" w:line="240" w:lineRule="auto"/>
    </w:pPr>
    <w:rPr>
      <w:rFonts w:ascii="Times New Roman" w:eastAsia="Times New Roman" w:hAnsi="Times New Roman" w:cs="Times New Roman"/>
      <w:color w:val="000000"/>
      <w:sz w:val="24"/>
      <w:szCs w:val="24"/>
      <w:lang w:eastAsia="ar-SA"/>
    </w:rPr>
  </w:style>
  <w:style w:type="paragraph" w:customStyle="1" w:styleId="af9">
    <w:name w:val="Содержимое врезки"/>
    <w:basedOn w:val="a5"/>
    <w:uiPriority w:val="99"/>
    <w:rsid w:val="00A50E6A"/>
    <w:rPr>
      <w:rFonts w:eastAsia="Lucida Sans Unicode" w:cs="Times New Roman"/>
      <w:color w:val="auto"/>
      <w:lang w:val="ru-RU" w:eastAsia="ar-SA" w:bidi="ar-SA"/>
    </w:rPr>
  </w:style>
  <w:style w:type="character" w:customStyle="1" w:styleId="WW8Num2z0">
    <w:name w:val="WW8Num2z0"/>
    <w:rsid w:val="00A50E6A"/>
    <w:rPr>
      <w:rFonts w:ascii="Symbol" w:hAnsi="Symbol" w:cs="StarSymbol" w:hint="default"/>
      <w:sz w:val="18"/>
      <w:szCs w:val="18"/>
    </w:rPr>
  </w:style>
  <w:style w:type="character" w:customStyle="1" w:styleId="WW8Num3z0">
    <w:name w:val="WW8Num3z0"/>
    <w:rsid w:val="00A50E6A"/>
    <w:rPr>
      <w:rFonts w:ascii="Symbol" w:hAnsi="Symbol" w:cs="StarSymbol" w:hint="default"/>
      <w:sz w:val="18"/>
      <w:szCs w:val="18"/>
    </w:rPr>
  </w:style>
  <w:style w:type="character" w:customStyle="1" w:styleId="WW8Num4z0">
    <w:name w:val="WW8Num4z0"/>
    <w:rsid w:val="00A50E6A"/>
    <w:rPr>
      <w:rFonts w:ascii="Symbol" w:hAnsi="Symbol" w:cs="StarSymbol" w:hint="default"/>
      <w:sz w:val="18"/>
      <w:szCs w:val="18"/>
    </w:rPr>
  </w:style>
  <w:style w:type="character" w:customStyle="1" w:styleId="WW8Num5z0">
    <w:name w:val="WW8Num5z0"/>
    <w:rsid w:val="00A50E6A"/>
    <w:rPr>
      <w:b/>
      <w:bCs w:val="0"/>
    </w:rPr>
  </w:style>
  <w:style w:type="character" w:customStyle="1" w:styleId="WW8Num6z0">
    <w:name w:val="WW8Num6z0"/>
    <w:rsid w:val="00A50E6A"/>
    <w:rPr>
      <w:rFonts w:ascii="Symbol" w:hAnsi="Symbol" w:cs="StarSymbol" w:hint="default"/>
      <w:sz w:val="18"/>
      <w:szCs w:val="18"/>
    </w:rPr>
  </w:style>
  <w:style w:type="character" w:customStyle="1" w:styleId="WW-Absatz-Standardschriftart111111">
    <w:name w:val="WW-Absatz-Standardschriftart111111"/>
    <w:rsid w:val="00A50E6A"/>
  </w:style>
  <w:style w:type="character" w:customStyle="1" w:styleId="WW-Absatz-Standardschriftart1111111">
    <w:name w:val="WW-Absatz-Standardschriftart1111111"/>
    <w:rsid w:val="00A50E6A"/>
  </w:style>
  <w:style w:type="character" w:customStyle="1" w:styleId="WW-Absatz-Standardschriftart11111111">
    <w:name w:val="WW-Absatz-Standardschriftart11111111"/>
    <w:rsid w:val="00A50E6A"/>
  </w:style>
  <w:style w:type="character" w:customStyle="1" w:styleId="WW8Num10z0">
    <w:name w:val="WW8Num10z0"/>
    <w:rsid w:val="00A50E6A"/>
    <w:rPr>
      <w:rFonts w:ascii="Symbol" w:hAnsi="Symbol" w:hint="default"/>
    </w:rPr>
  </w:style>
  <w:style w:type="character" w:customStyle="1" w:styleId="WW8Num10z1">
    <w:name w:val="WW8Num10z1"/>
    <w:rsid w:val="00A50E6A"/>
    <w:rPr>
      <w:rFonts w:ascii="Courier New" w:hAnsi="Courier New" w:cs="Wingdings" w:hint="default"/>
    </w:rPr>
  </w:style>
  <w:style w:type="character" w:customStyle="1" w:styleId="WW8Num10z2">
    <w:name w:val="WW8Num10z2"/>
    <w:rsid w:val="00A50E6A"/>
    <w:rPr>
      <w:rFonts w:ascii="Wingdings" w:hAnsi="Wingdings" w:hint="default"/>
    </w:rPr>
  </w:style>
  <w:style w:type="character" w:customStyle="1" w:styleId="WW8Num11z1">
    <w:name w:val="WW8Num11z1"/>
    <w:rsid w:val="00A50E6A"/>
    <w:rPr>
      <w:rFonts w:ascii="Courier New" w:hAnsi="Courier New" w:cs="Wingdings" w:hint="default"/>
    </w:rPr>
  </w:style>
  <w:style w:type="character" w:customStyle="1" w:styleId="WW8Num11z2">
    <w:name w:val="WW8Num11z2"/>
    <w:rsid w:val="00A50E6A"/>
    <w:rPr>
      <w:rFonts w:ascii="Wingdings" w:hAnsi="Wingdings" w:hint="default"/>
    </w:rPr>
  </w:style>
  <w:style w:type="character" w:customStyle="1" w:styleId="WW8Num12z0">
    <w:name w:val="WW8Num12z0"/>
    <w:rsid w:val="00A50E6A"/>
    <w:rPr>
      <w:rFonts w:ascii="Symbol" w:hAnsi="Symbol" w:hint="default"/>
    </w:rPr>
  </w:style>
  <w:style w:type="character" w:customStyle="1" w:styleId="WW8Num12z1">
    <w:name w:val="WW8Num12z1"/>
    <w:rsid w:val="00A50E6A"/>
    <w:rPr>
      <w:rFonts w:ascii="Courier New" w:hAnsi="Courier New" w:cs="Wingdings" w:hint="default"/>
    </w:rPr>
  </w:style>
  <w:style w:type="character" w:customStyle="1" w:styleId="WW8Num12z2">
    <w:name w:val="WW8Num12z2"/>
    <w:rsid w:val="00A50E6A"/>
    <w:rPr>
      <w:rFonts w:ascii="Wingdings" w:hAnsi="Wingdings" w:hint="default"/>
    </w:rPr>
  </w:style>
  <w:style w:type="character" w:customStyle="1" w:styleId="WW8Num15z0">
    <w:name w:val="WW8Num15z0"/>
    <w:rsid w:val="00A50E6A"/>
    <w:rPr>
      <w:rFonts w:ascii="Symbol" w:hAnsi="Symbol" w:hint="default"/>
    </w:rPr>
  </w:style>
  <w:style w:type="character" w:customStyle="1" w:styleId="WW8Num15z1">
    <w:name w:val="WW8Num15z1"/>
    <w:rsid w:val="00A50E6A"/>
    <w:rPr>
      <w:rFonts w:ascii="Courier New" w:hAnsi="Courier New" w:cs="Wingdings" w:hint="default"/>
    </w:rPr>
  </w:style>
  <w:style w:type="character" w:customStyle="1" w:styleId="WW8Num15z2">
    <w:name w:val="WW8Num15z2"/>
    <w:rsid w:val="00A50E6A"/>
    <w:rPr>
      <w:rFonts w:ascii="Wingdings" w:hAnsi="Wingdings" w:hint="default"/>
    </w:rPr>
  </w:style>
  <w:style w:type="character" w:customStyle="1" w:styleId="WW8Num16z0">
    <w:name w:val="WW8Num16z0"/>
    <w:rsid w:val="00A50E6A"/>
    <w:rPr>
      <w:rFonts w:ascii="Symbol" w:hAnsi="Symbol" w:hint="default"/>
    </w:rPr>
  </w:style>
  <w:style w:type="character" w:customStyle="1" w:styleId="WW8Num16z1">
    <w:name w:val="WW8Num16z1"/>
    <w:rsid w:val="00A50E6A"/>
    <w:rPr>
      <w:rFonts w:ascii="Courier New" w:hAnsi="Courier New" w:cs="Wingdings" w:hint="default"/>
    </w:rPr>
  </w:style>
  <w:style w:type="character" w:customStyle="1" w:styleId="WW8Num16z2">
    <w:name w:val="WW8Num16z2"/>
    <w:rsid w:val="00A50E6A"/>
    <w:rPr>
      <w:rFonts w:ascii="Wingdings" w:hAnsi="Wingdings" w:hint="default"/>
    </w:rPr>
  </w:style>
  <w:style w:type="character" w:customStyle="1" w:styleId="WW8Num17z0">
    <w:name w:val="WW8Num17z0"/>
    <w:rsid w:val="00A50E6A"/>
    <w:rPr>
      <w:rFonts w:ascii="Symbol" w:hAnsi="Symbol" w:hint="default"/>
    </w:rPr>
  </w:style>
  <w:style w:type="character" w:customStyle="1" w:styleId="WW8Num17z1">
    <w:name w:val="WW8Num17z1"/>
    <w:rsid w:val="00A50E6A"/>
    <w:rPr>
      <w:rFonts w:ascii="Courier New" w:hAnsi="Courier New" w:cs="Wingdings" w:hint="default"/>
    </w:rPr>
  </w:style>
  <w:style w:type="character" w:customStyle="1" w:styleId="WW8Num17z2">
    <w:name w:val="WW8Num17z2"/>
    <w:rsid w:val="00A50E6A"/>
    <w:rPr>
      <w:rFonts w:ascii="Wingdings" w:hAnsi="Wingdings" w:hint="default"/>
    </w:rPr>
  </w:style>
  <w:style w:type="character" w:customStyle="1" w:styleId="54">
    <w:name w:val="Знак Знак5"/>
    <w:rsid w:val="00A50E6A"/>
    <w:rPr>
      <w:rFonts w:ascii="Lucida Sans Unicode" w:eastAsia="Lucida Sans Unicode" w:hAnsi="Lucida Sans Unicode" w:cs="Lucida Sans Unicode" w:hint="default"/>
      <w:sz w:val="24"/>
      <w:szCs w:val="24"/>
      <w:lang w:val="ru-RU" w:eastAsia="ar-SA" w:bidi="ar-SA"/>
    </w:rPr>
  </w:style>
  <w:style w:type="character" w:customStyle="1" w:styleId="afa">
    <w:name w:val="Символ сноски"/>
    <w:rsid w:val="00A50E6A"/>
    <w:rPr>
      <w:vertAlign w:val="superscript"/>
    </w:rPr>
  </w:style>
  <w:style w:type="character" w:customStyle="1" w:styleId="25">
    <w:name w:val="Знак Знак2"/>
    <w:rsid w:val="00A50E6A"/>
    <w:rPr>
      <w:sz w:val="24"/>
      <w:lang w:val="ru-RU" w:eastAsia="ar-SA" w:bidi="ar-SA"/>
    </w:rPr>
  </w:style>
  <w:style w:type="character" w:customStyle="1" w:styleId="afb">
    <w:name w:val="Знак Знак"/>
    <w:rsid w:val="00A50E6A"/>
    <w:rPr>
      <w:rFonts w:ascii="Courier New" w:hAnsi="Courier New" w:cs="Courier New" w:hint="default"/>
      <w:lang w:val="ru-RU" w:eastAsia="ar-SA" w:bidi="ar-SA"/>
    </w:rPr>
  </w:style>
  <w:style w:type="character" w:customStyle="1" w:styleId="32">
    <w:name w:val="Знак Знак3"/>
    <w:rsid w:val="00A50E6A"/>
    <w:rPr>
      <w:rFonts w:ascii="Courier New" w:hAnsi="Courier New" w:cs="Courier New" w:hint="default"/>
      <w:lang w:val="ru-RU"/>
    </w:rPr>
  </w:style>
  <w:style w:type="character" w:customStyle="1" w:styleId="1a">
    <w:name w:val="Знак Знак1"/>
    <w:rsid w:val="00A50E6A"/>
    <w:rPr>
      <w:sz w:val="24"/>
      <w:lang w:val="ru-RU" w:eastAsia="ar-SA" w:bidi="ar-SA"/>
    </w:rPr>
  </w:style>
  <w:style w:type="character" w:customStyle="1" w:styleId="42">
    <w:name w:val="Знак Знак4"/>
    <w:basedOn w:val="12"/>
    <w:rsid w:val="00A50E6A"/>
  </w:style>
  <w:style w:type="character" w:styleId="afc">
    <w:name w:val="Strong"/>
    <w:uiPriority w:val="22"/>
    <w:qFormat/>
    <w:rsid w:val="00A50E6A"/>
    <w:rPr>
      <w:b/>
      <w:bCs/>
    </w:rPr>
  </w:style>
  <w:style w:type="character" w:customStyle="1" w:styleId="afd">
    <w:name w:val="Текст выноски Знак"/>
    <w:basedOn w:val="a0"/>
    <w:link w:val="afe"/>
    <w:uiPriority w:val="99"/>
    <w:semiHidden/>
    <w:rsid w:val="00A50E6A"/>
    <w:rPr>
      <w:rFonts w:ascii="Tahoma" w:eastAsia="Arial Unicode MS" w:hAnsi="Tahoma" w:cs="Tahoma"/>
      <w:color w:val="000000"/>
      <w:sz w:val="16"/>
      <w:szCs w:val="16"/>
      <w:lang w:val="en-US" w:bidi="en-US"/>
    </w:rPr>
  </w:style>
  <w:style w:type="paragraph" w:styleId="afe">
    <w:name w:val="Balloon Text"/>
    <w:basedOn w:val="a"/>
    <w:link w:val="afd"/>
    <w:uiPriority w:val="99"/>
    <w:semiHidden/>
    <w:unhideWhenUsed/>
    <w:rsid w:val="00A50E6A"/>
    <w:pPr>
      <w:widowControl w:val="0"/>
      <w:suppressAutoHyphens/>
      <w:spacing w:after="0" w:line="240" w:lineRule="auto"/>
    </w:pPr>
    <w:rPr>
      <w:rFonts w:ascii="Tahoma" w:eastAsia="Arial Unicode MS" w:hAnsi="Tahoma" w:cs="Tahoma"/>
      <w:color w:val="000000"/>
      <w:sz w:val="16"/>
      <w:szCs w:val="16"/>
      <w:lang w:val="en-US" w:bidi="en-US"/>
    </w:rPr>
  </w:style>
  <w:style w:type="character" w:customStyle="1" w:styleId="1b">
    <w:name w:val="Текст выноски Знак1"/>
    <w:basedOn w:val="a0"/>
    <w:uiPriority w:val="99"/>
    <w:semiHidden/>
    <w:rsid w:val="00A50E6A"/>
    <w:rPr>
      <w:rFonts w:ascii="Tahoma" w:hAnsi="Tahoma" w:cs="Tahoma"/>
      <w:sz w:val="16"/>
      <w:szCs w:val="16"/>
    </w:rPr>
  </w:style>
  <w:style w:type="character" w:customStyle="1" w:styleId="1c">
    <w:name w:val="Гиперссылка1"/>
    <w:basedOn w:val="a0"/>
    <w:uiPriority w:val="99"/>
    <w:unhideWhenUsed/>
    <w:rsid w:val="00A50E6A"/>
    <w:rPr>
      <w:color w:val="0000FF"/>
      <w:u w:val="single"/>
    </w:rPr>
  </w:style>
  <w:style w:type="paragraph" w:styleId="af6">
    <w:name w:val="Body Text Indent"/>
    <w:basedOn w:val="a"/>
    <w:link w:val="af5"/>
    <w:uiPriority w:val="99"/>
    <w:semiHidden/>
    <w:unhideWhenUsed/>
    <w:rsid w:val="00A50E6A"/>
    <w:pPr>
      <w:spacing w:after="120"/>
      <w:ind w:left="283"/>
    </w:pPr>
    <w:rPr>
      <w:rFonts w:eastAsia="Lucida Sans Unicode"/>
      <w:sz w:val="24"/>
      <w:szCs w:val="24"/>
      <w:lang w:eastAsia="ar-SA"/>
    </w:rPr>
  </w:style>
  <w:style w:type="character" w:customStyle="1" w:styleId="26">
    <w:name w:val="Основной текст с отступом Знак2"/>
    <w:basedOn w:val="a0"/>
    <w:uiPriority w:val="99"/>
    <w:semiHidden/>
    <w:rsid w:val="00A50E6A"/>
  </w:style>
  <w:style w:type="character" w:styleId="aff">
    <w:name w:val="Hyperlink"/>
    <w:basedOn w:val="a0"/>
    <w:uiPriority w:val="99"/>
    <w:semiHidden/>
    <w:unhideWhenUsed/>
    <w:rsid w:val="00A50E6A"/>
    <w:rPr>
      <w:color w:val="0000FF" w:themeColor="hyperlink"/>
      <w:u w:val="single"/>
    </w:rPr>
  </w:style>
  <w:style w:type="numbering" w:customStyle="1" w:styleId="27">
    <w:name w:val="Нет списка2"/>
    <w:next w:val="a2"/>
    <w:uiPriority w:val="99"/>
    <w:semiHidden/>
    <w:unhideWhenUsed/>
    <w:rsid w:val="00A50E6A"/>
  </w:style>
  <w:style w:type="character" w:customStyle="1" w:styleId="1d">
    <w:name w:val="Просмотренная гиперссылка1"/>
    <w:basedOn w:val="a0"/>
    <w:uiPriority w:val="99"/>
    <w:semiHidden/>
    <w:unhideWhenUsed/>
    <w:rsid w:val="00A50E6A"/>
    <w:rPr>
      <w:color w:val="800080"/>
      <w:u w:val="single"/>
    </w:rPr>
  </w:style>
  <w:style w:type="character" w:styleId="aff0">
    <w:name w:val="FollowedHyperlink"/>
    <w:basedOn w:val="a0"/>
    <w:uiPriority w:val="99"/>
    <w:semiHidden/>
    <w:unhideWhenUsed/>
    <w:rsid w:val="00A50E6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50E6A"/>
    <w:pPr>
      <w:keepNext/>
      <w:suppressAutoHyphens/>
      <w:autoSpaceDE w:val="0"/>
      <w:spacing w:after="0" w:line="240" w:lineRule="auto"/>
      <w:ind w:firstLine="284"/>
      <w:outlineLvl w:val="0"/>
    </w:pPr>
    <w:rPr>
      <w:rFonts w:ascii="Times New Roman" w:eastAsia="Times New Roman" w:hAnsi="Times New Roman" w:cs="Times New Roman"/>
      <w:sz w:val="24"/>
      <w:szCs w:val="24"/>
      <w:lang w:eastAsia="ar-SA"/>
    </w:rPr>
  </w:style>
  <w:style w:type="paragraph" w:styleId="2">
    <w:name w:val="heading 2"/>
    <w:basedOn w:val="a"/>
    <w:next w:val="a"/>
    <w:link w:val="20"/>
    <w:qFormat/>
    <w:rsid w:val="00A50E6A"/>
    <w:pPr>
      <w:keepNext/>
      <w:numPr>
        <w:ilvl w:val="1"/>
        <w:numId w:val="8"/>
      </w:numPr>
      <w:spacing w:after="0" w:line="240" w:lineRule="auto"/>
      <w:jc w:val="center"/>
      <w:outlineLvl w:val="1"/>
    </w:pPr>
    <w:rPr>
      <w:rFonts w:ascii="Times New Roman" w:eastAsia="Times New Roman" w:hAnsi="Times New Roman" w:cs="Times New Roman"/>
      <w:sz w:val="28"/>
      <w:szCs w:val="20"/>
      <w:lang w:eastAsia="ar-SA"/>
    </w:rPr>
  </w:style>
  <w:style w:type="paragraph" w:styleId="5">
    <w:name w:val="heading 5"/>
    <w:basedOn w:val="a"/>
    <w:next w:val="a"/>
    <w:link w:val="50"/>
    <w:semiHidden/>
    <w:unhideWhenUsed/>
    <w:qFormat/>
    <w:rsid w:val="00A50E6A"/>
    <w:pPr>
      <w:suppressAutoHyphens/>
      <w:spacing w:before="240" w:after="60" w:line="240" w:lineRule="auto"/>
      <w:outlineLvl w:val="4"/>
    </w:pPr>
    <w:rPr>
      <w:rFonts w:ascii="Times New Roman" w:eastAsia="Times New Roman" w:hAnsi="Times New Roman" w:cs="Times New Roman"/>
      <w:b/>
      <w:bCs/>
      <w:i/>
      <w:iCs/>
      <w:color w:val="000000"/>
      <w:w w:val="90"/>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0E6A"/>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A50E6A"/>
    <w:rPr>
      <w:rFonts w:ascii="Times New Roman" w:eastAsia="Times New Roman" w:hAnsi="Times New Roman" w:cs="Times New Roman"/>
      <w:sz w:val="28"/>
      <w:szCs w:val="20"/>
      <w:lang w:eastAsia="ar-SA"/>
    </w:rPr>
  </w:style>
  <w:style w:type="character" w:customStyle="1" w:styleId="50">
    <w:name w:val="Заголовок 5 Знак"/>
    <w:basedOn w:val="a0"/>
    <w:link w:val="5"/>
    <w:semiHidden/>
    <w:rsid w:val="00A50E6A"/>
    <w:rPr>
      <w:rFonts w:ascii="Times New Roman" w:eastAsia="Times New Roman" w:hAnsi="Times New Roman" w:cs="Times New Roman"/>
      <w:b/>
      <w:bCs/>
      <w:i/>
      <w:iCs/>
      <w:color w:val="000000"/>
      <w:w w:val="90"/>
      <w:sz w:val="26"/>
      <w:szCs w:val="26"/>
      <w:lang w:eastAsia="ar-SA"/>
    </w:rPr>
  </w:style>
  <w:style w:type="numbering" w:customStyle="1" w:styleId="11">
    <w:name w:val="Нет списка1"/>
    <w:next w:val="a2"/>
    <w:uiPriority w:val="99"/>
    <w:semiHidden/>
    <w:unhideWhenUsed/>
    <w:rsid w:val="00A50E6A"/>
  </w:style>
  <w:style w:type="character" w:customStyle="1" w:styleId="Absatz-Standardschriftart">
    <w:name w:val="Absatz-Standardschriftart"/>
    <w:rsid w:val="00A50E6A"/>
  </w:style>
  <w:style w:type="character" w:customStyle="1" w:styleId="6">
    <w:name w:val="Основной шрифт абзаца6"/>
    <w:rsid w:val="00A50E6A"/>
  </w:style>
  <w:style w:type="character" w:customStyle="1" w:styleId="51">
    <w:name w:val="Основной шрифт абзаца5"/>
    <w:rsid w:val="00A50E6A"/>
  </w:style>
  <w:style w:type="character" w:customStyle="1" w:styleId="WW-Absatz-Standardschriftart">
    <w:name w:val="WW-Absatz-Standardschriftart"/>
    <w:rsid w:val="00A50E6A"/>
  </w:style>
  <w:style w:type="character" w:customStyle="1" w:styleId="WW-Absatz-Standardschriftart1">
    <w:name w:val="WW-Absatz-Standardschriftart1"/>
    <w:rsid w:val="00A50E6A"/>
  </w:style>
  <w:style w:type="character" w:customStyle="1" w:styleId="WW-Absatz-Standardschriftart11">
    <w:name w:val="WW-Absatz-Standardschriftart11"/>
    <w:rsid w:val="00A50E6A"/>
  </w:style>
  <w:style w:type="character" w:customStyle="1" w:styleId="WW-Absatz-Standardschriftart111">
    <w:name w:val="WW-Absatz-Standardschriftart111"/>
    <w:rsid w:val="00A50E6A"/>
  </w:style>
  <w:style w:type="character" w:customStyle="1" w:styleId="WW-Absatz-Standardschriftart1111">
    <w:name w:val="WW-Absatz-Standardschriftart1111"/>
    <w:rsid w:val="00A50E6A"/>
  </w:style>
  <w:style w:type="character" w:customStyle="1" w:styleId="WW8Num1z0">
    <w:name w:val="WW8Num1z0"/>
    <w:rsid w:val="00A50E6A"/>
    <w:rPr>
      <w:b/>
    </w:rPr>
  </w:style>
  <w:style w:type="character" w:customStyle="1" w:styleId="WW-Absatz-Standardschriftart11111">
    <w:name w:val="WW-Absatz-Standardschriftart11111"/>
    <w:rsid w:val="00A50E6A"/>
  </w:style>
  <w:style w:type="character" w:customStyle="1" w:styleId="4">
    <w:name w:val="Основной шрифт абзаца4"/>
    <w:rsid w:val="00A50E6A"/>
  </w:style>
  <w:style w:type="character" w:customStyle="1" w:styleId="WW8Num9z0">
    <w:name w:val="WW8Num9z0"/>
    <w:rsid w:val="00A50E6A"/>
    <w:rPr>
      <w:b/>
      <w:sz w:val="27"/>
    </w:rPr>
  </w:style>
  <w:style w:type="character" w:customStyle="1" w:styleId="WW8Num11z0">
    <w:name w:val="WW8Num11z0"/>
    <w:rsid w:val="00A50E6A"/>
    <w:rPr>
      <w:lang w:val="en-US"/>
    </w:rPr>
  </w:style>
  <w:style w:type="character" w:customStyle="1" w:styleId="3">
    <w:name w:val="Основной шрифт абзаца3"/>
    <w:rsid w:val="00A50E6A"/>
  </w:style>
  <w:style w:type="character" w:customStyle="1" w:styleId="21">
    <w:name w:val="Основной шрифт абзаца2"/>
    <w:rsid w:val="00A50E6A"/>
  </w:style>
  <w:style w:type="character" w:customStyle="1" w:styleId="12">
    <w:name w:val="Основной шрифт абзаца1"/>
    <w:rsid w:val="00A50E6A"/>
  </w:style>
  <w:style w:type="character" w:customStyle="1" w:styleId="a3">
    <w:name w:val="Маркеры списка"/>
    <w:rsid w:val="00A50E6A"/>
    <w:rPr>
      <w:rFonts w:ascii="StarSymbol" w:eastAsia="StarSymbol" w:hAnsi="StarSymbol" w:cs="StarSymbol"/>
      <w:sz w:val="18"/>
      <w:szCs w:val="18"/>
    </w:rPr>
  </w:style>
  <w:style w:type="paragraph" w:customStyle="1" w:styleId="a4">
    <w:name w:val="Заголовок"/>
    <w:basedOn w:val="a"/>
    <w:next w:val="a5"/>
    <w:uiPriority w:val="99"/>
    <w:rsid w:val="00A50E6A"/>
    <w:pPr>
      <w:keepNext/>
      <w:widowControl w:val="0"/>
      <w:suppressAutoHyphens/>
      <w:spacing w:before="240" w:after="120" w:line="240" w:lineRule="auto"/>
    </w:pPr>
    <w:rPr>
      <w:rFonts w:ascii="Arial" w:eastAsia="MS Mincho" w:hAnsi="Arial" w:cs="Tahoma"/>
      <w:color w:val="000000"/>
      <w:sz w:val="28"/>
      <w:szCs w:val="28"/>
      <w:lang w:val="en-US" w:bidi="en-US"/>
    </w:rPr>
  </w:style>
  <w:style w:type="paragraph" w:styleId="a5">
    <w:name w:val="Body Text"/>
    <w:basedOn w:val="a"/>
    <w:link w:val="a6"/>
    <w:uiPriority w:val="99"/>
    <w:semiHidden/>
    <w:rsid w:val="00A50E6A"/>
    <w:pPr>
      <w:widowControl w:val="0"/>
      <w:suppressAutoHyphens/>
      <w:spacing w:after="120" w:line="240" w:lineRule="auto"/>
    </w:pPr>
    <w:rPr>
      <w:rFonts w:ascii="Times New Roman" w:eastAsia="Arial Unicode MS" w:hAnsi="Times New Roman" w:cs="Tahoma"/>
      <w:color w:val="000000"/>
      <w:sz w:val="24"/>
      <w:szCs w:val="24"/>
      <w:lang w:val="en-US" w:bidi="en-US"/>
    </w:rPr>
  </w:style>
  <w:style w:type="character" w:customStyle="1" w:styleId="a6">
    <w:name w:val="Основной текст Знак"/>
    <w:basedOn w:val="a0"/>
    <w:link w:val="a5"/>
    <w:uiPriority w:val="99"/>
    <w:semiHidden/>
    <w:rsid w:val="00A50E6A"/>
    <w:rPr>
      <w:rFonts w:ascii="Times New Roman" w:eastAsia="Arial Unicode MS" w:hAnsi="Times New Roman" w:cs="Tahoma"/>
      <w:color w:val="000000"/>
      <w:sz w:val="24"/>
      <w:szCs w:val="24"/>
      <w:lang w:val="en-US" w:bidi="en-US"/>
    </w:rPr>
  </w:style>
  <w:style w:type="paragraph" w:customStyle="1" w:styleId="60">
    <w:name w:val="Название6"/>
    <w:basedOn w:val="a"/>
    <w:uiPriority w:val="99"/>
    <w:rsid w:val="00A50E6A"/>
    <w:pPr>
      <w:widowControl w:val="0"/>
      <w:suppressLineNumbers/>
      <w:suppressAutoHyphens/>
      <w:spacing w:before="120" w:after="120" w:line="240" w:lineRule="auto"/>
    </w:pPr>
    <w:rPr>
      <w:rFonts w:ascii="Arial" w:eastAsia="Arial Unicode MS" w:hAnsi="Arial" w:cs="Tahoma"/>
      <w:i/>
      <w:iCs/>
      <w:color w:val="000000"/>
      <w:sz w:val="20"/>
      <w:szCs w:val="24"/>
      <w:lang w:val="en-US" w:bidi="en-US"/>
    </w:rPr>
  </w:style>
  <w:style w:type="paragraph" w:customStyle="1" w:styleId="61">
    <w:name w:val="Указатель6"/>
    <w:basedOn w:val="a"/>
    <w:uiPriority w:val="99"/>
    <w:rsid w:val="00A50E6A"/>
    <w:pPr>
      <w:widowControl w:val="0"/>
      <w:suppressLineNumbers/>
      <w:suppressAutoHyphens/>
      <w:spacing w:after="0" w:line="240" w:lineRule="auto"/>
    </w:pPr>
    <w:rPr>
      <w:rFonts w:ascii="Arial" w:eastAsia="Arial Unicode MS" w:hAnsi="Arial" w:cs="Tahoma"/>
      <w:color w:val="000000"/>
      <w:sz w:val="24"/>
      <w:szCs w:val="24"/>
      <w:lang w:val="en-US" w:bidi="en-US"/>
    </w:rPr>
  </w:style>
  <w:style w:type="paragraph" w:customStyle="1" w:styleId="52">
    <w:name w:val="Название5"/>
    <w:basedOn w:val="a"/>
    <w:uiPriority w:val="99"/>
    <w:rsid w:val="00A50E6A"/>
    <w:pPr>
      <w:widowControl w:val="0"/>
      <w:suppressLineNumbers/>
      <w:suppressAutoHyphens/>
      <w:spacing w:before="120" w:after="120" w:line="240" w:lineRule="auto"/>
    </w:pPr>
    <w:rPr>
      <w:rFonts w:ascii="Arial" w:eastAsia="Arial Unicode MS" w:hAnsi="Arial" w:cs="Tahoma"/>
      <w:i/>
      <w:iCs/>
      <w:color w:val="000000"/>
      <w:sz w:val="20"/>
      <w:szCs w:val="24"/>
      <w:lang w:val="en-US" w:bidi="en-US"/>
    </w:rPr>
  </w:style>
  <w:style w:type="paragraph" w:customStyle="1" w:styleId="53">
    <w:name w:val="Указатель5"/>
    <w:basedOn w:val="a"/>
    <w:uiPriority w:val="99"/>
    <w:rsid w:val="00A50E6A"/>
    <w:pPr>
      <w:widowControl w:val="0"/>
      <w:suppressLineNumbers/>
      <w:suppressAutoHyphens/>
      <w:spacing w:after="0" w:line="240" w:lineRule="auto"/>
    </w:pPr>
    <w:rPr>
      <w:rFonts w:ascii="Arial" w:eastAsia="Arial Unicode MS" w:hAnsi="Arial" w:cs="Tahoma"/>
      <w:color w:val="000000"/>
      <w:sz w:val="24"/>
      <w:szCs w:val="24"/>
      <w:lang w:val="en-US" w:bidi="en-US"/>
    </w:rPr>
  </w:style>
  <w:style w:type="paragraph" w:customStyle="1" w:styleId="40">
    <w:name w:val="Название4"/>
    <w:basedOn w:val="a"/>
    <w:uiPriority w:val="99"/>
    <w:rsid w:val="00A50E6A"/>
    <w:pPr>
      <w:widowControl w:val="0"/>
      <w:suppressLineNumbers/>
      <w:suppressAutoHyphens/>
      <w:spacing w:before="120" w:after="120" w:line="240" w:lineRule="auto"/>
    </w:pPr>
    <w:rPr>
      <w:rFonts w:ascii="Arial" w:eastAsia="Arial Unicode MS" w:hAnsi="Arial" w:cs="Tahoma"/>
      <w:i/>
      <w:iCs/>
      <w:color w:val="000000"/>
      <w:sz w:val="20"/>
      <w:szCs w:val="24"/>
      <w:lang w:val="en-US" w:bidi="en-US"/>
    </w:rPr>
  </w:style>
  <w:style w:type="paragraph" w:customStyle="1" w:styleId="41">
    <w:name w:val="Указатель4"/>
    <w:basedOn w:val="a"/>
    <w:uiPriority w:val="99"/>
    <w:rsid w:val="00A50E6A"/>
    <w:pPr>
      <w:widowControl w:val="0"/>
      <w:suppressLineNumbers/>
      <w:suppressAutoHyphens/>
      <w:spacing w:after="0" w:line="240" w:lineRule="auto"/>
    </w:pPr>
    <w:rPr>
      <w:rFonts w:ascii="Arial" w:eastAsia="Arial Unicode MS" w:hAnsi="Arial" w:cs="Tahoma"/>
      <w:color w:val="000000"/>
      <w:sz w:val="24"/>
      <w:szCs w:val="24"/>
      <w:lang w:val="en-US" w:bidi="en-US"/>
    </w:rPr>
  </w:style>
  <w:style w:type="paragraph" w:customStyle="1" w:styleId="30">
    <w:name w:val="Название3"/>
    <w:basedOn w:val="a"/>
    <w:uiPriority w:val="99"/>
    <w:rsid w:val="00A50E6A"/>
    <w:pPr>
      <w:widowControl w:val="0"/>
      <w:suppressLineNumbers/>
      <w:suppressAutoHyphens/>
      <w:spacing w:before="120" w:after="120" w:line="240" w:lineRule="auto"/>
    </w:pPr>
    <w:rPr>
      <w:rFonts w:ascii="Arial" w:eastAsia="Arial Unicode MS" w:hAnsi="Arial" w:cs="Tahoma"/>
      <w:i/>
      <w:iCs/>
      <w:color w:val="000000"/>
      <w:sz w:val="20"/>
      <w:szCs w:val="24"/>
      <w:lang w:val="en-US" w:bidi="en-US"/>
    </w:rPr>
  </w:style>
  <w:style w:type="paragraph" w:customStyle="1" w:styleId="31">
    <w:name w:val="Указатель3"/>
    <w:basedOn w:val="a"/>
    <w:uiPriority w:val="99"/>
    <w:rsid w:val="00A50E6A"/>
    <w:pPr>
      <w:widowControl w:val="0"/>
      <w:suppressLineNumbers/>
      <w:suppressAutoHyphens/>
      <w:spacing w:after="0" w:line="240" w:lineRule="auto"/>
    </w:pPr>
    <w:rPr>
      <w:rFonts w:ascii="Arial" w:eastAsia="Arial Unicode MS" w:hAnsi="Arial" w:cs="Tahoma"/>
      <w:color w:val="000000"/>
      <w:sz w:val="24"/>
      <w:szCs w:val="24"/>
      <w:lang w:val="en-US" w:bidi="en-US"/>
    </w:rPr>
  </w:style>
  <w:style w:type="paragraph" w:customStyle="1" w:styleId="22">
    <w:name w:val="Название2"/>
    <w:basedOn w:val="a"/>
    <w:uiPriority w:val="99"/>
    <w:rsid w:val="00A50E6A"/>
    <w:pPr>
      <w:widowControl w:val="0"/>
      <w:suppressLineNumbers/>
      <w:suppressAutoHyphens/>
      <w:spacing w:before="120" w:after="120" w:line="240" w:lineRule="auto"/>
    </w:pPr>
    <w:rPr>
      <w:rFonts w:ascii="Arial" w:eastAsia="Arial Unicode MS" w:hAnsi="Arial" w:cs="Tahoma"/>
      <w:i/>
      <w:iCs/>
      <w:color w:val="000000"/>
      <w:sz w:val="20"/>
      <w:szCs w:val="24"/>
      <w:lang w:val="en-US" w:bidi="en-US"/>
    </w:rPr>
  </w:style>
  <w:style w:type="paragraph" w:customStyle="1" w:styleId="23">
    <w:name w:val="Указатель2"/>
    <w:basedOn w:val="a"/>
    <w:uiPriority w:val="99"/>
    <w:rsid w:val="00A50E6A"/>
    <w:pPr>
      <w:widowControl w:val="0"/>
      <w:suppressLineNumbers/>
      <w:suppressAutoHyphens/>
      <w:spacing w:after="0" w:line="240" w:lineRule="auto"/>
    </w:pPr>
    <w:rPr>
      <w:rFonts w:ascii="Arial" w:eastAsia="Arial Unicode MS" w:hAnsi="Arial" w:cs="Tahoma"/>
      <w:color w:val="000000"/>
      <w:sz w:val="24"/>
      <w:szCs w:val="24"/>
      <w:lang w:val="en-US" w:bidi="en-US"/>
    </w:rPr>
  </w:style>
  <w:style w:type="paragraph" w:customStyle="1" w:styleId="13">
    <w:name w:val="Название1"/>
    <w:basedOn w:val="a"/>
    <w:uiPriority w:val="99"/>
    <w:rsid w:val="00A50E6A"/>
    <w:pPr>
      <w:widowControl w:val="0"/>
      <w:suppressLineNumbers/>
      <w:suppressAutoHyphens/>
      <w:spacing w:before="120" w:after="120" w:line="240" w:lineRule="auto"/>
    </w:pPr>
    <w:rPr>
      <w:rFonts w:ascii="Arial" w:eastAsia="Arial Unicode MS" w:hAnsi="Arial" w:cs="Tahoma"/>
      <w:i/>
      <w:iCs/>
      <w:color w:val="000000"/>
      <w:sz w:val="20"/>
      <w:szCs w:val="24"/>
      <w:lang w:val="en-US" w:bidi="en-US"/>
    </w:rPr>
  </w:style>
  <w:style w:type="paragraph" w:customStyle="1" w:styleId="14">
    <w:name w:val="Указатель1"/>
    <w:basedOn w:val="a"/>
    <w:uiPriority w:val="99"/>
    <w:rsid w:val="00A50E6A"/>
    <w:pPr>
      <w:widowControl w:val="0"/>
      <w:suppressLineNumbers/>
      <w:suppressAutoHyphens/>
      <w:spacing w:after="0" w:line="240" w:lineRule="auto"/>
    </w:pPr>
    <w:rPr>
      <w:rFonts w:ascii="Arial" w:eastAsia="Arial Unicode MS" w:hAnsi="Arial" w:cs="Tahoma"/>
      <w:color w:val="000000"/>
      <w:sz w:val="24"/>
      <w:szCs w:val="24"/>
      <w:lang w:val="en-US" w:bidi="en-US"/>
    </w:rPr>
  </w:style>
  <w:style w:type="paragraph" w:customStyle="1" w:styleId="a7">
    <w:name w:val="Содержимое таблицы"/>
    <w:basedOn w:val="a"/>
    <w:uiPriority w:val="99"/>
    <w:rsid w:val="00A50E6A"/>
    <w:pPr>
      <w:widowControl w:val="0"/>
      <w:suppressLineNumbers/>
      <w:suppressAutoHyphens/>
      <w:spacing w:after="0" w:line="240" w:lineRule="auto"/>
    </w:pPr>
    <w:rPr>
      <w:rFonts w:ascii="Times New Roman" w:eastAsia="Arial Unicode MS" w:hAnsi="Times New Roman" w:cs="Tahoma"/>
      <w:color w:val="000000"/>
      <w:sz w:val="24"/>
      <w:szCs w:val="24"/>
      <w:lang w:val="en-US" w:bidi="en-US"/>
    </w:rPr>
  </w:style>
  <w:style w:type="paragraph" w:customStyle="1" w:styleId="a8">
    <w:name w:val="Заголовок таблицы"/>
    <w:basedOn w:val="a7"/>
    <w:uiPriority w:val="99"/>
    <w:rsid w:val="00A50E6A"/>
    <w:pPr>
      <w:jc w:val="center"/>
    </w:pPr>
    <w:rPr>
      <w:b/>
      <w:bCs/>
    </w:rPr>
  </w:style>
  <w:style w:type="paragraph" w:styleId="a9">
    <w:name w:val="List Paragraph"/>
    <w:basedOn w:val="a"/>
    <w:uiPriority w:val="99"/>
    <w:qFormat/>
    <w:rsid w:val="00A50E6A"/>
    <w:pPr>
      <w:ind w:left="720"/>
    </w:pPr>
    <w:rPr>
      <w:rFonts w:ascii="Calibri" w:eastAsia="Times New Roman" w:hAnsi="Calibri" w:cs="Times New Roman"/>
      <w:lang w:eastAsia="ar-SA"/>
    </w:rPr>
  </w:style>
  <w:style w:type="paragraph" w:styleId="aa">
    <w:name w:val="Normal (Web)"/>
    <w:basedOn w:val="a"/>
    <w:uiPriority w:val="99"/>
    <w:rsid w:val="00A50E6A"/>
    <w:pPr>
      <w:spacing w:before="100" w:after="119" w:line="240" w:lineRule="auto"/>
    </w:pPr>
    <w:rPr>
      <w:rFonts w:ascii="Times New Roman" w:eastAsia="Times New Roman" w:hAnsi="Times New Roman" w:cs="Times New Roman"/>
      <w:sz w:val="24"/>
      <w:szCs w:val="24"/>
      <w:lang w:eastAsia="ar-SA"/>
    </w:rPr>
  </w:style>
  <w:style w:type="character" w:customStyle="1" w:styleId="ab">
    <w:name w:val="Верхний колонтитул Знак"/>
    <w:basedOn w:val="a0"/>
    <w:link w:val="ac"/>
    <w:uiPriority w:val="99"/>
    <w:semiHidden/>
    <w:rsid w:val="00A50E6A"/>
    <w:rPr>
      <w:rFonts w:ascii="Times New Roman" w:eastAsia="Arial Unicode MS" w:hAnsi="Times New Roman" w:cs="Tahoma"/>
      <w:color w:val="000000"/>
      <w:sz w:val="24"/>
      <w:szCs w:val="24"/>
      <w:lang w:val="en-US" w:bidi="en-US"/>
    </w:rPr>
  </w:style>
  <w:style w:type="paragraph" w:styleId="ac">
    <w:name w:val="header"/>
    <w:basedOn w:val="a"/>
    <w:link w:val="ab"/>
    <w:uiPriority w:val="99"/>
    <w:semiHidden/>
    <w:unhideWhenUsed/>
    <w:rsid w:val="00A50E6A"/>
    <w:pPr>
      <w:widowControl w:val="0"/>
      <w:tabs>
        <w:tab w:val="center" w:pos="4677"/>
        <w:tab w:val="right" w:pos="9355"/>
      </w:tabs>
      <w:suppressAutoHyphens/>
      <w:spacing w:after="0" w:line="240" w:lineRule="auto"/>
    </w:pPr>
    <w:rPr>
      <w:rFonts w:ascii="Times New Roman" w:eastAsia="Arial Unicode MS" w:hAnsi="Times New Roman" w:cs="Tahoma"/>
      <w:color w:val="000000"/>
      <w:sz w:val="24"/>
      <w:szCs w:val="24"/>
      <w:lang w:val="en-US" w:bidi="en-US"/>
    </w:rPr>
  </w:style>
  <w:style w:type="character" w:customStyle="1" w:styleId="15">
    <w:name w:val="Верхний колонтитул Знак1"/>
    <w:basedOn w:val="a0"/>
    <w:uiPriority w:val="99"/>
    <w:semiHidden/>
    <w:rsid w:val="00A50E6A"/>
  </w:style>
  <w:style w:type="paragraph" w:styleId="ad">
    <w:name w:val="footer"/>
    <w:basedOn w:val="a"/>
    <w:link w:val="ae"/>
    <w:uiPriority w:val="99"/>
    <w:unhideWhenUsed/>
    <w:rsid w:val="00A50E6A"/>
    <w:pPr>
      <w:widowControl w:val="0"/>
      <w:tabs>
        <w:tab w:val="center" w:pos="4677"/>
        <w:tab w:val="right" w:pos="9355"/>
      </w:tabs>
      <w:suppressAutoHyphens/>
      <w:spacing w:after="0" w:line="240" w:lineRule="auto"/>
    </w:pPr>
    <w:rPr>
      <w:rFonts w:ascii="Times New Roman" w:eastAsia="Arial Unicode MS" w:hAnsi="Times New Roman" w:cs="Tahoma"/>
      <w:color w:val="000000"/>
      <w:sz w:val="24"/>
      <w:szCs w:val="24"/>
      <w:lang w:val="en-US" w:bidi="en-US"/>
    </w:rPr>
  </w:style>
  <w:style w:type="character" w:customStyle="1" w:styleId="ae">
    <w:name w:val="Нижний колонтитул Знак"/>
    <w:basedOn w:val="a0"/>
    <w:link w:val="ad"/>
    <w:uiPriority w:val="99"/>
    <w:rsid w:val="00A50E6A"/>
    <w:rPr>
      <w:rFonts w:ascii="Times New Roman" w:eastAsia="Arial Unicode MS" w:hAnsi="Times New Roman" w:cs="Tahoma"/>
      <w:color w:val="000000"/>
      <w:sz w:val="24"/>
      <w:szCs w:val="24"/>
      <w:lang w:val="en-US" w:bidi="en-US"/>
    </w:rPr>
  </w:style>
  <w:style w:type="character" w:customStyle="1" w:styleId="af">
    <w:name w:val="Текст сноски Знак"/>
    <w:basedOn w:val="a0"/>
    <w:link w:val="af0"/>
    <w:uiPriority w:val="99"/>
    <w:semiHidden/>
    <w:rsid w:val="00A50E6A"/>
    <w:rPr>
      <w:rFonts w:ascii="Times New Roman" w:eastAsia="Times New Roman" w:hAnsi="Times New Roman" w:cs="Times New Roman"/>
      <w:sz w:val="20"/>
      <w:szCs w:val="20"/>
      <w:lang w:eastAsia="ar-SA"/>
    </w:rPr>
  </w:style>
  <w:style w:type="paragraph" w:styleId="af0">
    <w:name w:val="footnote text"/>
    <w:basedOn w:val="a"/>
    <w:link w:val="af"/>
    <w:uiPriority w:val="99"/>
    <w:semiHidden/>
    <w:unhideWhenUsed/>
    <w:rsid w:val="00A50E6A"/>
    <w:pPr>
      <w:suppressAutoHyphens/>
      <w:spacing w:after="0" w:line="240" w:lineRule="auto"/>
    </w:pPr>
    <w:rPr>
      <w:rFonts w:ascii="Times New Roman" w:eastAsia="Times New Roman" w:hAnsi="Times New Roman" w:cs="Times New Roman"/>
      <w:sz w:val="20"/>
      <w:szCs w:val="20"/>
      <w:lang w:eastAsia="ar-SA"/>
    </w:rPr>
  </w:style>
  <w:style w:type="character" w:customStyle="1" w:styleId="16">
    <w:name w:val="Текст сноски Знак1"/>
    <w:basedOn w:val="a0"/>
    <w:uiPriority w:val="99"/>
    <w:semiHidden/>
    <w:rsid w:val="00A50E6A"/>
    <w:rPr>
      <w:sz w:val="20"/>
      <w:szCs w:val="20"/>
    </w:rPr>
  </w:style>
  <w:style w:type="paragraph" w:styleId="af1">
    <w:name w:val="Subtitle"/>
    <w:basedOn w:val="a"/>
    <w:next w:val="a"/>
    <w:link w:val="af2"/>
    <w:uiPriority w:val="99"/>
    <w:qFormat/>
    <w:rsid w:val="00A50E6A"/>
    <w:pPr>
      <w:numPr>
        <w:ilvl w:val="1"/>
      </w:numPr>
      <w:suppressAutoHyphens/>
      <w:spacing w:after="0" w:line="240" w:lineRule="auto"/>
    </w:pPr>
    <w:rPr>
      <w:rFonts w:ascii="Cambria" w:eastAsia="Times New Roman" w:hAnsi="Cambria" w:cs="Times New Roman"/>
      <w:i/>
      <w:iCs/>
      <w:color w:val="4F81BD"/>
      <w:spacing w:val="15"/>
      <w:w w:val="90"/>
      <w:sz w:val="24"/>
      <w:szCs w:val="24"/>
      <w:lang w:eastAsia="ar-SA"/>
    </w:rPr>
  </w:style>
  <w:style w:type="character" w:customStyle="1" w:styleId="af2">
    <w:name w:val="Подзаголовок Знак"/>
    <w:basedOn w:val="a0"/>
    <w:link w:val="af1"/>
    <w:uiPriority w:val="99"/>
    <w:rsid w:val="00A50E6A"/>
    <w:rPr>
      <w:rFonts w:ascii="Cambria" w:eastAsia="Times New Roman" w:hAnsi="Cambria" w:cs="Times New Roman"/>
      <w:i/>
      <w:iCs/>
      <w:color w:val="4F81BD"/>
      <w:spacing w:val="15"/>
      <w:w w:val="90"/>
      <w:sz w:val="24"/>
      <w:szCs w:val="24"/>
      <w:lang w:eastAsia="ar-SA"/>
    </w:rPr>
  </w:style>
  <w:style w:type="paragraph" w:styleId="af3">
    <w:name w:val="Title"/>
    <w:basedOn w:val="a"/>
    <w:next w:val="af1"/>
    <w:link w:val="af4"/>
    <w:uiPriority w:val="99"/>
    <w:qFormat/>
    <w:rsid w:val="00A50E6A"/>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af4">
    <w:name w:val="Название Знак"/>
    <w:basedOn w:val="a0"/>
    <w:link w:val="af3"/>
    <w:uiPriority w:val="99"/>
    <w:rsid w:val="00A50E6A"/>
    <w:rPr>
      <w:rFonts w:ascii="Times New Roman" w:eastAsia="Times New Roman" w:hAnsi="Times New Roman" w:cs="Times New Roman"/>
      <w:sz w:val="24"/>
      <w:szCs w:val="20"/>
      <w:lang w:eastAsia="ar-SA"/>
    </w:rPr>
  </w:style>
  <w:style w:type="character" w:customStyle="1" w:styleId="af5">
    <w:name w:val="Основной текст с отступом Знак"/>
    <w:link w:val="af6"/>
    <w:uiPriority w:val="99"/>
    <w:semiHidden/>
    <w:rsid w:val="00A50E6A"/>
    <w:rPr>
      <w:rFonts w:eastAsia="Lucida Sans Unicode"/>
      <w:sz w:val="24"/>
      <w:szCs w:val="24"/>
      <w:lang w:eastAsia="ar-SA"/>
    </w:rPr>
  </w:style>
  <w:style w:type="paragraph" w:customStyle="1" w:styleId="17">
    <w:name w:val="Основной текст с отступом1"/>
    <w:basedOn w:val="a5"/>
    <w:next w:val="af6"/>
    <w:uiPriority w:val="99"/>
    <w:semiHidden/>
    <w:unhideWhenUsed/>
    <w:rsid w:val="00A50E6A"/>
    <w:pPr>
      <w:ind w:left="283"/>
    </w:pPr>
    <w:rPr>
      <w:rFonts w:ascii="Calibri" w:eastAsia="Lucida Sans Unicode" w:hAnsi="Calibri" w:cs="Times New Roman"/>
      <w:color w:val="auto"/>
      <w:lang w:val="ru-RU" w:eastAsia="ar-SA" w:bidi="ar-SA"/>
    </w:rPr>
  </w:style>
  <w:style w:type="character" w:customStyle="1" w:styleId="18">
    <w:name w:val="Основной текст с отступом Знак1"/>
    <w:basedOn w:val="a0"/>
    <w:uiPriority w:val="99"/>
    <w:semiHidden/>
    <w:rsid w:val="00A50E6A"/>
    <w:rPr>
      <w:rFonts w:ascii="Times New Roman" w:eastAsia="Arial Unicode MS" w:hAnsi="Times New Roman" w:cs="Tahoma"/>
      <w:color w:val="000000"/>
      <w:sz w:val="24"/>
      <w:szCs w:val="24"/>
      <w:lang w:val="en-US" w:bidi="en-US"/>
    </w:rPr>
  </w:style>
  <w:style w:type="paragraph" w:customStyle="1" w:styleId="af7">
    <w:name w:val="Знак Знак Знак Знак"/>
    <w:basedOn w:val="a"/>
    <w:uiPriority w:val="99"/>
    <w:rsid w:val="00A50E6A"/>
    <w:pPr>
      <w:suppressAutoHyphens/>
      <w:spacing w:after="160" w:line="240" w:lineRule="exact"/>
    </w:pPr>
    <w:rPr>
      <w:rFonts w:ascii="Verdana" w:eastAsia="Times New Roman" w:hAnsi="Verdana" w:cs="Times New Roman"/>
      <w:sz w:val="20"/>
      <w:szCs w:val="20"/>
      <w:lang w:val="en-US" w:eastAsia="ar-SA"/>
    </w:rPr>
  </w:style>
  <w:style w:type="paragraph" w:customStyle="1" w:styleId="ConsPlusNonformat">
    <w:name w:val="ConsPlusNonformat"/>
    <w:uiPriority w:val="99"/>
    <w:rsid w:val="00A50E6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uiPriority w:val="99"/>
    <w:rsid w:val="00A50E6A"/>
    <w:pPr>
      <w:widowControl w:val="0"/>
      <w:suppressAutoHyphens/>
      <w:autoSpaceDE w:val="0"/>
      <w:spacing w:after="0" w:line="240" w:lineRule="auto"/>
    </w:pPr>
    <w:rPr>
      <w:rFonts w:ascii="Times New Roman" w:eastAsia="Times New Roman" w:hAnsi="Times New Roman" w:cs="Times New Roman"/>
      <w:b/>
      <w:bCs/>
      <w:sz w:val="28"/>
      <w:szCs w:val="28"/>
      <w:lang w:eastAsia="ar-SA"/>
    </w:rPr>
  </w:style>
  <w:style w:type="paragraph" w:customStyle="1" w:styleId="210">
    <w:name w:val="Список 21"/>
    <w:basedOn w:val="a"/>
    <w:uiPriority w:val="99"/>
    <w:rsid w:val="00A50E6A"/>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
    <w:uiPriority w:val="99"/>
    <w:rsid w:val="00A50E6A"/>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2">
    <w:name w:val="Основной текст 21"/>
    <w:basedOn w:val="a"/>
    <w:uiPriority w:val="99"/>
    <w:rsid w:val="00A50E6A"/>
    <w:pPr>
      <w:suppressAutoHyphens/>
      <w:spacing w:after="120" w:line="480" w:lineRule="auto"/>
    </w:pPr>
    <w:rPr>
      <w:rFonts w:ascii="Times New Roman" w:eastAsia="Times New Roman" w:hAnsi="Times New Roman" w:cs="Times New Roman"/>
      <w:sz w:val="24"/>
      <w:szCs w:val="24"/>
      <w:lang w:eastAsia="ar-SA"/>
    </w:rPr>
  </w:style>
  <w:style w:type="paragraph" w:customStyle="1" w:styleId="24">
    <w:name w:val="Знак2"/>
    <w:basedOn w:val="a"/>
    <w:uiPriority w:val="99"/>
    <w:rsid w:val="00A50E6A"/>
    <w:pPr>
      <w:tabs>
        <w:tab w:val="left" w:pos="708"/>
      </w:tabs>
      <w:suppressAutoHyphens/>
      <w:spacing w:after="160" w:line="240" w:lineRule="exact"/>
    </w:pPr>
    <w:rPr>
      <w:rFonts w:ascii="Verdana" w:eastAsia="Times New Roman" w:hAnsi="Verdana" w:cs="Verdana"/>
      <w:sz w:val="20"/>
      <w:szCs w:val="20"/>
      <w:lang w:val="en-US" w:eastAsia="ar-SA"/>
    </w:rPr>
  </w:style>
  <w:style w:type="paragraph" w:customStyle="1" w:styleId="af8">
    <w:name w:val="Знак Знак Знак"/>
    <w:basedOn w:val="a"/>
    <w:uiPriority w:val="99"/>
    <w:rsid w:val="00A50E6A"/>
    <w:pPr>
      <w:suppressAutoHyphens/>
      <w:spacing w:after="160" w:line="240" w:lineRule="exact"/>
    </w:pPr>
    <w:rPr>
      <w:rFonts w:ascii="Verdana" w:eastAsia="Times New Roman" w:hAnsi="Verdana" w:cs="Times New Roman"/>
      <w:sz w:val="20"/>
      <w:szCs w:val="20"/>
      <w:lang w:eastAsia="ar-SA"/>
    </w:rPr>
  </w:style>
  <w:style w:type="paragraph" w:customStyle="1" w:styleId="19">
    <w:name w:val="Текст1"/>
    <w:basedOn w:val="a"/>
    <w:uiPriority w:val="99"/>
    <w:rsid w:val="00A50E6A"/>
    <w:pPr>
      <w:suppressAutoHyphens/>
      <w:spacing w:after="0" w:line="240" w:lineRule="auto"/>
    </w:pPr>
    <w:rPr>
      <w:rFonts w:ascii="Courier New" w:eastAsia="Times New Roman" w:hAnsi="Courier New" w:cs="Times New Roman"/>
      <w:sz w:val="20"/>
      <w:szCs w:val="20"/>
      <w:lang w:eastAsia="ar-SA"/>
    </w:rPr>
  </w:style>
  <w:style w:type="paragraph" w:customStyle="1" w:styleId="ConsPlusNormal">
    <w:name w:val="ConsPlusNormal"/>
    <w:uiPriority w:val="99"/>
    <w:rsid w:val="00A50E6A"/>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western">
    <w:name w:val="western"/>
    <w:basedOn w:val="a"/>
    <w:uiPriority w:val="99"/>
    <w:rsid w:val="00A50E6A"/>
    <w:pPr>
      <w:suppressAutoHyphens/>
      <w:spacing w:before="280" w:after="115" w:line="240" w:lineRule="auto"/>
    </w:pPr>
    <w:rPr>
      <w:rFonts w:ascii="Times New Roman" w:eastAsia="Times New Roman" w:hAnsi="Times New Roman" w:cs="Times New Roman"/>
      <w:color w:val="000000"/>
      <w:sz w:val="24"/>
      <w:szCs w:val="24"/>
      <w:lang w:eastAsia="ar-SA"/>
    </w:rPr>
  </w:style>
  <w:style w:type="paragraph" w:customStyle="1" w:styleId="af9">
    <w:name w:val="Содержимое врезки"/>
    <w:basedOn w:val="a5"/>
    <w:uiPriority w:val="99"/>
    <w:rsid w:val="00A50E6A"/>
    <w:rPr>
      <w:rFonts w:eastAsia="Lucida Sans Unicode" w:cs="Times New Roman"/>
      <w:color w:val="auto"/>
      <w:lang w:val="ru-RU" w:eastAsia="ar-SA" w:bidi="ar-SA"/>
    </w:rPr>
  </w:style>
  <w:style w:type="character" w:customStyle="1" w:styleId="WW8Num2z0">
    <w:name w:val="WW8Num2z0"/>
    <w:rsid w:val="00A50E6A"/>
    <w:rPr>
      <w:rFonts w:ascii="Symbol" w:hAnsi="Symbol" w:cs="StarSymbol" w:hint="default"/>
      <w:sz w:val="18"/>
      <w:szCs w:val="18"/>
    </w:rPr>
  </w:style>
  <w:style w:type="character" w:customStyle="1" w:styleId="WW8Num3z0">
    <w:name w:val="WW8Num3z0"/>
    <w:rsid w:val="00A50E6A"/>
    <w:rPr>
      <w:rFonts w:ascii="Symbol" w:hAnsi="Symbol" w:cs="StarSymbol" w:hint="default"/>
      <w:sz w:val="18"/>
      <w:szCs w:val="18"/>
    </w:rPr>
  </w:style>
  <w:style w:type="character" w:customStyle="1" w:styleId="WW8Num4z0">
    <w:name w:val="WW8Num4z0"/>
    <w:rsid w:val="00A50E6A"/>
    <w:rPr>
      <w:rFonts w:ascii="Symbol" w:hAnsi="Symbol" w:cs="StarSymbol" w:hint="default"/>
      <w:sz w:val="18"/>
      <w:szCs w:val="18"/>
    </w:rPr>
  </w:style>
  <w:style w:type="character" w:customStyle="1" w:styleId="WW8Num5z0">
    <w:name w:val="WW8Num5z0"/>
    <w:rsid w:val="00A50E6A"/>
    <w:rPr>
      <w:b/>
      <w:bCs w:val="0"/>
    </w:rPr>
  </w:style>
  <w:style w:type="character" w:customStyle="1" w:styleId="WW8Num6z0">
    <w:name w:val="WW8Num6z0"/>
    <w:rsid w:val="00A50E6A"/>
    <w:rPr>
      <w:rFonts w:ascii="Symbol" w:hAnsi="Symbol" w:cs="StarSymbol" w:hint="default"/>
      <w:sz w:val="18"/>
      <w:szCs w:val="18"/>
    </w:rPr>
  </w:style>
  <w:style w:type="character" w:customStyle="1" w:styleId="WW-Absatz-Standardschriftart111111">
    <w:name w:val="WW-Absatz-Standardschriftart111111"/>
    <w:rsid w:val="00A50E6A"/>
  </w:style>
  <w:style w:type="character" w:customStyle="1" w:styleId="WW-Absatz-Standardschriftart1111111">
    <w:name w:val="WW-Absatz-Standardschriftart1111111"/>
    <w:rsid w:val="00A50E6A"/>
  </w:style>
  <w:style w:type="character" w:customStyle="1" w:styleId="WW-Absatz-Standardschriftart11111111">
    <w:name w:val="WW-Absatz-Standardschriftart11111111"/>
    <w:rsid w:val="00A50E6A"/>
  </w:style>
  <w:style w:type="character" w:customStyle="1" w:styleId="WW8Num10z0">
    <w:name w:val="WW8Num10z0"/>
    <w:rsid w:val="00A50E6A"/>
    <w:rPr>
      <w:rFonts w:ascii="Symbol" w:hAnsi="Symbol" w:hint="default"/>
    </w:rPr>
  </w:style>
  <w:style w:type="character" w:customStyle="1" w:styleId="WW8Num10z1">
    <w:name w:val="WW8Num10z1"/>
    <w:rsid w:val="00A50E6A"/>
    <w:rPr>
      <w:rFonts w:ascii="Courier New" w:hAnsi="Courier New" w:cs="Wingdings" w:hint="default"/>
    </w:rPr>
  </w:style>
  <w:style w:type="character" w:customStyle="1" w:styleId="WW8Num10z2">
    <w:name w:val="WW8Num10z2"/>
    <w:rsid w:val="00A50E6A"/>
    <w:rPr>
      <w:rFonts w:ascii="Wingdings" w:hAnsi="Wingdings" w:hint="default"/>
    </w:rPr>
  </w:style>
  <w:style w:type="character" w:customStyle="1" w:styleId="WW8Num11z1">
    <w:name w:val="WW8Num11z1"/>
    <w:rsid w:val="00A50E6A"/>
    <w:rPr>
      <w:rFonts w:ascii="Courier New" w:hAnsi="Courier New" w:cs="Wingdings" w:hint="default"/>
    </w:rPr>
  </w:style>
  <w:style w:type="character" w:customStyle="1" w:styleId="WW8Num11z2">
    <w:name w:val="WW8Num11z2"/>
    <w:rsid w:val="00A50E6A"/>
    <w:rPr>
      <w:rFonts w:ascii="Wingdings" w:hAnsi="Wingdings" w:hint="default"/>
    </w:rPr>
  </w:style>
  <w:style w:type="character" w:customStyle="1" w:styleId="WW8Num12z0">
    <w:name w:val="WW8Num12z0"/>
    <w:rsid w:val="00A50E6A"/>
    <w:rPr>
      <w:rFonts w:ascii="Symbol" w:hAnsi="Symbol" w:hint="default"/>
    </w:rPr>
  </w:style>
  <w:style w:type="character" w:customStyle="1" w:styleId="WW8Num12z1">
    <w:name w:val="WW8Num12z1"/>
    <w:rsid w:val="00A50E6A"/>
    <w:rPr>
      <w:rFonts w:ascii="Courier New" w:hAnsi="Courier New" w:cs="Wingdings" w:hint="default"/>
    </w:rPr>
  </w:style>
  <w:style w:type="character" w:customStyle="1" w:styleId="WW8Num12z2">
    <w:name w:val="WW8Num12z2"/>
    <w:rsid w:val="00A50E6A"/>
    <w:rPr>
      <w:rFonts w:ascii="Wingdings" w:hAnsi="Wingdings" w:hint="default"/>
    </w:rPr>
  </w:style>
  <w:style w:type="character" w:customStyle="1" w:styleId="WW8Num15z0">
    <w:name w:val="WW8Num15z0"/>
    <w:rsid w:val="00A50E6A"/>
    <w:rPr>
      <w:rFonts w:ascii="Symbol" w:hAnsi="Symbol" w:hint="default"/>
    </w:rPr>
  </w:style>
  <w:style w:type="character" w:customStyle="1" w:styleId="WW8Num15z1">
    <w:name w:val="WW8Num15z1"/>
    <w:rsid w:val="00A50E6A"/>
    <w:rPr>
      <w:rFonts w:ascii="Courier New" w:hAnsi="Courier New" w:cs="Wingdings" w:hint="default"/>
    </w:rPr>
  </w:style>
  <w:style w:type="character" w:customStyle="1" w:styleId="WW8Num15z2">
    <w:name w:val="WW8Num15z2"/>
    <w:rsid w:val="00A50E6A"/>
    <w:rPr>
      <w:rFonts w:ascii="Wingdings" w:hAnsi="Wingdings" w:hint="default"/>
    </w:rPr>
  </w:style>
  <w:style w:type="character" w:customStyle="1" w:styleId="WW8Num16z0">
    <w:name w:val="WW8Num16z0"/>
    <w:rsid w:val="00A50E6A"/>
    <w:rPr>
      <w:rFonts w:ascii="Symbol" w:hAnsi="Symbol" w:hint="default"/>
    </w:rPr>
  </w:style>
  <w:style w:type="character" w:customStyle="1" w:styleId="WW8Num16z1">
    <w:name w:val="WW8Num16z1"/>
    <w:rsid w:val="00A50E6A"/>
    <w:rPr>
      <w:rFonts w:ascii="Courier New" w:hAnsi="Courier New" w:cs="Wingdings" w:hint="default"/>
    </w:rPr>
  </w:style>
  <w:style w:type="character" w:customStyle="1" w:styleId="WW8Num16z2">
    <w:name w:val="WW8Num16z2"/>
    <w:rsid w:val="00A50E6A"/>
    <w:rPr>
      <w:rFonts w:ascii="Wingdings" w:hAnsi="Wingdings" w:hint="default"/>
    </w:rPr>
  </w:style>
  <w:style w:type="character" w:customStyle="1" w:styleId="WW8Num17z0">
    <w:name w:val="WW8Num17z0"/>
    <w:rsid w:val="00A50E6A"/>
    <w:rPr>
      <w:rFonts w:ascii="Symbol" w:hAnsi="Symbol" w:hint="default"/>
    </w:rPr>
  </w:style>
  <w:style w:type="character" w:customStyle="1" w:styleId="WW8Num17z1">
    <w:name w:val="WW8Num17z1"/>
    <w:rsid w:val="00A50E6A"/>
    <w:rPr>
      <w:rFonts w:ascii="Courier New" w:hAnsi="Courier New" w:cs="Wingdings" w:hint="default"/>
    </w:rPr>
  </w:style>
  <w:style w:type="character" w:customStyle="1" w:styleId="WW8Num17z2">
    <w:name w:val="WW8Num17z2"/>
    <w:rsid w:val="00A50E6A"/>
    <w:rPr>
      <w:rFonts w:ascii="Wingdings" w:hAnsi="Wingdings" w:hint="default"/>
    </w:rPr>
  </w:style>
  <w:style w:type="character" w:customStyle="1" w:styleId="54">
    <w:name w:val="Знак Знак5"/>
    <w:rsid w:val="00A50E6A"/>
    <w:rPr>
      <w:rFonts w:ascii="Lucida Sans Unicode" w:eastAsia="Lucida Sans Unicode" w:hAnsi="Lucida Sans Unicode" w:cs="Lucida Sans Unicode" w:hint="default"/>
      <w:sz w:val="24"/>
      <w:szCs w:val="24"/>
      <w:lang w:val="ru-RU" w:eastAsia="ar-SA" w:bidi="ar-SA"/>
    </w:rPr>
  </w:style>
  <w:style w:type="character" w:customStyle="1" w:styleId="afa">
    <w:name w:val="Символ сноски"/>
    <w:rsid w:val="00A50E6A"/>
    <w:rPr>
      <w:vertAlign w:val="superscript"/>
    </w:rPr>
  </w:style>
  <w:style w:type="character" w:customStyle="1" w:styleId="25">
    <w:name w:val="Знак Знак2"/>
    <w:rsid w:val="00A50E6A"/>
    <w:rPr>
      <w:sz w:val="24"/>
      <w:lang w:val="ru-RU" w:eastAsia="ar-SA" w:bidi="ar-SA"/>
    </w:rPr>
  </w:style>
  <w:style w:type="character" w:customStyle="1" w:styleId="afb">
    <w:name w:val="Знак Знак"/>
    <w:rsid w:val="00A50E6A"/>
    <w:rPr>
      <w:rFonts w:ascii="Courier New" w:hAnsi="Courier New" w:cs="Courier New" w:hint="default"/>
      <w:lang w:val="ru-RU" w:eastAsia="ar-SA" w:bidi="ar-SA"/>
    </w:rPr>
  </w:style>
  <w:style w:type="character" w:customStyle="1" w:styleId="32">
    <w:name w:val="Знак Знак3"/>
    <w:rsid w:val="00A50E6A"/>
    <w:rPr>
      <w:rFonts w:ascii="Courier New" w:hAnsi="Courier New" w:cs="Courier New" w:hint="default"/>
      <w:lang w:val="ru-RU"/>
    </w:rPr>
  </w:style>
  <w:style w:type="character" w:customStyle="1" w:styleId="1a">
    <w:name w:val="Знак Знак1"/>
    <w:rsid w:val="00A50E6A"/>
    <w:rPr>
      <w:sz w:val="24"/>
      <w:lang w:val="ru-RU" w:eastAsia="ar-SA" w:bidi="ar-SA"/>
    </w:rPr>
  </w:style>
  <w:style w:type="character" w:customStyle="1" w:styleId="42">
    <w:name w:val="Знак Знак4"/>
    <w:basedOn w:val="12"/>
    <w:rsid w:val="00A50E6A"/>
  </w:style>
  <w:style w:type="character" w:styleId="afc">
    <w:name w:val="Strong"/>
    <w:uiPriority w:val="22"/>
    <w:qFormat/>
    <w:rsid w:val="00A50E6A"/>
    <w:rPr>
      <w:b/>
      <w:bCs/>
    </w:rPr>
  </w:style>
  <w:style w:type="character" w:customStyle="1" w:styleId="afd">
    <w:name w:val="Текст выноски Знак"/>
    <w:basedOn w:val="a0"/>
    <w:link w:val="afe"/>
    <w:uiPriority w:val="99"/>
    <w:semiHidden/>
    <w:rsid w:val="00A50E6A"/>
    <w:rPr>
      <w:rFonts w:ascii="Tahoma" w:eastAsia="Arial Unicode MS" w:hAnsi="Tahoma" w:cs="Tahoma"/>
      <w:color w:val="000000"/>
      <w:sz w:val="16"/>
      <w:szCs w:val="16"/>
      <w:lang w:val="en-US" w:bidi="en-US"/>
    </w:rPr>
  </w:style>
  <w:style w:type="paragraph" w:styleId="afe">
    <w:name w:val="Balloon Text"/>
    <w:basedOn w:val="a"/>
    <w:link w:val="afd"/>
    <w:uiPriority w:val="99"/>
    <w:semiHidden/>
    <w:unhideWhenUsed/>
    <w:rsid w:val="00A50E6A"/>
    <w:pPr>
      <w:widowControl w:val="0"/>
      <w:suppressAutoHyphens/>
      <w:spacing w:after="0" w:line="240" w:lineRule="auto"/>
    </w:pPr>
    <w:rPr>
      <w:rFonts w:ascii="Tahoma" w:eastAsia="Arial Unicode MS" w:hAnsi="Tahoma" w:cs="Tahoma"/>
      <w:color w:val="000000"/>
      <w:sz w:val="16"/>
      <w:szCs w:val="16"/>
      <w:lang w:val="en-US" w:bidi="en-US"/>
    </w:rPr>
  </w:style>
  <w:style w:type="character" w:customStyle="1" w:styleId="1b">
    <w:name w:val="Текст выноски Знак1"/>
    <w:basedOn w:val="a0"/>
    <w:uiPriority w:val="99"/>
    <w:semiHidden/>
    <w:rsid w:val="00A50E6A"/>
    <w:rPr>
      <w:rFonts w:ascii="Tahoma" w:hAnsi="Tahoma" w:cs="Tahoma"/>
      <w:sz w:val="16"/>
      <w:szCs w:val="16"/>
    </w:rPr>
  </w:style>
  <w:style w:type="character" w:customStyle="1" w:styleId="1c">
    <w:name w:val="Гиперссылка1"/>
    <w:basedOn w:val="a0"/>
    <w:uiPriority w:val="99"/>
    <w:unhideWhenUsed/>
    <w:rsid w:val="00A50E6A"/>
    <w:rPr>
      <w:color w:val="0000FF"/>
      <w:u w:val="single"/>
    </w:rPr>
  </w:style>
  <w:style w:type="paragraph" w:styleId="af6">
    <w:name w:val="Body Text Indent"/>
    <w:basedOn w:val="a"/>
    <w:link w:val="af5"/>
    <w:uiPriority w:val="99"/>
    <w:semiHidden/>
    <w:unhideWhenUsed/>
    <w:rsid w:val="00A50E6A"/>
    <w:pPr>
      <w:spacing w:after="120"/>
      <w:ind w:left="283"/>
    </w:pPr>
    <w:rPr>
      <w:rFonts w:eastAsia="Lucida Sans Unicode"/>
      <w:sz w:val="24"/>
      <w:szCs w:val="24"/>
      <w:lang w:eastAsia="ar-SA"/>
    </w:rPr>
  </w:style>
  <w:style w:type="character" w:customStyle="1" w:styleId="26">
    <w:name w:val="Основной текст с отступом Знак2"/>
    <w:basedOn w:val="a0"/>
    <w:uiPriority w:val="99"/>
    <w:semiHidden/>
    <w:rsid w:val="00A50E6A"/>
  </w:style>
  <w:style w:type="character" w:styleId="aff">
    <w:name w:val="Hyperlink"/>
    <w:basedOn w:val="a0"/>
    <w:uiPriority w:val="99"/>
    <w:semiHidden/>
    <w:unhideWhenUsed/>
    <w:rsid w:val="00A50E6A"/>
    <w:rPr>
      <w:color w:val="0000FF" w:themeColor="hyperlink"/>
      <w:u w:val="single"/>
    </w:rPr>
  </w:style>
  <w:style w:type="numbering" w:customStyle="1" w:styleId="27">
    <w:name w:val="Нет списка2"/>
    <w:next w:val="a2"/>
    <w:uiPriority w:val="99"/>
    <w:semiHidden/>
    <w:unhideWhenUsed/>
    <w:rsid w:val="00A50E6A"/>
  </w:style>
  <w:style w:type="character" w:customStyle="1" w:styleId="1d">
    <w:name w:val="Просмотренная гиперссылка1"/>
    <w:basedOn w:val="a0"/>
    <w:uiPriority w:val="99"/>
    <w:semiHidden/>
    <w:unhideWhenUsed/>
    <w:rsid w:val="00A50E6A"/>
    <w:rPr>
      <w:color w:val="800080"/>
      <w:u w:val="single"/>
    </w:rPr>
  </w:style>
  <w:style w:type="character" w:styleId="aff0">
    <w:name w:val="FollowedHyperlink"/>
    <w:basedOn w:val="a0"/>
    <w:uiPriority w:val="99"/>
    <w:semiHidden/>
    <w:unhideWhenUsed/>
    <w:rsid w:val="00A50E6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3914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u-spobta.ucoz.ru/dokumentacia/2013/opop/mehanizacij/programma_uchebnoj_discipliny_ehlektkh_spo.docx" TargetMode="External"/><Relationship Id="rId13" Type="http://schemas.openxmlformats.org/officeDocument/2006/relationships/hyperlink" Target="http://gou-spobta.ucoz.ru/dokumentacia/2013/opop/mehanizacij/disciplina_metr_st-ser..doc" TargetMode="External"/><Relationship Id="rId18" Type="http://schemas.openxmlformats.org/officeDocument/2006/relationships/hyperlink" Target="http://gou-spobta.ucoz.ru/dokumentacia/2013/opop/mehanizacij/rabochaja_programma_pdd.doc" TargetMode="External"/><Relationship Id="rId26" Type="http://schemas.openxmlformats.org/officeDocument/2006/relationships/hyperlink" Target="http://katt-kk.ru/images/document/docs/fgos/NormativnDokumenti/464.pdf" TargetMode="External"/><Relationship Id="rId3" Type="http://schemas.openxmlformats.org/officeDocument/2006/relationships/settings" Target="settings.xml"/><Relationship Id="rId21" Type="http://schemas.openxmlformats.org/officeDocument/2006/relationships/hyperlink" Target="http://gou-spobta.ucoz.ru/dokumentacia/2013/opop/mehanizacij/pm-03.doc" TargetMode="External"/><Relationship Id="rId7" Type="http://schemas.openxmlformats.org/officeDocument/2006/relationships/hyperlink" Target="http://gou-spobta.ucoz.ru/dokumentacia/2013/opop/mehanizacij/disciplina_mat-ved-2.doc" TargetMode="External"/><Relationship Id="rId12" Type="http://schemas.openxmlformats.org/officeDocument/2006/relationships/hyperlink" Target="http://gou-spobta.ucoz.ru/dokumentacia/2013/opop/mehanizacij/programma_uchebnoj_discipliny_inf_tekhn_60_chasov_.docx" TargetMode="External"/><Relationship Id="rId17" Type="http://schemas.openxmlformats.org/officeDocument/2006/relationships/hyperlink" Target="http://gou-spobta.ucoz.ru/dokumentacia/2013/opop/mehanizacij/programma-bzh_2011g..doc" TargetMode="External"/><Relationship Id="rId25" Type="http://schemas.openxmlformats.org/officeDocument/2006/relationships/hyperlink" Target="http://katt-kk.ru/images/document/docs/fgos/NormativnDokumenti/273FZ.pdf" TargetMode="External"/><Relationship Id="rId2" Type="http://schemas.openxmlformats.org/officeDocument/2006/relationships/styles" Target="styles.xml"/><Relationship Id="rId16" Type="http://schemas.openxmlformats.org/officeDocument/2006/relationships/hyperlink" Target="http://gou-spobta.ucoz.ru/dokumentacia/2013/opop/mehanizacij/okhrana_truda_2011.doc" TargetMode="External"/><Relationship Id="rId20" Type="http://schemas.openxmlformats.org/officeDocument/2006/relationships/hyperlink" Target="http://gou-spobta.ucoz.ru/dokumentacia/2013/opop/mehanizacij/pm-02.doc" TargetMode="External"/><Relationship Id="rId29" Type="http://schemas.openxmlformats.org/officeDocument/2006/relationships/hyperlink" Target="http://katt-kk.ru/images/document/docs/fgos/NormativnDokumenti/968.pdf" TargetMode="External"/><Relationship Id="rId1" Type="http://schemas.openxmlformats.org/officeDocument/2006/relationships/numbering" Target="numbering.xml"/><Relationship Id="rId6" Type="http://schemas.openxmlformats.org/officeDocument/2006/relationships/hyperlink" Target="http://gou-spobta.ucoz.ru/dokumentacia/2013/opop/mehanizacij/programma_uchebnoj_discipliny_tekh_mekh_spo.docx" TargetMode="External"/><Relationship Id="rId11" Type="http://schemas.openxmlformats.org/officeDocument/2006/relationships/hyperlink" Target="http://gou-spobta.ucoz.ru/dokumentacia/2013/opop/mehanizacij/programma_osn_zoo_mekhanizacija_s.kh-va.doc" TargetMode="External"/><Relationship Id="rId24" Type="http://schemas.openxmlformats.org/officeDocument/2006/relationships/hyperlink" Target="http://gou-spobta.ucoz.ru/dokumentacia/2013/opop/mehanizacij/pm-05.doc" TargetMode="External"/><Relationship Id="rId5" Type="http://schemas.openxmlformats.org/officeDocument/2006/relationships/hyperlink" Target="http://gou-spobta.ucoz.ru/dokumentacia/2013/opop/mehanizacij/disciplina_inzh-grafik.doc" TargetMode="External"/><Relationship Id="rId15" Type="http://schemas.openxmlformats.org/officeDocument/2006/relationships/hyperlink" Target="http://gou-spobta.ucoz.ru/dokumentacia/2013/opop/mehanizacij/pravovye_osnovy_mekh.docx" TargetMode="External"/><Relationship Id="rId23" Type="http://schemas.openxmlformats.org/officeDocument/2006/relationships/hyperlink" Target="http://gou-spobta.ucoz.ru/dokumentacia/2013/opop/mehanizacij/pm-04.docx" TargetMode="External"/><Relationship Id="rId28" Type="http://schemas.openxmlformats.org/officeDocument/2006/relationships/hyperlink" Target="http://katt-kk.ru/images/document/docs/fgos/NormativnDokumenti/291.pdf" TargetMode="External"/><Relationship Id="rId10" Type="http://schemas.openxmlformats.org/officeDocument/2006/relationships/hyperlink" Target="http://gou-spobta.ucoz.ru/dokumentacia/2013/opop/mehanizacij/agronomija_spo.doc" TargetMode="External"/><Relationship Id="rId19" Type="http://schemas.openxmlformats.org/officeDocument/2006/relationships/hyperlink" Target="http://gou-spobta.ucoz.ru/dokumentacia/2013/opop/mehanizacij/pm-01.doc" TargetMode="External"/><Relationship Id="rId31" Type="http://schemas.openxmlformats.org/officeDocument/2006/relationships/theme" Target="theme/theme1.xml"/><Relationship Id="rId6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gou-spobta.ucoz.ru/dokumentacia/2013/opop/mehanizacij/gidravlika.doc" TargetMode="External"/><Relationship Id="rId14" Type="http://schemas.openxmlformats.org/officeDocument/2006/relationships/hyperlink" Target="http://gou-spobta.ucoz.ru/dokumentacia/2013/opop/mehanizacij/osnovy_ehkonomiki-menedzhmenta_i_marketinga.doc" TargetMode="External"/><Relationship Id="rId22" Type="http://schemas.openxmlformats.org/officeDocument/2006/relationships/hyperlink" Target="http://gou-spobta.ucoz.ru/dokumentacia/2013/opop/mehanizacij/pm-03.doc" TargetMode="External"/><Relationship Id="rId27" Type="http://schemas.openxmlformats.org/officeDocument/2006/relationships/hyperlink" Target="http://katt-kk.ru/images/document/docs/fgos/NormativnDokumenti/513.pd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13</Pages>
  <Words>3763</Words>
  <Characters>21454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Devil</dc:creator>
  <cp:keywords/>
  <dc:description/>
  <cp:lastModifiedBy>я</cp:lastModifiedBy>
  <cp:revision>14</cp:revision>
  <cp:lastPrinted>2018-06-15T07:28:00Z</cp:lastPrinted>
  <dcterms:created xsi:type="dcterms:W3CDTF">2017-07-27T05:59:00Z</dcterms:created>
  <dcterms:modified xsi:type="dcterms:W3CDTF">2018-08-07T08:05:00Z</dcterms:modified>
</cp:coreProperties>
</file>