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4" w:rsidRPr="006D6A3C" w:rsidRDefault="003A58C4" w:rsidP="003A58C4">
      <w:pPr>
        <w:ind w:left="2124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D6A3C">
        <w:rPr>
          <w:rFonts w:eastAsia="Times New Roman" w:cs="Times New Roman"/>
          <w:sz w:val="28"/>
          <w:szCs w:val="28"/>
          <w:lang w:val="ru-RU" w:eastAsia="ru-RU"/>
        </w:rPr>
        <w:t xml:space="preserve">         </w:t>
      </w:r>
    </w:p>
    <w:p w:rsidR="003A58C4" w:rsidRPr="001E104D" w:rsidRDefault="003A58C4" w:rsidP="003A58C4">
      <w:pPr>
        <w:ind w:left="2124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D6A3C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Pr="001E104D">
        <w:rPr>
          <w:rFonts w:eastAsia="Times New Roman" w:cs="Times New Roman"/>
          <w:sz w:val="28"/>
          <w:szCs w:val="28"/>
          <w:lang w:val="ru-RU" w:eastAsia="ru-RU"/>
        </w:rPr>
        <w:t>«Утверждаю»</w:t>
      </w:r>
    </w:p>
    <w:p w:rsidR="003A58C4" w:rsidRPr="001E104D" w:rsidRDefault="003A58C4" w:rsidP="003A58C4">
      <w:pPr>
        <w:ind w:left="2124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>Директор ГАПОУ СО  «БТА»</w:t>
      </w:r>
    </w:p>
    <w:p w:rsidR="003A58C4" w:rsidRPr="001E104D" w:rsidRDefault="003A58C4" w:rsidP="003A58C4">
      <w:pPr>
        <w:ind w:left="2124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>______________Н.А. Крупнова</w:t>
      </w:r>
    </w:p>
    <w:p w:rsidR="003A58C4" w:rsidRPr="001E104D" w:rsidRDefault="003A58C4" w:rsidP="003A58C4">
      <w:pPr>
        <w:ind w:left="2124"/>
        <w:jc w:val="right"/>
        <w:rPr>
          <w:rFonts w:eastAsia="Times New Roman" w:cs="Times New Roman"/>
          <w:sz w:val="28"/>
          <w:szCs w:val="28"/>
          <w:u w:val="single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Pr="001E104D">
        <w:rPr>
          <w:rFonts w:eastAsia="Times New Roman" w:cs="Times New Roman"/>
          <w:sz w:val="28"/>
          <w:szCs w:val="28"/>
          <w:u w:val="single"/>
          <w:lang w:val="ru-RU" w:eastAsia="ru-RU"/>
        </w:rPr>
        <w:t>Приказ №     от               года</w:t>
      </w:r>
    </w:p>
    <w:p w:rsidR="003A58C4" w:rsidRPr="001E104D" w:rsidRDefault="003A58C4" w:rsidP="003A58C4">
      <w:pPr>
        <w:ind w:left="2124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</w:t>
      </w: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УЧЕБНЫЙ ПЛАН</w:t>
      </w: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>основной профессиональной образовательной программы</w:t>
      </w: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 xml:space="preserve">Вольского филиала государственного автономного профессионального образовательного учреждения  </w:t>
      </w: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 xml:space="preserve">Саратовской области </w:t>
      </w: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bCs/>
          <w:sz w:val="28"/>
          <w:szCs w:val="28"/>
          <w:lang w:val="ru-RU" w:eastAsia="ru-RU"/>
        </w:rPr>
        <w:t>«Базарнокарабулакский техникум агробизнеса»</w:t>
      </w:r>
    </w:p>
    <w:p w:rsidR="003A58C4" w:rsidRPr="001E104D" w:rsidRDefault="003A58C4" w:rsidP="003A58C4">
      <w:pPr>
        <w:contextualSpacing/>
        <w:jc w:val="center"/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iCs/>
          <w:sz w:val="28"/>
          <w:szCs w:val="28"/>
          <w:lang w:val="ru-RU" w:eastAsia="ru-RU"/>
        </w:rPr>
        <w:t>по специальности среднего профессионального образования</w:t>
      </w:r>
      <w:r w:rsidRPr="001E104D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 xml:space="preserve">36.02.01 Ветеринария </w:t>
      </w:r>
    </w:p>
    <w:p w:rsidR="003A58C4" w:rsidRPr="001E104D" w:rsidRDefault="003A58C4" w:rsidP="003A58C4">
      <w:pPr>
        <w:keepNext/>
        <w:contextualSpacing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1E104D">
        <w:rPr>
          <w:rFonts w:eastAsia="Times New Roman" w:cs="Times New Roman"/>
          <w:sz w:val="28"/>
          <w:szCs w:val="28"/>
          <w:lang w:val="ru-RU" w:eastAsia="ru-RU"/>
        </w:rPr>
        <w:t>по  программе  базовой подготовки</w:t>
      </w:r>
    </w:p>
    <w:p w:rsidR="003A58C4" w:rsidRPr="001E104D" w:rsidRDefault="003A58C4" w:rsidP="003A58C4">
      <w:pPr>
        <w:contextualSpacing/>
        <w:rPr>
          <w:rFonts w:eastAsia="Times New Roman" w:cs="Times New Roman"/>
          <w:sz w:val="28"/>
          <w:szCs w:val="28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sz w:val="28"/>
          <w:szCs w:val="28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</w:p>
    <w:p w:rsidR="003A58C4" w:rsidRPr="001E104D" w:rsidRDefault="003A58C4" w:rsidP="003A58C4">
      <w:pPr>
        <w:contextualSpacing/>
        <w:rPr>
          <w:rFonts w:eastAsia="Times New Roman" w:cs="Times New Roman"/>
          <w:b/>
          <w:lang w:val="ru-RU" w:eastAsia="ru-RU"/>
        </w:rPr>
      </w:pPr>
      <w:r w:rsidRPr="001E104D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 </w:t>
      </w:r>
      <w:r w:rsidR="00B909B7">
        <w:rPr>
          <w:rFonts w:eastAsia="Times New Roman" w:cs="Times New Roman"/>
          <w:lang w:val="ru-RU" w:eastAsia="ru-RU"/>
        </w:rPr>
        <w:t xml:space="preserve">                </w:t>
      </w:r>
      <w:r w:rsidRPr="001E104D">
        <w:rPr>
          <w:rFonts w:eastAsia="Times New Roman" w:cs="Times New Roman"/>
          <w:lang w:val="ru-RU" w:eastAsia="ru-RU"/>
        </w:rPr>
        <w:t xml:space="preserve">Квалификация: </w:t>
      </w:r>
      <w:r>
        <w:rPr>
          <w:rFonts w:eastAsia="Times New Roman" w:cs="Times New Roman"/>
          <w:b/>
          <w:lang w:val="ru-RU" w:eastAsia="ru-RU"/>
        </w:rPr>
        <w:t>ветеринарный фельдшер</w:t>
      </w:r>
    </w:p>
    <w:p w:rsidR="003A58C4" w:rsidRPr="001E104D" w:rsidRDefault="003A58C4" w:rsidP="003A58C4">
      <w:pPr>
        <w:contextualSpacing/>
        <w:rPr>
          <w:rFonts w:eastAsia="Times New Roman" w:cs="Times New Roman"/>
          <w:b/>
          <w:lang w:val="ru-RU" w:eastAsia="ru-RU"/>
        </w:rPr>
      </w:pPr>
      <w:r w:rsidRPr="001E104D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B909B7">
        <w:rPr>
          <w:rFonts w:eastAsia="Times New Roman" w:cs="Times New Roman"/>
          <w:lang w:val="ru-RU" w:eastAsia="ru-RU"/>
        </w:rPr>
        <w:t xml:space="preserve">                </w:t>
      </w:r>
      <w:r w:rsidRPr="001E104D">
        <w:rPr>
          <w:rFonts w:eastAsia="Times New Roman" w:cs="Times New Roman"/>
          <w:lang w:val="ru-RU" w:eastAsia="ru-RU"/>
        </w:rPr>
        <w:t xml:space="preserve">Форма обучения: </w:t>
      </w:r>
      <w:r w:rsidRPr="001E104D">
        <w:rPr>
          <w:rFonts w:eastAsia="Times New Roman" w:cs="Times New Roman"/>
          <w:b/>
          <w:lang w:val="ru-RU" w:eastAsia="ru-RU"/>
        </w:rPr>
        <w:t>очная</w:t>
      </w:r>
    </w:p>
    <w:p w:rsidR="003A58C4" w:rsidRPr="001E104D" w:rsidRDefault="003A58C4" w:rsidP="003A58C4">
      <w:pPr>
        <w:contextualSpacing/>
        <w:jc w:val="right"/>
        <w:rPr>
          <w:rFonts w:eastAsia="Times New Roman" w:cs="Times New Roman"/>
          <w:lang w:val="ru-RU" w:eastAsia="ru-RU"/>
        </w:rPr>
      </w:pPr>
      <w:r w:rsidRPr="001E104D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</w:t>
      </w:r>
      <w:r w:rsidR="00B909B7">
        <w:rPr>
          <w:rFonts w:eastAsia="Times New Roman" w:cs="Times New Roman"/>
          <w:lang w:val="ru-RU" w:eastAsia="ru-RU"/>
        </w:rPr>
        <w:t xml:space="preserve">       </w:t>
      </w:r>
      <w:r w:rsidR="00803E17">
        <w:rPr>
          <w:rFonts w:eastAsia="Times New Roman" w:cs="Times New Roman"/>
          <w:lang w:val="ru-RU" w:eastAsia="ru-RU"/>
        </w:rPr>
        <w:t xml:space="preserve">    </w:t>
      </w:r>
      <w:r w:rsidRPr="001E104D">
        <w:rPr>
          <w:rFonts w:eastAsia="Times New Roman" w:cs="Times New Roman"/>
          <w:lang w:val="ru-RU" w:eastAsia="ru-RU"/>
        </w:rPr>
        <w:t>Норматив</w:t>
      </w:r>
      <w:r>
        <w:rPr>
          <w:rFonts w:eastAsia="Times New Roman" w:cs="Times New Roman"/>
          <w:lang w:val="ru-RU" w:eastAsia="ru-RU"/>
        </w:rPr>
        <w:t xml:space="preserve">ный срок освоения ОПОП: </w:t>
      </w:r>
      <w:r w:rsidRPr="00B909B7">
        <w:rPr>
          <w:rFonts w:eastAsia="Times New Roman" w:cs="Times New Roman"/>
          <w:b/>
          <w:lang w:val="ru-RU" w:eastAsia="ru-RU"/>
        </w:rPr>
        <w:t xml:space="preserve">3 года 10 месяцев                                                                                                                                                          </w:t>
      </w:r>
    </w:p>
    <w:p w:rsidR="003A58C4" w:rsidRPr="001E104D" w:rsidRDefault="003A58C4" w:rsidP="003A58C4">
      <w:pPr>
        <w:contextualSpacing/>
        <w:rPr>
          <w:rFonts w:eastAsia="Times New Roman" w:cs="Times New Roman"/>
          <w:lang w:val="ru-RU" w:eastAsia="ru-RU"/>
        </w:rPr>
      </w:pPr>
      <w:r w:rsidRPr="001E104D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</w:t>
      </w:r>
      <w:r w:rsidR="00803E17">
        <w:rPr>
          <w:rFonts w:eastAsia="Times New Roman" w:cs="Times New Roman"/>
          <w:lang w:val="ru-RU" w:eastAsia="ru-RU"/>
        </w:rPr>
        <w:t xml:space="preserve">     </w:t>
      </w:r>
      <w:r w:rsidRPr="001E104D">
        <w:rPr>
          <w:rFonts w:eastAsia="Times New Roman" w:cs="Times New Roman"/>
          <w:lang w:val="ru-RU" w:eastAsia="ru-RU"/>
        </w:rPr>
        <w:t>на базе основного общего образования</w:t>
      </w:r>
    </w:p>
    <w:p w:rsidR="00803E17" w:rsidRDefault="00803E17" w:rsidP="00803E17">
      <w:pPr>
        <w:contextualSpacing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</w:t>
      </w:r>
      <w:r w:rsidR="003A58C4" w:rsidRPr="001E104D">
        <w:rPr>
          <w:rFonts w:eastAsia="Times New Roman" w:cs="Times New Roman"/>
          <w:lang w:val="ru-RU" w:eastAsia="ru-RU"/>
        </w:rPr>
        <w:t xml:space="preserve">Профиль </w:t>
      </w:r>
      <w:proofErr w:type="gramStart"/>
      <w:r w:rsidR="003A58C4" w:rsidRPr="001E104D">
        <w:rPr>
          <w:rFonts w:eastAsia="Times New Roman" w:cs="Times New Roman"/>
          <w:lang w:val="ru-RU" w:eastAsia="ru-RU"/>
        </w:rPr>
        <w:t>получаемого</w:t>
      </w:r>
      <w:proofErr w:type="gramEnd"/>
      <w:r w:rsidR="003A58C4" w:rsidRPr="001E104D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 </w:t>
      </w:r>
    </w:p>
    <w:p w:rsidR="003A58C4" w:rsidRPr="00803E17" w:rsidRDefault="003A58C4" w:rsidP="003A58C4">
      <w:pPr>
        <w:contextualSpacing/>
        <w:jc w:val="right"/>
        <w:rPr>
          <w:rFonts w:eastAsia="Times New Roman" w:cs="Times New Roman"/>
          <w:b/>
          <w:lang w:val="ru-RU" w:eastAsia="ru-RU"/>
        </w:rPr>
      </w:pPr>
      <w:r w:rsidRPr="001E104D">
        <w:rPr>
          <w:rFonts w:eastAsia="Times New Roman" w:cs="Times New Roman"/>
          <w:lang w:val="ru-RU" w:eastAsia="ru-RU"/>
        </w:rPr>
        <w:t xml:space="preserve">профессионального образования: </w:t>
      </w:r>
      <w:proofErr w:type="gramStart"/>
      <w:r w:rsidRPr="00803E17">
        <w:rPr>
          <w:rFonts w:eastAsia="Times New Roman" w:cs="Times New Roman"/>
          <w:b/>
          <w:lang w:val="ru-RU" w:eastAsia="ru-RU"/>
        </w:rPr>
        <w:t>естественнонаучный</w:t>
      </w:r>
      <w:proofErr w:type="gramEnd"/>
    </w:p>
    <w:p w:rsidR="003A58C4" w:rsidRPr="001E104D" w:rsidRDefault="003A58C4" w:rsidP="003A58C4">
      <w:pPr>
        <w:rPr>
          <w:rFonts w:eastAsia="Times New Roman" w:cs="Times New Roman"/>
          <w:lang w:val="ru-RU" w:eastAsia="ru-RU"/>
        </w:rPr>
      </w:pPr>
      <w:r w:rsidRPr="001E104D">
        <w:rPr>
          <w:rFonts w:eastAsia="Times New Roman" w:cs="Times New Roman"/>
          <w:lang w:val="ru-RU" w:eastAsia="ru-RU"/>
        </w:rPr>
        <w:br w:type="page"/>
      </w:r>
    </w:p>
    <w:p w:rsidR="003A58C4" w:rsidRDefault="003A58C4" w:rsidP="003A58C4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2. Сводные данные по бюджету времени (в неделях)</w:t>
      </w:r>
    </w:p>
    <w:p w:rsidR="003A58C4" w:rsidRDefault="003A58C4" w:rsidP="003A58C4">
      <w:pPr>
        <w:rPr>
          <w:rFonts w:cs="Times New Roman"/>
          <w:b/>
          <w:bCs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3A58C4" w:rsidTr="003A58C4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Обучение по дисциплинам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Учебная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Производственная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Промежуточ-ная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Государствен-ная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итоговая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Всего</w:t>
            </w:r>
            <w:proofErr w:type="spellEnd"/>
          </w:p>
        </w:tc>
      </w:tr>
      <w:tr w:rsidR="003A58C4" w:rsidTr="003A58C4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профилю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преддипломная</w:t>
            </w:r>
            <w:proofErr w:type="spellEnd"/>
          </w:p>
          <w:p w:rsidR="003A58C4" w:rsidRDefault="003A58C4" w:rsidP="003A58C4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>
              <w:rPr>
                <w:rFonts w:cs="Times New Roman"/>
                <w:bCs/>
                <w:i/>
              </w:rPr>
              <w:t>(</w:t>
            </w:r>
            <w:proofErr w:type="spellStart"/>
            <w:r>
              <w:rPr>
                <w:rFonts w:cs="Times New Roman"/>
                <w:bCs/>
                <w:i/>
              </w:rPr>
              <w:t>для</w:t>
            </w:r>
            <w:proofErr w:type="spellEnd"/>
            <w:r>
              <w:rPr>
                <w:rFonts w:cs="Times New Roman"/>
                <w:bCs/>
                <w:i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95571" w:rsidRDefault="000B3E2D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39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0B3E2D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31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E7711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Pr="00A01C7B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A01C7B">
              <w:rPr>
                <w:rFonts w:cs="Times New Roman"/>
                <w:b/>
                <w:color w:val="auto"/>
              </w:rPr>
              <w:t xml:space="preserve">4 </w:t>
            </w:r>
            <w:proofErr w:type="spellStart"/>
            <w:r w:rsidRPr="00A01C7B">
              <w:rPr>
                <w:rFonts w:cs="Times New Roman"/>
                <w:b/>
                <w:color w:val="auto"/>
              </w:rPr>
              <w:t>курс</w:t>
            </w:r>
            <w:proofErr w:type="spellEnd"/>
            <w:r w:rsidRPr="00A01C7B">
              <w:rPr>
                <w:rFonts w:cs="Times New Roman"/>
                <w:b/>
                <w:color w:val="auto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1</w:t>
            </w:r>
            <w:r w:rsidR="000B3E2D">
              <w:rPr>
                <w:rFonts w:cs="Times New Roman"/>
                <w:lang w:val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0B3E2D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C577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spacing w:val="-20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19</w:t>
            </w:r>
            <w:r>
              <w:rPr>
                <w:rFonts w:cs="Times New Roman"/>
                <w:bCs/>
                <w:lang w:val="ru-RU"/>
              </w:rPr>
              <w:t>9</w:t>
            </w:r>
          </w:p>
        </w:tc>
      </w:tr>
    </w:tbl>
    <w:p w:rsidR="003A58C4" w:rsidRDefault="003A58C4" w:rsidP="003A58C4">
      <w:pPr>
        <w:rPr>
          <w:rFonts w:cs="Times New Roman"/>
          <w:b/>
          <w:w w:val="90"/>
          <w:lang w:eastAsia="ar-SA"/>
        </w:rPr>
      </w:pPr>
      <w:r>
        <w:rPr>
          <w:rFonts w:cs="Times New Roman"/>
          <w:b/>
        </w:rPr>
        <w:br w:type="page"/>
      </w:r>
      <w:r>
        <w:rPr>
          <w:rFonts w:cs="Times New Roman"/>
          <w:b/>
        </w:rPr>
        <w:lastRenderedPageBreak/>
        <w:t xml:space="preserve">            3. </w:t>
      </w:r>
      <w:proofErr w:type="spellStart"/>
      <w:r>
        <w:rPr>
          <w:rFonts w:cs="Times New Roman"/>
          <w:b/>
        </w:rPr>
        <w:t>План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процесса</w:t>
      </w:r>
      <w:proofErr w:type="spellEnd"/>
      <w:r>
        <w:rPr>
          <w:rFonts w:cs="Times New Roman"/>
          <w:b/>
        </w:rPr>
        <w:t xml:space="preserve"> </w:t>
      </w:r>
    </w:p>
    <w:tbl>
      <w:tblPr>
        <w:tblW w:w="15839" w:type="dxa"/>
        <w:tblInd w:w="-176" w:type="dxa"/>
        <w:tblLayout w:type="fixed"/>
        <w:tblLook w:val="04A0"/>
      </w:tblPr>
      <w:tblGrid>
        <w:gridCol w:w="1135"/>
        <w:gridCol w:w="3544"/>
        <w:gridCol w:w="1417"/>
        <w:gridCol w:w="993"/>
        <w:gridCol w:w="708"/>
        <w:gridCol w:w="835"/>
        <w:gridCol w:w="720"/>
        <w:gridCol w:w="736"/>
        <w:gridCol w:w="686"/>
        <w:gridCol w:w="576"/>
        <w:gridCol w:w="616"/>
        <w:gridCol w:w="698"/>
        <w:gridCol w:w="686"/>
        <w:gridCol w:w="578"/>
        <w:gridCol w:w="656"/>
        <w:gridCol w:w="20"/>
        <w:gridCol w:w="588"/>
        <w:gridCol w:w="621"/>
        <w:gridCol w:w="26"/>
      </w:tblGrid>
      <w:tr w:rsidR="003A58C4" w:rsidRPr="00D46886" w:rsidTr="003E0F6B">
        <w:trPr>
          <w:gridAfter w:val="1"/>
          <w:wAfter w:w="26" w:type="dxa"/>
          <w:cantSplit/>
          <w:trHeight w:hRule="exact" w:val="56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Формы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промежуточной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нагрузка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обучающихся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час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Распределение обязательной нагрузки по курсам и семестрам (час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.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в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семестр)</w:t>
            </w:r>
          </w:p>
        </w:tc>
      </w:tr>
      <w:tr w:rsidR="003A58C4" w:rsidRPr="00F37A72" w:rsidTr="003E0F6B">
        <w:trPr>
          <w:gridAfter w:val="1"/>
          <w:wAfter w:w="26" w:type="dxa"/>
          <w:cantSplit/>
          <w:trHeight w:hRule="exact" w:val="56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Самостоятельная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Обязательная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аудиторная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</w:tr>
      <w:tr w:rsidR="003A58C4" w:rsidRPr="00F37A72" w:rsidTr="003E0F6B">
        <w:trPr>
          <w:cantSplit/>
          <w:trHeight w:hRule="exact" w:val="2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в т. ч.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17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C95571" w:rsidRDefault="00D46886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16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4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AD1929" w:rsidRDefault="00AD1929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D46886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  <w:p w:rsidR="00AD1929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D46886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8</w:t>
            </w:r>
          </w:p>
          <w:p w:rsidR="00233AC5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</w:p>
          <w:p w:rsidR="003A58C4" w:rsidRPr="00F37A72" w:rsidRDefault="00D46886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3A58C4" w:rsidRPr="00D46886" w:rsidTr="003E0F6B">
        <w:trPr>
          <w:cantSplit/>
          <w:trHeight w:hRule="exact" w:val="296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занятий в подгруппах (лаб. и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практ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Общеобразовательный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210</w:t>
            </w:r>
            <w:r w:rsidR="00D46886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70</w:t>
            </w:r>
            <w:r w:rsidR="00D46886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1404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F37A72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285044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Общие дисциплины и дисциплины по выбору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2048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68</w:t>
            </w:r>
            <w:r w:rsidR="00AA1D21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1365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753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--</w:t>
            </w:r>
          </w:p>
        </w:tc>
      </w:tr>
      <w:tr w:rsidR="003A58C4" w:rsidRPr="00DE3EA0" w:rsidTr="003E0F6B">
        <w:trPr>
          <w:cantSplit/>
          <w:trHeight w:val="2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</w:t>
            </w:r>
            <w:r w:rsidR="00DE3EA0"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. 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DE3EA0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97/1к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195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85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DE3EA0" w:rsidTr="003E0F6B">
        <w:trPr>
          <w:cantSplit/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3E0F6B">
        <w:trPr>
          <w:cantSplit/>
          <w:trHeight w:val="26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3E0F6B">
        <w:trPr>
          <w:cantSplit/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З</w:t>
            </w:r>
            <w:proofErr w:type="gramStart"/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;З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3E0F6B">
        <w:trPr>
          <w:cantSplit/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3E0F6B">
        <w:trPr>
          <w:cantSplit/>
          <w:trHeight w:val="2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3E0F6B">
        <w:trPr>
          <w:cantSplit/>
          <w:trHeight w:val="14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3E0F6B">
        <w:trPr>
          <w:cantSplit/>
          <w:trHeight w:val="20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74B45" w:rsidTr="003E0F6B">
        <w:trPr>
          <w:cantSplit/>
          <w:trHeight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Обществознание (</w:t>
            </w:r>
            <w:proofErr w:type="spellStart"/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вкл</w:t>
            </w:r>
            <w:proofErr w:type="spellEnd"/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.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3E0F6B">
        <w:trPr>
          <w:cantSplit/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ОУД.15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3E0F6B">
        <w:trPr>
          <w:cantSplit/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lastRenderedPageBreak/>
              <w:t xml:space="preserve">ОУД.16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3E0F6B">
        <w:trPr>
          <w:cantSplit/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80FA3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3E0F6B">
        <w:trPr>
          <w:cantSplit/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076F4B" w:rsidRDefault="00A368B9" w:rsidP="00FC2F9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076F4B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Дополнительные дисциплины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0/1/0/0/0/0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3E0F6B">
        <w:trPr>
          <w:cantSplit/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УД.01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 мировой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ОГСЭ.00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4/10/1//15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582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D46886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267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388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A368B9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</w:t>
            </w:r>
            <w:r w:rsidR="00D46886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</w:t>
            </w:r>
            <w:r w:rsidR="00D46886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28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Иностранный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-,ДЗ-,-,-,ДЗ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Физическая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-,ДЗ-,ДЗ-,ДЗ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D4688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292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D4688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D4688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D4688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</w:t>
            </w: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0/0/1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ЕН.01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Экологические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6E250B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Профессиональный</w:t>
            </w:r>
            <w:proofErr w:type="spellEnd"/>
            <w:r w:rsidRPr="00F37A7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  <w:t>3312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1104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1234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C95571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512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256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076ED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216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ОПД.00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Общепрофессиональные</w:t>
            </w:r>
            <w:proofErr w:type="spellEnd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дисциплины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0/8/3//11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1386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462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572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352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C95571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268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8018AA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Анатомия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физиология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ДЗ,-,Э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Латинский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C95571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микробиологии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зоотехнии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фармакология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C95571" w:rsidRDefault="00D46886" w:rsidP="003A58C4">
            <w:pPr>
              <w:snapToGrid w:val="0"/>
              <w:jc w:val="center"/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C95571" w:rsidRDefault="00D46886" w:rsidP="003A58C4">
            <w:pPr>
              <w:snapToGrid w:val="0"/>
              <w:jc w:val="center"/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C95571" w:rsidRDefault="003A58C4" w:rsidP="003A58C4">
            <w:pPr>
              <w:snapToGrid w:val="0"/>
              <w:jc w:val="center"/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C95571"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Правовое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обеспечение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95571" w:rsidRDefault="00D46886" w:rsidP="003A58C4">
            <w:pPr>
              <w:snapToGrid w:val="0"/>
              <w:jc w:val="center"/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C95571" w:rsidRDefault="00D46886" w:rsidP="003A58C4">
            <w:pPr>
              <w:snapToGrid w:val="0"/>
              <w:jc w:val="center"/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color w:val="auto"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Метрология, стандартизация и подтверждение качества.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Основы экономики, менеджмента и маркетинга.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Охрана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11.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Этика специалиста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lastRenderedPageBreak/>
              <w:t>ОПД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Анатомия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ОПД 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ПМ.00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Профессиональные модули.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3/6/12//21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514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154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ПМ.01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Осуществление зоогигиенических, профилактических 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МДК.01.01.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 xml:space="preserve">4 </w:t>
            </w:r>
            <w:proofErr w:type="spellStart"/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ПП.01.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2 </w:t>
            </w:r>
            <w:proofErr w:type="spellStart"/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н</w:t>
            </w:r>
            <w:proofErr w:type="spellEnd"/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2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154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МДК.02.01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Методики диагностики и лечения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154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 xml:space="preserve">7 </w:t>
            </w:r>
            <w:proofErr w:type="spellStart"/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7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9 </w:t>
            </w:r>
            <w:proofErr w:type="spellStart"/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 xml:space="preserve">9 </w:t>
            </w:r>
            <w:proofErr w:type="spellStart"/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Участие в проведении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МДК.03.01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Методика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,-,ДЗ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2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2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ПП.03.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3 </w:t>
            </w:r>
            <w:proofErr w:type="spellStart"/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 н.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Проведение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санитарно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просветитель</w:t>
            </w: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ск</w:t>
            </w:r>
            <w:r w:rsidRPr="00F37A72">
              <w:rPr>
                <w:rFonts w:cs="Times New Roman"/>
                <w:i/>
                <w:iCs/>
                <w:sz w:val="18"/>
                <w:szCs w:val="18"/>
              </w:rPr>
              <w:t>ой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МДК.04.01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Основные методы и формы санитарно просветительской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6E50FE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1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1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lastRenderedPageBreak/>
              <w:t>ПП.04.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 xml:space="preserve">1 </w:t>
            </w:r>
            <w:proofErr w:type="spellStart"/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 xml:space="preserve">1 </w:t>
            </w:r>
            <w:proofErr w:type="spellStart"/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ПМ.05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Выполнение работ 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Cs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МДК.05.01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Cs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Выполнение работ </w:t>
            </w: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(Оператор по искусственному осеменению животных и птицы)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3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3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ПП.05.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4 </w:t>
            </w:r>
            <w:proofErr w:type="spellStart"/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 xml:space="preserve">4 </w:t>
            </w:r>
            <w:proofErr w:type="spellStart"/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</w:tr>
      <w:tr w:rsidR="003A58C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2177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1855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73338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252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076EDE" w:rsidRDefault="0073338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252</w:t>
            </w:r>
          </w:p>
        </w:tc>
      </w:tr>
      <w:tr w:rsidR="003F40B9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3F40B9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F40B9">
              <w:rPr>
                <w:rFonts w:cs="Times New Roman"/>
                <w:b/>
                <w:sz w:val="18"/>
                <w:szCs w:val="18"/>
                <w:lang w:val="ru-RU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6E50FE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FA2E4A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1 </w:t>
            </w:r>
            <w:proofErr w:type="spellStart"/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2B574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1н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2B574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C87A9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8B65E7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6E50FE" w:rsidRDefault="00C87A94" w:rsidP="008B65E7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Производственная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практика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E50FE">
              <w:rPr>
                <w:rFonts w:cs="Times New Roman"/>
                <w:b/>
                <w:sz w:val="18"/>
                <w:szCs w:val="18"/>
                <w:lang w:val="ru-RU"/>
              </w:rPr>
              <w:t>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8B65E7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4 </w:t>
            </w:r>
            <w:proofErr w:type="spellStart"/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  <w:proofErr w:type="spellEnd"/>
          </w:p>
        </w:tc>
      </w:tr>
      <w:tr w:rsidR="00C87A94" w:rsidRPr="00F37A72" w:rsidTr="003E0F6B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8B65E7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Государственная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итоговая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8B65E7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8B65E7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37A72">
              <w:rPr>
                <w:rFonts w:cs="Times New Roman"/>
                <w:b/>
                <w:sz w:val="18"/>
                <w:szCs w:val="18"/>
              </w:rPr>
              <w:t>н</w:t>
            </w:r>
          </w:p>
        </w:tc>
      </w:tr>
      <w:tr w:rsidR="00AF3944" w:rsidRPr="00F37A72" w:rsidTr="003E0F6B">
        <w:trPr>
          <w:cantSplit/>
          <w:trHeight w:val="350"/>
        </w:trPr>
        <w:tc>
          <w:tcPr>
            <w:tcW w:w="7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44" w:rsidRPr="00F37A72" w:rsidRDefault="00AF3944" w:rsidP="007603A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Консультации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из расчёта 4 часа на одного обучающегося в год. </w:t>
            </w:r>
          </w:p>
          <w:p w:rsidR="00AF3944" w:rsidRPr="00F37A72" w:rsidRDefault="00AF3944" w:rsidP="007603A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AF3944" w:rsidRPr="00F37A72" w:rsidRDefault="00AF3944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Государственная итоговая аттестация</w:t>
            </w:r>
          </w:p>
          <w:p w:rsidR="00AF3944" w:rsidRPr="00F37A72" w:rsidRDefault="00AF3944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1. Программа базовой подготовки </w:t>
            </w:r>
          </w:p>
          <w:p w:rsidR="00AF3944" w:rsidRPr="00F37A72" w:rsidRDefault="00AF3944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1.1. Дипломный проект (работа) </w:t>
            </w:r>
          </w:p>
          <w:p w:rsidR="00AF3944" w:rsidRPr="00F37A72" w:rsidRDefault="00AF3944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Выполне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ние дипломной работы   с18.05.19 г. по14.06.19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4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AF3944" w:rsidRPr="00F37A72" w:rsidRDefault="00AF3944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щита дипломной работы  с15.06.19 г. по 30.06.19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2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дисциплин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AF3944" w:rsidRPr="00F37A72" w:rsidTr="003E0F6B">
        <w:trPr>
          <w:cantSplit/>
          <w:trHeight w:val="350"/>
        </w:trPr>
        <w:tc>
          <w:tcPr>
            <w:tcW w:w="7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277BC0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практики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,</w:t>
            </w:r>
          </w:p>
          <w:p w:rsidR="00AF3944" w:rsidRPr="003F40B9" w:rsidRDefault="00AF3944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кол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AF3944" w:rsidRPr="00F37A72" w:rsidTr="003E0F6B">
        <w:trPr>
          <w:cantSplit/>
          <w:trHeight w:val="350"/>
        </w:trPr>
        <w:tc>
          <w:tcPr>
            <w:tcW w:w="7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производст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практики /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преддипл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практика,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532440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4/4</w:t>
            </w:r>
          </w:p>
        </w:tc>
      </w:tr>
      <w:tr w:rsidR="00AF3944" w:rsidRPr="00F37A72" w:rsidTr="003E0F6B">
        <w:trPr>
          <w:cantSplit/>
          <w:trHeight w:val="350"/>
        </w:trPr>
        <w:tc>
          <w:tcPr>
            <w:tcW w:w="7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экзаменов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AF3944" w:rsidRPr="00F37A72" w:rsidTr="003E0F6B">
        <w:trPr>
          <w:cantSplit/>
          <w:trHeight w:val="350"/>
        </w:trPr>
        <w:tc>
          <w:tcPr>
            <w:tcW w:w="70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3F40B9" w:rsidRDefault="00AF394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4" w:rsidRPr="00DE55C1" w:rsidRDefault="00AF3944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дифф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з</w:t>
            </w:r>
            <w:r w:rsidRPr="00F37A72">
              <w:rPr>
                <w:rFonts w:cs="Times New Roman"/>
                <w:sz w:val="18"/>
                <w:szCs w:val="18"/>
              </w:rPr>
              <w:t>ачетов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>, зачетов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944" w:rsidRPr="00F37A72" w:rsidRDefault="00AF3944" w:rsidP="008B65E7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A58C4" w:rsidRDefault="003A58C4" w:rsidP="003A58C4">
      <w:pPr>
        <w:widowControl/>
        <w:suppressAutoHyphens w:val="0"/>
        <w:rPr>
          <w:rFonts w:cs="Times New Roman"/>
          <w:b/>
        </w:rPr>
        <w:sectPr w:rsidR="003A58C4">
          <w:footnotePr>
            <w:pos w:val="beneathText"/>
          </w:footnotePr>
          <w:pgSz w:w="16837" w:h="11905" w:orient="landscape"/>
          <w:pgMar w:top="1418" w:right="567" w:bottom="1418" w:left="567" w:header="709" w:footer="720" w:gutter="0"/>
          <w:cols w:space="720"/>
        </w:sectPr>
      </w:pPr>
    </w:p>
    <w:p w:rsidR="003A58C4" w:rsidRPr="00066F0D" w:rsidRDefault="003A58C4" w:rsidP="003A58C4">
      <w:pPr>
        <w:contextualSpacing/>
        <w:rPr>
          <w:rFonts w:cs="Times New Roman"/>
        </w:rPr>
      </w:pPr>
    </w:p>
    <w:p w:rsidR="003A58C4" w:rsidRPr="00066F0D" w:rsidRDefault="003A58C4" w:rsidP="003A58C4">
      <w:pPr>
        <w:ind w:firstLine="851"/>
        <w:contextualSpacing/>
        <w:jc w:val="both"/>
        <w:rPr>
          <w:rFonts w:cs="Times New Roman"/>
        </w:rPr>
      </w:pPr>
    </w:p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/>
    <w:p w:rsidR="007B7D50" w:rsidRDefault="007B7D50"/>
    <w:sectPr w:rsidR="007B7D50" w:rsidSect="003A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3A58C4"/>
    <w:rsid w:val="00005AE0"/>
    <w:rsid w:val="00042C76"/>
    <w:rsid w:val="00076EDE"/>
    <w:rsid w:val="00076F4B"/>
    <w:rsid w:val="00080D28"/>
    <w:rsid w:val="000B3E2D"/>
    <w:rsid w:val="001773F5"/>
    <w:rsid w:val="00233AC5"/>
    <w:rsid w:val="00277BC0"/>
    <w:rsid w:val="00285044"/>
    <w:rsid w:val="002B574D"/>
    <w:rsid w:val="00326549"/>
    <w:rsid w:val="003A58C4"/>
    <w:rsid w:val="003E0F6B"/>
    <w:rsid w:val="003F40B9"/>
    <w:rsid w:val="004E48A7"/>
    <w:rsid w:val="00532440"/>
    <w:rsid w:val="005E0BF9"/>
    <w:rsid w:val="00633223"/>
    <w:rsid w:val="006D6A3C"/>
    <w:rsid w:val="006E250B"/>
    <w:rsid w:val="006E50FE"/>
    <w:rsid w:val="00715720"/>
    <w:rsid w:val="00733389"/>
    <w:rsid w:val="00734A1B"/>
    <w:rsid w:val="007603A4"/>
    <w:rsid w:val="007A3F93"/>
    <w:rsid w:val="007B7D50"/>
    <w:rsid w:val="007C619E"/>
    <w:rsid w:val="008018AA"/>
    <w:rsid w:val="00803E17"/>
    <w:rsid w:val="0080614F"/>
    <w:rsid w:val="00865B52"/>
    <w:rsid w:val="008B65E7"/>
    <w:rsid w:val="00907487"/>
    <w:rsid w:val="0095351E"/>
    <w:rsid w:val="009540A5"/>
    <w:rsid w:val="00962022"/>
    <w:rsid w:val="00A01C7B"/>
    <w:rsid w:val="00A15011"/>
    <w:rsid w:val="00A368B9"/>
    <w:rsid w:val="00A738D1"/>
    <w:rsid w:val="00AA1D21"/>
    <w:rsid w:val="00AC620D"/>
    <w:rsid w:val="00AD1929"/>
    <w:rsid w:val="00AF3944"/>
    <w:rsid w:val="00B137AD"/>
    <w:rsid w:val="00B55479"/>
    <w:rsid w:val="00B74B45"/>
    <w:rsid w:val="00B909B7"/>
    <w:rsid w:val="00BB102C"/>
    <w:rsid w:val="00BC75A4"/>
    <w:rsid w:val="00C07E56"/>
    <w:rsid w:val="00C478FD"/>
    <w:rsid w:val="00C87A94"/>
    <w:rsid w:val="00C95571"/>
    <w:rsid w:val="00CC3CC5"/>
    <w:rsid w:val="00D46886"/>
    <w:rsid w:val="00DE3EA0"/>
    <w:rsid w:val="00DE55C1"/>
    <w:rsid w:val="00E135DE"/>
    <w:rsid w:val="00EA65AF"/>
    <w:rsid w:val="00F11C31"/>
    <w:rsid w:val="00F37A72"/>
    <w:rsid w:val="00F80FA3"/>
    <w:rsid w:val="00F953D1"/>
    <w:rsid w:val="00FA2E4A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A58C4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3A58C4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A58C4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58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A58C4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3A58C4"/>
  </w:style>
  <w:style w:type="character" w:customStyle="1" w:styleId="6">
    <w:name w:val="Основной шрифт абзаца6"/>
    <w:rsid w:val="003A58C4"/>
  </w:style>
  <w:style w:type="character" w:customStyle="1" w:styleId="51">
    <w:name w:val="Основной шрифт абзаца5"/>
    <w:rsid w:val="003A58C4"/>
  </w:style>
  <w:style w:type="character" w:customStyle="1" w:styleId="WW-Absatz-Standardschriftart">
    <w:name w:val="WW-Absatz-Standardschriftart"/>
    <w:rsid w:val="003A58C4"/>
  </w:style>
  <w:style w:type="character" w:customStyle="1" w:styleId="WW-Absatz-Standardschriftart1">
    <w:name w:val="WW-Absatz-Standardschriftart1"/>
    <w:rsid w:val="003A58C4"/>
  </w:style>
  <w:style w:type="character" w:customStyle="1" w:styleId="WW-Absatz-Standardschriftart11">
    <w:name w:val="WW-Absatz-Standardschriftart11"/>
    <w:rsid w:val="003A58C4"/>
  </w:style>
  <w:style w:type="character" w:customStyle="1" w:styleId="WW-Absatz-Standardschriftart111">
    <w:name w:val="WW-Absatz-Standardschriftart111"/>
    <w:rsid w:val="003A58C4"/>
  </w:style>
  <w:style w:type="character" w:customStyle="1" w:styleId="WW-Absatz-Standardschriftart1111">
    <w:name w:val="WW-Absatz-Standardschriftart1111"/>
    <w:rsid w:val="003A58C4"/>
  </w:style>
  <w:style w:type="character" w:customStyle="1" w:styleId="WW8Num1z0">
    <w:name w:val="WW8Num1z0"/>
    <w:rsid w:val="003A58C4"/>
    <w:rPr>
      <w:b/>
    </w:rPr>
  </w:style>
  <w:style w:type="character" w:customStyle="1" w:styleId="WW-Absatz-Standardschriftart11111">
    <w:name w:val="WW-Absatz-Standardschriftart11111"/>
    <w:rsid w:val="003A58C4"/>
  </w:style>
  <w:style w:type="character" w:customStyle="1" w:styleId="4">
    <w:name w:val="Основной шрифт абзаца4"/>
    <w:rsid w:val="003A58C4"/>
  </w:style>
  <w:style w:type="character" w:customStyle="1" w:styleId="WW8Num9z0">
    <w:name w:val="WW8Num9z0"/>
    <w:rsid w:val="003A58C4"/>
    <w:rPr>
      <w:b/>
      <w:sz w:val="27"/>
    </w:rPr>
  </w:style>
  <w:style w:type="character" w:customStyle="1" w:styleId="WW8Num11z0">
    <w:name w:val="WW8Num11z0"/>
    <w:rsid w:val="003A58C4"/>
    <w:rPr>
      <w:lang w:val="en-US"/>
    </w:rPr>
  </w:style>
  <w:style w:type="character" w:customStyle="1" w:styleId="3">
    <w:name w:val="Основной шрифт абзаца3"/>
    <w:rsid w:val="003A58C4"/>
  </w:style>
  <w:style w:type="character" w:customStyle="1" w:styleId="21">
    <w:name w:val="Основной шрифт абзаца2"/>
    <w:rsid w:val="003A58C4"/>
  </w:style>
  <w:style w:type="character" w:customStyle="1" w:styleId="11">
    <w:name w:val="Основной шрифт абзаца1"/>
    <w:rsid w:val="003A58C4"/>
  </w:style>
  <w:style w:type="character" w:customStyle="1" w:styleId="a3">
    <w:name w:val="Маркеры списка"/>
    <w:rsid w:val="003A58C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3A58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3A58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3A58C4"/>
    <w:pPr>
      <w:suppressLineNumbers/>
    </w:pPr>
  </w:style>
  <w:style w:type="paragraph" w:customStyle="1" w:styleId="a8">
    <w:name w:val="Заголовок таблицы"/>
    <w:basedOn w:val="a7"/>
    <w:uiPriority w:val="99"/>
    <w:rsid w:val="003A58C4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3A58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3A58C4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3A58C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3A5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3A58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3A58C4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link w:val="af0"/>
    <w:uiPriority w:val="99"/>
    <w:semiHidden/>
    <w:rsid w:val="003A58C4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3A58C4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3A58C4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3A58C4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3A58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3A58C4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3A58C4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3A58C4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58C4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3A58C4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3A58C4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3A58C4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3A5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3A58C4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3A58C4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3A58C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3A58C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3A58C4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3A58C4"/>
    <w:rPr>
      <w:b/>
      <w:bCs w:val="0"/>
    </w:rPr>
  </w:style>
  <w:style w:type="character" w:customStyle="1" w:styleId="WW8Num6z0">
    <w:name w:val="WW8Num6z0"/>
    <w:rsid w:val="003A58C4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3A58C4"/>
  </w:style>
  <w:style w:type="character" w:customStyle="1" w:styleId="WW-Absatz-Standardschriftart1111111">
    <w:name w:val="WW-Absatz-Standardschriftart1111111"/>
    <w:rsid w:val="003A58C4"/>
  </w:style>
  <w:style w:type="character" w:customStyle="1" w:styleId="WW-Absatz-Standardschriftart11111111">
    <w:name w:val="WW-Absatz-Standardschriftart11111111"/>
    <w:rsid w:val="003A58C4"/>
  </w:style>
  <w:style w:type="character" w:customStyle="1" w:styleId="WW8Num10z0">
    <w:name w:val="WW8Num10z0"/>
    <w:rsid w:val="003A58C4"/>
    <w:rPr>
      <w:rFonts w:ascii="Symbol" w:hAnsi="Symbol" w:hint="default"/>
    </w:rPr>
  </w:style>
  <w:style w:type="character" w:customStyle="1" w:styleId="WW8Num10z1">
    <w:name w:val="WW8Num10z1"/>
    <w:rsid w:val="003A58C4"/>
    <w:rPr>
      <w:rFonts w:ascii="Courier New" w:hAnsi="Courier New" w:cs="Wingdings" w:hint="default"/>
    </w:rPr>
  </w:style>
  <w:style w:type="character" w:customStyle="1" w:styleId="WW8Num10z2">
    <w:name w:val="WW8Num10z2"/>
    <w:rsid w:val="003A58C4"/>
    <w:rPr>
      <w:rFonts w:ascii="Wingdings" w:hAnsi="Wingdings" w:hint="default"/>
    </w:rPr>
  </w:style>
  <w:style w:type="character" w:customStyle="1" w:styleId="WW8Num11z1">
    <w:name w:val="WW8Num11z1"/>
    <w:rsid w:val="003A58C4"/>
    <w:rPr>
      <w:rFonts w:ascii="Courier New" w:hAnsi="Courier New" w:cs="Wingdings" w:hint="default"/>
    </w:rPr>
  </w:style>
  <w:style w:type="character" w:customStyle="1" w:styleId="WW8Num11z2">
    <w:name w:val="WW8Num11z2"/>
    <w:rsid w:val="003A58C4"/>
    <w:rPr>
      <w:rFonts w:ascii="Wingdings" w:hAnsi="Wingdings" w:hint="default"/>
    </w:rPr>
  </w:style>
  <w:style w:type="character" w:customStyle="1" w:styleId="WW8Num12z0">
    <w:name w:val="WW8Num12z0"/>
    <w:rsid w:val="003A58C4"/>
    <w:rPr>
      <w:rFonts w:ascii="Symbol" w:hAnsi="Symbol" w:hint="default"/>
    </w:rPr>
  </w:style>
  <w:style w:type="character" w:customStyle="1" w:styleId="WW8Num12z1">
    <w:name w:val="WW8Num12z1"/>
    <w:rsid w:val="003A58C4"/>
    <w:rPr>
      <w:rFonts w:ascii="Courier New" w:hAnsi="Courier New" w:cs="Wingdings" w:hint="default"/>
    </w:rPr>
  </w:style>
  <w:style w:type="character" w:customStyle="1" w:styleId="WW8Num12z2">
    <w:name w:val="WW8Num12z2"/>
    <w:rsid w:val="003A58C4"/>
    <w:rPr>
      <w:rFonts w:ascii="Wingdings" w:hAnsi="Wingdings" w:hint="default"/>
    </w:rPr>
  </w:style>
  <w:style w:type="character" w:customStyle="1" w:styleId="WW8Num15z0">
    <w:name w:val="WW8Num15z0"/>
    <w:rsid w:val="003A58C4"/>
    <w:rPr>
      <w:rFonts w:ascii="Symbol" w:hAnsi="Symbol" w:hint="default"/>
    </w:rPr>
  </w:style>
  <w:style w:type="character" w:customStyle="1" w:styleId="WW8Num15z1">
    <w:name w:val="WW8Num15z1"/>
    <w:rsid w:val="003A58C4"/>
    <w:rPr>
      <w:rFonts w:ascii="Courier New" w:hAnsi="Courier New" w:cs="Wingdings" w:hint="default"/>
    </w:rPr>
  </w:style>
  <w:style w:type="character" w:customStyle="1" w:styleId="WW8Num15z2">
    <w:name w:val="WW8Num15z2"/>
    <w:rsid w:val="003A58C4"/>
    <w:rPr>
      <w:rFonts w:ascii="Wingdings" w:hAnsi="Wingdings" w:hint="default"/>
    </w:rPr>
  </w:style>
  <w:style w:type="character" w:customStyle="1" w:styleId="WW8Num16z0">
    <w:name w:val="WW8Num16z0"/>
    <w:rsid w:val="003A58C4"/>
    <w:rPr>
      <w:rFonts w:ascii="Symbol" w:hAnsi="Symbol" w:hint="default"/>
    </w:rPr>
  </w:style>
  <w:style w:type="character" w:customStyle="1" w:styleId="WW8Num16z1">
    <w:name w:val="WW8Num16z1"/>
    <w:rsid w:val="003A58C4"/>
    <w:rPr>
      <w:rFonts w:ascii="Courier New" w:hAnsi="Courier New" w:cs="Wingdings" w:hint="default"/>
    </w:rPr>
  </w:style>
  <w:style w:type="character" w:customStyle="1" w:styleId="WW8Num16z2">
    <w:name w:val="WW8Num16z2"/>
    <w:rsid w:val="003A58C4"/>
    <w:rPr>
      <w:rFonts w:ascii="Wingdings" w:hAnsi="Wingdings" w:hint="default"/>
    </w:rPr>
  </w:style>
  <w:style w:type="character" w:customStyle="1" w:styleId="WW8Num17z0">
    <w:name w:val="WW8Num17z0"/>
    <w:rsid w:val="003A58C4"/>
    <w:rPr>
      <w:rFonts w:ascii="Symbol" w:hAnsi="Symbol" w:hint="default"/>
    </w:rPr>
  </w:style>
  <w:style w:type="character" w:customStyle="1" w:styleId="WW8Num17z1">
    <w:name w:val="WW8Num17z1"/>
    <w:rsid w:val="003A58C4"/>
    <w:rPr>
      <w:rFonts w:ascii="Courier New" w:hAnsi="Courier New" w:cs="Wingdings" w:hint="default"/>
    </w:rPr>
  </w:style>
  <w:style w:type="character" w:customStyle="1" w:styleId="WW8Num17z2">
    <w:name w:val="WW8Num17z2"/>
    <w:rsid w:val="003A58C4"/>
    <w:rPr>
      <w:rFonts w:ascii="Wingdings" w:hAnsi="Wingdings" w:hint="default"/>
    </w:rPr>
  </w:style>
  <w:style w:type="character" w:customStyle="1" w:styleId="54">
    <w:name w:val="Знак Знак5"/>
    <w:rsid w:val="003A58C4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3A58C4"/>
    <w:rPr>
      <w:vertAlign w:val="superscript"/>
    </w:rPr>
  </w:style>
  <w:style w:type="character" w:customStyle="1" w:styleId="25">
    <w:name w:val="Знак Знак2"/>
    <w:rsid w:val="003A58C4"/>
    <w:rPr>
      <w:sz w:val="24"/>
      <w:lang w:val="ru-RU" w:eastAsia="ar-SA" w:bidi="ar-SA"/>
    </w:rPr>
  </w:style>
  <w:style w:type="character" w:customStyle="1" w:styleId="afb">
    <w:name w:val="Знак Знак"/>
    <w:rsid w:val="003A58C4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3A58C4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3A58C4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3A58C4"/>
  </w:style>
  <w:style w:type="character" w:styleId="afc">
    <w:name w:val="Strong"/>
    <w:uiPriority w:val="22"/>
    <w:qFormat/>
    <w:rsid w:val="003A58C4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3A58C4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link w:val="afe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2016-05-16T10:00:00Z</cp:lastPrinted>
  <dcterms:created xsi:type="dcterms:W3CDTF">2015-05-12T09:06:00Z</dcterms:created>
  <dcterms:modified xsi:type="dcterms:W3CDTF">2016-05-16T13:29:00Z</dcterms:modified>
</cp:coreProperties>
</file>