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F" w:rsidRPr="00001251" w:rsidRDefault="00C6099F" w:rsidP="00C6099F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САРАТОВСКОЙ ОБЛАСТИ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ГОСУДАРСТВЕННОЕ АВТОНОМНОЕ ПРОФЕССИОНАЛЬНОЕ ОБРАЗОВАТЕЛЬНОЕ УЧРЕЖДЕНИЕ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САРАТОВСКОЙ ОБЛАСТИ</w:t>
      </w:r>
    </w:p>
    <w:p w:rsidR="00C6099F" w:rsidRPr="00BD39A4" w:rsidRDefault="00C6099F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  <w:r w:rsidR="00722371" w:rsidRPr="00BD39A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6099F" w:rsidRPr="00001251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Рассмотрено и согласовано»                                                                        «Утверждаю»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На заседании методической комиссии                                Заведующий  Вольским  филиалом «БТА»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Протокол №______________ 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Председатель методической  комиссии                                                                                           </w:t>
      </w:r>
    </w:p>
    <w:p w:rsidR="00722371" w:rsidRPr="00722371" w:rsidRDefault="00722371" w:rsidP="00722371">
      <w:pPr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___________________Ширманова Т. Г.                               _____</w:t>
      </w:r>
      <w:r w:rsidR="003612A9">
        <w:rPr>
          <w:rFonts w:ascii="Times New Roman" w:hAnsi="Times New Roman" w:cs="Times New Roman"/>
          <w:sz w:val="22"/>
          <w:szCs w:val="22"/>
        </w:rPr>
        <w:t>_________________Николаева  Г.Г</w:t>
      </w:r>
      <w:r w:rsidRPr="00722371">
        <w:rPr>
          <w:rFonts w:ascii="Times New Roman" w:hAnsi="Times New Roman" w:cs="Times New Roman"/>
          <w:sz w:val="22"/>
          <w:szCs w:val="22"/>
        </w:rPr>
        <w:t xml:space="preserve">. </w:t>
      </w:r>
      <w:r w:rsidR="000C21B0">
        <w:rPr>
          <w:rFonts w:ascii="Times New Roman" w:hAnsi="Times New Roman" w:cs="Times New Roman"/>
          <w:sz w:val="22"/>
          <w:szCs w:val="22"/>
        </w:rPr>
        <w:t>«</w:t>
      </w:r>
      <w:r w:rsidR="005A4CF1">
        <w:rPr>
          <w:rFonts w:ascii="Times New Roman" w:hAnsi="Times New Roman" w:cs="Times New Roman"/>
          <w:sz w:val="22"/>
          <w:szCs w:val="22"/>
        </w:rPr>
        <w:t xml:space="preserve">____»_____________________ 2017 </w:t>
      </w:r>
      <w:r w:rsidRPr="00722371">
        <w:rPr>
          <w:rFonts w:ascii="Times New Roman" w:hAnsi="Times New Roman" w:cs="Times New Roman"/>
          <w:sz w:val="22"/>
          <w:szCs w:val="22"/>
        </w:rPr>
        <w:t>г.                                 «_</w:t>
      </w:r>
      <w:r w:rsidR="005A4CF1">
        <w:rPr>
          <w:rFonts w:ascii="Times New Roman" w:hAnsi="Times New Roman" w:cs="Times New Roman"/>
          <w:sz w:val="22"/>
          <w:szCs w:val="22"/>
        </w:rPr>
        <w:t>___»_______________________2017</w:t>
      </w:r>
      <w:r w:rsidR="000C21B0">
        <w:rPr>
          <w:rFonts w:ascii="Times New Roman" w:hAnsi="Times New Roman" w:cs="Times New Roman"/>
          <w:sz w:val="22"/>
          <w:szCs w:val="22"/>
        </w:rPr>
        <w:t xml:space="preserve"> </w:t>
      </w:r>
      <w:r w:rsidRPr="00722371">
        <w:rPr>
          <w:rFonts w:ascii="Times New Roman" w:hAnsi="Times New Roman" w:cs="Times New Roman"/>
          <w:sz w:val="22"/>
          <w:szCs w:val="22"/>
        </w:rPr>
        <w:t>г.</w:t>
      </w: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085B7B" w:rsidRDefault="00C6099F" w:rsidP="00722371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4A5E3B" w:rsidRDefault="00C6099F" w:rsidP="0072237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A5E3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6099F" w:rsidRPr="008D20C3" w:rsidRDefault="00C6099F" w:rsidP="00722371">
      <w:pPr>
        <w:jc w:val="center"/>
        <w:rPr>
          <w:rFonts w:eastAsia="Calibri"/>
        </w:rPr>
      </w:pPr>
      <w:r>
        <w:rPr>
          <w:rFonts w:ascii="Times New Roman" w:hAnsi="Times New Roman" w:cs="Times New Roman"/>
          <w:b/>
          <w:color w:val="000000"/>
          <w:spacing w:val="34"/>
        </w:rPr>
        <w:t>«БИОЛОГИЯ</w:t>
      </w:r>
      <w:r w:rsidRPr="004A5E3B">
        <w:rPr>
          <w:rFonts w:ascii="Times New Roman" w:hAnsi="Times New Roman" w:cs="Times New Roman"/>
          <w:b/>
          <w:color w:val="000000"/>
          <w:spacing w:val="34"/>
        </w:rPr>
        <w:t>»</w:t>
      </w:r>
    </w:p>
    <w:p w:rsidR="00E52AEE" w:rsidRDefault="00722371" w:rsidP="00E52AEE">
      <w:pPr>
        <w:pStyle w:val="a3"/>
        <w:ind w:left="0"/>
        <w:jc w:val="center"/>
        <w:rPr>
          <w:rFonts w:eastAsia="Calibri"/>
          <w:color w:val="000000" w:themeColor="text1"/>
        </w:rPr>
      </w:pPr>
      <w:r w:rsidRPr="00722371">
        <w:rPr>
          <w:rFonts w:eastAsia="Calibri"/>
          <w:color w:val="000000" w:themeColor="text1"/>
          <w:sz w:val="24"/>
          <w:szCs w:val="24"/>
        </w:rPr>
        <w:t xml:space="preserve">     </w:t>
      </w:r>
      <w:r w:rsidR="000C21B0" w:rsidRPr="00441510">
        <w:rPr>
          <w:rFonts w:eastAsia="Calibri"/>
          <w:color w:val="000000" w:themeColor="text1"/>
        </w:rPr>
        <w:t>ПР</w:t>
      </w:r>
      <w:r w:rsidR="00E52AEE">
        <w:rPr>
          <w:rFonts w:eastAsia="Calibri"/>
          <w:color w:val="000000" w:themeColor="text1"/>
        </w:rPr>
        <w:t xml:space="preserve">ОГРАММЫ ПОДГОТОВКИ СПЕЦИАЛИСТОВ СРЕДНЕГО ЗВЕНА ПО СПЕЦИАЛЬНОСТИ </w:t>
      </w:r>
      <w:r w:rsidR="0043003B">
        <w:rPr>
          <w:rFonts w:eastAsia="Calibri"/>
          <w:color w:val="000000" w:themeColor="text1"/>
        </w:rPr>
        <w:t xml:space="preserve">35.02.07 «МЕХАНИЗАЦИЯ СЕЛЬСКОГО </w:t>
      </w:r>
    </w:p>
    <w:p w:rsidR="000C21B0" w:rsidRPr="00441510" w:rsidRDefault="0043003B" w:rsidP="00E52AEE">
      <w:pPr>
        <w:pStyle w:val="a3"/>
        <w:ind w:left="0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ХОЗЯЙСТВА</w:t>
      </w:r>
      <w:r w:rsidR="000C21B0" w:rsidRPr="00441510">
        <w:rPr>
          <w:rFonts w:eastAsia="Calibri"/>
          <w:color w:val="000000" w:themeColor="text1"/>
        </w:rPr>
        <w:t>»</w:t>
      </w:r>
      <w:r w:rsidR="00E52AEE">
        <w:rPr>
          <w:rFonts w:eastAsia="Calibri"/>
          <w:color w:val="000000" w:themeColor="text1"/>
        </w:rPr>
        <w:t xml:space="preserve"> </w:t>
      </w:r>
      <w:r w:rsidR="000C21B0" w:rsidRPr="00441510">
        <w:rPr>
          <w:rFonts w:eastAsia="Calibri"/>
          <w:color w:val="000000" w:themeColor="text1"/>
        </w:rPr>
        <w:t>НА БАЗЕ ОСНОВНОГО ОБЩЕГО ОБРАЗОВАНИЯ</w:t>
      </w:r>
    </w:p>
    <w:p w:rsidR="000C21B0" w:rsidRPr="00441510" w:rsidRDefault="000C21B0" w:rsidP="000C21B0">
      <w:pPr>
        <w:pStyle w:val="a3"/>
        <w:ind w:left="0"/>
        <w:jc w:val="center"/>
        <w:rPr>
          <w:rFonts w:eastAsia="Calibri"/>
          <w:color w:val="000000" w:themeColor="text1"/>
        </w:rPr>
      </w:pPr>
      <w:r w:rsidRPr="00441510">
        <w:rPr>
          <w:rFonts w:eastAsia="Calibri"/>
          <w:color w:val="000000" w:themeColor="text1"/>
        </w:rPr>
        <w:t>С ПОЛУЧЕНИЕМ СРЕДНЕГО ОБЩЕГО ОБРАЗОВАНИЯ</w:t>
      </w:r>
    </w:p>
    <w:p w:rsidR="00722371" w:rsidRPr="00722371" w:rsidRDefault="00722371" w:rsidP="000C21B0">
      <w:pPr>
        <w:pStyle w:val="a3"/>
        <w:rPr>
          <w:rFonts w:eastAsia="Calibri"/>
          <w:color w:val="000000" w:themeColor="text1"/>
          <w:sz w:val="24"/>
          <w:szCs w:val="24"/>
        </w:rPr>
      </w:pPr>
    </w:p>
    <w:p w:rsidR="00C6099F" w:rsidRPr="007B7BC9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C76B1C" w:rsidRDefault="00C6099F" w:rsidP="00C6099F"/>
    <w:p w:rsidR="00C6099F" w:rsidRPr="00C76B1C" w:rsidRDefault="00C6099F" w:rsidP="00C6099F"/>
    <w:p w:rsidR="00C6099F" w:rsidRPr="00686A87" w:rsidRDefault="00C6099F" w:rsidP="00C6099F"/>
    <w:p w:rsidR="00C6099F" w:rsidRDefault="00C6099F" w:rsidP="00C6099F"/>
    <w:p w:rsidR="00C6099F" w:rsidRDefault="00C6099F" w:rsidP="00C6099F"/>
    <w:p w:rsidR="00C6099F" w:rsidRDefault="00C6099F" w:rsidP="00C6099F"/>
    <w:p w:rsidR="00C6099F" w:rsidRPr="003612A9" w:rsidRDefault="0043003B" w:rsidP="000C21B0">
      <w:pPr>
        <w:tabs>
          <w:tab w:val="left" w:pos="4077"/>
          <w:tab w:val="center" w:pos="4677"/>
        </w:tabs>
        <w:jc w:val="center"/>
      </w:pPr>
      <w:r>
        <w:t>Вольск, 2017</w:t>
      </w:r>
    </w:p>
    <w:tbl>
      <w:tblPr>
        <w:tblW w:w="10738" w:type="dxa"/>
        <w:tblInd w:w="-601" w:type="dxa"/>
        <w:tblLayout w:type="fixed"/>
        <w:tblLook w:val="01E0"/>
      </w:tblPr>
      <w:tblGrid>
        <w:gridCol w:w="2441"/>
        <w:gridCol w:w="2804"/>
        <w:gridCol w:w="5493"/>
      </w:tblGrid>
      <w:tr w:rsidR="00114096" w:rsidRPr="00CF1A19" w:rsidTr="00BD39A4">
        <w:tc>
          <w:tcPr>
            <w:tcW w:w="5245" w:type="dxa"/>
            <w:gridSpan w:val="2"/>
          </w:tcPr>
          <w:p w:rsidR="00114096" w:rsidRPr="00CF1A19" w:rsidRDefault="00114096" w:rsidP="00BD39A4">
            <w:pPr>
              <w:rPr>
                <w:rFonts w:ascii="Times New Roman" w:hAnsi="Times New Roman" w:cs="Times New Roman"/>
                <w:b/>
              </w:rPr>
            </w:pPr>
            <w:r w:rsidRPr="00CF1A19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  <w:r w:rsidRPr="00377595">
              <w:rPr>
                <w:rFonts w:ascii="Times New Roman" w:hAnsi="Times New Roman" w:cs="Times New Roman"/>
              </w:rPr>
              <w:t>Зам.  заведующего по УПР  Вольского филиала        ГАПОУ СО «БТА»</w:t>
            </w:r>
          </w:p>
          <w:p w:rsidR="00114096" w:rsidRPr="00377595" w:rsidRDefault="008E3EAA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Логинова</w:t>
            </w:r>
            <w:r w:rsidR="00430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Н.Е. </w:t>
            </w:r>
            <w:r w:rsidR="00114096" w:rsidRPr="00377595">
              <w:rPr>
                <w:rFonts w:ascii="Times New Roman" w:hAnsi="Times New Roman" w:cs="Times New Roman"/>
              </w:rPr>
              <w:t>«_______» ___________________20</w:t>
            </w:r>
            <w:r w:rsidR="005A4CF1">
              <w:rPr>
                <w:rFonts w:ascii="Times New Roman" w:hAnsi="Times New Roman" w:cs="Times New Roman"/>
              </w:rPr>
              <w:t>17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 w:rsidR="00114096" w:rsidRPr="00377595">
              <w:rPr>
                <w:rFonts w:ascii="Times New Roman" w:hAnsi="Times New Roman" w:cs="Times New Roman"/>
              </w:rPr>
              <w:t>г.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:rsidR="00114096" w:rsidRPr="00C45CD1" w:rsidRDefault="00114096" w:rsidP="00BD39A4">
            <w:pPr>
              <w:pStyle w:val="afa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учебной дисциплины разработана в соответствии  с требовани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 Федерального государственного обр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зовательного стандарта </w:t>
            </w:r>
            <w:r w:rsidRPr="00C45C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C45CD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 N 413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«Об утверждении федерального г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сударственного образовательного станда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 среднего общего образования" 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измен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ниями и дополнениями от: 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г.  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примерной программы общео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дисциплины «Биология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для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фессиональных образовательных организаций, 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комендованной ФГАУ «ФИРО» для реализации основной профессиональной образовательной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СПО на базе основного общего образов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с получением среднего общего образования (протокол № 3 от 21июля 2015 г. Регистрационный номер рецензии 385  от 23 июля 2015 г.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3853"/>
        </w:trPr>
        <w:tc>
          <w:tcPr>
            <w:tcW w:w="5245" w:type="dxa"/>
            <w:gridSpan w:val="2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b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льского филиала  ГАПОУ СО «БТА» </w:t>
            </w: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45CD1" w:rsidRDefault="00114096" w:rsidP="00BD39A4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  <w:b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</w:rPr>
              <w:t xml:space="preserve">методическим советом  </w:t>
            </w:r>
            <w:r w:rsidR="00085B7B" w:rsidRPr="00085B7B">
              <w:rPr>
                <w:rFonts w:ascii="Times New Roman" w:hAnsi="Times New Roman" w:cs="Times New Roman"/>
              </w:rPr>
              <w:t xml:space="preserve"> </w:t>
            </w:r>
            <w:r w:rsidRPr="00CF1A19">
              <w:rPr>
                <w:rFonts w:ascii="Times New Roman" w:hAnsi="Times New Roman" w:cs="Times New Roman"/>
              </w:rPr>
              <w:t>Вольского филиала  ГАПОУ СО «БТА»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707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Составитель (а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в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тор):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F1A19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Чурсинов Александр Васильевич -  преподаватель </w:t>
            </w:r>
            <w:r w:rsidR="0043003B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биологии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1082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Рецензенты: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114096" w:rsidRPr="00114096" w:rsidRDefault="00114096" w:rsidP="0011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</w:rPr>
      </w:pPr>
      <w:r w:rsidRPr="00CF1A19">
        <w:rPr>
          <w:rFonts w:ascii="Times New Roman" w:hAnsi="Times New Roman" w:cs="Times New Roman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</w:t>
      </w:r>
      <w:r w:rsidRPr="00CF1A19">
        <w:rPr>
          <w:rFonts w:ascii="Times New Roman" w:hAnsi="Times New Roman" w:cs="Times New Roman"/>
        </w:rPr>
        <w:t>о</w:t>
      </w:r>
      <w:r w:rsidRPr="00CF1A19">
        <w:rPr>
          <w:rFonts w:ascii="Times New Roman" w:hAnsi="Times New Roman" w:cs="Times New Roman"/>
        </w:rPr>
        <w:t>нальных образовательных программ среднего профессионального образования»</w:t>
      </w:r>
    </w:p>
    <w:p w:rsidR="006A34B3" w:rsidRPr="00167540" w:rsidRDefault="006A34B3" w:rsidP="00BF7709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6A34B3" w:rsidRPr="00167540" w:rsidRDefault="00BF7709" w:rsidP="00124A1A">
      <w:pPr>
        <w:spacing w:line="360" w:lineRule="auto"/>
        <w:jc w:val="right"/>
      </w:pPr>
      <w:r>
        <w:t xml:space="preserve">   </w:t>
      </w:r>
      <w:r w:rsidR="00124A1A">
        <w:t xml:space="preserve">  </w:t>
      </w:r>
      <w:r w:rsidR="005A4CF1">
        <w:t xml:space="preserve">   </w:t>
      </w:r>
    </w:p>
    <w:p w:rsidR="006A34B3" w:rsidRPr="00167540" w:rsidRDefault="00890F32" w:rsidP="00BF7709">
      <w:pPr>
        <w:pStyle w:val="14"/>
        <w:rPr>
          <w:noProof/>
        </w:rPr>
      </w:pPr>
      <w:r w:rsidRPr="00890F32">
        <w:fldChar w:fldCharType="begin"/>
      </w:r>
      <w:r w:rsidR="006A34B3" w:rsidRPr="00167540">
        <w:instrText xml:space="preserve"> TOC \o "1-3" \h \z \u </w:instrText>
      </w:r>
      <w:r w:rsidRPr="00890F32">
        <w:fldChar w:fldCharType="separate"/>
      </w:r>
      <w:hyperlink w:anchor="_Toc282083443" w:history="1">
        <w:r w:rsidR="006A34B3" w:rsidRPr="00167540">
          <w:rPr>
            <w:rStyle w:val="afc"/>
            <w:noProof/>
            <w:sz w:val="28"/>
            <w:szCs w:val="28"/>
          </w:rPr>
          <w:t>1. ПАСПОРТ ПРОГРАММЫ УЧЕБНОЙ ДИСЦИПЛИНЫ «БИОЛОГИЯ»</w:t>
        </w:r>
        <w:r w:rsidR="00BF7709">
          <w:rPr>
            <w:rStyle w:val="afc"/>
            <w:noProof/>
            <w:sz w:val="28"/>
            <w:szCs w:val="28"/>
          </w:rPr>
          <w:t>……</w:t>
        </w:r>
        <w:r w:rsidR="00C21C01">
          <w:rPr>
            <w:rStyle w:val="afc"/>
            <w:noProof/>
            <w:sz w:val="28"/>
            <w:szCs w:val="28"/>
          </w:rPr>
          <w:t>.</w:t>
        </w:r>
        <w:r w:rsidR="000B327A">
          <w:rPr>
            <w:rStyle w:val="afc"/>
            <w:noProof/>
            <w:sz w:val="28"/>
            <w:szCs w:val="28"/>
          </w:rPr>
          <w:t>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0B327A">
          <w:rPr>
            <w:rStyle w:val="afc"/>
            <w:noProof/>
            <w:sz w:val="28"/>
            <w:szCs w:val="28"/>
          </w:rPr>
          <w:t>4</w:t>
        </w:r>
        <w:r w:rsidR="00BF7709">
          <w:rPr>
            <w:rStyle w:val="afc"/>
            <w:noProof/>
            <w:sz w:val="28"/>
            <w:szCs w:val="28"/>
          </w:rPr>
          <w:t xml:space="preserve"> </w:t>
        </w:r>
      </w:hyperlink>
    </w:p>
    <w:p w:rsidR="006A34B3" w:rsidRPr="00167540" w:rsidRDefault="00890F32" w:rsidP="00BF7709">
      <w:pPr>
        <w:pStyle w:val="14"/>
        <w:rPr>
          <w:noProof/>
        </w:rPr>
      </w:pPr>
      <w:hyperlink w:anchor="_Toc282083444" w:history="1">
        <w:r w:rsidR="001075E3">
          <w:rPr>
            <w:rStyle w:val="afc"/>
            <w:noProof/>
            <w:sz w:val="28"/>
            <w:szCs w:val="28"/>
          </w:rPr>
          <w:t xml:space="preserve">2. </w:t>
        </w:r>
        <w:r w:rsidR="006A34B3" w:rsidRPr="00167540">
          <w:rPr>
            <w:rStyle w:val="afc"/>
            <w:noProof/>
            <w:sz w:val="28"/>
            <w:szCs w:val="28"/>
          </w:rPr>
          <w:t>СТРУКТУРА И СОДЕРЖАНИЕ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………………....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C21C01">
          <w:rPr>
            <w:rStyle w:val="afc"/>
            <w:noProof/>
            <w:sz w:val="28"/>
            <w:szCs w:val="28"/>
          </w:rPr>
          <w:t>8</w:t>
        </w:r>
      </w:hyperlink>
    </w:p>
    <w:p w:rsidR="006A34B3" w:rsidRPr="00167540" w:rsidRDefault="00890F32" w:rsidP="00BF7709">
      <w:pPr>
        <w:pStyle w:val="14"/>
        <w:rPr>
          <w:noProof/>
        </w:rPr>
      </w:pPr>
      <w:hyperlink w:anchor="_Toc282083445" w:history="1">
        <w:r w:rsidR="006A34B3" w:rsidRPr="00167540">
          <w:rPr>
            <w:rStyle w:val="afc"/>
            <w:noProof/>
            <w:sz w:val="28"/>
            <w:szCs w:val="28"/>
          </w:rPr>
          <w:t>3. УСЛОВИЯ РЕАЛИЗАЦИИ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………………………</w:t>
        </w:r>
        <w:r w:rsidR="001075E3">
          <w:rPr>
            <w:rStyle w:val="afc"/>
            <w:noProof/>
            <w:sz w:val="28"/>
            <w:szCs w:val="28"/>
          </w:rPr>
          <w:t>.</w:t>
        </w:r>
        <w:r w:rsidR="00C21C01">
          <w:rPr>
            <w:rStyle w:val="afc"/>
            <w:noProof/>
            <w:sz w:val="28"/>
            <w:szCs w:val="28"/>
          </w:rPr>
          <w:t>.15</w:t>
        </w:r>
      </w:hyperlink>
    </w:p>
    <w:p w:rsidR="006A34B3" w:rsidRPr="00167540" w:rsidRDefault="00890F32" w:rsidP="00BF7709">
      <w:pPr>
        <w:pStyle w:val="14"/>
        <w:rPr>
          <w:noProof/>
        </w:rPr>
      </w:pPr>
      <w:hyperlink w:anchor="_Toc282083446" w:history="1">
        <w:r w:rsidR="006A34B3" w:rsidRPr="00167540">
          <w:rPr>
            <w:rStyle w:val="afc"/>
            <w:noProof/>
            <w:sz w:val="28"/>
            <w:szCs w:val="28"/>
          </w:rPr>
          <w:t>4. КОНТРОЛЬ И ОЦЕНКА РЕЗУЛЬТАТОВ ОСВОЕНИЯ ДИСЦИПЛИНЫ</w:t>
        </w:r>
        <w:r w:rsidR="00C21C01">
          <w:rPr>
            <w:rStyle w:val="afc"/>
            <w:noProof/>
            <w:sz w:val="28"/>
            <w:szCs w:val="28"/>
          </w:rPr>
          <w:t>……..17</w:t>
        </w:r>
      </w:hyperlink>
    </w:p>
    <w:p w:rsidR="006A34B3" w:rsidRPr="00167540" w:rsidRDefault="00890F32" w:rsidP="00BF7709">
      <w:pPr>
        <w:spacing w:before="120" w:line="360" w:lineRule="auto"/>
        <w:ind w:left="-284"/>
        <w:jc w:val="center"/>
        <w:rPr>
          <w:b/>
        </w:rPr>
      </w:pPr>
      <w:r w:rsidRPr="00167540">
        <w:fldChar w:fldCharType="end"/>
      </w:r>
      <w:r w:rsidR="006A34B3" w:rsidRPr="00EF4235">
        <w:rPr>
          <w:b/>
        </w:rPr>
        <w:br w:type="page"/>
      </w:r>
      <w:r w:rsidR="006A34B3" w:rsidRPr="00167540">
        <w:rPr>
          <w:b/>
        </w:rPr>
        <w:lastRenderedPageBreak/>
        <w:t>1 ПАСПОРТ ПРОГРАММЫ УЧЕБНОЙ ДИСЦИПЛИНЫ</w:t>
      </w:r>
      <w:bookmarkStart w:id="0" w:name="_Toc282083443"/>
      <w:r w:rsidR="006A34B3" w:rsidRPr="00167540">
        <w:rPr>
          <w:b/>
        </w:rPr>
        <w:t xml:space="preserve"> </w:t>
      </w:r>
    </w:p>
    <w:p w:rsidR="006A34B3" w:rsidRPr="00167540" w:rsidRDefault="006A34B3" w:rsidP="006A34B3">
      <w:pPr>
        <w:spacing w:before="120" w:line="360" w:lineRule="auto"/>
        <w:jc w:val="center"/>
      </w:pPr>
      <w:r w:rsidRPr="00167540">
        <w:rPr>
          <w:b/>
        </w:rPr>
        <w:t>«БИОЛОГИЯ</w:t>
      </w:r>
      <w:bookmarkEnd w:id="0"/>
      <w:r w:rsidRPr="00167540">
        <w:rPr>
          <w:b/>
        </w:rPr>
        <w:t>»</w:t>
      </w:r>
    </w:p>
    <w:p w:rsidR="006A34B3" w:rsidRPr="00167540" w:rsidRDefault="006A34B3" w:rsidP="006A34B3">
      <w:pPr>
        <w:spacing w:line="360" w:lineRule="auto"/>
        <w:ind w:left="360"/>
        <w:rPr>
          <w:b/>
        </w:rPr>
      </w:pPr>
      <w:r w:rsidRPr="00167540">
        <w:rPr>
          <w:b/>
        </w:rPr>
        <w:t xml:space="preserve">     </w:t>
      </w:r>
      <w:r w:rsidRPr="00167540">
        <w:rPr>
          <w:i/>
        </w:rPr>
        <w:t xml:space="preserve">                                                                             </w:t>
      </w:r>
    </w:p>
    <w:p w:rsidR="006A34B3" w:rsidRPr="00167540" w:rsidRDefault="006A34B3" w:rsidP="00124A1A">
      <w:pPr>
        <w:spacing w:line="360" w:lineRule="auto"/>
        <w:rPr>
          <w:b/>
        </w:rPr>
      </w:pPr>
      <w:r w:rsidRPr="00167540">
        <w:rPr>
          <w:b/>
        </w:rPr>
        <w:t>1.1.Область применения программы</w:t>
      </w:r>
    </w:p>
    <w:p w:rsidR="00114096" w:rsidRDefault="006A34B3" w:rsidP="00114096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</w:rPr>
      </w:pPr>
      <w:r w:rsidRPr="00167540">
        <w:rPr>
          <w:lang w:eastAsia="ar-SA"/>
        </w:rPr>
        <w:tab/>
        <w:t>Программа учебной дисциплины общеобразовательного цикла «Биол</w:t>
      </w:r>
      <w:r w:rsidRPr="00167540">
        <w:rPr>
          <w:lang w:eastAsia="ar-SA"/>
        </w:rPr>
        <w:t>о</w:t>
      </w:r>
      <w:r w:rsidRPr="00167540">
        <w:rPr>
          <w:lang w:eastAsia="ar-SA"/>
        </w:rPr>
        <w:t xml:space="preserve">гия» </w:t>
      </w:r>
      <w:r w:rsidRPr="00167540">
        <w:rPr>
          <w:rFonts w:eastAsia="Calibri"/>
        </w:rPr>
        <w:t>предназначена для реализации требований Федерального государстве</w:t>
      </w:r>
      <w:r w:rsidRPr="00167540">
        <w:rPr>
          <w:rFonts w:eastAsia="Calibri"/>
        </w:rPr>
        <w:t>н</w:t>
      </w:r>
      <w:r w:rsidRPr="00167540">
        <w:rPr>
          <w:rFonts w:eastAsia="Calibri"/>
        </w:rPr>
        <w:t>ного образовательного стандарта среднего общего образования и является ч</w:t>
      </w:r>
      <w:r w:rsidRPr="00167540">
        <w:rPr>
          <w:rFonts w:eastAsia="Calibri"/>
        </w:rPr>
        <w:t>а</w:t>
      </w:r>
      <w:r w:rsidRPr="00167540">
        <w:rPr>
          <w:rFonts w:eastAsia="Calibri"/>
        </w:rPr>
        <w:t xml:space="preserve">стью образовательной программы среднего профессионального образования </w:t>
      </w:r>
      <w:r w:rsidR="009B4915">
        <w:rPr>
          <w:rFonts w:eastAsia="Calibri"/>
        </w:rPr>
        <w:t xml:space="preserve">технического </w:t>
      </w:r>
      <w:r w:rsidRPr="00167540">
        <w:rPr>
          <w:rFonts w:eastAsia="Calibri"/>
        </w:rPr>
        <w:t xml:space="preserve">профиля программы подготовки специалистов </w:t>
      </w:r>
      <w:r w:rsidR="00114096">
        <w:rPr>
          <w:rFonts w:eastAsia="Calibri"/>
        </w:rPr>
        <w:t>среднего звена,</w:t>
      </w:r>
      <w:r w:rsidR="00114096" w:rsidRPr="0011409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14096" w:rsidRPr="006F454A">
        <w:rPr>
          <w:rFonts w:ascii="Times New Roman" w:eastAsia="Calibri" w:hAnsi="Times New Roman" w:cs="Times New Roman"/>
          <w:color w:val="000000" w:themeColor="text1"/>
        </w:rPr>
        <w:t xml:space="preserve">реализуемой на базе основного общего образования, с получением среднего </w:t>
      </w:r>
      <w:r w:rsidR="00114096">
        <w:rPr>
          <w:rFonts w:ascii="Times New Roman" w:eastAsia="Calibri" w:hAnsi="Times New Roman" w:cs="Times New Roman"/>
          <w:color w:val="000000" w:themeColor="text1"/>
        </w:rPr>
        <w:t>общего о</w:t>
      </w:r>
      <w:r w:rsidR="00114096" w:rsidRPr="006F454A">
        <w:rPr>
          <w:rFonts w:ascii="Times New Roman" w:eastAsia="Calibri" w:hAnsi="Times New Roman" w:cs="Times New Roman"/>
          <w:color w:val="000000" w:themeColor="text1"/>
        </w:rPr>
        <w:t>бразования.</w:t>
      </w:r>
      <w:r w:rsidR="0011409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114096" w:rsidRPr="00834BCD" w:rsidRDefault="00114096" w:rsidP="0011409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Calibri"/>
        </w:rPr>
        <w:t xml:space="preserve">         </w:t>
      </w:r>
      <w:r w:rsidR="006A34B3" w:rsidRPr="00167540">
        <w:t>Составлена в соответствии с «Рекомендациями по реализации образов</w:t>
      </w:r>
      <w:r w:rsidR="006A34B3" w:rsidRPr="00167540">
        <w:t>а</w:t>
      </w:r>
      <w:r w:rsidR="006A34B3" w:rsidRPr="00167540">
        <w:t>тельной программы среднего (полного) общего образования в образовател</w:t>
      </w:r>
      <w:r w:rsidR="006A34B3" w:rsidRPr="00167540">
        <w:t>ь</w:t>
      </w:r>
      <w:r w:rsidR="006A34B3" w:rsidRPr="00167540">
        <w:t>ных учреждениях начального профессионального и среднего профессионал</w:t>
      </w:r>
      <w:r w:rsidR="006A34B3" w:rsidRPr="00167540">
        <w:t>ь</w:t>
      </w:r>
      <w:r w:rsidR="006A34B3" w:rsidRPr="00167540">
        <w:t>ного образования в соответствии с федеральным базисным учебным планом  и примерными учебными планами для образовательных учреждений Росси</w:t>
      </w:r>
      <w:r w:rsidR="006A34B3" w:rsidRPr="00167540">
        <w:t>й</w:t>
      </w:r>
      <w:r w:rsidR="006A34B3" w:rsidRPr="00167540">
        <w:t xml:space="preserve">ской Федерации, реализующих программы общего образования» </w:t>
      </w:r>
      <w:r w:rsidR="006A34B3" w:rsidRPr="00167540">
        <w:rPr>
          <w:spacing w:val="-2"/>
        </w:rPr>
        <w:t xml:space="preserve">(письмо </w:t>
      </w:r>
      <w:r w:rsidR="006A34B3" w:rsidRPr="00167540">
        <w:t>М</w:t>
      </w:r>
      <w:r w:rsidR="006A34B3" w:rsidRPr="00167540">
        <w:t>и</w:t>
      </w:r>
      <w:r w:rsidR="006A34B3" w:rsidRPr="00167540">
        <w:t>нистерства образования и науки РФ</w:t>
      </w:r>
      <w:r w:rsidR="006A34B3" w:rsidRPr="00167540">
        <w:rPr>
          <w:spacing w:val="-2"/>
        </w:rPr>
        <w:t xml:space="preserve"> от 29.05.2007  03-1180);  </w:t>
      </w:r>
      <w:r w:rsidR="006A34B3" w:rsidRPr="00167540">
        <w:t>Приказа Мин</w:t>
      </w:r>
      <w:r w:rsidR="006A34B3" w:rsidRPr="00167540">
        <w:t>и</w:t>
      </w:r>
      <w:r w:rsidR="006A34B3" w:rsidRPr="00167540">
        <w:t>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</w:t>
      </w:r>
      <w:r w:rsidR="006A34B3" w:rsidRPr="00167540">
        <w:t>а</w:t>
      </w:r>
      <w:r w:rsidR="006A34B3" w:rsidRPr="00167540">
        <w:t>лизующих программы общего образования; Рекомендациями по организации получения среднего общего образования в пределах освоения образовател</w:t>
      </w:r>
      <w:r w:rsidR="006A34B3" w:rsidRPr="00167540">
        <w:t>ь</w:t>
      </w:r>
      <w:r w:rsidR="006A34B3" w:rsidRPr="00167540">
        <w:t>ных программ среднего профессионального образования на базе основного общего образования с учетом требований федеральных государственных обр</w:t>
      </w:r>
      <w:r w:rsidR="006A34B3" w:rsidRPr="00167540">
        <w:t>а</w:t>
      </w:r>
      <w:r w:rsidR="006A34B3" w:rsidRPr="00167540">
        <w:t>зовательных стандартов и получаемой профессии или специальности среднего профессионального образ</w:t>
      </w:r>
      <w:r>
        <w:t xml:space="preserve">ования </w:t>
      </w:r>
      <w:r w:rsidRPr="00834BCD">
        <w:rPr>
          <w:rFonts w:ascii="Times New Roman" w:hAnsi="Times New Roman" w:cs="Times New Roman"/>
          <w:color w:val="000000" w:themeColor="text1"/>
        </w:rPr>
        <w:t>(письмо Департамента государственной п</w:t>
      </w:r>
      <w:r w:rsidRPr="00834BCD">
        <w:rPr>
          <w:rFonts w:ascii="Times New Roman" w:hAnsi="Times New Roman" w:cs="Times New Roman"/>
          <w:color w:val="000000" w:themeColor="text1"/>
        </w:rPr>
        <w:t>о</w:t>
      </w:r>
      <w:r w:rsidRPr="00834BCD">
        <w:rPr>
          <w:rFonts w:ascii="Times New Roman" w:hAnsi="Times New Roman" w:cs="Times New Roman"/>
          <w:color w:val="000000" w:themeColor="text1"/>
        </w:rPr>
        <w:t>литики в сфере подготовки рабочих кадров и ДПО Минобрнауки России от 17.03.2015 № 06-259).</w:t>
      </w:r>
    </w:p>
    <w:p w:rsidR="006A34B3" w:rsidRPr="00114096" w:rsidRDefault="006A34B3" w:rsidP="00124A1A">
      <w:pPr>
        <w:tabs>
          <w:tab w:val="left" w:pos="709"/>
        </w:tabs>
        <w:jc w:val="both"/>
        <w:rPr>
          <w:rFonts w:eastAsia="Calibri"/>
        </w:rPr>
      </w:pPr>
    </w:p>
    <w:p w:rsidR="006A34B3" w:rsidRDefault="006A34B3" w:rsidP="00124A1A">
      <w:pPr>
        <w:tabs>
          <w:tab w:val="left" w:pos="709"/>
        </w:tabs>
        <w:jc w:val="both"/>
      </w:pPr>
    </w:p>
    <w:p w:rsidR="008E3EAA" w:rsidRPr="00167540" w:rsidRDefault="008E3EAA" w:rsidP="00124A1A">
      <w:pPr>
        <w:tabs>
          <w:tab w:val="left" w:pos="709"/>
        </w:tabs>
        <w:jc w:val="both"/>
      </w:pPr>
    </w:p>
    <w:p w:rsidR="006A34B3" w:rsidRPr="00167540" w:rsidRDefault="006A34B3" w:rsidP="00124A1A">
      <w:pPr>
        <w:rPr>
          <w:b/>
        </w:rPr>
      </w:pPr>
      <w:r w:rsidRPr="00167540">
        <w:rPr>
          <w:b/>
        </w:rPr>
        <w:lastRenderedPageBreak/>
        <w:t>1.2.Место дисциплины в структуре программы подготовки специалистов среднего звена:</w:t>
      </w:r>
    </w:p>
    <w:p w:rsidR="004C655B" w:rsidRPr="00834BCD" w:rsidRDefault="004C655B" w:rsidP="004C655B">
      <w:pPr>
        <w:pStyle w:val="a3"/>
        <w:ind w:left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Учебная дисциплина «Биология</w:t>
      </w:r>
      <w:r w:rsidRPr="00834BCD">
        <w:rPr>
          <w:rFonts w:eastAsia="Calibri"/>
          <w:color w:val="000000" w:themeColor="text1"/>
        </w:rPr>
        <w:t>» является общеобразовательной учебной ди</w:t>
      </w:r>
      <w:r w:rsidRPr="00834BCD">
        <w:rPr>
          <w:rFonts w:eastAsia="Calibri"/>
          <w:color w:val="000000" w:themeColor="text1"/>
        </w:rPr>
        <w:t>с</w:t>
      </w:r>
      <w:r w:rsidRPr="00834BCD">
        <w:rPr>
          <w:rFonts w:eastAsia="Calibri"/>
          <w:color w:val="000000" w:themeColor="text1"/>
        </w:rPr>
        <w:t>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6A34B3" w:rsidRPr="00167540" w:rsidRDefault="006A34B3" w:rsidP="00124A1A">
      <w:pPr>
        <w:ind w:firstLine="708"/>
        <w:jc w:val="both"/>
      </w:pPr>
    </w:p>
    <w:p w:rsidR="006A34B3" w:rsidRPr="00167540" w:rsidRDefault="006A34B3" w:rsidP="00124A1A"/>
    <w:p w:rsidR="006A34B3" w:rsidRPr="00167540" w:rsidRDefault="006A34B3" w:rsidP="00124A1A">
      <w:pPr>
        <w:rPr>
          <w:b/>
        </w:rPr>
      </w:pPr>
      <w:r w:rsidRPr="00167540">
        <w:rPr>
          <w:b/>
        </w:rPr>
        <w:t>1.3. Цели и задачи дисциплины – требования к результатам освоения ди</w:t>
      </w:r>
      <w:r w:rsidRPr="00167540">
        <w:rPr>
          <w:b/>
        </w:rPr>
        <w:t>с</w:t>
      </w:r>
      <w:r w:rsidRPr="00167540">
        <w:rPr>
          <w:b/>
        </w:rPr>
        <w:t>циплины:</w:t>
      </w:r>
    </w:p>
    <w:p w:rsidR="001A0EAB" w:rsidRPr="001A0EAB" w:rsidRDefault="00A42597" w:rsidP="00A425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A0EAB">
        <w:rPr>
          <w:rFonts w:ascii="Times New Roman" w:hAnsi="Times New Roman" w:cs="Times New Roman"/>
          <w:color w:val="000000" w:themeColor="text1"/>
        </w:rPr>
        <w:t>Содержание программы «Биология</w:t>
      </w:r>
      <w:r w:rsidR="001A0EAB" w:rsidRPr="00834BCD">
        <w:rPr>
          <w:rFonts w:ascii="Times New Roman" w:hAnsi="Times New Roman" w:cs="Times New Roman"/>
          <w:color w:val="000000" w:themeColor="text1"/>
        </w:rPr>
        <w:t>» направлено на достижение следу</w:t>
      </w:r>
      <w:r w:rsidR="001A0EAB" w:rsidRPr="00834BCD">
        <w:rPr>
          <w:rFonts w:ascii="Times New Roman" w:hAnsi="Times New Roman" w:cs="Times New Roman"/>
          <w:color w:val="000000" w:themeColor="text1"/>
        </w:rPr>
        <w:t>ю</w:t>
      </w:r>
      <w:r w:rsidR="001A0EAB" w:rsidRPr="00834BCD">
        <w:rPr>
          <w:rFonts w:ascii="Times New Roman" w:hAnsi="Times New Roman" w:cs="Times New Roman"/>
          <w:color w:val="000000" w:themeColor="text1"/>
        </w:rPr>
        <w:t xml:space="preserve">щих </w:t>
      </w:r>
      <w:r w:rsidR="001A0EAB" w:rsidRPr="001A0EAB">
        <w:rPr>
          <w:rFonts w:ascii="Times New Roman" w:hAnsi="Times New Roman" w:cs="Times New Roman"/>
          <w:color w:val="000000" w:themeColor="text1"/>
        </w:rPr>
        <w:t>целей: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формирование у обучающихся умения </w:t>
      </w:r>
      <w:r>
        <w:rPr>
          <w:rFonts w:ascii="Times New Roman" w:hAnsi="Times New Roman" w:cs="Times New Roman"/>
          <w:color w:val="000000" w:themeColor="text1"/>
        </w:rPr>
        <w:t>оценивать значимость биологических</w:t>
      </w:r>
      <w:r w:rsidRPr="00834BCD">
        <w:rPr>
          <w:rFonts w:ascii="Times New Roman" w:hAnsi="Times New Roman" w:cs="Times New Roman"/>
          <w:color w:val="000000" w:themeColor="text1"/>
        </w:rPr>
        <w:t xml:space="preserve"> зна</w:t>
      </w:r>
      <w:r>
        <w:rPr>
          <w:rFonts w:ascii="Times New Roman" w:hAnsi="Times New Roman" w:cs="Times New Roman"/>
          <w:color w:val="000000" w:themeColor="text1"/>
        </w:rPr>
        <w:t>ний</w:t>
      </w:r>
      <w:r w:rsidRPr="00834BCD">
        <w:rPr>
          <w:rFonts w:ascii="Times New Roman" w:hAnsi="Times New Roman" w:cs="Times New Roman"/>
          <w:color w:val="000000" w:themeColor="text1"/>
        </w:rPr>
        <w:t xml:space="preserve"> для каждого человека;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формирование у обучающихся целостного пре</w:t>
      </w:r>
      <w:r>
        <w:rPr>
          <w:rFonts w:ascii="Times New Roman" w:hAnsi="Times New Roman" w:cs="Times New Roman"/>
          <w:color w:val="000000" w:themeColor="text1"/>
        </w:rPr>
        <w:t>дставления о мире и роли би</w:t>
      </w:r>
      <w:r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логии </w:t>
      </w:r>
      <w:r w:rsidRPr="00834BCD">
        <w:rPr>
          <w:rFonts w:ascii="Times New Roman" w:hAnsi="Times New Roman" w:cs="Times New Roman"/>
          <w:color w:val="000000" w:themeColor="text1"/>
        </w:rPr>
        <w:tab/>
        <w:t>в создании современной естественнонаучной картины мира; ум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ния объяснять объекты и процессы окружающей действительности: приро</w:t>
      </w:r>
      <w:r w:rsidRPr="00834BCD">
        <w:rPr>
          <w:rFonts w:ascii="Times New Roman" w:hAnsi="Times New Roman" w:cs="Times New Roman"/>
          <w:color w:val="000000" w:themeColor="text1"/>
        </w:rPr>
        <w:t>д</w:t>
      </w:r>
      <w:r w:rsidRPr="00834BCD">
        <w:rPr>
          <w:rFonts w:ascii="Times New Roman" w:hAnsi="Times New Roman" w:cs="Times New Roman"/>
          <w:color w:val="000000" w:themeColor="text1"/>
        </w:rPr>
        <w:t>ной, социально</w:t>
      </w:r>
      <w:r w:rsidR="00756822">
        <w:rPr>
          <w:rFonts w:ascii="Times New Roman" w:hAnsi="Times New Roman" w:cs="Times New Roman"/>
          <w:color w:val="000000" w:themeColor="text1"/>
        </w:rPr>
        <w:t>й, культурной,</w:t>
      </w:r>
      <w:r w:rsidRPr="00834BCD">
        <w:rPr>
          <w:rFonts w:ascii="Times New Roman" w:hAnsi="Times New Roman" w:cs="Times New Roman"/>
          <w:color w:val="000000" w:themeColor="text1"/>
        </w:rPr>
        <w:t xml:space="preserve"> — используя для этого </w:t>
      </w:r>
      <w:r>
        <w:rPr>
          <w:rFonts w:ascii="Times New Roman" w:hAnsi="Times New Roman" w:cs="Times New Roman"/>
          <w:color w:val="000000" w:themeColor="text1"/>
        </w:rPr>
        <w:t>биологически</w:t>
      </w:r>
      <w:r w:rsidR="00756822">
        <w:rPr>
          <w:rFonts w:ascii="Times New Roman" w:hAnsi="Times New Roman" w:cs="Times New Roman"/>
          <w:color w:val="000000" w:themeColor="text1"/>
        </w:rPr>
        <w:t xml:space="preserve">е </w:t>
      </w:r>
      <w:r>
        <w:rPr>
          <w:rFonts w:ascii="Times New Roman" w:hAnsi="Times New Roman" w:cs="Times New Roman"/>
          <w:color w:val="000000" w:themeColor="text1"/>
        </w:rPr>
        <w:t>знания</w:t>
      </w:r>
      <w:r w:rsidRPr="00834BCD">
        <w:rPr>
          <w:rFonts w:ascii="Times New Roman" w:hAnsi="Times New Roman" w:cs="Times New Roman"/>
          <w:color w:val="000000" w:themeColor="text1"/>
        </w:rPr>
        <w:t>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развитие у обучающихся умений различать факты и оценки, сравнивать оц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ночные выводы, видеть их связь с критериями оценок и связь критериев с о</w:t>
      </w:r>
      <w:r w:rsidRPr="00834BCD">
        <w:rPr>
          <w:rFonts w:ascii="Times New Roman" w:hAnsi="Times New Roman" w:cs="Times New Roman"/>
          <w:color w:val="000000" w:themeColor="text1"/>
        </w:rPr>
        <w:t>п</w:t>
      </w:r>
      <w:r w:rsidRPr="00834BCD">
        <w:rPr>
          <w:rFonts w:ascii="Times New Roman" w:hAnsi="Times New Roman" w:cs="Times New Roman"/>
          <w:color w:val="000000" w:themeColor="text1"/>
        </w:rPr>
        <w:t>ределенной системой ценностей, формулировать и обосновывать собственную позицию;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приобретение обучающимися опыта разноо</w:t>
      </w:r>
      <w:r>
        <w:rPr>
          <w:rFonts w:ascii="Times New Roman" w:hAnsi="Times New Roman" w:cs="Times New Roman"/>
          <w:color w:val="000000" w:themeColor="text1"/>
        </w:rPr>
        <w:t xml:space="preserve">бразной деятельности, познания </w:t>
      </w:r>
      <w:r w:rsidRPr="00834BCD">
        <w:rPr>
          <w:rFonts w:ascii="Times New Roman" w:hAnsi="Times New Roman" w:cs="Times New Roman"/>
          <w:color w:val="000000" w:themeColor="text1"/>
        </w:rPr>
        <w:t>и самопознания; ключевых навыков, имеющих универсальное значение для ра</w:t>
      </w:r>
      <w:r w:rsidRPr="00834BCD">
        <w:rPr>
          <w:rFonts w:ascii="Times New Roman" w:hAnsi="Times New Roman" w:cs="Times New Roman"/>
          <w:color w:val="000000" w:themeColor="text1"/>
        </w:rPr>
        <w:t>з</w:t>
      </w:r>
      <w:r w:rsidRPr="00834BCD">
        <w:rPr>
          <w:rFonts w:ascii="Times New Roman" w:hAnsi="Times New Roman" w:cs="Times New Roman"/>
          <w:color w:val="000000" w:themeColor="text1"/>
        </w:rPr>
        <w:t>личных видов деятельности (навыков решения проблем, принятия решений, поиска, анализа и обработки информации, коммуникативных навыков, нав</w:t>
      </w:r>
      <w:r w:rsidRPr="00834BCD">
        <w:rPr>
          <w:rFonts w:ascii="Times New Roman" w:hAnsi="Times New Roman" w:cs="Times New Roman"/>
          <w:color w:val="000000" w:themeColor="text1"/>
        </w:rPr>
        <w:t>ы</w:t>
      </w:r>
      <w:r w:rsidRPr="00834BCD">
        <w:rPr>
          <w:rFonts w:ascii="Times New Roman" w:hAnsi="Times New Roman" w:cs="Times New Roman"/>
          <w:color w:val="000000" w:themeColor="text1"/>
        </w:rPr>
        <w:t>к</w:t>
      </w:r>
      <w:r w:rsidR="00756822">
        <w:rPr>
          <w:rFonts w:ascii="Times New Roman" w:hAnsi="Times New Roman" w:cs="Times New Roman"/>
          <w:color w:val="000000" w:themeColor="text1"/>
        </w:rPr>
        <w:t xml:space="preserve">ов измерений, сотрудничества, </w:t>
      </w:r>
      <w:r w:rsidRPr="00834BCD">
        <w:rPr>
          <w:rFonts w:ascii="Times New Roman" w:hAnsi="Times New Roman" w:cs="Times New Roman"/>
          <w:color w:val="000000" w:themeColor="text1"/>
        </w:rPr>
        <w:t xml:space="preserve"> в  повседневной жизни)</w:t>
      </w:r>
    </w:p>
    <w:p w:rsidR="00436BC3" w:rsidRDefault="00A42597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Освоение содержания учебной дисциплины «</w:t>
      </w:r>
      <w:r w:rsidR="00756822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», обесп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чивает до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тижение студентами следующих результатов:</w:t>
      </w:r>
      <w:r w:rsidR="001A0EAB">
        <w:rPr>
          <w:rFonts w:ascii="Times New Roman" w:hAnsi="Times New Roman"/>
          <w:color w:val="000000" w:themeColor="text1"/>
          <w:sz w:val="28"/>
          <w:szCs w:val="28"/>
        </w:rPr>
        <w:t xml:space="preserve"> личностных, метапредметных, предметных.</w:t>
      </w:r>
    </w:p>
    <w:p w:rsidR="00436BC3" w:rsidRDefault="00436BC3" w:rsidP="00A42597">
      <w:pPr>
        <w:pStyle w:val="af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b/>
          <w:color w:val="000000" w:themeColor="text1"/>
          <w:sz w:val="28"/>
          <w:szCs w:val="28"/>
        </w:rPr>
        <w:t>Личностны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 результаты</w:t>
      </w:r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чувство гордости и уважения к истории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достижениям отечественной науки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</w:rPr>
        <w:t>биологической грамотности в профессиональной деятель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ности и в быту ;</w:t>
      </w:r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готовность к продолжению образования и повышения квалификации в 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бранной профессиональной деятельности и объективное осознание роли </w:t>
      </w:r>
      <w:r>
        <w:rPr>
          <w:rFonts w:ascii="Times New Roman" w:hAnsi="Times New Roman"/>
          <w:color w:val="000000" w:themeColor="text1"/>
          <w:sz w:val="28"/>
          <w:szCs w:val="28"/>
        </w:rPr>
        <w:t>би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логической компетенции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в этом;</w:t>
      </w: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lastRenderedPageBreak/>
        <w:t>- умение использовать д</w:t>
      </w:r>
      <w:r>
        <w:rPr>
          <w:rFonts w:ascii="Times New Roman" w:hAnsi="Times New Roman"/>
          <w:color w:val="000000" w:themeColor="text1"/>
          <w:sz w:val="28"/>
          <w:szCs w:val="28"/>
        </w:rPr>
        <w:t>остижения современной биологической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науки и </w:t>
      </w:r>
      <w:r>
        <w:rPr>
          <w:rFonts w:ascii="Times New Roman" w:hAnsi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>нологии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для повышения собственного интеллектуального развития в выбра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ной профессиональной деятельности;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результаты</w:t>
      </w: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чинно-следственных связей, поиска аналогов, формулирования выводов) для решения поставленной задачи, применение основных методов познания (н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</w:p>
    <w:p w:rsidR="006A34B3" w:rsidRPr="00436BC3" w:rsidRDefault="00436BC3" w:rsidP="00124A1A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6A34B3" w:rsidRPr="00167540" w:rsidRDefault="006A34B3" w:rsidP="00124A1A">
      <w:pPr>
        <w:jc w:val="both"/>
      </w:pPr>
    </w:p>
    <w:p w:rsidR="00436BC3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167540">
        <w:rPr>
          <w:rFonts w:ascii="Times New Roman" w:hAnsi="Times New Roman"/>
          <w:sz w:val="28"/>
          <w:szCs w:val="28"/>
        </w:rPr>
        <w:t xml:space="preserve"> 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освоения базового курса биологии должны отражать: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2) владение основополагающими понятиями и представлениями о живой пр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роде, ее уровневой организации и эволюции; уверенное пользование биолог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ческой терминологией и символикой;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рение, проведение наблюдений; выявление и оценка антропогенных измен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ний в природе;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4) сформированность умений объяснять результаты биологических экспер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ментов, решать элементарные биологические задачи;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A34B3" w:rsidRPr="00167540" w:rsidRDefault="006A34B3" w:rsidP="00124A1A">
      <w:pPr>
        <w:jc w:val="both"/>
      </w:pPr>
    </w:p>
    <w:p w:rsidR="00124A1A" w:rsidRPr="00124A1A" w:rsidRDefault="006A34B3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b/>
          <w:sz w:val="28"/>
          <w:szCs w:val="28"/>
        </w:rPr>
        <w:t>1.4. Количество часов на освоение программы дисциплины:</w:t>
      </w:r>
      <w:r w:rsidR="00124A1A" w:rsidRPr="00124A1A">
        <w:rPr>
          <w:rFonts w:asciiTheme="minorHAnsi" w:hAnsiTheme="minorHAnsi" w:cstheme="minorHAnsi"/>
          <w:sz w:val="28"/>
          <w:szCs w:val="28"/>
        </w:rPr>
        <w:t xml:space="preserve">                                         Учебным планом для данной дисциплины определено: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максимальная учебная нагрузка обучающег</w:t>
      </w:r>
      <w:r w:rsidR="000C21B0">
        <w:rPr>
          <w:rFonts w:asciiTheme="minorHAnsi" w:hAnsiTheme="minorHAnsi" w:cstheme="minorHAnsi"/>
          <w:sz w:val="28"/>
          <w:szCs w:val="28"/>
        </w:rPr>
        <w:t>ося устанавливается в объёме 54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часов, в том числе: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обязательная аудиторная наг</w:t>
      </w:r>
      <w:r w:rsidR="000C21B0">
        <w:rPr>
          <w:rFonts w:asciiTheme="minorHAnsi" w:hAnsiTheme="minorHAnsi" w:cstheme="minorHAnsi"/>
          <w:sz w:val="28"/>
          <w:szCs w:val="28"/>
        </w:rPr>
        <w:t>рузка обучающегося составляет 36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часов;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lastRenderedPageBreak/>
        <w:t>самостоя</w:t>
      </w:r>
      <w:r w:rsidR="000C21B0">
        <w:rPr>
          <w:rFonts w:asciiTheme="minorHAnsi" w:hAnsiTheme="minorHAnsi" w:cstheme="minorHAnsi"/>
          <w:sz w:val="28"/>
          <w:szCs w:val="28"/>
        </w:rPr>
        <w:t>тельная работа обучающегося - 18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часов.</w:t>
      </w:r>
    </w:p>
    <w:p w:rsidR="00124A1A" w:rsidRDefault="00124A1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Итоговый контроль знаний проводится по завершению курса дисципл</w:t>
      </w:r>
      <w:r w:rsidRPr="00124A1A">
        <w:rPr>
          <w:rFonts w:asciiTheme="minorHAnsi" w:hAnsiTheme="minorHAnsi" w:cstheme="minorHAnsi"/>
          <w:sz w:val="28"/>
          <w:szCs w:val="28"/>
        </w:rPr>
        <w:t>и</w:t>
      </w:r>
      <w:r w:rsidRPr="00124A1A">
        <w:rPr>
          <w:rFonts w:asciiTheme="minorHAnsi" w:hAnsiTheme="minorHAnsi" w:cstheme="minorHAnsi"/>
          <w:sz w:val="28"/>
          <w:szCs w:val="28"/>
        </w:rPr>
        <w:t>ны в форме дифференцированного зачёта.</w:t>
      </w:r>
    </w:p>
    <w:p w:rsidR="008E3EAA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E3EAA" w:rsidRPr="00A42597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A34B3" w:rsidRPr="006D2778" w:rsidRDefault="006A34B3" w:rsidP="00044C0E">
      <w:pPr>
        <w:jc w:val="center"/>
        <w:rPr>
          <w:b/>
        </w:rPr>
      </w:pPr>
      <w:bookmarkStart w:id="1" w:name="_Toc282083444"/>
      <w:r w:rsidRPr="006D2778">
        <w:rPr>
          <w:rFonts w:ascii="Times New Roman" w:hAnsi="Times New Roman"/>
          <w:b/>
        </w:rPr>
        <w:t>2. СТРУКТУРА И СОДЕРЖАНИЕ УЧЕБНОЙ ДИСЦИПЛИНЫ</w:t>
      </w:r>
      <w:bookmarkEnd w:id="1"/>
    </w:p>
    <w:p w:rsidR="006A34B3" w:rsidRPr="00167540" w:rsidRDefault="006A34B3" w:rsidP="00124A1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375"/>
      </w:tblGrid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4B3" w:rsidRPr="00167540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75" w:type="dxa"/>
          </w:tcPr>
          <w:p w:rsidR="006A34B3" w:rsidRPr="00B8427E" w:rsidRDefault="00B8427E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842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8427E" w:rsidRPr="00167540" w:rsidTr="009F074F">
        <w:tc>
          <w:tcPr>
            <w:tcW w:w="7372" w:type="dxa"/>
          </w:tcPr>
          <w:p w:rsidR="00B8427E" w:rsidRPr="00B8427E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5" w:type="dxa"/>
          </w:tcPr>
          <w:p w:rsidR="00B8427E" w:rsidRPr="00B8427E" w:rsidRDefault="00B8427E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2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>подготовка рефератов;</w:t>
            </w:r>
          </w:p>
        </w:tc>
        <w:tc>
          <w:tcPr>
            <w:tcW w:w="2375" w:type="dxa"/>
          </w:tcPr>
          <w:p w:rsidR="006A34B3" w:rsidRPr="00167540" w:rsidRDefault="00F84E61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A34B3" w:rsidRPr="00167540" w:rsidTr="009F074F">
        <w:tc>
          <w:tcPr>
            <w:tcW w:w="9747" w:type="dxa"/>
            <w:gridSpan w:val="2"/>
          </w:tcPr>
          <w:p w:rsidR="006A34B3" w:rsidRPr="00167540" w:rsidRDefault="006A34B3" w:rsidP="009F074F">
            <w:pPr>
              <w:spacing w:before="120"/>
              <w:jc w:val="both"/>
              <w:rPr>
                <w:b/>
              </w:rPr>
            </w:pPr>
            <w:r w:rsidRPr="00167540">
              <w:rPr>
                <w:b/>
              </w:rPr>
              <w:t>Итоговый контроль – в форме дифференцированного зачёта по заверш</w:t>
            </w:r>
            <w:r w:rsidRPr="00167540">
              <w:rPr>
                <w:b/>
              </w:rPr>
              <w:t>е</w:t>
            </w:r>
            <w:r w:rsidRPr="00167540">
              <w:rPr>
                <w:b/>
              </w:rPr>
              <w:t xml:space="preserve">нию курса </w:t>
            </w:r>
          </w:p>
        </w:tc>
      </w:tr>
    </w:tbl>
    <w:p w:rsidR="00FA51F6" w:rsidRPr="00167540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A51F6" w:rsidRPr="00A20A8B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51F6" w:rsidRPr="00A20A8B" w:rsidSect="00BF7709">
          <w:footerReference w:type="default" r:id="rId8"/>
          <w:pgSz w:w="11906" w:h="16838"/>
          <w:pgMar w:top="1134" w:right="707" w:bottom="1134" w:left="1701" w:header="708" w:footer="708" w:gutter="0"/>
          <w:cols w:space="720"/>
        </w:sectPr>
      </w:pPr>
    </w:p>
    <w:p w:rsidR="00FA51F6" w:rsidRPr="008C3893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5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36319C">
        <w:rPr>
          <w:rFonts w:ascii="Times New Roman" w:hAnsi="Times New Roman" w:cs="Times New Roman"/>
          <w:b/>
          <w:sz w:val="24"/>
          <w:szCs w:val="24"/>
        </w:rPr>
        <w:t>учебной дисциплины «Биология»</w:t>
      </w:r>
    </w:p>
    <w:tbl>
      <w:tblPr>
        <w:tblW w:w="16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565"/>
        <w:gridCol w:w="9906"/>
        <w:gridCol w:w="1189"/>
        <w:gridCol w:w="1409"/>
      </w:tblGrid>
      <w:tr w:rsidR="00FA51F6" w:rsidRPr="004D5F52" w:rsidTr="001740D4">
        <w:tc>
          <w:tcPr>
            <w:tcW w:w="297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71" w:type="dxa"/>
            <w:gridSpan w:val="2"/>
          </w:tcPr>
          <w:p w:rsidR="00FA51F6" w:rsidRPr="004D5F52" w:rsidRDefault="00FA51F6" w:rsidP="00B8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  <w:r w:rsidR="0050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F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31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работа</w:t>
            </w:r>
            <w:r w:rsidR="00F2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8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0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41C8B" w:rsidRPr="004D5F52" w:rsidTr="001740D4">
        <w:trPr>
          <w:trHeight w:val="375"/>
        </w:trPr>
        <w:tc>
          <w:tcPr>
            <w:tcW w:w="2979" w:type="dxa"/>
          </w:tcPr>
          <w:p w:rsidR="00741C8B" w:rsidRDefault="00741C8B" w:rsidP="00133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71" w:type="dxa"/>
            <w:gridSpan w:val="2"/>
          </w:tcPr>
          <w:p w:rsidR="00741C8B" w:rsidRPr="001A7C80" w:rsidRDefault="00741C8B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89" w:type="dxa"/>
          </w:tcPr>
          <w:p w:rsidR="00741C8B" w:rsidRDefault="00741C8B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FFFFFF" w:themeFill="background1"/>
          </w:tcPr>
          <w:p w:rsidR="00741C8B" w:rsidRPr="004D5F52" w:rsidRDefault="00741C8B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B0" w:rsidRPr="002D486A" w:rsidTr="001740D4">
        <w:trPr>
          <w:trHeight w:val="375"/>
        </w:trPr>
        <w:tc>
          <w:tcPr>
            <w:tcW w:w="2979" w:type="dxa"/>
            <w:vMerge w:val="restart"/>
          </w:tcPr>
          <w:p w:rsidR="000C21B0" w:rsidRPr="00642632" w:rsidRDefault="000C21B0" w:rsidP="000C21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0C21B0" w:rsidRPr="0078640F" w:rsidRDefault="000C21B0" w:rsidP="00133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о клетке                                 </w:t>
            </w:r>
          </w:p>
          <w:p w:rsidR="000C21B0" w:rsidRPr="0078640F" w:rsidRDefault="000C21B0" w:rsidP="00EF15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C21B0" w:rsidRPr="0064263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</w:tcPr>
          <w:p w:rsidR="000C21B0" w:rsidRPr="00297059" w:rsidRDefault="000C21B0" w:rsidP="00226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0C21B0" w:rsidRPr="00B014E9" w:rsidRDefault="000C21B0" w:rsidP="00503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Биология: предмет, задачи, методы и краткая история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Признаки живых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Уровневая организация живой природы и  эволюция. Роль биологии в формировании современной естественно-научной картины мира и в практической деятельности людей </w:t>
            </w:r>
          </w:p>
        </w:tc>
        <w:tc>
          <w:tcPr>
            <w:tcW w:w="1189" w:type="dxa"/>
          </w:tcPr>
          <w:p w:rsidR="000C21B0" w:rsidRPr="009C0D3B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0C21B0" w:rsidRPr="002D486A" w:rsidRDefault="000C21B0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375"/>
        </w:trPr>
        <w:tc>
          <w:tcPr>
            <w:tcW w:w="2979" w:type="dxa"/>
            <w:vMerge/>
          </w:tcPr>
          <w:p w:rsidR="000C21B0" w:rsidRPr="0078640F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4B71B1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0C21B0" w:rsidRPr="005334D9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9" w:type="dxa"/>
            <w:shd w:val="clear" w:color="auto" w:fill="FFFFFF" w:themeFill="background1"/>
          </w:tcPr>
          <w:p w:rsidR="000C21B0" w:rsidRPr="002D486A" w:rsidRDefault="000C21B0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241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Органические и неорганические вещества клетки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организмов. Белки, углеводы, липиды. Нуклеиновые кислоты и их роль в клетке. 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ДНК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0C21B0" w:rsidRPr="009C0D3B" w:rsidRDefault="000C21B0" w:rsidP="003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77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7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клетки</w:t>
            </w:r>
            <w:r w:rsidRPr="00B0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Прокариотические клетки. Эукариотические клетки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 xml:space="preserve"> Цит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плазма и клеточная мембрана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хромосом.  Вирусы как некл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форма жизни и их значение. Клеточная теория строения организмов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50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C21B0" w:rsidRPr="002073DC" w:rsidRDefault="000C21B0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0C21B0" w:rsidRPr="002073DC" w:rsidRDefault="000C21B0" w:rsidP="00230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9B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превращение энергии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Метаболизм клетки. Пластический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мен. Биосинтез белка. Генетический код. Энергетический обмен. Фотосинтез. Хемосинтез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7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C21B0" w:rsidRPr="003362DE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0C21B0" w:rsidRPr="003362DE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клетки. Митоз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2055">
              <w:rPr>
                <w:rFonts w:ascii="Times New Roman" w:hAnsi="Times New Roman" w:cs="Times New Roman"/>
                <w:sz w:val="24"/>
                <w:szCs w:val="24"/>
              </w:rPr>
              <w:t xml:space="preserve"> Стадии митотического цикла.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митоза.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значение митоза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7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top w:val="single" w:sz="4" w:space="0" w:color="auto"/>
            </w:tcBorders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Описание клеток растений и животных под микроскопом на постоянных микропрепаратах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2D486A" w:rsidTr="001740D4">
        <w:tc>
          <w:tcPr>
            <w:tcW w:w="2979" w:type="dxa"/>
            <w:vMerge/>
          </w:tcPr>
          <w:p w:rsidR="000C21B0" w:rsidRPr="004D5F52" w:rsidRDefault="000C21B0" w:rsidP="00B0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обучающихся</w:t>
            </w:r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/>
                <w:i/>
                <w:sz w:val="24"/>
                <w:szCs w:val="24"/>
              </w:rPr>
              <w:t xml:space="preserve">       1.    Краткая история цитологии - науки о клетке</w:t>
            </w: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2.    Органические и неорганические вещества </w:t>
            </w:r>
            <w:r w:rsidRPr="008C3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входящие в состав клетки   </w:t>
            </w:r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    ДНК -  носитель </w:t>
            </w:r>
            <w:r w:rsidRPr="00CE6845">
              <w:rPr>
                <w:rFonts w:ascii="Times New Roman" w:hAnsi="Times New Roman"/>
                <w:i/>
                <w:sz w:val="24"/>
                <w:szCs w:val="24"/>
              </w:rPr>
              <w:t xml:space="preserve"> наследственной информации. Репликация ДНК. Генетический код </w:t>
            </w:r>
          </w:p>
          <w:p w:rsidR="000C21B0" w:rsidRPr="00BC07F5" w:rsidRDefault="000C21B0" w:rsidP="00BC0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</w:pPr>
          </w:p>
          <w:p w:rsidR="000C21B0" w:rsidRDefault="000C21B0" w:rsidP="00BD39A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1B0" w:rsidRDefault="000C21B0" w:rsidP="0074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033" w:rsidRDefault="00506033" w:rsidP="0074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1B0" w:rsidRPr="004328CF" w:rsidRDefault="000C21B0" w:rsidP="003A55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0C21B0" w:rsidRPr="003A55E4" w:rsidRDefault="000C21B0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360"/>
        </w:trPr>
        <w:tc>
          <w:tcPr>
            <w:tcW w:w="2979" w:type="dxa"/>
            <w:vMerge w:val="restart"/>
          </w:tcPr>
          <w:p w:rsidR="000C21B0" w:rsidRPr="00313318" w:rsidRDefault="000C21B0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                           </w:t>
            </w:r>
          </w:p>
          <w:p w:rsidR="000C21B0" w:rsidRPr="00313318" w:rsidRDefault="000C21B0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 Размножение и индивидуальное      развитие  организмов</w:t>
            </w:r>
          </w:p>
        </w:tc>
        <w:tc>
          <w:tcPr>
            <w:tcW w:w="10471" w:type="dxa"/>
            <w:gridSpan w:val="2"/>
          </w:tcPr>
          <w:p w:rsidR="000C21B0" w:rsidRPr="001A7C8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247"/>
        </w:trPr>
        <w:tc>
          <w:tcPr>
            <w:tcW w:w="2979" w:type="dxa"/>
            <w:vMerge/>
          </w:tcPr>
          <w:p w:rsidR="000C21B0" w:rsidRPr="004D5F52" w:rsidRDefault="000C21B0" w:rsidP="000E0C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B3329E" w:rsidRDefault="000C21B0" w:rsidP="0029705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0C21B0" w:rsidRPr="00B3329E" w:rsidRDefault="000C21B0" w:rsidP="00503BF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2F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и половое размножение. Многообразие организмов. Организм - единое целое. Мейоз. Образование половых клеток и оплодотворение 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99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297059" w:rsidRDefault="000C21B0" w:rsidP="00A24741">
            <w:pPr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 xml:space="preserve">  2 </w:t>
            </w:r>
          </w:p>
        </w:tc>
        <w:tc>
          <w:tcPr>
            <w:tcW w:w="9906" w:type="dxa"/>
          </w:tcPr>
          <w:p w:rsidR="000C21B0" w:rsidRPr="000B6AF6" w:rsidRDefault="000C21B0" w:rsidP="00503BFF">
            <w:pPr>
              <w:rPr>
                <w:rFonts w:cstheme="minorHAnsi"/>
                <w:b/>
                <w:sz w:val="24"/>
                <w:szCs w:val="24"/>
              </w:rPr>
            </w:pPr>
            <w:r w:rsidRPr="000B6AF6">
              <w:rPr>
                <w:rFonts w:cstheme="minorHAnsi"/>
                <w:b/>
                <w:sz w:val="24"/>
                <w:szCs w:val="24"/>
              </w:rPr>
              <w:t>Индивидуальное развитие организма</w:t>
            </w:r>
            <w:r w:rsidRPr="000B6AF6">
              <w:rPr>
                <w:rFonts w:cstheme="minorHAnsi"/>
                <w:sz w:val="24"/>
                <w:szCs w:val="24"/>
              </w:rPr>
              <w:t>. Эмбриональный этап онтогенеза. Основные стадии  эмбрионального развития.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556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0B6AF6" w:rsidRDefault="000C21B0" w:rsidP="0029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0C21B0" w:rsidRPr="000B6AF6" w:rsidRDefault="000C21B0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человека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. Репродуктивное здоровье. Последствия влияния 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коголя, никотина, наркотических веществ, загрязнения окружающей среды на развитие чел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47"/>
        </w:trPr>
        <w:tc>
          <w:tcPr>
            <w:tcW w:w="2979" w:type="dxa"/>
            <w:vMerge/>
          </w:tcPr>
          <w:p w:rsidR="000C21B0" w:rsidRPr="004D5F52" w:rsidRDefault="000C21B0" w:rsidP="006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тельство их эволюционного  родства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AA465F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1104"/>
        </w:trPr>
        <w:tc>
          <w:tcPr>
            <w:tcW w:w="2979" w:type="dxa"/>
            <w:vMerge/>
          </w:tcPr>
          <w:p w:rsidR="000C21B0" w:rsidRPr="004D5F52" w:rsidRDefault="000C21B0" w:rsidP="00D57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BE5DBC" w:rsidRDefault="000C21B0" w:rsidP="00085B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  <w:p w:rsidR="000C21B0" w:rsidRPr="007F5009" w:rsidRDefault="000C21B0" w:rsidP="00BE5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1.  Особенности оплодотворения у растений. История открытия двойного оплодотворения</w:t>
            </w:r>
          </w:p>
          <w:p w:rsidR="000C21B0" w:rsidRPr="008E3EAA" w:rsidRDefault="000C21B0" w:rsidP="008E3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5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   Причины нарушений в развитии организмов</w:t>
            </w:r>
          </w:p>
        </w:tc>
        <w:tc>
          <w:tcPr>
            <w:tcW w:w="1189" w:type="dxa"/>
          </w:tcPr>
          <w:p w:rsidR="000C21B0" w:rsidRPr="003A55E4" w:rsidRDefault="000C21B0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1B0" w:rsidRPr="002D486A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340"/>
        </w:trPr>
        <w:tc>
          <w:tcPr>
            <w:tcW w:w="2979" w:type="dxa"/>
            <w:vMerge w:val="restart"/>
          </w:tcPr>
          <w:p w:rsidR="000C21B0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</w:t>
            </w:r>
          </w:p>
          <w:p w:rsidR="000C21B0" w:rsidRPr="00313318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</w:t>
            </w:r>
          </w:p>
          <w:p w:rsidR="000C21B0" w:rsidRPr="00313318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селекции</w:t>
            </w:r>
          </w:p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21B0" w:rsidRPr="00313318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</w:tcPr>
          <w:p w:rsidR="000C21B0" w:rsidRPr="00AC68D1" w:rsidRDefault="000C21B0" w:rsidP="00503BFF">
            <w:pPr>
              <w:jc w:val="both"/>
            </w:pPr>
            <w:r w:rsidRPr="00AC68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0C21B0" w:rsidRPr="000D16AA" w:rsidRDefault="00AF661D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Default="000C21B0" w:rsidP="00AA465F">
            <w:pPr>
              <w:jc w:val="center"/>
            </w:pP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1B0" w:rsidRPr="00E97DA9" w:rsidRDefault="000C21B0" w:rsidP="0060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</w:tcPr>
          <w:p w:rsidR="000C21B0" w:rsidRPr="00E97DA9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Генетика как наука. </w:t>
            </w: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Законы генетики, установленные Г. Менделем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Моногибридное и дигибридное скрещивание. Статистический характер законов  Г. Менделя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8C3893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Хромосомная теория Т. Моргана и сцепленное 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Генетика пола. Сцепленное с полом наследование Взаимодействие генов.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B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Наследственная, или генотипическая, изменчивость.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дификационная, или ненаследственная, изменчивость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rPr>
          <w:trHeight w:val="695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6" w:type="dxa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генетики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селекции и</w:t>
            </w: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Наследственные болезни человека,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чины и профилактика. Материальные основы наследственности и изменчивости. Генетика популяций.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Генетика – теоретическая основа селекции.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297059" w:rsidRDefault="000C21B0" w:rsidP="00297059">
            <w:pPr>
              <w:tabs>
                <w:tab w:val="left" w:pos="5953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06" w:type="dxa"/>
          </w:tcPr>
          <w:p w:rsidR="000C21B0" w:rsidRPr="001D63FA" w:rsidRDefault="000C21B0" w:rsidP="00503BFF">
            <w:pPr>
              <w:tabs>
                <w:tab w:val="left" w:pos="5953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Селекция как </w:t>
            </w:r>
            <w:r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>практическая деятельность и как наука.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Одомашнивание – начальный этап селекции.</w:t>
            </w: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чение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Н.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И.  Вавилова  о центрах многообразия и происхождения культу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р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ных растений. 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 w:val="restart"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1F3487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6" w:type="dxa"/>
          </w:tcPr>
          <w:p w:rsidR="000C21B0" w:rsidRPr="001F3487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селекции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Гибридизация. Искусственный мутаг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нез. Достижения селекции растений. Успехи в селекции животных. Успехи в селекции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роорганизмов. </w:t>
            </w:r>
            <w:r w:rsidRPr="00E745A3">
              <w:rPr>
                <w:rFonts w:ascii="Times New Roman" w:hAnsi="Times New Roman" w:cs="Times New Roman"/>
                <w:sz w:val="24"/>
                <w:szCs w:val="24"/>
              </w:rPr>
              <w:t>Биотехнология, её достижения и перспективы развития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rPr>
          <w:trHeight w:val="570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474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95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89" w:type="dxa"/>
          </w:tcPr>
          <w:p w:rsidR="000C21B0" w:rsidRPr="000D16AA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474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Default="000C21B0" w:rsidP="00BE5D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r w:rsidRPr="008E22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генетики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Генетическая терминология и символика  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Одомашнивание животных и выращивание культурных растений – начальные этапы с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Учение Н.И. Вавилова о центрах многообразия и происхождения культурных растений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достижения современной селекции культурных растений, домашних животных и микроорганизмов</w:t>
            </w:r>
          </w:p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0C21B0" w:rsidRPr="00E614C5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1075E3" w:rsidRPr="004D5F52" w:rsidTr="001740D4">
        <w:trPr>
          <w:trHeight w:val="255"/>
        </w:trPr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1075E3" w:rsidRPr="00521E34" w:rsidRDefault="001075E3" w:rsidP="00A7736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                         Происхождение и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 жизни на земле. Эв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люционное  учение    </w:t>
            </w:r>
          </w:p>
          <w:p w:rsidR="001075E3" w:rsidRPr="00521E34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2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2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075E3" w:rsidRPr="00521E34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1075E3" w:rsidRPr="001914F7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1075E3" w:rsidRPr="00521E34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5E3" w:rsidRDefault="001075E3" w:rsidP="000C21B0">
            <w:pPr>
              <w:spacing w:line="240" w:lineRule="auto"/>
              <w:contextualSpacing/>
              <w:jc w:val="center"/>
            </w:pP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Pr="00A77360" w:rsidRDefault="001075E3" w:rsidP="00A77360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736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начальные этапы развития жизни на земле</w:t>
            </w:r>
          </w:p>
        </w:tc>
        <w:tc>
          <w:tcPr>
            <w:tcW w:w="1189" w:type="dxa"/>
          </w:tcPr>
          <w:p w:rsidR="001075E3" w:rsidRPr="004D5F52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Pr="00961EA8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12">
              <w:rPr>
                <w:rFonts w:cstheme="minorHAnsi"/>
                <w:b/>
                <w:sz w:val="24"/>
                <w:szCs w:val="24"/>
              </w:rPr>
              <w:t>История развития эволюционных идей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D5608D">
              <w:rPr>
                <w:rFonts w:cstheme="minorHAnsi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 биологии в додарвинский период. Значение работ К. Линнея, Ж. Б. Ламарка, в развитии эволюционных идей в биологии</w:t>
            </w:r>
          </w:p>
          <w:p w:rsidR="001075E3" w:rsidRPr="00A77360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605C95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>учение Ч. 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положения теории эволюции Ч. Дарвина.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тественный отбор. Роль эволюционного учения в формировании современной 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 картины   мира</w:t>
            </w:r>
          </w:p>
          <w:p w:rsidR="001075E3" w:rsidRPr="00605C95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Pr="004D5F52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Pr="007F1D58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FD66B5" w:rsidRDefault="001075E3" w:rsidP="000C21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8C3893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27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синтетической теории эволюции. </w:t>
            </w:r>
            <w:r w:rsidRPr="00B2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вида, его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 Популяция – структурная единица вида  и эволюции. Движущие силы эволюции: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следственность; изменчивость; естественный отбор. Формы борьбы за существование. </w:t>
            </w:r>
          </w:p>
          <w:p w:rsidR="001075E3" w:rsidRPr="008C389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Pr="002345BA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center"/>
            </w:pPr>
            <w:r>
              <w:t>2</w:t>
            </w: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AE728C" w:rsidRDefault="001075E3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Pr="00624303" w:rsidRDefault="001075E3" w:rsidP="006908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0D01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Факты макроэволюционных процессов.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ные: палеонтологии; сравнительной анатомии и внешней морфологии; эмбриологии; 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цитологии; биогеографии</w:t>
            </w:r>
          </w:p>
        </w:tc>
        <w:tc>
          <w:tcPr>
            <w:tcW w:w="1189" w:type="dxa"/>
          </w:tcPr>
          <w:p w:rsidR="001075E3" w:rsidRPr="004D5F52" w:rsidRDefault="001075E3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AA465F">
            <w:pPr>
              <w:jc w:val="center"/>
            </w:pPr>
            <w:r>
              <w:t>2</w:t>
            </w:r>
          </w:p>
        </w:tc>
      </w:tr>
      <w:tr w:rsidR="00247278" w:rsidRPr="004D5F52" w:rsidTr="001740D4"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247278" w:rsidRPr="004D5F52" w:rsidRDefault="0024727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47278" w:rsidRPr="00297059" w:rsidRDefault="0024727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247278" w:rsidRDefault="00247278" w:rsidP="0085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эволюционного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Биологический прогресс и биологич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ский регресс.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биологического прогресса (по А. Н. Северцову). Соотношение путей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люции. Причины вымирания видов.  </w:t>
            </w:r>
          </w:p>
          <w:p w:rsidR="00247278" w:rsidRPr="00853FE6" w:rsidRDefault="00247278" w:rsidP="0085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47278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47278" w:rsidRDefault="00247278" w:rsidP="00AA465F">
            <w:pPr>
              <w:jc w:val="center"/>
            </w:pPr>
            <w:r>
              <w:t>2</w:t>
            </w:r>
          </w:p>
        </w:tc>
      </w:tr>
      <w:tr w:rsidR="00247278" w:rsidRPr="004D5F52" w:rsidTr="001740D4">
        <w:trPr>
          <w:trHeight w:val="542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247278" w:rsidRPr="004D5F52" w:rsidRDefault="0024727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247278" w:rsidRPr="00624303" w:rsidRDefault="00247278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1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организмов к разным средам обитания</w:t>
            </w:r>
          </w:p>
        </w:tc>
        <w:tc>
          <w:tcPr>
            <w:tcW w:w="1189" w:type="dxa"/>
          </w:tcPr>
          <w:p w:rsidR="00247278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247278" w:rsidRPr="004D5F52" w:rsidTr="001075E3">
        <w:trPr>
          <w:trHeight w:val="1787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247278" w:rsidRPr="004D5F52" w:rsidRDefault="00247278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247278" w:rsidRPr="001075E3" w:rsidRDefault="00247278" w:rsidP="002076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обучающихся .    </w:t>
            </w:r>
          </w:p>
          <w:p w:rsidR="00247278" w:rsidRPr="001740D4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D4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Ранние этапы развития жизни на Земл</w:t>
            </w:r>
            <w:r w:rsidRPr="001740D4"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</w:rPr>
              <w:t>е</w:t>
            </w:r>
          </w:p>
          <w:p w:rsidR="00247278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i/>
                <w:sz w:val="24"/>
                <w:szCs w:val="24"/>
              </w:rPr>
              <w:t>Роль эволюционного учения Ч.Дарвина в формировании современной естественнонаучной картины мира</w:t>
            </w:r>
          </w:p>
          <w:p w:rsidR="00247278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представления о видообразовании  </w:t>
            </w:r>
          </w:p>
          <w:p w:rsidR="00247278" w:rsidRPr="007D07E4" w:rsidRDefault="00247278" w:rsidP="001075E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Биологический прогресс и биологический регресс</w:t>
            </w:r>
          </w:p>
        </w:tc>
        <w:tc>
          <w:tcPr>
            <w:tcW w:w="1189" w:type="dxa"/>
          </w:tcPr>
          <w:p w:rsidR="00247278" w:rsidRPr="002073DC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247278" w:rsidRPr="004D5F52" w:rsidTr="001740D4">
        <w:tc>
          <w:tcPr>
            <w:tcW w:w="2979" w:type="dxa"/>
            <w:vMerge w:val="restart"/>
          </w:tcPr>
          <w:p w:rsidR="00247278" w:rsidRPr="008C3893" w:rsidRDefault="00247278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</w:p>
          <w:p w:rsidR="00247278" w:rsidRPr="008C3893" w:rsidRDefault="00247278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Происхождение человека                                            </w:t>
            </w:r>
          </w:p>
          <w:p w:rsidR="00247278" w:rsidRPr="008C3893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Pr="003F1330" w:rsidRDefault="0024727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247278" w:rsidRPr="00F731DA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7278" w:rsidRDefault="00247278"/>
        </w:tc>
      </w:tr>
      <w:tr w:rsidR="00247278" w:rsidRPr="004D5F52" w:rsidTr="001740D4">
        <w:tc>
          <w:tcPr>
            <w:tcW w:w="2979" w:type="dxa"/>
            <w:vMerge/>
          </w:tcPr>
          <w:p w:rsidR="00247278" w:rsidRPr="00BA6137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247278" w:rsidRPr="003C35AF" w:rsidRDefault="0024727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247278" w:rsidRPr="002D039C" w:rsidRDefault="00247278" w:rsidP="002D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>Антропогенез.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Эволюция приматов.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Современные гипотезы о происхождении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человека. Д</w:t>
            </w:r>
            <w:r w:rsidRPr="001E2FE6">
              <w:rPr>
                <w:rFonts w:eastAsia="Arial" w:cstheme="minorHAnsi"/>
                <w:sz w:val="24"/>
                <w:szCs w:val="24"/>
              </w:rPr>
              <w:t>о</w:t>
            </w:r>
            <w:r w:rsidRPr="001E2FE6">
              <w:rPr>
                <w:rFonts w:eastAsia="Arial" w:cstheme="minorHAnsi"/>
                <w:sz w:val="24"/>
                <w:szCs w:val="24"/>
              </w:rPr>
              <w:t>казательства родства человека с млекопитающими животными. Этапы эволюции человека.</w:t>
            </w:r>
          </w:p>
        </w:tc>
        <w:tc>
          <w:tcPr>
            <w:tcW w:w="1189" w:type="dxa"/>
          </w:tcPr>
          <w:p w:rsidR="00247278" w:rsidRPr="00AA1F8D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47278" w:rsidRPr="00DC0D9B" w:rsidRDefault="0024727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7278" w:rsidRPr="004D5F52" w:rsidTr="001740D4">
        <w:trPr>
          <w:trHeight w:val="480"/>
        </w:trPr>
        <w:tc>
          <w:tcPr>
            <w:tcW w:w="2979" w:type="dxa"/>
            <w:vMerge/>
          </w:tcPr>
          <w:p w:rsidR="00247278" w:rsidRPr="004D5F52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47278" w:rsidRPr="00297059" w:rsidRDefault="0024727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247278" w:rsidRPr="00532C5C" w:rsidRDefault="00247278" w:rsidP="000A69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Человеческие расы. </w:t>
            </w:r>
            <w:r w:rsidRPr="001E2FE6">
              <w:rPr>
                <w:rFonts w:eastAsia="Arial" w:cstheme="minorHAnsi"/>
                <w:sz w:val="24"/>
                <w:szCs w:val="24"/>
              </w:rPr>
              <w:t>Родство и единство происхождения человеческих рас.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</w:rPr>
              <w:t>Кри</w:t>
            </w:r>
            <w:r w:rsidRPr="001E2FE6">
              <w:rPr>
                <w:rFonts w:eastAsia="Arial" w:cstheme="minorHAnsi"/>
                <w:sz w:val="24"/>
                <w:szCs w:val="24"/>
              </w:rPr>
              <w:t>тика расизма.</w:t>
            </w:r>
          </w:p>
        </w:tc>
        <w:tc>
          <w:tcPr>
            <w:tcW w:w="1189" w:type="dxa"/>
          </w:tcPr>
          <w:p w:rsidR="00247278" w:rsidRPr="00CF2345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7278" w:rsidRPr="00E16FA7" w:rsidRDefault="0024727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7278" w:rsidRPr="004D5F52" w:rsidTr="001740D4">
        <w:trPr>
          <w:trHeight w:val="655"/>
        </w:trPr>
        <w:tc>
          <w:tcPr>
            <w:tcW w:w="2979" w:type="dxa"/>
            <w:vMerge/>
          </w:tcPr>
          <w:p w:rsidR="00247278" w:rsidRPr="004D5F52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Default="00247278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8C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7278" w:rsidRDefault="00247278" w:rsidP="0024727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FE6">
              <w:rPr>
                <w:rFonts w:eastAsia="Arial" w:cstheme="minorHAnsi"/>
                <w:sz w:val="24"/>
                <w:szCs w:val="24"/>
              </w:rPr>
              <w:t>Анализ и оценка различных гипотез о происхождении человека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247278" w:rsidRPr="008C3893" w:rsidRDefault="00247278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9" w:type="dxa"/>
          </w:tcPr>
          <w:p w:rsidR="00247278" w:rsidRPr="009E67E3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Pr="001924B5" w:rsidRDefault="00247278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247278" w:rsidRPr="004D5F52" w:rsidTr="001740D4">
        <w:trPr>
          <w:trHeight w:val="244"/>
        </w:trPr>
        <w:tc>
          <w:tcPr>
            <w:tcW w:w="2979" w:type="dxa"/>
            <w:vMerge/>
          </w:tcPr>
          <w:p w:rsidR="00247278" w:rsidRPr="0009129F" w:rsidRDefault="00247278" w:rsidP="00F23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Default="00247278" w:rsidP="00247278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</w:p>
          <w:p w:rsidR="00247278" w:rsidRPr="00247278" w:rsidRDefault="00247278" w:rsidP="00247278">
            <w:pPr>
              <w:pStyle w:val="a3"/>
              <w:numPr>
                <w:ilvl w:val="0"/>
                <w:numId w:val="19"/>
              </w:numPr>
              <w:tabs>
                <w:tab w:val="left" w:pos="820"/>
              </w:tabs>
              <w:spacing w:line="360" w:lineRule="auto"/>
              <w:rPr>
                <w:rFonts w:ascii="Times New Roman" w:eastAsia="Symbol" w:hAnsi="Times New Roman" w:cs="Times New Roman"/>
                <w:i/>
                <w:sz w:val="24"/>
                <w:szCs w:val="24"/>
              </w:rPr>
            </w:pPr>
            <w:r w:rsidRPr="0024727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Современный этап развития человечества. Человеческие расы. Опасность расизма.</w:t>
            </w:r>
          </w:p>
          <w:p w:rsidR="00247278" w:rsidRPr="008E3EAA" w:rsidRDefault="00247278" w:rsidP="008E3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247278" w:rsidRPr="002073DC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4A6F24" w:rsidRPr="004D5F52" w:rsidTr="001740D4">
        <w:trPr>
          <w:trHeight w:val="244"/>
        </w:trPr>
        <w:tc>
          <w:tcPr>
            <w:tcW w:w="2979" w:type="dxa"/>
            <w:vMerge w:val="restart"/>
          </w:tcPr>
          <w:p w:rsidR="004A6F24" w:rsidRDefault="004A6F24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4A6F24" w:rsidRPr="0036319C" w:rsidRDefault="004A6F24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 экологии             </w:t>
            </w:r>
          </w:p>
        </w:tc>
        <w:tc>
          <w:tcPr>
            <w:tcW w:w="10471" w:type="dxa"/>
            <w:gridSpan w:val="2"/>
          </w:tcPr>
          <w:p w:rsidR="004A6F24" w:rsidRPr="0023629D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Default="004A6F24" w:rsidP="00AA465F">
            <w:pPr>
              <w:jc w:val="center"/>
            </w:pPr>
          </w:p>
        </w:tc>
      </w:tr>
      <w:tr w:rsidR="004A6F24" w:rsidRPr="004D5F52" w:rsidTr="001740D4">
        <w:trPr>
          <w:trHeight w:val="413"/>
        </w:trPr>
        <w:tc>
          <w:tcPr>
            <w:tcW w:w="2979" w:type="dxa"/>
            <w:vMerge/>
          </w:tcPr>
          <w:p w:rsidR="004A6F24" w:rsidRPr="004D5F52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247278" w:rsidRPr="00736D83" w:rsidRDefault="004A6F24" w:rsidP="00736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экологии. </w:t>
            </w:r>
            <w:r w:rsidRPr="00F612B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экологии как науки.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организма и среды. Экологические факторы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A6F24" w:rsidRPr="00FE73BD" w:rsidRDefault="004A6F24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305"/>
        </w:trPr>
        <w:tc>
          <w:tcPr>
            <w:tcW w:w="2979" w:type="dxa"/>
            <w:vMerge w:val="restart"/>
          </w:tcPr>
          <w:p w:rsidR="004A6F24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24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24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4A6F24" w:rsidRPr="00DD020A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A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Видовая и пространственная структура  экосистем. Пищевые св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я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зи, круговорот веществ и превращение энергии в экосистемах. Межвидовые взаимоотнош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ния в экосистеме: конкуренция, симбиоз, хищничество, паразитизм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. Виды изменений в эк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 xml:space="preserve">системах. Причины устойчивости экосистем. Сукцессии. </w:t>
            </w:r>
            <w:r w:rsidRPr="00372D47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Урбоэкосистемы.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AA465F" w:rsidRDefault="004A6F24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53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4A6F24" w:rsidRPr="00651563" w:rsidRDefault="004A6F24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2B">
              <w:rPr>
                <w:rFonts w:ascii="Times New Roman" w:eastAsia="Times New Roman" w:hAnsi="Times New Roman"/>
                <w:b/>
                <w:color w:val="3E443C"/>
                <w:sz w:val="24"/>
                <w:szCs w:val="24"/>
                <w:lang w:eastAsia="ru-RU"/>
              </w:rPr>
              <w:t>Биосфера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.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Биосфера – глобальная 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E2B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живых организмов в биосфере. Биомасса.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важнейших биогенных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лерод, азот и др.) в биосфере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506C1D" w:rsidRDefault="004A6F24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53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6" w:type="dxa"/>
          </w:tcPr>
          <w:p w:rsidR="004A6F24" w:rsidRPr="001D47B1" w:rsidRDefault="004A6F24" w:rsidP="00503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 w:rsidRPr="0052495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Последствия деятельности человека в окружающей среде.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производственной деятельности в области своей будущей профессии на окружающую среду. Ноосфера. Правила поведения людей в окружающей природной среде.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Экология как теоретиче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ская основа рационального природопользования и охраны природы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D2036A" w:rsidRDefault="004A6F24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00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4B0CC3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                                                                                                                        </w:t>
            </w:r>
            <w:r w:rsidRPr="004B0C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передачи веществ и энергии по цепям питания в экологических системах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7564B1" w:rsidRDefault="004A6F24">
            <w:pPr>
              <w:rPr>
                <w:sz w:val="20"/>
                <w:szCs w:val="20"/>
              </w:rPr>
            </w:pPr>
          </w:p>
        </w:tc>
      </w:tr>
      <w:tr w:rsidR="004A6F24" w:rsidRPr="004D5F52" w:rsidTr="001740D4">
        <w:trPr>
          <w:trHeight w:val="200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                                                                                                                       </w:t>
            </w:r>
            <w:r w:rsidRPr="000A33C4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7564B1" w:rsidRDefault="004A6F24">
            <w:pPr>
              <w:rPr>
                <w:sz w:val="20"/>
                <w:szCs w:val="20"/>
              </w:rPr>
            </w:pPr>
          </w:p>
        </w:tc>
      </w:tr>
      <w:tr w:rsidR="004A6F24" w:rsidRPr="004D5F52" w:rsidTr="001740D4">
        <w:trPr>
          <w:trHeight w:val="319"/>
        </w:trPr>
        <w:tc>
          <w:tcPr>
            <w:tcW w:w="2979" w:type="dxa"/>
            <w:vMerge/>
          </w:tcPr>
          <w:p w:rsidR="004A6F24" w:rsidRPr="00296F1E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Default="004A6F24" w:rsidP="00FA0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  <w:p w:rsidR="004A6F24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09D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02691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 – наука о взаимоотношениях организмов между собой и окружающей средой</w:t>
            </w:r>
          </w:p>
          <w:p w:rsidR="004A6F24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91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факторы, их значение в жизни организмов</w:t>
            </w:r>
          </w:p>
          <w:p w:rsidR="004A6F24" w:rsidRPr="0002691C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Видовая и пространственная структура  экосистем</w:t>
            </w:r>
          </w:p>
          <w:p w:rsidR="004A6F24" w:rsidRPr="00C91B19" w:rsidRDefault="004A6F24" w:rsidP="0002691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C91B19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</w:tcPr>
          <w:p w:rsidR="004A6F24" w:rsidRPr="002073DC" w:rsidRDefault="004A6F24" w:rsidP="002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Default="004A6F24"/>
        </w:tc>
      </w:tr>
      <w:tr w:rsidR="004A6F24" w:rsidRPr="004D5F52" w:rsidTr="001740D4">
        <w:trPr>
          <w:trHeight w:val="282"/>
        </w:trPr>
        <w:tc>
          <w:tcPr>
            <w:tcW w:w="2979" w:type="dxa"/>
            <w:vMerge w:val="restart"/>
          </w:tcPr>
          <w:p w:rsidR="004A6F24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</w:p>
          <w:p w:rsidR="004A6F24" w:rsidRPr="004D5F52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Бионика                        </w:t>
            </w:r>
          </w:p>
          <w:p w:rsidR="004A6F24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F27CBB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4A6F24" w:rsidRPr="005D569D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Default="004A6F24"/>
        </w:tc>
      </w:tr>
      <w:tr w:rsidR="004A6F24" w:rsidRPr="004D5F52" w:rsidTr="001740D4">
        <w:trPr>
          <w:trHeight w:val="215"/>
        </w:trPr>
        <w:tc>
          <w:tcPr>
            <w:tcW w:w="2979" w:type="dxa"/>
            <w:vMerge/>
          </w:tcPr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4A6F24" w:rsidRPr="00651563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3">
              <w:rPr>
                <w:rFonts w:ascii="Times New Roman" w:hAnsi="Times New Roman" w:cs="Times New Roman"/>
                <w:b/>
                <w:sz w:val="24"/>
                <w:szCs w:val="24"/>
              </w:rPr>
              <w:t>Бионика как одно из направлений биологии и кибернетики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использования в хозяйственной деятельности структурно-функциональной  организации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4A6F24" w:rsidRPr="004D5F52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A6F24" w:rsidRPr="001E1AFD" w:rsidRDefault="004A6F24" w:rsidP="00C2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44"/>
        </w:trPr>
        <w:tc>
          <w:tcPr>
            <w:tcW w:w="2979" w:type="dxa"/>
            <w:vMerge/>
          </w:tcPr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297059" w:rsidRDefault="004A6F24" w:rsidP="00FF1DC5">
            <w:pPr>
              <w:spacing w:after="0" w:line="240" w:lineRule="auto"/>
              <w:rPr>
                <w:b/>
                <w:i/>
              </w:rPr>
            </w:pPr>
            <w:r w:rsidRPr="00297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297059">
              <w:rPr>
                <w:b/>
                <w:i/>
              </w:rPr>
              <w:t xml:space="preserve"> </w:t>
            </w:r>
          </w:p>
          <w:p w:rsidR="004A6F24" w:rsidRPr="00FF1DC5" w:rsidRDefault="004A6F24" w:rsidP="004C52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C5">
              <w:rPr>
                <w:rFonts w:ascii="Times New Roman" w:eastAsia="Times New Roman" w:hAnsi="Times New Roman"/>
                <w:i/>
                <w:iCs/>
                <w:color w:val="3E443C"/>
                <w:sz w:val="24"/>
                <w:szCs w:val="24"/>
                <w:lang w:eastAsia="ru-RU"/>
              </w:rPr>
              <w:t>Бионика как одно из направлений биологии и кибернетики</w:t>
            </w:r>
          </w:p>
          <w:p w:rsidR="004A6F24" w:rsidRPr="00651563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4A6F24" w:rsidRPr="002073DC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Default="004A6F24"/>
        </w:tc>
      </w:tr>
      <w:tr w:rsidR="004A6F24" w:rsidRPr="004D5F52" w:rsidTr="001740D4">
        <w:trPr>
          <w:trHeight w:val="244"/>
        </w:trPr>
        <w:tc>
          <w:tcPr>
            <w:tcW w:w="13450" w:type="dxa"/>
            <w:gridSpan w:val="3"/>
          </w:tcPr>
          <w:p w:rsidR="004A6F24" w:rsidRPr="004B71B1" w:rsidRDefault="004A6F24" w:rsidP="00234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</w:t>
            </w:r>
            <w:r w:rsidRPr="00150195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1189" w:type="dxa"/>
          </w:tcPr>
          <w:p w:rsidR="004A6F24" w:rsidRPr="00651563" w:rsidRDefault="004A6F24" w:rsidP="0023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651563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5250" w:rsidRPr="004D5F52" w:rsidTr="001740D4">
        <w:trPr>
          <w:trHeight w:val="315"/>
        </w:trPr>
        <w:tc>
          <w:tcPr>
            <w:tcW w:w="13450" w:type="dxa"/>
            <w:gridSpan w:val="3"/>
            <w:tcBorders>
              <w:bottom w:val="single" w:sz="4" w:space="0" w:color="auto"/>
            </w:tcBorders>
          </w:tcPr>
          <w:p w:rsidR="00165250" w:rsidRPr="007F6438" w:rsidRDefault="00165250" w:rsidP="00BA5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обязательной аудиторной учебной нагрузки по дисциплине</w:t>
            </w:r>
          </w:p>
        </w:tc>
        <w:tc>
          <w:tcPr>
            <w:tcW w:w="1189" w:type="dxa"/>
          </w:tcPr>
          <w:p w:rsidR="00165250" w:rsidRPr="00AB75B5" w:rsidRDefault="00AB75B5" w:rsidP="0023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409" w:type="dxa"/>
            <w:shd w:val="clear" w:color="auto" w:fill="FFFFFF" w:themeFill="background1"/>
          </w:tcPr>
          <w:p w:rsidR="00165250" w:rsidRPr="004D5F52" w:rsidRDefault="00165250" w:rsidP="002345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51F6" w:rsidRPr="004D5F52" w:rsidRDefault="00FA51F6" w:rsidP="007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FA51F6" w:rsidRPr="004D5F52" w:rsidRDefault="00FA51F6" w:rsidP="00FA51F6">
      <w:pPr>
        <w:rPr>
          <w:rFonts w:ascii="Times New Roman" w:hAnsi="Times New Roman" w:cs="Times New Roman"/>
          <w:sz w:val="24"/>
          <w:szCs w:val="24"/>
        </w:rPr>
        <w:sectPr w:rsidR="00FA51F6" w:rsidRPr="004D5F52" w:rsidSect="00A44C6E">
          <w:headerReference w:type="even" r:id="rId9"/>
          <w:head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A51F6" w:rsidRDefault="00FA51F6" w:rsidP="00044C0E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D91E29">
        <w:rPr>
          <w:b/>
          <w:caps/>
        </w:rPr>
        <w:lastRenderedPageBreak/>
        <w:t>условия реализации УЧЕБНОЙ дисциплины</w:t>
      </w:r>
    </w:p>
    <w:p w:rsidR="00044C0E" w:rsidRPr="00044C0E" w:rsidRDefault="00044C0E" w:rsidP="00044C0E">
      <w:pPr>
        <w:pStyle w:val="a3"/>
        <w:rPr>
          <w:lang w:eastAsia="ru-RU"/>
        </w:rPr>
      </w:pP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</w:t>
      </w:r>
      <w:r w:rsidR="004E5DA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Оборудование учебного кабинета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»: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посадочные места по количеству учащихся;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 xml:space="preserve">- комплект лабораторного оборудования для проведения </w:t>
      </w:r>
      <w:r w:rsidR="00664F9C">
        <w:rPr>
          <w:rFonts w:ascii="Times New Roman" w:hAnsi="Times New Roman" w:cs="Times New Roman"/>
          <w:sz w:val="24"/>
          <w:szCs w:val="24"/>
        </w:rPr>
        <w:t xml:space="preserve"> лабораторных  и </w:t>
      </w:r>
      <w:r w:rsidR="00B17BF8">
        <w:rPr>
          <w:rFonts w:ascii="Times New Roman" w:hAnsi="Times New Roman" w:cs="Times New Roman"/>
          <w:sz w:val="24"/>
          <w:szCs w:val="24"/>
        </w:rPr>
        <w:t xml:space="preserve"> практических занятий</w:t>
      </w:r>
      <w:r w:rsidR="00DD371B">
        <w:rPr>
          <w:rFonts w:ascii="Times New Roman" w:hAnsi="Times New Roman" w:cs="Times New Roman"/>
          <w:sz w:val="24"/>
          <w:szCs w:val="24"/>
        </w:rPr>
        <w:t>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набор плакатов по предмету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дидактические материалы (сборники задач и упражнений, карточки задания, тесты);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инструкционные карты для проведения лабораторных работ;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аптечка;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инструкции по технике безопасности;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 инструменты и приспособления;</w:t>
      </w:r>
    </w:p>
    <w:p w:rsidR="00FA51F6" w:rsidRPr="008C3893" w:rsidRDefault="00FA51F6" w:rsidP="00FA5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демонстрационные стенды.</w:t>
      </w:r>
    </w:p>
    <w:p w:rsidR="00BD7F6E" w:rsidRPr="00BD7F6E" w:rsidRDefault="00BD7F6E" w:rsidP="00BD7F6E">
      <w:pPr>
        <w:jc w:val="both"/>
        <w:rPr>
          <w:rFonts w:ascii="Times New Roman" w:hAnsi="Times New Roman"/>
          <w:sz w:val="24"/>
          <w:szCs w:val="24"/>
        </w:rPr>
      </w:pP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D7F6E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  <w:r w:rsidRPr="00BD7F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F6E" w:rsidRPr="00BD7F6E" w:rsidRDefault="00BD7F6E" w:rsidP="00BD7F6E">
      <w:pPr>
        <w:rPr>
          <w:rFonts w:ascii="Times New Roman" w:hAnsi="Times New Roman"/>
          <w:b/>
          <w:color w:val="000000"/>
          <w:sz w:val="24"/>
          <w:szCs w:val="24"/>
        </w:rPr>
      </w:pPr>
      <w:r w:rsidRPr="00BD7F6E">
        <w:rPr>
          <w:rFonts w:ascii="Times New Roman" w:hAnsi="Times New Roman"/>
          <w:bCs/>
          <w:sz w:val="24"/>
          <w:szCs w:val="24"/>
        </w:rPr>
        <w:t>- мультимедиа проектор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персональный компьютер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аудиоколонки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 xml:space="preserve">- экран 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3F23F1" w:rsidRPr="00F21746" w:rsidRDefault="00FA51F6" w:rsidP="00F217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Основные источники.</w:t>
      </w:r>
    </w:p>
    <w:p w:rsidR="002B5638" w:rsidRPr="0058336C" w:rsidRDefault="002B5638" w:rsidP="004C52E3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336C">
        <w:rPr>
          <w:rFonts w:ascii="Times New Roman" w:hAnsi="Times New Roman" w:cs="Times New Roman"/>
          <w:sz w:val="24"/>
          <w:szCs w:val="24"/>
        </w:rPr>
        <w:t>Константинов В.М. Общая биология: учебн</w:t>
      </w:r>
      <w:r w:rsidR="00F1228D" w:rsidRPr="0058336C">
        <w:rPr>
          <w:rFonts w:ascii="Times New Roman" w:hAnsi="Times New Roman" w:cs="Times New Roman"/>
          <w:sz w:val="24"/>
          <w:szCs w:val="24"/>
        </w:rPr>
        <w:t xml:space="preserve">ик для студентов </w:t>
      </w:r>
      <w:r w:rsidR="007E15F7" w:rsidRPr="0058336C">
        <w:rPr>
          <w:rFonts w:ascii="Times New Roman" w:hAnsi="Times New Roman" w:cs="Times New Roman"/>
          <w:sz w:val="24"/>
          <w:szCs w:val="24"/>
        </w:rPr>
        <w:t>образовательных учре</w:t>
      </w:r>
      <w:r w:rsidR="007E15F7" w:rsidRPr="0058336C">
        <w:rPr>
          <w:rFonts w:ascii="Times New Roman" w:hAnsi="Times New Roman" w:cs="Times New Roman"/>
          <w:sz w:val="24"/>
          <w:szCs w:val="24"/>
        </w:rPr>
        <w:t>ж</w:t>
      </w:r>
      <w:r w:rsidR="007E15F7" w:rsidRPr="0058336C">
        <w:rPr>
          <w:rFonts w:ascii="Times New Roman" w:hAnsi="Times New Roman" w:cs="Times New Roman"/>
          <w:sz w:val="24"/>
          <w:szCs w:val="24"/>
        </w:rPr>
        <w:t>де</w:t>
      </w:r>
      <w:r w:rsidR="003704F0" w:rsidRPr="0058336C">
        <w:rPr>
          <w:rFonts w:ascii="Times New Roman" w:hAnsi="Times New Roman" w:cs="Times New Roman"/>
          <w:sz w:val="24"/>
          <w:szCs w:val="24"/>
        </w:rPr>
        <w:t xml:space="preserve">ний сред.  </w:t>
      </w:r>
      <w:r w:rsidR="007E15F7" w:rsidRPr="0058336C">
        <w:rPr>
          <w:rFonts w:ascii="Times New Roman" w:hAnsi="Times New Roman" w:cs="Times New Roman"/>
          <w:sz w:val="24"/>
          <w:szCs w:val="24"/>
        </w:rPr>
        <w:t>проф. образования</w:t>
      </w:r>
      <w:r w:rsidR="0043003B">
        <w:rPr>
          <w:rFonts w:ascii="Times New Roman" w:hAnsi="Times New Roman" w:cs="Times New Roman"/>
          <w:sz w:val="24"/>
          <w:szCs w:val="24"/>
        </w:rPr>
        <w:t xml:space="preserve"> – М.: Академия, 2015</w:t>
      </w:r>
      <w:r w:rsidR="00991A29" w:rsidRPr="0058336C">
        <w:rPr>
          <w:rFonts w:ascii="Times New Roman" w:hAnsi="Times New Roman" w:cs="Times New Roman"/>
          <w:sz w:val="24"/>
          <w:szCs w:val="24"/>
        </w:rPr>
        <w:t xml:space="preserve">. - </w:t>
      </w:r>
      <w:r w:rsidRPr="0058336C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2B5638" w:rsidRPr="002B5638" w:rsidRDefault="002B5638" w:rsidP="00583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638" w:rsidRPr="008C3893" w:rsidRDefault="00FA51F6" w:rsidP="00C503C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9101BE" w:rsidRDefault="009101BE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Каменский А.А., Криксунов Е.А., Пасечник В.В. Общая биология</w:t>
      </w:r>
      <w:r w:rsidR="00991A29">
        <w:rPr>
          <w:rFonts w:ascii="Times New Roman" w:hAnsi="Times New Roman" w:cs="Times New Roman"/>
          <w:sz w:val="24"/>
          <w:szCs w:val="24"/>
        </w:rPr>
        <w:t>.  10 – 11 класс</w:t>
      </w:r>
      <w:r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ник для общеобразовательн</w:t>
      </w:r>
      <w:r w:rsidR="00F21746">
        <w:rPr>
          <w:rFonts w:ascii="Times New Roman" w:hAnsi="Times New Roman" w:cs="Times New Roman"/>
          <w:sz w:val="24"/>
          <w:szCs w:val="24"/>
        </w:rPr>
        <w:t xml:space="preserve">ых учреждений – М.: </w:t>
      </w:r>
      <w:r w:rsidR="0043003B">
        <w:rPr>
          <w:rFonts w:ascii="Times New Roman" w:hAnsi="Times New Roman" w:cs="Times New Roman"/>
          <w:sz w:val="24"/>
          <w:szCs w:val="24"/>
        </w:rPr>
        <w:t xml:space="preserve"> Дрофа,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1746">
        <w:rPr>
          <w:rFonts w:ascii="Times New Roman" w:hAnsi="Times New Roman" w:cs="Times New Roman"/>
          <w:sz w:val="24"/>
          <w:szCs w:val="24"/>
        </w:rPr>
        <w:t xml:space="preserve"> – 367</w:t>
      </w:r>
      <w:r w:rsidR="00991A29">
        <w:rPr>
          <w:rFonts w:ascii="Times New Roman" w:hAnsi="Times New Roman" w:cs="Times New Roman"/>
          <w:sz w:val="24"/>
          <w:szCs w:val="24"/>
        </w:rPr>
        <w:t>с.</w:t>
      </w:r>
    </w:p>
    <w:p w:rsidR="00991A29" w:rsidRDefault="001A47BD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 </w:t>
      </w:r>
      <w:r w:rsidR="004829C9">
        <w:rPr>
          <w:rFonts w:ascii="Times New Roman" w:hAnsi="Times New Roman" w:cs="Times New Roman"/>
          <w:sz w:val="24"/>
          <w:szCs w:val="24"/>
        </w:rPr>
        <w:t>Д. К. Общая биология. 10 – 11 класс: учебник для общеобразовательных учре</w:t>
      </w:r>
      <w:r w:rsidR="004829C9">
        <w:rPr>
          <w:rFonts w:ascii="Times New Roman" w:hAnsi="Times New Roman" w:cs="Times New Roman"/>
          <w:sz w:val="24"/>
          <w:szCs w:val="24"/>
        </w:rPr>
        <w:t>ж</w:t>
      </w:r>
      <w:r w:rsidR="004829C9">
        <w:rPr>
          <w:rFonts w:ascii="Times New Roman" w:hAnsi="Times New Roman" w:cs="Times New Roman"/>
          <w:sz w:val="24"/>
          <w:szCs w:val="24"/>
        </w:rPr>
        <w:t>де</w:t>
      </w:r>
      <w:r w:rsidR="003704F0">
        <w:rPr>
          <w:rFonts w:ascii="Times New Roman" w:hAnsi="Times New Roman" w:cs="Times New Roman"/>
          <w:sz w:val="24"/>
          <w:szCs w:val="24"/>
        </w:rPr>
        <w:t xml:space="preserve">ний – М.: </w:t>
      </w:r>
      <w:r w:rsidR="001E1AFD">
        <w:rPr>
          <w:rFonts w:ascii="Times New Roman" w:hAnsi="Times New Roman" w:cs="Times New Roman"/>
          <w:sz w:val="24"/>
          <w:szCs w:val="24"/>
        </w:rPr>
        <w:t xml:space="preserve"> Просвещение, 2010</w:t>
      </w:r>
      <w:r w:rsidR="00F21746">
        <w:rPr>
          <w:rFonts w:ascii="Times New Roman" w:hAnsi="Times New Roman" w:cs="Times New Roman"/>
          <w:sz w:val="24"/>
          <w:szCs w:val="24"/>
        </w:rPr>
        <w:t>. – 304с.</w:t>
      </w:r>
    </w:p>
    <w:p w:rsidR="0087176D" w:rsidRDefault="0087176D" w:rsidP="0087176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176D" w:rsidRPr="0087176D" w:rsidRDefault="00664F9C" w:rsidP="0087176D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F9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етодические пособия</w:t>
      </w:r>
      <w:r w:rsidR="00C503CB">
        <w:rPr>
          <w:rFonts w:ascii="Times New Roman" w:hAnsi="Times New Roman" w:cs="Times New Roman"/>
          <w:b/>
          <w:sz w:val="24"/>
          <w:szCs w:val="24"/>
        </w:rPr>
        <w:t xml:space="preserve"> и разработки:</w:t>
      </w:r>
    </w:p>
    <w:p w:rsidR="00983214" w:rsidRDefault="002B5638" w:rsidP="004C52E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03CB">
        <w:rPr>
          <w:rFonts w:ascii="Times New Roman" w:hAnsi="Times New Roman" w:cs="Times New Roman"/>
          <w:sz w:val="24"/>
          <w:szCs w:val="24"/>
        </w:rPr>
        <w:t>Кулев</w:t>
      </w:r>
      <w:r w:rsidR="009101BE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Pr="00C503CB">
        <w:rPr>
          <w:rFonts w:ascii="Times New Roman" w:hAnsi="Times New Roman" w:cs="Times New Roman"/>
          <w:sz w:val="24"/>
          <w:szCs w:val="24"/>
        </w:rPr>
        <w:t xml:space="preserve"> А.В. Общая биология. 10 кл</w:t>
      </w:r>
      <w:r w:rsidR="002A3DD6" w:rsidRPr="00C503CB">
        <w:rPr>
          <w:rFonts w:ascii="Times New Roman" w:hAnsi="Times New Roman" w:cs="Times New Roman"/>
          <w:sz w:val="24"/>
          <w:szCs w:val="24"/>
        </w:rPr>
        <w:t>асс</w:t>
      </w:r>
      <w:r w:rsidRPr="00C503CB">
        <w:rPr>
          <w:rFonts w:ascii="Times New Roman" w:hAnsi="Times New Roman" w:cs="Times New Roman"/>
          <w:sz w:val="24"/>
          <w:szCs w:val="24"/>
        </w:rPr>
        <w:t>. Методическое пособие к учебнику п</w:t>
      </w:r>
      <w:r w:rsidR="009101BE" w:rsidRPr="00C503CB">
        <w:rPr>
          <w:rFonts w:ascii="Times New Roman" w:hAnsi="Times New Roman" w:cs="Times New Roman"/>
          <w:sz w:val="24"/>
          <w:szCs w:val="24"/>
        </w:rPr>
        <w:t>о</w:t>
      </w:r>
      <w:r w:rsidR="00991A29" w:rsidRPr="00C503CB">
        <w:rPr>
          <w:rFonts w:ascii="Times New Roman" w:hAnsi="Times New Roman" w:cs="Times New Roman"/>
          <w:sz w:val="24"/>
          <w:szCs w:val="24"/>
        </w:rPr>
        <w:t>д редакц</w:t>
      </w:r>
      <w:r w:rsidR="00991A29" w:rsidRPr="00C503CB">
        <w:rPr>
          <w:rFonts w:ascii="Times New Roman" w:hAnsi="Times New Roman" w:cs="Times New Roman"/>
          <w:sz w:val="24"/>
          <w:szCs w:val="24"/>
        </w:rPr>
        <w:t>и</w:t>
      </w:r>
      <w:r w:rsidR="00F21746">
        <w:rPr>
          <w:rFonts w:ascii="Times New Roman" w:hAnsi="Times New Roman" w:cs="Times New Roman"/>
          <w:sz w:val="24"/>
          <w:szCs w:val="24"/>
        </w:rPr>
        <w:t xml:space="preserve">ей </w:t>
      </w:r>
      <w:r w:rsidR="00BC779A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 xml:space="preserve">Д.К. Беляева. СПб.: </w:t>
      </w:r>
      <w:r w:rsidR="00991A29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 xml:space="preserve"> </w:t>
      </w:r>
      <w:r w:rsidRPr="00C503CB">
        <w:rPr>
          <w:rFonts w:ascii="Times New Roman" w:hAnsi="Times New Roman" w:cs="Times New Roman"/>
          <w:sz w:val="24"/>
          <w:szCs w:val="24"/>
        </w:rPr>
        <w:t>Па</w:t>
      </w:r>
      <w:r w:rsidR="00F21746">
        <w:rPr>
          <w:rFonts w:ascii="Times New Roman" w:hAnsi="Times New Roman" w:cs="Times New Roman"/>
          <w:sz w:val="24"/>
          <w:szCs w:val="24"/>
        </w:rPr>
        <w:t>ритет</w:t>
      </w:r>
      <w:r w:rsidR="001E1AFD" w:rsidRPr="00C503CB">
        <w:rPr>
          <w:rFonts w:ascii="Times New Roman" w:hAnsi="Times New Roman" w:cs="Times New Roman"/>
          <w:sz w:val="24"/>
          <w:szCs w:val="24"/>
        </w:rPr>
        <w:t>, 2010</w:t>
      </w:r>
      <w:r w:rsidR="00664F9C" w:rsidRPr="00C503CB">
        <w:rPr>
          <w:rFonts w:ascii="Times New Roman" w:hAnsi="Times New Roman" w:cs="Times New Roman"/>
          <w:sz w:val="24"/>
          <w:szCs w:val="24"/>
        </w:rPr>
        <w:t>. – 256с.</w:t>
      </w:r>
    </w:p>
    <w:p w:rsidR="0043003B" w:rsidRDefault="0043003B" w:rsidP="0043003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3003B" w:rsidRPr="00C503CB" w:rsidRDefault="0043003B" w:rsidP="0043003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4363A" w:rsidRPr="0043003B" w:rsidRDefault="00983214" w:rsidP="00D41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lastRenderedPageBreak/>
        <w:t>Интернет – ресурсы:</w:t>
      </w:r>
      <w:r w:rsidR="00991A29" w:rsidRPr="00370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D6" w:rsidRPr="008C3893">
        <w:rPr>
          <w:sz w:val="24"/>
          <w:szCs w:val="24"/>
        </w:rPr>
        <w:t xml:space="preserve">                                                                                     </w:t>
      </w:r>
      <w:r w:rsidR="00522EFD" w:rsidRPr="008C3893">
        <w:rPr>
          <w:sz w:val="24"/>
          <w:szCs w:val="24"/>
        </w:rPr>
        <w:t xml:space="preserve">                                                                                    </w:t>
      </w:r>
    </w:p>
    <w:p w:rsidR="0084363A" w:rsidRPr="0043003B" w:rsidRDefault="00890F32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1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http://www.skorp.ru/</w:t>
        </w:r>
      </w:hyperlink>
    </w:p>
    <w:p w:rsidR="0084363A" w:rsidRPr="0043003B" w:rsidRDefault="0084363A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r w:rsidRPr="0084363A">
        <w:rPr>
          <w:color w:val="000000" w:themeColor="text1"/>
          <w:sz w:val="24"/>
          <w:szCs w:val="24"/>
          <w:lang w:val="en-US"/>
        </w:rPr>
        <w:t>http</w:t>
      </w:r>
      <w:r w:rsidRPr="0043003B">
        <w:rPr>
          <w:color w:val="000000" w:themeColor="text1"/>
          <w:sz w:val="24"/>
          <w:szCs w:val="24"/>
        </w:rPr>
        <w:t>://</w:t>
      </w:r>
      <w:r w:rsidRPr="0084363A">
        <w:rPr>
          <w:color w:val="000000" w:themeColor="text1"/>
          <w:sz w:val="24"/>
          <w:szCs w:val="24"/>
          <w:lang w:val="en-US"/>
        </w:rPr>
        <w:t>www</w:t>
      </w:r>
      <w:r w:rsidRPr="0043003B">
        <w:rPr>
          <w:color w:val="000000" w:themeColor="text1"/>
          <w:sz w:val="24"/>
          <w:szCs w:val="24"/>
        </w:rPr>
        <w:t>.</w:t>
      </w:r>
      <w:r w:rsidRPr="0084363A">
        <w:rPr>
          <w:color w:val="000000" w:themeColor="text1"/>
          <w:sz w:val="24"/>
          <w:szCs w:val="24"/>
          <w:lang w:val="en-US"/>
        </w:rPr>
        <w:t>bestreferat</w:t>
      </w:r>
      <w:r w:rsidRPr="0043003B">
        <w:rPr>
          <w:color w:val="000000" w:themeColor="text1"/>
          <w:sz w:val="24"/>
          <w:szCs w:val="24"/>
        </w:rPr>
        <w:t>.</w:t>
      </w:r>
      <w:r w:rsidRPr="0084363A">
        <w:rPr>
          <w:color w:val="000000" w:themeColor="text1"/>
          <w:sz w:val="24"/>
          <w:szCs w:val="24"/>
          <w:lang w:val="en-US"/>
        </w:rPr>
        <w:t>ru</w:t>
      </w:r>
    </w:p>
    <w:p w:rsidR="0084363A" w:rsidRPr="0043003B" w:rsidRDefault="00890F32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2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bankreferatov</w:t>
        </w:r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84363A" w:rsidRPr="0043003B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:rsidR="0084363A" w:rsidRPr="00E52AEE" w:rsidRDefault="00890F32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3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studentbank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list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php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cat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=36&amp;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type</w:t>
        </w:r>
        <w:r w:rsidR="0084363A" w:rsidRPr="00E52AEE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=10</w:t>
        </w:r>
      </w:hyperlink>
    </w:p>
    <w:p w:rsidR="0084363A" w:rsidRDefault="00890F32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4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http://humangarden</w:t>
        </w:r>
      </w:hyperlink>
      <w:r w:rsidR="0084363A" w:rsidRPr="0084363A">
        <w:rPr>
          <w:color w:val="000000" w:themeColor="text1"/>
          <w:sz w:val="24"/>
          <w:szCs w:val="24"/>
          <w:lang w:val="en-US"/>
        </w:rPr>
        <w:t xml:space="preserve">. ru / bd/ fam/ family. </w:t>
      </w:r>
      <w:r w:rsidR="00044C0E" w:rsidRPr="0084363A">
        <w:rPr>
          <w:color w:val="000000" w:themeColor="text1"/>
          <w:sz w:val="24"/>
          <w:szCs w:val="24"/>
          <w:lang w:val="en-US"/>
        </w:rPr>
        <w:t>P</w:t>
      </w:r>
      <w:r w:rsidR="0084363A" w:rsidRPr="0084363A">
        <w:rPr>
          <w:color w:val="000000" w:themeColor="text1"/>
          <w:sz w:val="24"/>
          <w:szCs w:val="24"/>
          <w:lang w:val="en-US"/>
        </w:rPr>
        <w:t>hp</w:t>
      </w:r>
    </w:p>
    <w:p w:rsidR="00FE5AAC" w:rsidRPr="00FE5AAC" w:rsidRDefault="00FE5AAC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</w:p>
    <w:p w:rsidR="00044C0E" w:rsidRDefault="00044C0E" w:rsidP="00044C0E">
      <w:pPr>
        <w:spacing w:line="239" w:lineRule="auto"/>
        <w:ind w:right="-259"/>
        <w:rPr>
          <w:b/>
          <w:color w:val="000000" w:themeColor="text1"/>
          <w:sz w:val="24"/>
          <w:szCs w:val="24"/>
        </w:rPr>
      </w:pPr>
    </w:p>
    <w:p w:rsidR="00044C0E" w:rsidRDefault="00044C0E" w:rsidP="00044C0E">
      <w:pPr>
        <w:pStyle w:val="a3"/>
        <w:numPr>
          <w:ilvl w:val="0"/>
          <w:numId w:val="2"/>
        </w:numPr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 xml:space="preserve">ХАРАКТЕРИСТИКА ОСНОВНЫХ ВИДОВ УЧЕБНОЙ </w:t>
      </w:r>
    </w:p>
    <w:p w:rsidR="00044C0E" w:rsidRPr="00044C0E" w:rsidRDefault="00044C0E" w:rsidP="00044C0E">
      <w:pPr>
        <w:pStyle w:val="a3"/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>ДЕЯТЕЛЬНОСТИ   СТУДЕНТОВ</w:t>
      </w:r>
    </w:p>
    <w:tbl>
      <w:tblPr>
        <w:tblStyle w:val="a7"/>
        <w:tblW w:w="0" w:type="auto"/>
        <w:tblLook w:val="04A0"/>
      </w:tblPr>
      <w:tblGrid>
        <w:gridCol w:w="4742"/>
        <w:gridCol w:w="43"/>
        <w:gridCol w:w="4785"/>
      </w:tblGrid>
      <w:tr w:rsidR="00FE5AAC" w:rsidTr="00FE5AAC">
        <w:tc>
          <w:tcPr>
            <w:tcW w:w="4785" w:type="dxa"/>
            <w:gridSpan w:val="2"/>
          </w:tcPr>
          <w:p w:rsidR="00FE5AAC" w:rsidRPr="0012147A" w:rsidRDefault="00FE5AAC" w:rsidP="00DD3DAF">
            <w:pPr>
              <w:jc w:val="center"/>
              <w:rPr>
                <w:rFonts w:cstheme="minorHAnsi"/>
                <w:b/>
                <w:i w:val="0"/>
              </w:rPr>
            </w:pPr>
            <w:r w:rsidRPr="0012147A">
              <w:rPr>
                <w:rFonts w:eastAsia="Arial" w:cstheme="minorHAnsi"/>
                <w:b/>
                <w:bCs/>
                <w:i w:val="0"/>
              </w:rPr>
              <w:t>Содержание обучения</w:t>
            </w:r>
          </w:p>
        </w:tc>
        <w:tc>
          <w:tcPr>
            <w:tcW w:w="4785" w:type="dxa"/>
          </w:tcPr>
          <w:p w:rsidR="00FE5AAC" w:rsidRPr="00FE5AAC" w:rsidRDefault="0012147A" w:rsidP="00D276BD">
            <w:pPr>
              <w:contextualSpacing/>
              <w:jc w:val="center"/>
              <w:rPr>
                <w:rFonts w:cstheme="minorHAnsi"/>
                <w:b/>
                <w:i w:val="0"/>
              </w:rPr>
            </w:pPr>
            <w:r>
              <w:rPr>
                <w:rFonts w:cstheme="minorHAnsi"/>
                <w:b/>
                <w:i w:val="0"/>
              </w:rPr>
              <w:t>Характеристика основных видов деятельности</w:t>
            </w:r>
          </w:p>
        </w:tc>
      </w:tr>
      <w:tr w:rsidR="00FE5AAC" w:rsidTr="00D276BD">
        <w:trPr>
          <w:trHeight w:val="2537"/>
        </w:trPr>
        <w:tc>
          <w:tcPr>
            <w:tcW w:w="4785" w:type="dxa"/>
            <w:gridSpan w:val="2"/>
          </w:tcPr>
          <w:p w:rsidR="00FE5AAC" w:rsidRPr="0012147A" w:rsidRDefault="00D276BD" w:rsidP="00D276BD">
            <w:pPr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2147A"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4785" w:type="dxa"/>
          </w:tcPr>
          <w:p w:rsidR="00FE5AAC" w:rsidRPr="0012147A" w:rsidRDefault="0012147A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Ознакомление с биологическими систем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 разного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уровня: клеткой, 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рганизмом, популяцией, экосисте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мой, биосферой. О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п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ределение роли биологии в фор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ровании современной естественно-научной карт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ны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мира и практической деятельности л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ю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Обучение соблюдению правил пов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дения в природе,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бережному отношени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ю к биологическим объектам (рас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тениям и ж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вотным и их сообществам) и их охране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12147A" w:rsidTr="00471853">
        <w:tc>
          <w:tcPr>
            <w:tcW w:w="9570" w:type="dxa"/>
            <w:gridSpan w:val="3"/>
          </w:tcPr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УЧЕНИЕ О КЛЕТКЕ</w:t>
            </w:r>
          </w:p>
          <w:p w:rsidR="0012147A" w:rsidRPr="0012147A" w:rsidRDefault="0012147A" w:rsidP="00D45D82">
            <w:pPr>
              <w:contextualSpacing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1D71FC" w:rsidTr="001D71FC">
        <w:tc>
          <w:tcPr>
            <w:tcW w:w="4742" w:type="dxa"/>
          </w:tcPr>
          <w:p w:rsidR="001D71FC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D71FC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Химическая организация кле</w:t>
            </w: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тки</w:t>
            </w:r>
          </w:p>
          <w:p w:rsidR="00D276BD" w:rsidRDefault="00D276BD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28" w:type="dxa"/>
            <w:gridSpan w:val="2"/>
          </w:tcPr>
          <w:p w:rsidR="001D71FC" w:rsidRPr="00D276BD" w:rsidRDefault="00D276BD" w:rsidP="00D276BD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Умение проводить сравнение химической организации живых и неживых объектов.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роли органич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ских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 неорганических веществ в клетке.</w:t>
            </w:r>
          </w:p>
        </w:tc>
      </w:tr>
      <w:tr w:rsidR="00D276BD" w:rsidTr="001D71FC">
        <w:tc>
          <w:tcPr>
            <w:tcW w:w="4742" w:type="dxa"/>
          </w:tcPr>
          <w:p w:rsidR="00D276BD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4828" w:type="dxa"/>
            <w:gridSpan w:val="2"/>
          </w:tcPr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Изучение строения клеток эукариот, стро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и мно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гообразия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с помощью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микропрепаратов.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Наблюдение клето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к растений и животных под микро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скопом на готовых микропреп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ратах, их описание.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Приготовление и оп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сание микропрепаратов клеток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растений.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Сравнение строения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по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готовым микропрепаратам</w:t>
            </w:r>
            <w:r w:rsidR="005F420B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5F420B" w:rsidTr="001D71FC">
        <w:tc>
          <w:tcPr>
            <w:tcW w:w="4742" w:type="dxa"/>
          </w:tcPr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Обмен веществ и превращение энергии </w:t>
            </w:r>
          </w:p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 клетке</w:t>
            </w: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43003B" w:rsidRDefault="0043003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28" w:type="dxa"/>
            <w:gridSpan w:val="2"/>
          </w:tcPr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Умение строить схе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энергетического обмена и био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синтеза белка.</w:t>
            </w:r>
          </w:p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пространс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енной струк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туре белка, молекул ДНК и РНК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4503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lastRenderedPageBreak/>
              <w:t>Жизненный цикл клетки</w:t>
            </w:r>
          </w:p>
        </w:tc>
        <w:tc>
          <w:tcPr>
            <w:tcW w:w="4828" w:type="dxa"/>
            <w:gridSpan w:val="2"/>
          </w:tcPr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Ознакомление с клеточной теорией стро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организ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мов.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искать доказательства того,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 xml:space="preserve">что клетка 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       -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элементарная живая система и основная</w:t>
            </w:r>
          </w:p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структурно-функциональная единица всех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вых ор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ганизмов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471853">
        <w:tc>
          <w:tcPr>
            <w:tcW w:w="9570" w:type="dxa"/>
            <w:gridSpan w:val="3"/>
          </w:tcPr>
          <w:p w:rsidR="00645039" w:rsidRDefault="00645039" w:rsidP="00645039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45039" w:rsidRDefault="00645039" w:rsidP="00645039">
            <w:pPr>
              <w:ind w:left="100"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ОРГАНИЗМ. РАЗМНОЖЕНИЕ И ИНДИВИДУАЛЬНОЕ РАЗВИТИЕ </w:t>
            </w:r>
          </w:p>
          <w:p w:rsidR="00645039" w:rsidRDefault="00645039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ОРГАНИЗМОВ</w:t>
            </w:r>
          </w:p>
          <w:p w:rsidR="00695A32" w:rsidRPr="00645039" w:rsidRDefault="00695A32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Размножение организмов</w:t>
            </w:r>
          </w:p>
        </w:tc>
        <w:tc>
          <w:tcPr>
            <w:tcW w:w="4828" w:type="dxa"/>
            <w:gridSpan w:val="2"/>
          </w:tcPr>
          <w:p w:rsidR="00695A32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Овладение знаниями о размножении как о важ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ней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шем свойстве живых организмов.</w:t>
            </w:r>
          </w:p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находить отличия митоза от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мейоза, определяя эволюцио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ную роль этих ви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дов де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ления клетки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4828" w:type="dxa"/>
            <w:gridSpan w:val="2"/>
          </w:tcPr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Выявление и описание признаков сходства зародышей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человека и других позвоночных как доказательства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их эволюционного ро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д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ства.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последс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виях влия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ал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коголя, никотина, наркот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ческих веществ, загрязнения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среды на ра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витие и репродуктивное здоровье человека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95A32" w:rsidTr="00471853">
        <w:tc>
          <w:tcPr>
            <w:tcW w:w="9570" w:type="dxa"/>
            <w:gridSpan w:val="3"/>
          </w:tcPr>
          <w:p w:rsid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95A32" w:rsidRPr="00695A32" w:rsidRDefault="00695A32" w:rsidP="00695A32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ГЕНЕТИКИ И СЕЛЕКЦИИ</w:t>
            </w:r>
          </w:p>
          <w:p w:rsidR="00695A32" w:rsidRP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95A32" w:rsidTr="001D71FC">
        <w:tc>
          <w:tcPr>
            <w:tcW w:w="4742" w:type="dxa"/>
          </w:tcPr>
          <w:p w:rsidR="00695A32" w:rsidRDefault="00FD262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4828" w:type="dxa"/>
            <w:gridSpan w:val="2"/>
          </w:tcPr>
          <w:p w:rsidR="00FD2629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наследственной и нен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следственной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изменчивостью и ее биол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гической ролью в эволюции</w:t>
            </w:r>
          </w:p>
          <w:p w:rsidR="00695A32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живого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связи генетики и медицины.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наследственными болезнями че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лове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ка, их причинами и профилактикой.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Изучение влияния алкоголизма, наркомании, ку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ния на наследственность на видеоматериале.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Анализ фенотипической изменчивости. Выявление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мутагенов в окружающей среде и косвенная оценка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возможного их влияния на организм</w:t>
            </w:r>
          </w:p>
        </w:tc>
      </w:tr>
      <w:tr w:rsidR="00471853" w:rsidTr="001D71FC">
        <w:tc>
          <w:tcPr>
            <w:tcW w:w="4742" w:type="dxa"/>
          </w:tcPr>
          <w:p w:rsidR="00471853" w:rsidRPr="00471853" w:rsidRDefault="00471853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471853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4828" w:type="dxa"/>
            <w:gridSpan w:val="2"/>
          </w:tcPr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генетике как о теорети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ской основе селекции.</w:t>
            </w:r>
          </w:p>
          <w:p w:rsidR="0047185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Развитие метапредметных умений в пр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цессе на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хож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дения на карте центров мног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образия и происхо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жде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ния культурных ра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тений и домашних животных,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открытых Н.И.Вавиловым.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Изучение методов гибр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дизации и искусственного отбора.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Умение разбираться в этических аспектах некот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рых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достижений в биотехнологии: клон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ровании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ных и проблемах клонир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вания человека.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Ознакомление с основн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ы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ми достижениями со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времен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ной селекции культурных растений, домаш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них жи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 xml:space="preserve">вотных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lastRenderedPageBreak/>
              <w:t>и микроорганизмов</w:t>
            </w:r>
          </w:p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8F1813" w:rsidTr="0029290D">
        <w:tc>
          <w:tcPr>
            <w:tcW w:w="9570" w:type="dxa"/>
            <w:gridSpan w:val="3"/>
          </w:tcPr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 xml:space="preserve">ПРОИСХОЖДЕНИЕ И РАЗВИТИЕ ЖИЗНИ НА ЗЕМЛЕ. </w:t>
            </w:r>
          </w:p>
          <w:p w:rsidR="008F1813" w:rsidRP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>ЭВОЛЮЦИОННОЕ УЧЕНИЕ</w:t>
            </w:r>
          </w:p>
          <w:p w:rsidR="008F1813" w:rsidRP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Происхождение и начальные этапы ра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з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вития жизни на земле</w:t>
            </w:r>
          </w:p>
        </w:tc>
        <w:tc>
          <w:tcPr>
            <w:tcW w:w="4785" w:type="dxa"/>
            <w:vAlign w:val="bottom"/>
          </w:tcPr>
          <w:p w:rsidR="004D38FB" w:rsidRPr="00E46AD7" w:rsidRDefault="00E46AD7" w:rsidP="004D38FB">
            <w:pPr>
              <w:ind w:left="100"/>
              <w:rPr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пр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жизни.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Получение предста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ления об усложнении живых организмов на Земле в процессе эволюции.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Умение экспериментальным путем выявлять ада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тивные особенности организмов, их отн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сительный характер. Ознакомление с нек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торыми представителями редких и исч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зающих видов растений и животных.</w:t>
            </w:r>
          </w:p>
          <w:p w:rsidR="004D38FB" w:rsidRPr="004D38FB" w:rsidRDefault="004D38FB" w:rsidP="004D38FB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Проведение описания особей одного вида по морфологическому критерию при 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ы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полнении лабораторной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работы. Выявл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черт приспособленности организмов к разным средам обитания (водной, наземно-воздушной, почвенной)</w:t>
            </w:r>
            <w:r w:rsid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История развития  эволюционных идей</w:t>
            </w:r>
          </w:p>
        </w:tc>
        <w:tc>
          <w:tcPr>
            <w:tcW w:w="4785" w:type="dxa"/>
            <w:vAlign w:val="bottom"/>
          </w:tcPr>
          <w:p w:rsidR="00E46AD7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Изучение наследия человечества на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 зна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комства с историей развития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люционных идей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К.Линнея, Ж.Б.Ламарка Ч.Дарвина. Оценивание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роли эволюцио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ного учения в формирова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нии совре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менной естественно-научной картины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Разв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тие способности ясно и точно изла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гать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свои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мысли, логически обосновывать свою точку зрения,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воспринимать и анал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зировать мнения собеседников,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признавая право другого человека на иное мнение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4D38FB" w:rsidTr="0029290D">
        <w:tc>
          <w:tcPr>
            <w:tcW w:w="4785" w:type="dxa"/>
            <w:gridSpan w:val="2"/>
          </w:tcPr>
          <w:p w:rsidR="004D38FB" w:rsidRDefault="004D38FB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4785" w:type="dxa"/>
            <w:vAlign w:val="bottom"/>
          </w:tcPr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концепцией вида, ее кр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териями,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подбор примеров того, что поп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ляция — структурная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единица вида и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люции.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движущимися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лами эволюции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ее доказательствами.</w:t>
            </w:r>
          </w:p>
          <w:p w:rsidR="004D38FB" w:rsidRPr="004D38FB" w:rsidRDefault="004D38FB" w:rsidP="00BF6997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Усвоение того, что основными направл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ниями эволю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ционного прогресса являются биологический прогресс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биологический регресс.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Умение отстаивать мнение, о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хране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нии биологиче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ского многообразия как основе устойчивости био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сфе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ры и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грессивного ее развития. Умение выявлять</w:t>
            </w:r>
          </w:p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причины вымирания видов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4D38FB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BF6997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ПРОИСХОЖДЕНИЕ ЧЕЛОВЕКА</w:t>
            </w:r>
          </w:p>
          <w:p w:rsidR="00BF6997" w:rsidRPr="004D38FB" w:rsidRDefault="00BF6997" w:rsidP="00BF6997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Антропогенез</w:t>
            </w:r>
          </w:p>
        </w:tc>
        <w:tc>
          <w:tcPr>
            <w:tcW w:w="4785" w:type="dxa"/>
            <w:vAlign w:val="bottom"/>
          </w:tcPr>
          <w:p w:rsidR="00BF6997" w:rsidRPr="001910B9" w:rsidRDefault="00BF6997" w:rsidP="001910B9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о пр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умения стр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оить доказательную базу по срав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тельной характеристике человека и прим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тов,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доказывая их родство.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Выявление эт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пов эволюции человека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lastRenderedPageBreak/>
              <w:t>Человеческие расы</w:t>
            </w:r>
          </w:p>
        </w:tc>
        <w:tc>
          <w:tcPr>
            <w:tcW w:w="4785" w:type="dxa"/>
            <w:vAlign w:val="bottom"/>
          </w:tcPr>
          <w:p w:rsidR="00BF6997" w:rsidRPr="00BF6997" w:rsidRDefault="00BF6997" w:rsidP="00BF6997">
            <w:pPr>
              <w:ind w:left="100"/>
              <w:rPr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доказывать равенство человеч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ских рас на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основании их родства и еди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ства происхождения.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толерантн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сти, критика расизма во всех его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проявл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ниях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left="10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ОСНОВЫ ЭКОЛОГИИ</w:t>
            </w:r>
          </w:p>
          <w:p w:rsidR="00BF6997" w:rsidRP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BF6997" w:rsidTr="00BF6997">
        <w:tc>
          <w:tcPr>
            <w:tcW w:w="4785" w:type="dxa"/>
            <w:gridSpan w:val="2"/>
          </w:tcPr>
          <w:p w:rsidR="00BF6997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Экология </w:t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наука о взаимоотношениях организмов между собой и окружающей средой</w:t>
            </w:r>
          </w:p>
        </w:tc>
        <w:tc>
          <w:tcPr>
            <w:tcW w:w="4785" w:type="dxa"/>
          </w:tcPr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Изучение экологических факторов и их влияния на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организмы.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Знакомство с 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логическими системами, их видовой</w:t>
            </w:r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и пространственной структурами. Умение объяснять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причины устойчивости и смены экосистем.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Ознакомление с межвидовыми взаимоотношениями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 экосистеме: конк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ренцией, симбиозом, хищни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ством, пар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зитизмом.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Умение строить ярусность ра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тительного сообщества,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пищевые цепи и сети в биоценозе, а также эко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логиче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ские пирамиды.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Знание отличительных призн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ков искусствен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со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обществ — агроэк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системы и урбоэкос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ис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темы.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Описание 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тропогенных изменений в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естественных</w:t>
            </w:r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природных ландшафтах своей местности.</w:t>
            </w:r>
          </w:p>
          <w:p w:rsidR="00BF6997" w:rsidRPr="00046A81" w:rsidRDefault="001910B9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Сравнительное описание одной из естес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при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родных систем (например, л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са) и какой-нибудь агро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экосистемы (н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пример, пшеничного поля).</w:t>
            </w:r>
            <w:r w:rsidR="00046A8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Составление схем передачи веществ и энер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гии по це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пям питания в природной экосистеме и агроц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нозе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Биосфера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глобальная экосистема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Ознакомление с учением В.И.Вернадского о биосфере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как о глобальной экосистеме.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Наличие представления о схеме экосист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на при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мере биосферы, круговороте в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ществ и превращении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энергии в биосфере.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Умение доказывать роль живых органи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мов в биосфе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ре на конкретных примерах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Биосфера и человек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Нахождение связи изменения в биосфере с по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след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ствиями деятельности человека в окружающей среде.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определять воздействие производственной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деятельн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 на окружающую среду в области своей</w:t>
            </w:r>
          </w:p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будущей профессии.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гл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бальными экологиче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скими проб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лемами и умение определять пути их решения.</w:t>
            </w:r>
          </w:p>
          <w:p w:rsidR="00046A81" w:rsidRPr="00046A81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Описание и практическое создание иску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ственной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экосистемы (пресноводного 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к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вариума). Реше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эко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логических задач.</w:t>
            </w:r>
          </w:p>
          <w:p w:rsidR="00046A81" w:rsidRPr="0029290D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Демонстрирование умения постановки ц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лей деятель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ности, планирования собстве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ной деятельности для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достижения поста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ленных целей, предвидения 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воз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можных р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зультатов этих действий, организации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моконтроля и оценки полученных резул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ь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татов.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Обучение соблюдению правил п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ведения в природе,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бережному отношению к биологическим объектам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(растениям, животным и их сообществам) и их охране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29290D" w:rsidTr="0029290D">
        <w:tc>
          <w:tcPr>
            <w:tcW w:w="9570" w:type="dxa"/>
            <w:gridSpan w:val="3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</w:p>
          <w:p w:rsidR="0029290D" w:rsidRDefault="0029290D" w:rsidP="0029290D">
            <w:pPr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</w:t>
            </w:r>
          </w:p>
          <w:p w:rsidR="0029290D" w:rsidRPr="00046A81" w:rsidRDefault="0029290D" w:rsidP="00046A81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29290D" w:rsidTr="00BF6997">
        <w:tc>
          <w:tcPr>
            <w:tcW w:w="4785" w:type="dxa"/>
            <w:gridSpan w:val="2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 как одно из направлений биол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гии и кибернетики</w:t>
            </w:r>
          </w:p>
        </w:tc>
        <w:tc>
          <w:tcPr>
            <w:tcW w:w="4785" w:type="dxa"/>
          </w:tcPr>
          <w:p w:rsidR="0029290D" w:rsidRPr="0029290D" w:rsidRDefault="0029290D" w:rsidP="002929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примерами использования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хозяйственной деятельности людей мо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функциональных черт организации ра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ний и жи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вотных при создании соверше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ных технических си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стем и устройств по аналогии с живыми системами. Знакомство с тру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бчатыми структурами в живой при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роде и технике, аэродинамическими и гидрод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нами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ческими устройствами в живой прир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 и технике. Умение строить мо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дели складчатой структуры, ис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пользуемые в строительстве</w:t>
            </w:r>
          </w:p>
        </w:tc>
      </w:tr>
    </w:tbl>
    <w:p w:rsidR="00FE5AAC" w:rsidRDefault="00FE5AAC" w:rsidP="00DD3DAF">
      <w:pPr>
        <w:jc w:val="center"/>
        <w:rPr>
          <w:b/>
        </w:rPr>
      </w:pPr>
    </w:p>
    <w:p w:rsidR="00FE5AAC" w:rsidRDefault="00FE5AAC" w:rsidP="00DD3DAF">
      <w:pPr>
        <w:jc w:val="center"/>
        <w:rPr>
          <w:b/>
        </w:rPr>
      </w:pPr>
    </w:p>
    <w:p w:rsidR="00DD3DAF" w:rsidRPr="00F22691" w:rsidRDefault="00DD3DAF" w:rsidP="00DD3DAF">
      <w:pPr>
        <w:jc w:val="center"/>
        <w:rPr>
          <w:b/>
        </w:rPr>
      </w:pPr>
      <w:r w:rsidRPr="00F22691">
        <w:rPr>
          <w:b/>
        </w:rPr>
        <w:t xml:space="preserve">4. КОНТРОЛЬ И ОЦЕНКА РЕЗУЛЬТАТОВ ОСВОЕНИЯ </w:t>
      </w:r>
      <w:r w:rsidR="0087176D">
        <w:rPr>
          <w:b/>
        </w:rPr>
        <w:t xml:space="preserve">                </w:t>
      </w:r>
      <w:r w:rsidRPr="00F22691">
        <w:rPr>
          <w:b/>
        </w:rPr>
        <w:t>ДИСЦИПЛИНЫ «БИОЛОГИЯ»</w:t>
      </w:r>
    </w:p>
    <w:p w:rsidR="00DD3DAF" w:rsidRPr="00F22691" w:rsidRDefault="00DD3DAF" w:rsidP="00DD3DAF"/>
    <w:p w:rsidR="00DD3DAF" w:rsidRPr="00F22691" w:rsidRDefault="00DD3DAF" w:rsidP="00DD3DAF">
      <w:r w:rsidRPr="00F22691">
        <w:rPr>
          <w:b/>
        </w:rPr>
        <w:tab/>
        <w:t>Контроль и оценка</w:t>
      </w:r>
      <w:r w:rsidRPr="00F22691">
        <w:t xml:space="preserve"> результатов освоения дисциплины осуществляется преподавателем в процессе проведения текущего контроля знаний, осущес</w:t>
      </w:r>
      <w:r w:rsidRPr="00F22691">
        <w:t>т</w:t>
      </w:r>
      <w:r w:rsidRPr="00F22691">
        <w:t>вляемого в виде тестирования,  в форме устного и письменного опросов по контрольным вопросам соответствующих разделов, в ходе выполнения лаб</w:t>
      </w:r>
      <w:r w:rsidRPr="00F22691">
        <w:t>о</w:t>
      </w:r>
      <w:r w:rsidRPr="00F22691">
        <w:t>раторных работ, а также выполнения обучающимися индивидуальных зад</w:t>
      </w:r>
      <w:r w:rsidRPr="00F22691">
        <w:t>а</w:t>
      </w:r>
      <w:r w:rsidRPr="00F22691">
        <w:t>ний (доклады, рефераты).</w:t>
      </w:r>
    </w:p>
    <w:p w:rsidR="00DD3DAF" w:rsidRPr="00F22691" w:rsidRDefault="00DD3DAF" w:rsidP="00DD3DAF">
      <w:r w:rsidRPr="00F22691">
        <w:tab/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0"/>
        <w:gridCol w:w="4111"/>
      </w:tblGrid>
      <w:tr w:rsidR="00DD3DAF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DD3DAF" w:rsidRPr="00F22691" w:rsidRDefault="00DD3DAF" w:rsidP="009F074F">
            <w:pPr>
              <w:jc w:val="center"/>
              <w:rPr>
                <w:b/>
                <w:bCs/>
              </w:rPr>
            </w:pPr>
            <w:r w:rsidRPr="00F22691">
              <w:rPr>
                <w:b/>
              </w:rPr>
              <w:t>(предметные результаты)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iCs/>
              </w:rPr>
            </w:pPr>
            <w:r w:rsidRPr="00F22691">
              <w:rPr>
                <w:b/>
                <w:iCs/>
              </w:rPr>
              <w:t>Формы и методы контроля и оценки</w:t>
            </w:r>
          </w:p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22691">
              <w:rPr>
                <w:b/>
                <w:iCs/>
              </w:rPr>
              <w:t>результатов  обучения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результате освоения дисциплины об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чающийся должен продемонстрировать предметные результаты освоения учебной дисциплины "Биология":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сформированность представлений о роли и месте биологии в современной научной ка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тине мира; понимание роли биологии в фо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мировании кругозора и функциональной грамотности человека для решения практ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и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ческих задач;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владение основополагающими понятиями и представлениями о живой природе, ее уро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в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невой организации и эволюции; уверенное пользование биологической терминологией и символикой;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b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владение основными методами научного познания, используемыми при биологич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ских исследованиях живых объектов и эк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систем: описание, измерение, проведение наблюдений; выявление и оценка антроп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генных изменений в природе;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 сформированность умений объяснять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зультаты биологических экспериментов,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шать элементарные биологические задачи;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98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 сформированность собственной позиции по отношению к биологической информ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ции, получаемой из разных источников, к глобальным экологическим проблемам и 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тям их решения.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11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 xml:space="preserve">Итоговый контроль – </w:t>
            </w:r>
            <w:r w:rsidRPr="0002594B">
              <w:rPr>
                <w:rFonts w:ascii="Times New Roman" w:hAnsi="Times New Roman" w:cs="Times New Roman"/>
              </w:rPr>
              <w:t>дифф</w:t>
            </w:r>
            <w:r w:rsidRPr="0002594B">
              <w:rPr>
                <w:rFonts w:ascii="Times New Roman" w:hAnsi="Times New Roman" w:cs="Times New Roman"/>
              </w:rPr>
              <w:t>е</w:t>
            </w:r>
            <w:r w:rsidRPr="0002594B">
              <w:rPr>
                <w:rFonts w:ascii="Times New Roman" w:hAnsi="Times New Roman" w:cs="Times New Roman"/>
              </w:rPr>
              <w:t>ренцированный</w:t>
            </w:r>
            <w:r w:rsidRPr="0002594B">
              <w:rPr>
                <w:rFonts w:ascii="Times New Roman" w:hAnsi="Times New Roman" w:cs="Times New Roman"/>
                <w:iCs/>
              </w:rPr>
              <w:t xml:space="preserve"> зачет</w:t>
            </w:r>
          </w:p>
        </w:tc>
      </w:tr>
    </w:tbl>
    <w:p w:rsidR="00F22691" w:rsidRDefault="00F22691" w:rsidP="00FA51F6"/>
    <w:sectPr w:rsidR="00F22691" w:rsidSect="00E51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0D" w:rsidRDefault="0029290D">
      <w:pPr>
        <w:spacing w:after="0" w:line="240" w:lineRule="auto"/>
      </w:pPr>
      <w:r>
        <w:separator/>
      </w:r>
    </w:p>
  </w:endnote>
  <w:endnote w:type="continuationSeparator" w:id="0">
    <w:p w:rsidR="0029290D" w:rsidRDefault="0029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97"/>
      <w:docPartObj>
        <w:docPartGallery w:val="Page Numbers (Bottom of Page)"/>
        <w:docPartUnique/>
      </w:docPartObj>
    </w:sdtPr>
    <w:sdtContent>
      <w:p w:rsidR="0029290D" w:rsidRDefault="00890F32">
        <w:pPr>
          <w:pStyle w:val="af0"/>
          <w:jc w:val="right"/>
        </w:pPr>
        <w:fldSimple w:instr=" PAGE   \* MERGEFORMAT ">
          <w:r w:rsidR="00850D77">
            <w:rPr>
              <w:noProof/>
            </w:rPr>
            <w:t>1</w:t>
          </w:r>
        </w:fldSimple>
      </w:p>
    </w:sdtContent>
  </w:sdt>
  <w:p w:rsidR="0029290D" w:rsidRDefault="002929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0D" w:rsidRDefault="0029290D">
      <w:pPr>
        <w:spacing w:after="0" w:line="240" w:lineRule="auto"/>
      </w:pPr>
      <w:r>
        <w:separator/>
      </w:r>
    </w:p>
  </w:footnote>
  <w:footnote w:type="continuationSeparator" w:id="0">
    <w:p w:rsidR="0029290D" w:rsidRDefault="0029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D" w:rsidRDefault="00890F32" w:rsidP="00A44C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29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90D">
      <w:rPr>
        <w:rStyle w:val="a6"/>
        <w:noProof/>
      </w:rPr>
      <w:t>20</w:t>
    </w:r>
    <w:r>
      <w:rPr>
        <w:rStyle w:val="a6"/>
      </w:rPr>
      <w:fldChar w:fldCharType="end"/>
    </w:r>
  </w:p>
  <w:p w:rsidR="0029290D" w:rsidRDefault="0029290D" w:rsidP="00A44C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D" w:rsidRDefault="00890F32" w:rsidP="00A44C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29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D77">
      <w:rPr>
        <w:rStyle w:val="a6"/>
        <w:noProof/>
      </w:rPr>
      <w:t>19</w:t>
    </w:r>
    <w:r>
      <w:rPr>
        <w:rStyle w:val="a6"/>
      </w:rPr>
      <w:fldChar w:fldCharType="end"/>
    </w:r>
  </w:p>
  <w:p w:rsidR="0029290D" w:rsidRDefault="0029290D" w:rsidP="00A44C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3712349"/>
    <w:multiLevelType w:val="hybridMultilevel"/>
    <w:tmpl w:val="07247210"/>
    <w:lvl w:ilvl="0" w:tplc="B45CBDC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B5996"/>
    <w:multiLevelType w:val="hybridMultilevel"/>
    <w:tmpl w:val="35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C5201"/>
    <w:multiLevelType w:val="hybridMultilevel"/>
    <w:tmpl w:val="7AA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B64FF"/>
    <w:multiLevelType w:val="hybridMultilevel"/>
    <w:tmpl w:val="8BE8BBF0"/>
    <w:lvl w:ilvl="0" w:tplc="6CF2F37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4E1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F42"/>
    <w:multiLevelType w:val="hybridMultilevel"/>
    <w:tmpl w:val="A1B6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62F"/>
    <w:multiLevelType w:val="hybridMultilevel"/>
    <w:tmpl w:val="1AB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7DF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0AE"/>
    <w:multiLevelType w:val="hybridMultilevel"/>
    <w:tmpl w:val="46C434AC"/>
    <w:lvl w:ilvl="0" w:tplc="ABC41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2BC3"/>
    <w:multiLevelType w:val="hybridMultilevel"/>
    <w:tmpl w:val="9D7A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A14E4"/>
    <w:multiLevelType w:val="hybridMultilevel"/>
    <w:tmpl w:val="615C5CFA"/>
    <w:lvl w:ilvl="0" w:tplc="1ACA37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6533C"/>
    <w:multiLevelType w:val="hybridMultilevel"/>
    <w:tmpl w:val="9BA6B1AE"/>
    <w:lvl w:ilvl="0" w:tplc="FF2A8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0622"/>
    <w:multiLevelType w:val="hybridMultilevel"/>
    <w:tmpl w:val="DB10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253"/>
    <w:multiLevelType w:val="hybridMultilevel"/>
    <w:tmpl w:val="8F7E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14C4"/>
    <w:multiLevelType w:val="hybridMultilevel"/>
    <w:tmpl w:val="CA5CE84E"/>
    <w:lvl w:ilvl="0" w:tplc="ABC41ED2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74E17"/>
    <w:multiLevelType w:val="hybridMultilevel"/>
    <w:tmpl w:val="C3E0E420"/>
    <w:lvl w:ilvl="0" w:tplc="EC2267D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35335"/>
    <w:multiLevelType w:val="hybridMultilevel"/>
    <w:tmpl w:val="3E18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C3D40"/>
    <w:multiLevelType w:val="hybridMultilevel"/>
    <w:tmpl w:val="DA6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22266"/>
    <w:multiLevelType w:val="hybridMultilevel"/>
    <w:tmpl w:val="B99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E136F"/>
    <w:multiLevelType w:val="hybridMultilevel"/>
    <w:tmpl w:val="8C3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7"/>
  </w:num>
  <w:num w:numId="5">
    <w:abstractNumId w:val="26"/>
  </w:num>
  <w:num w:numId="6">
    <w:abstractNumId w:val="20"/>
  </w:num>
  <w:num w:numId="7">
    <w:abstractNumId w:val="12"/>
  </w:num>
  <w:num w:numId="8">
    <w:abstractNumId w:val="29"/>
  </w:num>
  <w:num w:numId="9">
    <w:abstractNumId w:val="23"/>
  </w:num>
  <w:num w:numId="10">
    <w:abstractNumId w:val="21"/>
  </w:num>
  <w:num w:numId="11">
    <w:abstractNumId w:val="10"/>
  </w:num>
  <w:num w:numId="12">
    <w:abstractNumId w:val="24"/>
  </w:num>
  <w:num w:numId="13">
    <w:abstractNumId w:val="13"/>
  </w:num>
  <w:num w:numId="14">
    <w:abstractNumId w:val="27"/>
  </w:num>
  <w:num w:numId="15">
    <w:abstractNumId w:val="30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  <w:num w:numId="20">
    <w:abstractNumId w:val="25"/>
  </w:num>
  <w:num w:numId="21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F6"/>
    <w:rsid w:val="00004D82"/>
    <w:rsid w:val="000055AD"/>
    <w:rsid w:val="000062E9"/>
    <w:rsid w:val="00006854"/>
    <w:rsid w:val="00015685"/>
    <w:rsid w:val="0002691C"/>
    <w:rsid w:val="00026F8A"/>
    <w:rsid w:val="000271AF"/>
    <w:rsid w:val="00035FC4"/>
    <w:rsid w:val="00037346"/>
    <w:rsid w:val="000429E0"/>
    <w:rsid w:val="00043A56"/>
    <w:rsid w:val="00044C0E"/>
    <w:rsid w:val="00046A81"/>
    <w:rsid w:val="0005129E"/>
    <w:rsid w:val="00057368"/>
    <w:rsid w:val="00057D33"/>
    <w:rsid w:val="00057FCB"/>
    <w:rsid w:val="000768FA"/>
    <w:rsid w:val="00077E2C"/>
    <w:rsid w:val="00081AC3"/>
    <w:rsid w:val="000850A3"/>
    <w:rsid w:val="00085B7B"/>
    <w:rsid w:val="0009129F"/>
    <w:rsid w:val="00091AF5"/>
    <w:rsid w:val="00093C8A"/>
    <w:rsid w:val="000A33C4"/>
    <w:rsid w:val="000A458D"/>
    <w:rsid w:val="000A69FE"/>
    <w:rsid w:val="000A6EC7"/>
    <w:rsid w:val="000B1383"/>
    <w:rsid w:val="000B327A"/>
    <w:rsid w:val="000B3E14"/>
    <w:rsid w:val="000B521A"/>
    <w:rsid w:val="000B6AF6"/>
    <w:rsid w:val="000C000A"/>
    <w:rsid w:val="000C0A7B"/>
    <w:rsid w:val="000C21B0"/>
    <w:rsid w:val="000C56F6"/>
    <w:rsid w:val="000D0108"/>
    <w:rsid w:val="000D16AA"/>
    <w:rsid w:val="000E0CB5"/>
    <w:rsid w:val="000E1893"/>
    <w:rsid w:val="000E20EA"/>
    <w:rsid w:val="000E6DE4"/>
    <w:rsid w:val="000F3917"/>
    <w:rsid w:val="000F42B3"/>
    <w:rsid w:val="000F690E"/>
    <w:rsid w:val="000F780B"/>
    <w:rsid w:val="00100A70"/>
    <w:rsid w:val="00107038"/>
    <w:rsid w:val="001075E3"/>
    <w:rsid w:val="0010773D"/>
    <w:rsid w:val="00113806"/>
    <w:rsid w:val="00114096"/>
    <w:rsid w:val="001145DB"/>
    <w:rsid w:val="0011677D"/>
    <w:rsid w:val="0012147A"/>
    <w:rsid w:val="00123DE8"/>
    <w:rsid w:val="00124A1A"/>
    <w:rsid w:val="001253B5"/>
    <w:rsid w:val="0012624A"/>
    <w:rsid w:val="00133F95"/>
    <w:rsid w:val="001402E3"/>
    <w:rsid w:val="00142475"/>
    <w:rsid w:val="00150195"/>
    <w:rsid w:val="00154F35"/>
    <w:rsid w:val="00155BAB"/>
    <w:rsid w:val="00155DD9"/>
    <w:rsid w:val="00165250"/>
    <w:rsid w:val="00167079"/>
    <w:rsid w:val="00167540"/>
    <w:rsid w:val="00167B55"/>
    <w:rsid w:val="0017197E"/>
    <w:rsid w:val="0017267E"/>
    <w:rsid w:val="001731CC"/>
    <w:rsid w:val="0017352B"/>
    <w:rsid w:val="001740D4"/>
    <w:rsid w:val="00177F28"/>
    <w:rsid w:val="0018020B"/>
    <w:rsid w:val="001910B9"/>
    <w:rsid w:val="001914F7"/>
    <w:rsid w:val="001922D9"/>
    <w:rsid w:val="001924B5"/>
    <w:rsid w:val="0019391A"/>
    <w:rsid w:val="001A030C"/>
    <w:rsid w:val="001A0EAB"/>
    <w:rsid w:val="001A1726"/>
    <w:rsid w:val="001A47BD"/>
    <w:rsid w:val="001A616B"/>
    <w:rsid w:val="001A691D"/>
    <w:rsid w:val="001A6BF9"/>
    <w:rsid w:val="001A7C80"/>
    <w:rsid w:val="001B777D"/>
    <w:rsid w:val="001C1095"/>
    <w:rsid w:val="001C3E2B"/>
    <w:rsid w:val="001C5F8E"/>
    <w:rsid w:val="001C619A"/>
    <w:rsid w:val="001D0580"/>
    <w:rsid w:val="001D0EAE"/>
    <w:rsid w:val="001D3962"/>
    <w:rsid w:val="001D3CE5"/>
    <w:rsid w:val="001D47B1"/>
    <w:rsid w:val="001D4F81"/>
    <w:rsid w:val="001D52A7"/>
    <w:rsid w:val="001D601F"/>
    <w:rsid w:val="001D63FA"/>
    <w:rsid w:val="001D71FC"/>
    <w:rsid w:val="001E1AFD"/>
    <w:rsid w:val="001E1B01"/>
    <w:rsid w:val="001F063C"/>
    <w:rsid w:val="001F0712"/>
    <w:rsid w:val="001F134E"/>
    <w:rsid w:val="001F2542"/>
    <w:rsid w:val="001F2C49"/>
    <w:rsid w:val="001F3487"/>
    <w:rsid w:val="001F595A"/>
    <w:rsid w:val="00203231"/>
    <w:rsid w:val="002050C6"/>
    <w:rsid w:val="00206540"/>
    <w:rsid w:val="002073DC"/>
    <w:rsid w:val="00207634"/>
    <w:rsid w:val="002137A6"/>
    <w:rsid w:val="00215D68"/>
    <w:rsid w:val="00217841"/>
    <w:rsid w:val="002257D9"/>
    <w:rsid w:val="0022636C"/>
    <w:rsid w:val="00226BAE"/>
    <w:rsid w:val="00230DFA"/>
    <w:rsid w:val="002345BA"/>
    <w:rsid w:val="00235A6C"/>
    <w:rsid w:val="0023629D"/>
    <w:rsid w:val="00243AC6"/>
    <w:rsid w:val="00247278"/>
    <w:rsid w:val="00247DF6"/>
    <w:rsid w:val="002509CF"/>
    <w:rsid w:val="00251B6A"/>
    <w:rsid w:val="00253E39"/>
    <w:rsid w:val="00260C8C"/>
    <w:rsid w:val="0026457F"/>
    <w:rsid w:val="002677D0"/>
    <w:rsid w:val="00267A0D"/>
    <w:rsid w:val="00274518"/>
    <w:rsid w:val="00280C7B"/>
    <w:rsid w:val="0028289E"/>
    <w:rsid w:val="00284873"/>
    <w:rsid w:val="00290D5E"/>
    <w:rsid w:val="0029290D"/>
    <w:rsid w:val="00296F1E"/>
    <w:rsid w:val="00297059"/>
    <w:rsid w:val="002A2467"/>
    <w:rsid w:val="002A3DD6"/>
    <w:rsid w:val="002A4202"/>
    <w:rsid w:val="002B17AD"/>
    <w:rsid w:val="002B5638"/>
    <w:rsid w:val="002B59D2"/>
    <w:rsid w:val="002B6ED1"/>
    <w:rsid w:val="002C4FD7"/>
    <w:rsid w:val="002D039C"/>
    <w:rsid w:val="002D486A"/>
    <w:rsid w:val="002E5956"/>
    <w:rsid w:val="002F071E"/>
    <w:rsid w:val="002F2A05"/>
    <w:rsid w:val="002F2A4A"/>
    <w:rsid w:val="00304523"/>
    <w:rsid w:val="003115A9"/>
    <w:rsid w:val="00312E00"/>
    <w:rsid w:val="00313318"/>
    <w:rsid w:val="003215E4"/>
    <w:rsid w:val="00321CAE"/>
    <w:rsid w:val="00324E0D"/>
    <w:rsid w:val="003337C2"/>
    <w:rsid w:val="00336130"/>
    <w:rsid w:val="003362DE"/>
    <w:rsid w:val="00347FCC"/>
    <w:rsid w:val="00351227"/>
    <w:rsid w:val="003612A9"/>
    <w:rsid w:val="00363040"/>
    <w:rsid w:val="0036319C"/>
    <w:rsid w:val="00367B96"/>
    <w:rsid w:val="00367CA6"/>
    <w:rsid w:val="003704F0"/>
    <w:rsid w:val="00370973"/>
    <w:rsid w:val="003717B4"/>
    <w:rsid w:val="00372D47"/>
    <w:rsid w:val="0037487E"/>
    <w:rsid w:val="00381226"/>
    <w:rsid w:val="00384662"/>
    <w:rsid w:val="003854BF"/>
    <w:rsid w:val="0038710F"/>
    <w:rsid w:val="00393EC3"/>
    <w:rsid w:val="0039732C"/>
    <w:rsid w:val="003A17AD"/>
    <w:rsid w:val="003A338C"/>
    <w:rsid w:val="003A3BE4"/>
    <w:rsid w:val="003A55E4"/>
    <w:rsid w:val="003B05E0"/>
    <w:rsid w:val="003B394B"/>
    <w:rsid w:val="003C117B"/>
    <w:rsid w:val="003C3461"/>
    <w:rsid w:val="003C35AF"/>
    <w:rsid w:val="003D19D3"/>
    <w:rsid w:val="003E62D3"/>
    <w:rsid w:val="003F1330"/>
    <w:rsid w:val="003F23F1"/>
    <w:rsid w:val="003F2B5B"/>
    <w:rsid w:val="00400CE6"/>
    <w:rsid w:val="00405300"/>
    <w:rsid w:val="00405F45"/>
    <w:rsid w:val="00410E11"/>
    <w:rsid w:val="004115D4"/>
    <w:rsid w:val="00414CAE"/>
    <w:rsid w:val="0041741A"/>
    <w:rsid w:val="00420805"/>
    <w:rsid w:val="0043003B"/>
    <w:rsid w:val="004328CF"/>
    <w:rsid w:val="00435483"/>
    <w:rsid w:val="00436BC3"/>
    <w:rsid w:val="0043731F"/>
    <w:rsid w:val="00437847"/>
    <w:rsid w:val="00443B31"/>
    <w:rsid w:val="004444A2"/>
    <w:rsid w:val="00452618"/>
    <w:rsid w:val="00462104"/>
    <w:rsid w:val="00467733"/>
    <w:rsid w:val="004704F1"/>
    <w:rsid w:val="00471853"/>
    <w:rsid w:val="00474D5D"/>
    <w:rsid w:val="0048195A"/>
    <w:rsid w:val="004829C9"/>
    <w:rsid w:val="00492167"/>
    <w:rsid w:val="00493F63"/>
    <w:rsid w:val="00495496"/>
    <w:rsid w:val="004A5C17"/>
    <w:rsid w:val="004A6F24"/>
    <w:rsid w:val="004B0CC3"/>
    <w:rsid w:val="004B17C7"/>
    <w:rsid w:val="004B1E34"/>
    <w:rsid w:val="004B57AA"/>
    <w:rsid w:val="004B71B1"/>
    <w:rsid w:val="004B7858"/>
    <w:rsid w:val="004C52E3"/>
    <w:rsid w:val="004C655B"/>
    <w:rsid w:val="004C7C94"/>
    <w:rsid w:val="004D38FB"/>
    <w:rsid w:val="004D5082"/>
    <w:rsid w:val="004D5F52"/>
    <w:rsid w:val="004D72D9"/>
    <w:rsid w:val="004E5DA3"/>
    <w:rsid w:val="004F0314"/>
    <w:rsid w:val="004F2432"/>
    <w:rsid w:val="004F2DDA"/>
    <w:rsid w:val="00500A83"/>
    <w:rsid w:val="00503BFF"/>
    <w:rsid w:val="00506033"/>
    <w:rsid w:val="00506C1D"/>
    <w:rsid w:val="00512664"/>
    <w:rsid w:val="00513529"/>
    <w:rsid w:val="00514E15"/>
    <w:rsid w:val="00521A78"/>
    <w:rsid w:val="00521E34"/>
    <w:rsid w:val="00522EFD"/>
    <w:rsid w:val="00524959"/>
    <w:rsid w:val="0052638A"/>
    <w:rsid w:val="00532C5C"/>
    <w:rsid w:val="005334D9"/>
    <w:rsid w:val="00540D01"/>
    <w:rsid w:val="00542A13"/>
    <w:rsid w:val="0054511A"/>
    <w:rsid w:val="005521A2"/>
    <w:rsid w:val="0055625A"/>
    <w:rsid w:val="00560642"/>
    <w:rsid w:val="005608BA"/>
    <w:rsid w:val="0057165D"/>
    <w:rsid w:val="00574595"/>
    <w:rsid w:val="0058336C"/>
    <w:rsid w:val="0059214A"/>
    <w:rsid w:val="00592D2C"/>
    <w:rsid w:val="005A47D6"/>
    <w:rsid w:val="005A4CF1"/>
    <w:rsid w:val="005A6C90"/>
    <w:rsid w:val="005B2213"/>
    <w:rsid w:val="005B5DE8"/>
    <w:rsid w:val="005C19AC"/>
    <w:rsid w:val="005C2F79"/>
    <w:rsid w:val="005C40A2"/>
    <w:rsid w:val="005D569D"/>
    <w:rsid w:val="005D6658"/>
    <w:rsid w:val="005D7DC5"/>
    <w:rsid w:val="005E029E"/>
    <w:rsid w:val="005E5E22"/>
    <w:rsid w:val="005F19FA"/>
    <w:rsid w:val="005F3BDE"/>
    <w:rsid w:val="005F420B"/>
    <w:rsid w:val="005F5CE5"/>
    <w:rsid w:val="00605B24"/>
    <w:rsid w:val="00605C95"/>
    <w:rsid w:val="0060711A"/>
    <w:rsid w:val="0061648D"/>
    <w:rsid w:val="00621B3A"/>
    <w:rsid w:val="00624303"/>
    <w:rsid w:val="0063593C"/>
    <w:rsid w:val="00642632"/>
    <w:rsid w:val="00642EC0"/>
    <w:rsid w:val="00643F62"/>
    <w:rsid w:val="00645039"/>
    <w:rsid w:val="00647EF1"/>
    <w:rsid w:val="00651563"/>
    <w:rsid w:val="00656AA1"/>
    <w:rsid w:val="00664607"/>
    <w:rsid w:val="00664F9C"/>
    <w:rsid w:val="006657E2"/>
    <w:rsid w:val="00665ADA"/>
    <w:rsid w:val="00684D2E"/>
    <w:rsid w:val="0068652D"/>
    <w:rsid w:val="00687A55"/>
    <w:rsid w:val="00690693"/>
    <w:rsid w:val="00690889"/>
    <w:rsid w:val="006941AB"/>
    <w:rsid w:val="00695A32"/>
    <w:rsid w:val="006A02C7"/>
    <w:rsid w:val="006A34B3"/>
    <w:rsid w:val="006B7A2B"/>
    <w:rsid w:val="006D04A3"/>
    <w:rsid w:val="006D2778"/>
    <w:rsid w:val="006D387C"/>
    <w:rsid w:val="006E5B19"/>
    <w:rsid w:val="006F23F4"/>
    <w:rsid w:val="006F527C"/>
    <w:rsid w:val="00701BD5"/>
    <w:rsid w:val="0070291C"/>
    <w:rsid w:val="00705AF9"/>
    <w:rsid w:val="007138F8"/>
    <w:rsid w:val="00714780"/>
    <w:rsid w:val="00716A29"/>
    <w:rsid w:val="00721B59"/>
    <w:rsid w:val="00722371"/>
    <w:rsid w:val="00723FE1"/>
    <w:rsid w:val="00726137"/>
    <w:rsid w:val="00733AE7"/>
    <w:rsid w:val="0073414B"/>
    <w:rsid w:val="00735338"/>
    <w:rsid w:val="00736D83"/>
    <w:rsid w:val="00741C8B"/>
    <w:rsid w:val="007475F6"/>
    <w:rsid w:val="00747684"/>
    <w:rsid w:val="00747F84"/>
    <w:rsid w:val="007522B2"/>
    <w:rsid w:val="00754EA3"/>
    <w:rsid w:val="007564B1"/>
    <w:rsid w:val="00756822"/>
    <w:rsid w:val="00772EB0"/>
    <w:rsid w:val="00773E15"/>
    <w:rsid w:val="00780B42"/>
    <w:rsid w:val="007815F5"/>
    <w:rsid w:val="007827C4"/>
    <w:rsid w:val="0078539C"/>
    <w:rsid w:val="0078640F"/>
    <w:rsid w:val="007932E5"/>
    <w:rsid w:val="00794F08"/>
    <w:rsid w:val="007A28D5"/>
    <w:rsid w:val="007A3B0F"/>
    <w:rsid w:val="007A3E39"/>
    <w:rsid w:val="007B4450"/>
    <w:rsid w:val="007B78A3"/>
    <w:rsid w:val="007C400C"/>
    <w:rsid w:val="007C4C47"/>
    <w:rsid w:val="007D07E4"/>
    <w:rsid w:val="007D106E"/>
    <w:rsid w:val="007D34F2"/>
    <w:rsid w:val="007D4316"/>
    <w:rsid w:val="007E14AE"/>
    <w:rsid w:val="007E15F7"/>
    <w:rsid w:val="007E5803"/>
    <w:rsid w:val="007E672A"/>
    <w:rsid w:val="007F1D58"/>
    <w:rsid w:val="007F5009"/>
    <w:rsid w:val="007F6438"/>
    <w:rsid w:val="0080291D"/>
    <w:rsid w:val="00803C27"/>
    <w:rsid w:val="00806B30"/>
    <w:rsid w:val="00814CF2"/>
    <w:rsid w:val="00816E35"/>
    <w:rsid w:val="00824D2E"/>
    <w:rsid w:val="0082733E"/>
    <w:rsid w:val="00832C29"/>
    <w:rsid w:val="0083534B"/>
    <w:rsid w:val="00836941"/>
    <w:rsid w:val="0084363A"/>
    <w:rsid w:val="00846637"/>
    <w:rsid w:val="00850D77"/>
    <w:rsid w:val="00853FE6"/>
    <w:rsid w:val="00856D6C"/>
    <w:rsid w:val="00856FEB"/>
    <w:rsid w:val="008627E9"/>
    <w:rsid w:val="008651A2"/>
    <w:rsid w:val="00870B2F"/>
    <w:rsid w:val="0087176D"/>
    <w:rsid w:val="00887817"/>
    <w:rsid w:val="00890A82"/>
    <w:rsid w:val="00890F32"/>
    <w:rsid w:val="008A01DD"/>
    <w:rsid w:val="008A1E77"/>
    <w:rsid w:val="008A6657"/>
    <w:rsid w:val="008C0A0D"/>
    <w:rsid w:val="008C2C7B"/>
    <w:rsid w:val="008C2CE0"/>
    <w:rsid w:val="008C3893"/>
    <w:rsid w:val="008C3A05"/>
    <w:rsid w:val="008C4A72"/>
    <w:rsid w:val="008D31B1"/>
    <w:rsid w:val="008D3972"/>
    <w:rsid w:val="008D3A9A"/>
    <w:rsid w:val="008E151D"/>
    <w:rsid w:val="008E2253"/>
    <w:rsid w:val="008E3EAA"/>
    <w:rsid w:val="008F1813"/>
    <w:rsid w:val="008F2617"/>
    <w:rsid w:val="00903DD0"/>
    <w:rsid w:val="00904992"/>
    <w:rsid w:val="009101BE"/>
    <w:rsid w:val="009111B7"/>
    <w:rsid w:val="00911BB9"/>
    <w:rsid w:val="009126AD"/>
    <w:rsid w:val="00915A3D"/>
    <w:rsid w:val="009209E5"/>
    <w:rsid w:val="009315B1"/>
    <w:rsid w:val="00932BBF"/>
    <w:rsid w:val="009357C4"/>
    <w:rsid w:val="00937C1C"/>
    <w:rsid w:val="00941E3F"/>
    <w:rsid w:val="00942294"/>
    <w:rsid w:val="00942C87"/>
    <w:rsid w:val="00943F9E"/>
    <w:rsid w:val="0094610D"/>
    <w:rsid w:val="009469F7"/>
    <w:rsid w:val="009533B9"/>
    <w:rsid w:val="00953ABA"/>
    <w:rsid w:val="00953FEF"/>
    <w:rsid w:val="00956377"/>
    <w:rsid w:val="00961EA8"/>
    <w:rsid w:val="00965174"/>
    <w:rsid w:val="00972777"/>
    <w:rsid w:val="009732CF"/>
    <w:rsid w:val="0097667D"/>
    <w:rsid w:val="0097768E"/>
    <w:rsid w:val="00983214"/>
    <w:rsid w:val="00990CC4"/>
    <w:rsid w:val="00991A29"/>
    <w:rsid w:val="00995B51"/>
    <w:rsid w:val="009B4915"/>
    <w:rsid w:val="009C0D3B"/>
    <w:rsid w:val="009C33FB"/>
    <w:rsid w:val="009C3868"/>
    <w:rsid w:val="009C3F85"/>
    <w:rsid w:val="009C52A7"/>
    <w:rsid w:val="009E67E3"/>
    <w:rsid w:val="009E7800"/>
    <w:rsid w:val="009F074F"/>
    <w:rsid w:val="009F2F73"/>
    <w:rsid w:val="009F3832"/>
    <w:rsid w:val="009F5526"/>
    <w:rsid w:val="00A03E0D"/>
    <w:rsid w:val="00A04A13"/>
    <w:rsid w:val="00A07474"/>
    <w:rsid w:val="00A07565"/>
    <w:rsid w:val="00A10A6F"/>
    <w:rsid w:val="00A1248B"/>
    <w:rsid w:val="00A15450"/>
    <w:rsid w:val="00A17FCE"/>
    <w:rsid w:val="00A24741"/>
    <w:rsid w:val="00A24D31"/>
    <w:rsid w:val="00A250E5"/>
    <w:rsid w:val="00A30B4A"/>
    <w:rsid w:val="00A33989"/>
    <w:rsid w:val="00A35A02"/>
    <w:rsid w:val="00A36FD6"/>
    <w:rsid w:val="00A42597"/>
    <w:rsid w:val="00A43E8D"/>
    <w:rsid w:val="00A44C6E"/>
    <w:rsid w:val="00A5101B"/>
    <w:rsid w:val="00A53B03"/>
    <w:rsid w:val="00A53E88"/>
    <w:rsid w:val="00A65C0C"/>
    <w:rsid w:val="00A65CF2"/>
    <w:rsid w:val="00A661B8"/>
    <w:rsid w:val="00A70253"/>
    <w:rsid w:val="00A77360"/>
    <w:rsid w:val="00A84CDC"/>
    <w:rsid w:val="00A8718D"/>
    <w:rsid w:val="00A92229"/>
    <w:rsid w:val="00A977EE"/>
    <w:rsid w:val="00AA1F8D"/>
    <w:rsid w:val="00AA328B"/>
    <w:rsid w:val="00AA3668"/>
    <w:rsid w:val="00AA465F"/>
    <w:rsid w:val="00AB2D04"/>
    <w:rsid w:val="00AB75B5"/>
    <w:rsid w:val="00AB7ACA"/>
    <w:rsid w:val="00AC3505"/>
    <w:rsid w:val="00AC68D1"/>
    <w:rsid w:val="00AC7B33"/>
    <w:rsid w:val="00AD034B"/>
    <w:rsid w:val="00AD4392"/>
    <w:rsid w:val="00AD43B0"/>
    <w:rsid w:val="00AD5D37"/>
    <w:rsid w:val="00AE020A"/>
    <w:rsid w:val="00AE367C"/>
    <w:rsid w:val="00AE6266"/>
    <w:rsid w:val="00AE728C"/>
    <w:rsid w:val="00AF661D"/>
    <w:rsid w:val="00AF7EC7"/>
    <w:rsid w:val="00B014E9"/>
    <w:rsid w:val="00B01ABF"/>
    <w:rsid w:val="00B03794"/>
    <w:rsid w:val="00B066C4"/>
    <w:rsid w:val="00B112EA"/>
    <w:rsid w:val="00B151E5"/>
    <w:rsid w:val="00B17BF8"/>
    <w:rsid w:val="00B224AE"/>
    <w:rsid w:val="00B23A2C"/>
    <w:rsid w:val="00B3329E"/>
    <w:rsid w:val="00B35F97"/>
    <w:rsid w:val="00B401A3"/>
    <w:rsid w:val="00B408A9"/>
    <w:rsid w:val="00B41104"/>
    <w:rsid w:val="00B424ED"/>
    <w:rsid w:val="00B44328"/>
    <w:rsid w:val="00B47D33"/>
    <w:rsid w:val="00B56C21"/>
    <w:rsid w:val="00B67A84"/>
    <w:rsid w:val="00B80EF2"/>
    <w:rsid w:val="00B8356A"/>
    <w:rsid w:val="00B83F9C"/>
    <w:rsid w:val="00B8427E"/>
    <w:rsid w:val="00B91DBA"/>
    <w:rsid w:val="00BA530D"/>
    <w:rsid w:val="00BA6137"/>
    <w:rsid w:val="00BB3973"/>
    <w:rsid w:val="00BB7049"/>
    <w:rsid w:val="00BB74DB"/>
    <w:rsid w:val="00BC07F5"/>
    <w:rsid w:val="00BC14A1"/>
    <w:rsid w:val="00BC2786"/>
    <w:rsid w:val="00BC6548"/>
    <w:rsid w:val="00BC779A"/>
    <w:rsid w:val="00BD14D5"/>
    <w:rsid w:val="00BD39A4"/>
    <w:rsid w:val="00BD4DEF"/>
    <w:rsid w:val="00BD7F6E"/>
    <w:rsid w:val="00BE1599"/>
    <w:rsid w:val="00BE3285"/>
    <w:rsid w:val="00BE5DBC"/>
    <w:rsid w:val="00BF07D5"/>
    <w:rsid w:val="00BF3692"/>
    <w:rsid w:val="00BF3B10"/>
    <w:rsid w:val="00BF4B9B"/>
    <w:rsid w:val="00BF6997"/>
    <w:rsid w:val="00BF6BBD"/>
    <w:rsid w:val="00BF7709"/>
    <w:rsid w:val="00C12A19"/>
    <w:rsid w:val="00C14D42"/>
    <w:rsid w:val="00C21A84"/>
    <w:rsid w:val="00C21C01"/>
    <w:rsid w:val="00C221BA"/>
    <w:rsid w:val="00C2509A"/>
    <w:rsid w:val="00C25AC2"/>
    <w:rsid w:val="00C27737"/>
    <w:rsid w:val="00C318B6"/>
    <w:rsid w:val="00C3477B"/>
    <w:rsid w:val="00C351E0"/>
    <w:rsid w:val="00C503CB"/>
    <w:rsid w:val="00C52347"/>
    <w:rsid w:val="00C5283B"/>
    <w:rsid w:val="00C52C94"/>
    <w:rsid w:val="00C53867"/>
    <w:rsid w:val="00C6099F"/>
    <w:rsid w:val="00C612A0"/>
    <w:rsid w:val="00C6616F"/>
    <w:rsid w:val="00C676D7"/>
    <w:rsid w:val="00C821CB"/>
    <w:rsid w:val="00C8353D"/>
    <w:rsid w:val="00C86E07"/>
    <w:rsid w:val="00C90601"/>
    <w:rsid w:val="00C91B19"/>
    <w:rsid w:val="00C9437F"/>
    <w:rsid w:val="00C97DDB"/>
    <w:rsid w:val="00CA0F70"/>
    <w:rsid w:val="00CA127A"/>
    <w:rsid w:val="00CA7E50"/>
    <w:rsid w:val="00CB054C"/>
    <w:rsid w:val="00CB0A89"/>
    <w:rsid w:val="00CB261C"/>
    <w:rsid w:val="00CB684E"/>
    <w:rsid w:val="00CB7E95"/>
    <w:rsid w:val="00CC2615"/>
    <w:rsid w:val="00CC64BC"/>
    <w:rsid w:val="00CD6E70"/>
    <w:rsid w:val="00CD6FBF"/>
    <w:rsid w:val="00CE0EA3"/>
    <w:rsid w:val="00CE0F68"/>
    <w:rsid w:val="00CE2512"/>
    <w:rsid w:val="00CE57F0"/>
    <w:rsid w:val="00CE597E"/>
    <w:rsid w:val="00CE6691"/>
    <w:rsid w:val="00CE6845"/>
    <w:rsid w:val="00CE79AF"/>
    <w:rsid w:val="00CF05C0"/>
    <w:rsid w:val="00CF065D"/>
    <w:rsid w:val="00CF1D21"/>
    <w:rsid w:val="00CF2345"/>
    <w:rsid w:val="00CF59D9"/>
    <w:rsid w:val="00CF77E8"/>
    <w:rsid w:val="00D05069"/>
    <w:rsid w:val="00D06BEB"/>
    <w:rsid w:val="00D2036A"/>
    <w:rsid w:val="00D20753"/>
    <w:rsid w:val="00D24292"/>
    <w:rsid w:val="00D26AEE"/>
    <w:rsid w:val="00D276BD"/>
    <w:rsid w:val="00D34879"/>
    <w:rsid w:val="00D34BE4"/>
    <w:rsid w:val="00D35EF8"/>
    <w:rsid w:val="00D37473"/>
    <w:rsid w:val="00D41DAB"/>
    <w:rsid w:val="00D43F70"/>
    <w:rsid w:val="00D45D82"/>
    <w:rsid w:val="00D50450"/>
    <w:rsid w:val="00D54FE6"/>
    <w:rsid w:val="00D55669"/>
    <w:rsid w:val="00D56463"/>
    <w:rsid w:val="00D57DAC"/>
    <w:rsid w:val="00D63C4B"/>
    <w:rsid w:val="00D66863"/>
    <w:rsid w:val="00D70682"/>
    <w:rsid w:val="00D81127"/>
    <w:rsid w:val="00D83C17"/>
    <w:rsid w:val="00D91E29"/>
    <w:rsid w:val="00DA2D5E"/>
    <w:rsid w:val="00DA6D03"/>
    <w:rsid w:val="00DC0D9B"/>
    <w:rsid w:val="00DC6A2B"/>
    <w:rsid w:val="00DD020A"/>
    <w:rsid w:val="00DD371B"/>
    <w:rsid w:val="00DD3DAF"/>
    <w:rsid w:val="00DD423C"/>
    <w:rsid w:val="00DD4CB8"/>
    <w:rsid w:val="00DD73DB"/>
    <w:rsid w:val="00DE22DB"/>
    <w:rsid w:val="00DE7B52"/>
    <w:rsid w:val="00E027F1"/>
    <w:rsid w:val="00E10C82"/>
    <w:rsid w:val="00E11D40"/>
    <w:rsid w:val="00E16FA7"/>
    <w:rsid w:val="00E2093B"/>
    <w:rsid w:val="00E319A9"/>
    <w:rsid w:val="00E359AE"/>
    <w:rsid w:val="00E423A8"/>
    <w:rsid w:val="00E46AD7"/>
    <w:rsid w:val="00E5155C"/>
    <w:rsid w:val="00E519D9"/>
    <w:rsid w:val="00E52AEE"/>
    <w:rsid w:val="00E57147"/>
    <w:rsid w:val="00E579AE"/>
    <w:rsid w:val="00E614C5"/>
    <w:rsid w:val="00E6151F"/>
    <w:rsid w:val="00E745A3"/>
    <w:rsid w:val="00E8133E"/>
    <w:rsid w:val="00E855BC"/>
    <w:rsid w:val="00E927B0"/>
    <w:rsid w:val="00E93FC0"/>
    <w:rsid w:val="00E94B02"/>
    <w:rsid w:val="00E962BC"/>
    <w:rsid w:val="00E96D43"/>
    <w:rsid w:val="00E97A3A"/>
    <w:rsid w:val="00E97DA9"/>
    <w:rsid w:val="00EA2FFF"/>
    <w:rsid w:val="00EA3E85"/>
    <w:rsid w:val="00EA4EBA"/>
    <w:rsid w:val="00EA6386"/>
    <w:rsid w:val="00EB5BA2"/>
    <w:rsid w:val="00EB723E"/>
    <w:rsid w:val="00ED0C4B"/>
    <w:rsid w:val="00ED7877"/>
    <w:rsid w:val="00EE0A39"/>
    <w:rsid w:val="00EF156D"/>
    <w:rsid w:val="00F01C2E"/>
    <w:rsid w:val="00F04EFE"/>
    <w:rsid w:val="00F10A43"/>
    <w:rsid w:val="00F1228D"/>
    <w:rsid w:val="00F174CF"/>
    <w:rsid w:val="00F21746"/>
    <w:rsid w:val="00F22691"/>
    <w:rsid w:val="00F238A9"/>
    <w:rsid w:val="00F2516A"/>
    <w:rsid w:val="00F27CBB"/>
    <w:rsid w:val="00F3161A"/>
    <w:rsid w:val="00F31B5B"/>
    <w:rsid w:val="00F347AE"/>
    <w:rsid w:val="00F43901"/>
    <w:rsid w:val="00F4553F"/>
    <w:rsid w:val="00F474D5"/>
    <w:rsid w:val="00F47CE3"/>
    <w:rsid w:val="00F510D8"/>
    <w:rsid w:val="00F54CEA"/>
    <w:rsid w:val="00F55BBE"/>
    <w:rsid w:val="00F60947"/>
    <w:rsid w:val="00F612B6"/>
    <w:rsid w:val="00F653B8"/>
    <w:rsid w:val="00F72D50"/>
    <w:rsid w:val="00F731DA"/>
    <w:rsid w:val="00F74126"/>
    <w:rsid w:val="00F84E61"/>
    <w:rsid w:val="00F923B0"/>
    <w:rsid w:val="00F962E3"/>
    <w:rsid w:val="00F97A36"/>
    <w:rsid w:val="00FA009D"/>
    <w:rsid w:val="00FA51F6"/>
    <w:rsid w:val="00FA582E"/>
    <w:rsid w:val="00FA72A4"/>
    <w:rsid w:val="00FB4979"/>
    <w:rsid w:val="00FC3809"/>
    <w:rsid w:val="00FC7297"/>
    <w:rsid w:val="00FD138E"/>
    <w:rsid w:val="00FD2629"/>
    <w:rsid w:val="00FD6038"/>
    <w:rsid w:val="00FD66B5"/>
    <w:rsid w:val="00FD7CEF"/>
    <w:rsid w:val="00FE38DC"/>
    <w:rsid w:val="00FE5941"/>
    <w:rsid w:val="00FE5AAC"/>
    <w:rsid w:val="00FE73BD"/>
    <w:rsid w:val="00FF1DC5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864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laceholder Text"/>
    <w:basedOn w:val="a0"/>
    <w:uiPriority w:val="99"/>
    <w:semiHidden/>
    <w:rsid w:val="00DE22DB"/>
    <w:rPr>
      <w:color w:val="808080"/>
    </w:rPr>
  </w:style>
  <w:style w:type="paragraph" w:styleId="14">
    <w:name w:val="toc 1"/>
    <w:basedOn w:val="a"/>
    <w:next w:val="a"/>
    <w:autoRedefine/>
    <w:uiPriority w:val="39"/>
    <w:rsid w:val="00BF7709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udentbank.ru/list.php?cat=36&amp;type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referat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rp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humangar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B0E8-A173-4154-A194-FA31AF5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5314702</TotalTime>
  <Pages>19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2015-03-24T07:19:00Z</cp:lastPrinted>
  <dcterms:created xsi:type="dcterms:W3CDTF">2015-03-05T15:11:00Z</dcterms:created>
  <dcterms:modified xsi:type="dcterms:W3CDTF">2017-10-17T02:44:00Z</dcterms:modified>
</cp:coreProperties>
</file>