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DC" w:rsidRDefault="00640EDC" w:rsidP="00640EDC">
      <w:pPr>
        <w:widowControl w:val="0"/>
        <w:autoSpaceDE w:val="0"/>
        <w:autoSpaceDN w:val="0"/>
        <w:adjustRightInd w:val="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ГОСУДАРСТВЕННОЕ АВТОНОМНОЕ  ПРОФЕССИОНАЛЬНОЕ  ОБРАЗОВАТЕЛЬНОЕ УЧРЕЖДЕНИЕ САРАТОВСКОЙ ОБЛАСТИ</w:t>
      </w:r>
    </w:p>
    <w:p w:rsidR="00640EDC" w:rsidRDefault="00640EDC" w:rsidP="00640EDC">
      <w:pPr>
        <w:tabs>
          <w:tab w:val="left" w:pos="47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«Базарнокарабулакский техникум агробизнеса» Вольский филиал</w:t>
      </w:r>
    </w:p>
    <w:p w:rsidR="00640EDC" w:rsidRDefault="00640EDC" w:rsidP="00640EDC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640EDC" w:rsidRDefault="00640EDC" w:rsidP="00640ED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640EDC" w:rsidRDefault="00640EDC" w:rsidP="00640EDC">
      <w:pPr>
        <w:pStyle w:val="a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«Утверждаю»</w:t>
      </w:r>
    </w:p>
    <w:p w:rsidR="00640EDC" w:rsidRDefault="00640EDC" w:rsidP="00640EDC">
      <w:pPr>
        <w:pStyle w:val="a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Зав. филиалом ГАПОУ «БТА»</w:t>
      </w:r>
    </w:p>
    <w:p w:rsidR="00640EDC" w:rsidRDefault="00640EDC" w:rsidP="00640EDC">
      <w:pPr>
        <w:pStyle w:val="a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г.Вольск________________Николаева Г.Г.</w:t>
      </w:r>
    </w:p>
    <w:p w:rsidR="00640EDC" w:rsidRDefault="00640EDC" w:rsidP="00640EDC">
      <w:pPr>
        <w:pStyle w:val="af6"/>
        <w:jc w:val="center"/>
        <w:rPr>
          <w:rFonts w:ascii="Times New Roman" w:hAnsi="Times New Roman"/>
          <w:sz w:val="24"/>
          <w:szCs w:val="24"/>
        </w:rPr>
      </w:pPr>
    </w:p>
    <w:p w:rsidR="00640EDC" w:rsidRDefault="00640EDC" w:rsidP="00640EDC">
      <w:pPr>
        <w:pStyle w:val="a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«__»_________2017г.</w:t>
      </w:r>
    </w:p>
    <w:p w:rsidR="00640EDC" w:rsidRDefault="00640EDC" w:rsidP="00640EDC">
      <w:pPr>
        <w:pStyle w:val="af6"/>
        <w:rPr>
          <w:rFonts w:ascii="Times New Roman" w:hAnsi="Times New Roman"/>
          <w:sz w:val="24"/>
          <w:szCs w:val="24"/>
        </w:rPr>
      </w:pPr>
    </w:p>
    <w:p w:rsidR="00640EDC" w:rsidRDefault="00640EDC" w:rsidP="00640EDC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:rsidR="00640EDC" w:rsidRDefault="00640EDC" w:rsidP="00640ED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640EDC" w:rsidRDefault="00640EDC" w:rsidP="00640ED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640EDC" w:rsidRDefault="00640EDC" w:rsidP="00640ED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640EDC" w:rsidRDefault="00640EDC" w:rsidP="00640ED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640EDC" w:rsidRDefault="00640EDC" w:rsidP="00640ED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640EDC" w:rsidRDefault="00640EDC" w:rsidP="00640EDC">
      <w:pPr>
        <w:pStyle w:val="af6"/>
        <w:rPr>
          <w:rFonts w:ascii="Times New Roman" w:hAnsi="Times New Roman"/>
          <w:b/>
          <w:sz w:val="28"/>
          <w:szCs w:val="28"/>
        </w:rPr>
      </w:pPr>
    </w:p>
    <w:p w:rsidR="00640EDC" w:rsidRDefault="00640EDC" w:rsidP="00640ED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640EDC" w:rsidRDefault="00640EDC" w:rsidP="00640EDC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640EDC" w:rsidRDefault="00640EDC" w:rsidP="00640EDC">
      <w:pPr>
        <w:pStyle w:val="af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РАБОЧАЯ ПРОГРАММА УЧЕБНОЙ  ДИСЦИПЛИНЫ</w:t>
      </w:r>
    </w:p>
    <w:p w:rsidR="00640EDC" w:rsidRDefault="00640EDC" w:rsidP="00640EDC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«История</w:t>
      </w:r>
      <w:r>
        <w:rPr>
          <w:b/>
          <w:sz w:val="28"/>
          <w:szCs w:val="28"/>
        </w:rPr>
        <w:t>»</w:t>
      </w:r>
    </w:p>
    <w:p w:rsidR="00640EDC" w:rsidRDefault="00640EDC" w:rsidP="00640ED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программы подготовки квалифицированных рабочих и служащих</w:t>
      </w:r>
    </w:p>
    <w:p w:rsidR="00640EDC" w:rsidRDefault="00640EDC" w:rsidP="00640EDC">
      <w:pPr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по профессии </w:t>
      </w:r>
      <w:r>
        <w:rPr>
          <w:sz w:val="28"/>
          <w:szCs w:val="28"/>
        </w:rPr>
        <w:t>23. 01. 03 «Автомеханик»</w:t>
      </w:r>
    </w:p>
    <w:p w:rsidR="00640EDC" w:rsidRDefault="00640EDC" w:rsidP="00640EDC">
      <w:pPr>
        <w:shd w:val="clear" w:color="auto" w:fill="FFFFFF"/>
        <w:tabs>
          <w:tab w:val="left" w:pos="1134"/>
        </w:tabs>
        <w:ind w:firstLine="567"/>
        <w:jc w:val="center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базе основного общего образования</w:t>
      </w:r>
    </w:p>
    <w:p w:rsidR="00640EDC" w:rsidRDefault="00640EDC" w:rsidP="00640EDC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 получением среднего общего образования </w:t>
      </w:r>
    </w:p>
    <w:p w:rsidR="00640EDC" w:rsidRDefault="00640EDC" w:rsidP="00640EDC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</w:p>
    <w:p w:rsidR="00640EDC" w:rsidRDefault="00640EDC" w:rsidP="00640EDC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</w:p>
    <w:p w:rsidR="00640EDC" w:rsidRDefault="00640EDC" w:rsidP="00640EDC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</w:p>
    <w:p w:rsidR="00640EDC" w:rsidRDefault="00640EDC" w:rsidP="00640EDC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</w:p>
    <w:p w:rsidR="00640EDC" w:rsidRDefault="00640EDC" w:rsidP="00640EDC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</w:p>
    <w:p w:rsidR="00640EDC" w:rsidRDefault="00640EDC" w:rsidP="00640EDC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</w:p>
    <w:p w:rsidR="00640EDC" w:rsidRDefault="00640EDC" w:rsidP="00640EDC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</w:p>
    <w:p w:rsidR="00640EDC" w:rsidRDefault="00640EDC" w:rsidP="00640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640EDC" w:rsidRDefault="00640EDC" w:rsidP="00640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0EDC" w:rsidRDefault="00640EDC" w:rsidP="00640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0EDC" w:rsidRDefault="00640EDC" w:rsidP="00640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0EDC" w:rsidRDefault="00640EDC" w:rsidP="00640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0EDC" w:rsidRDefault="00640EDC" w:rsidP="00640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0EDC" w:rsidRDefault="00640EDC" w:rsidP="00640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0EDC" w:rsidRDefault="00640EDC" w:rsidP="00640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0EDC" w:rsidRDefault="00640EDC" w:rsidP="00640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0EDC" w:rsidRDefault="00640EDC" w:rsidP="00640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0EDC" w:rsidRDefault="00640EDC" w:rsidP="00640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0EDC" w:rsidRDefault="00640EDC" w:rsidP="00640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40EDC" w:rsidRDefault="00640EDC" w:rsidP="00640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0EDC" w:rsidRDefault="00640EDC" w:rsidP="00640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2017</w:t>
      </w:r>
    </w:p>
    <w:p w:rsidR="00640EDC" w:rsidRDefault="00640EDC" w:rsidP="00640EDC">
      <w:pPr>
        <w:shd w:val="clear" w:color="auto" w:fill="FFFFFF"/>
        <w:tabs>
          <w:tab w:val="left" w:pos="1134"/>
        </w:tabs>
        <w:spacing w:line="360" w:lineRule="auto"/>
        <w:rPr>
          <w:b/>
          <w:color w:val="000000"/>
          <w:spacing w:val="34"/>
        </w:rPr>
      </w:pPr>
      <w:r>
        <w:rPr>
          <w:b/>
        </w:rPr>
        <w:br w:type="page"/>
      </w:r>
    </w:p>
    <w:tbl>
      <w:tblPr>
        <w:tblW w:w="10738" w:type="dxa"/>
        <w:tblInd w:w="-601" w:type="dxa"/>
        <w:tblLook w:val="01E0" w:firstRow="1" w:lastRow="1" w:firstColumn="1" w:lastColumn="1" w:noHBand="0" w:noVBand="0"/>
      </w:tblPr>
      <w:tblGrid>
        <w:gridCol w:w="2127"/>
        <w:gridCol w:w="3225"/>
        <w:gridCol w:w="5386"/>
      </w:tblGrid>
      <w:tr w:rsidR="00640EDC" w:rsidTr="00640EDC">
        <w:tc>
          <w:tcPr>
            <w:tcW w:w="5352" w:type="dxa"/>
            <w:gridSpan w:val="2"/>
          </w:tcPr>
          <w:p w:rsidR="00640EDC" w:rsidRDefault="00640ED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640EDC" w:rsidRDefault="00640ED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640EDC" w:rsidRDefault="00640ED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40EDC" w:rsidRDefault="00640EDC">
            <w:pPr>
              <w:pStyle w:val="af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640EDC" w:rsidRDefault="00640ED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«_______»_____________2017 г.</w:t>
            </w:r>
          </w:p>
          <w:p w:rsidR="00640EDC" w:rsidRDefault="00640ED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640EDC" w:rsidRDefault="00640ED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40EDC" w:rsidRDefault="00640ED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640EDC" w:rsidRDefault="00640EDC">
            <w:pPr>
              <w:pStyle w:val="af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среднего (полного) общего образования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образования и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ауки РФ от 17 мая </w:t>
            </w:r>
            <w:smartTag w:uri="urn:schemas-microsoft-com:office:smarttags" w:element="metricconverter">
              <w:smartTagPr>
                <w:attr w:name="ProductID" w:val="2012 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2012 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N 413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"Об утверждении федерального государственного образовательного стандарта среднего общего образования"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изменениями и дополнениями от: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основании примерной программы общеобразовательной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иплины «История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для професс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иональных образовательных организаций, рекомендованной ФГАУ «ФИРО»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21июля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Регистрационный номер рецензии 385  от 23 июля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40EDC" w:rsidRDefault="00640ED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EDC" w:rsidTr="00640EDC">
        <w:tc>
          <w:tcPr>
            <w:tcW w:w="5352" w:type="dxa"/>
            <w:gridSpan w:val="2"/>
          </w:tcPr>
          <w:p w:rsidR="00640EDC" w:rsidRDefault="00640ED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ОДОБРЕНО на заседании предметно-цикловой комиссии общеобразовательных дисциплин  ____________________</w:t>
            </w:r>
          </w:p>
          <w:p w:rsidR="00640EDC" w:rsidRDefault="00640ED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640EDC" w:rsidRDefault="00640ED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640EDC" w:rsidRDefault="00640ED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№__, дата «___»________2017г.</w:t>
            </w:r>
          </w:p>
          <w:p w:rsidR="00640EDC" w:rsidRDefault="00640ED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640EDC" w:rsidRDefault="00640ED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  <w:p w:rsidR="00640EDC" w:rsidRDefault="00640ED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40EDC" w:rsidRDefault="00640EDC">
            <w:pPr>
              <w:pStyle w:val="af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EDC" w:rsidTr="00640EDC">
        <w:trPr>
          <w:trHeight w:val="707"/>
        </w:trPr>
        <w:tc>
          <w:tcPr>
            <w:tcW w:w="2127" w:type="dxa"/>
          </w:tcPr>
          <w:p w:rsidR="00640EDC" w:rsidRDefault="00640ED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Составитель(и) (автор):</w:t>
            </w:r>
          </w:p>
          <w:p w:rsidR="00640EDC" w:rsidRDefault="00640ED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8611" w:type="dxa"/>
            <w:gridSpan w:val="2"/>
          </w:tcPr>
          <w:p w:rsidR="00640EDC" w:rsidRDefault="00640EDC">
            <w:pPr>
              <w:rPr>
                <w:sz w:val="24"/>
                <w:szCs w:val="24"/>
              </w:rPr>
            </w:pPr>
            <w:r>
              <w:t>Легеза В.И. - преподаватель Государственного  автономного  профессионального  образовательного  учреждения Саратовской области       Базарнокарабулакского  техникума агробизнеса» Вольского филиала.</w:t>
            </w:r>
          </w:p>
          <w:p w:rsidR="00640EDC" w:rsidRDefault="00640ED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</w:tbl>
    <w:p w:rsidR="00640EDC" w:rsidRDefault="00640EDC" w:rsidP="00640EDC">
      <w:pPr>
        <w:pStyle w:val="af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0EDC" w:rsidRDefault="00640EDC" w:rsidP="00640EDC">
      <w:pPr>
        <w:pStyle w:val="af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779A" w:rsidRDefault="0066779A" w:rsidP="0066779A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  <w:lang w:eastAsia="en-US"/>
        </w:rPr>
      </w:pPr>
    </w:p>
    <w:p w:rsidR="005D2146" w:rsidRDefault="005D2146" w:rsidP="00B13BC7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79A" w:rsidRDefault="0066779A" w:rsidP="00B13BC7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79A" w:rsidRDefault="0066779A" w:rsidP="00B13BC7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779A" w:rsidRPr="00124875" w:rsidRDefault="0066779A" w:rsidP="00B13BC7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146" w:rsidRDefault="0066779A" w:rsidP="0066779A">
      <w:pPr>
        <w:pStyle w:val="1"/>
        <w:tabs>
          <w:tab w:val="left" w:pos="4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6779A" w:rsidRPr="00124875" w:rsidRDefault="0066779A" w:rsidP="0066779A">
      <w:pPr>
        <w:pStyle w:val="1"/>
        <w:tabs>
          <w:tab w:val="left" w:pos="46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D2146" w:rsidRPr="00124875" w:rsidRDefault="005D2146" w:rsidP="00B13BC7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2146" w:rsidRPr="0088725F" w:rsidRDefault="005D2146" w:rsidP="00B13BC7">
      <w:pPr>
        <w:ind w:right="-259"/>
        <w:rPr>
          <w:sz w:val="24"/>
          <w:szCs w:val="24"/>
        </w:rPr>
      </w:pPr>
      <w:r w:rsidRPr="0088725F">
        <w:rPr>
          <w:sz w:val="24"/>
          <w:szCs w:val="24"/>
        </w:rPr>
        <w:t>Содержание</w:t>
      </w:r>
    </w:p>
    <w:p w:rsidR="005D2146" w:rsidRPr="0088725F" w:rsidRDefault="005D2146" w:rsidP="00B13BC7">
      <w:pPr>
        <w:spacing w:line="200" w:lineRule="exact"/>
        <w:rPr>
          <w:sz w:val="24"/>
          <w:szCs w:val="24"/>
        </w:rPr>
      </w:pPr>
    </w:p>
    <w:p w:rsidR="005D2146" w:rsidRPr="0088725F" w:rsidRDefault="005D2146" w:rsidP="00B13BC7">
      <w:pPr>
        <w:spacing w:line="200" w:lineRule="exact"/>
        <w:rPr>
          <w:sz w:val="24"/>
          <w:szCs w:val="24"/>
        </w:rPr>
      </w:pPr>
    </w:p>
    <w:p w:rsidR="005D2146" w:rsidRPr="0088725F" w:rsidRDefault="005D2146" w:rsidP="00B13BC7">
      <w:pPr>
        <w:spacing w:line="200" w:lineRule="exact"/>
        <w:rPr>
          <w:sz w:val="24"/>
          <w:szCs w:val="24"/>
        </w:rPr>
      </w:pPr>
    </w:p>
    <w:p w:rsidR="005D2146" w:rsidRPr="0088725F" w:rsidRDefault="005D2146" w:rsidP="00B13BC7">
      <w:pPr>
        <w:tabs>
          <w:tab w:val="left" w:leader="dot" w:pos="9020"/>
        </w:tabs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  <w:r>
        <w:rPr>
          <w:sz w:val="24"/>
          <w:szCs w:val="24"/>
        </w:rPr>
        <w:tab/>
        <w:t>3</w:t>
      </w:r>
    </w:p>
    <w:p w:rsidR="005D2146" w:rsidRPr="0088725F" w:rsidRDefault="005D2146" w:rsidP="00B13BC7">
      <w:pPr>
        <w:spacing w:line="47" w:lineRule="exact"/>
        <w:rPr>
          <w:sz w:val="24"/>
          <w:szCs w:val="24"/>
        </w:rPr>
      </w:pPr>
    </w:p>
    <w:p w:rsidR="005D2146" w:rsidRPr="0088725F" w:rsidRDefault="005D2146" w:rsidP="00B13BC7">
      <w:pPr>
        <w:tabs>
          <w:tab w:val="left" w:leader="dot" w:pos="9020"/>
        </w:tabs>
        <w:ind w:left="540"/>
        <w:rPr>
          <w:sz w:val="24"/>
          <w:szCs w:val="24"/>
        </w:rPr>
      </w:pPr>
      <w:r w:rsidRPr="0088725F">
        <w:rPr>
          <w:sz w:val="24"/>
          <w:szCs w:val="24"/>
        </w:rPr>
        <w:t>Общая характеристика учебной дисциплины «История»</w:t>
      </w:r>
      <w:r w:rsidRPr="0088725F">
        <w:rPr>
          <w:sz w:val="24"/>
          <w:szCs w:val="24"/>
        </w:rPr>
        <w:tab/>
        <w:t>5</w:t>
      </w:r>
    </w:p>
    <w:p w:rsidR="005D2146" w:rsidRPr="0088725F" w:rsidRDefault="005D2146" w:rsidP="00B13BC7">
      <w:pPr>
        <w:spacing w:line="47" w:lineRule="exact"/>
        <w:rPr>
          <w:sz w:val="24"/>
          <w:szCs w:val="24"/>
        </w:rPr>
      </w:pPr>
    </w:p>
    <w:p w:rsidR="005D2146" w:rsidRPr="0088725F" w:rsidRDefault="005D2146" w:rsidP="00B13BC7">
      <w:pPr>
        <w:tabs>
          <w:tab w:val="left" w:leader="dot" w:pos="9020"/>
        </w:tabs>
        <w:ind w:left="540"/>
        <w:rPr>
          <w:sz w:val="24"/>
          <w:szCs w:val="24"/>
        </w:rPr>
      </w:pPr>
      <w:r w:rsidRPr="0088725F">
        <w:rPr>
          <w:sz w:val="24"/>
          <w:szCs w:val="24"/>
        </w:rPr>
        <w:lastRenderedPageBreak/>
        <w:t>Место учеб</w:t>
      </w:r>
      <w:r>
        <w:rPr>
          <w:sz w:val="24"/>
          <w:szCs w:val="24"/>
        </w:rPr>
        <w:t>ной дисциплины в учебном плане</w:t>
      </w:r>
      <w:r>
        <w:rPr>
          <w:sz w:val="24"/>
          <w:szCs w:val="24"/>
        </w:rPr>
        <w:tab/>
        <w:t>7</w:t>
      </w:r>
    </w:p>
    <w:p w:rsidR="005D2146" w:rsidRPr="0088725F" w:rsidRDefault="005D2146" w:rsidP="00B13BC7">
      <w:pPr>
        <w:spacing w:line="47" w:lineRule="exact"/>
        <w:rPr>
          <w:sz w:val="24"/>
          <w:szCs w:val="24"/>
        </w:rPr>
      </w:pPr>
    </w:p>
    <w:p w:rsidR="005D2146" w:rsidRDefault="005D2146" w:rsidP="00B13BC7">
      <w:pPr>
        <w:tabs>
          <w:tab w:val="left" w:leader="dot" w:pos="9020"/>
        </w:tabs>
        <w:ind w:left="540"/>
        <w:rPr>
          <w:sz w:val="24"/>
          <w:szCs w:val="24"/>
        </w:rPr>
      </w:pPr>
      <w:r w:rsidRPr="0088725F">
        <w:rPr>
          <w:sz w:val="24"/>
          <w:szCs w:val="24"/>
        </w:rPr>
        <w:t>Результа</w:t>
      </w:r>
      <w:r>
        <w:rPr>
          <w:sz w:val="24"/>
          <w:szCs w:val="24"/>
        </w:rPr>
        <w:t>ты освоения учебной дисциплины</w:t>
      </w:r>
      <w:r>
        <w:rPr>
          <w:sz w:val="24"/>
          <w:szCs w:val="24"/>
        </w:rPr>
        <w:tab/>
        <w:t>8</w:t>
      </w:r>
    </w:p>
    <w:p w:rsidR="005D2146" w:rsidRPr="0088725F" w:rsidRDefault="005D2146" w:rsidP="00B13BC7">
      <w:pPr>
        <w:tabs>
          <w:tab w:val="left" w:leader="dot" w:pos="9020"/>
        </w:tabs>
        <w:ind w:left="540"/>
        <w:rPr>
          <w:sz w:val="24"/>
          <w:szCs w:val="24"/>
        </w:rPr>
      </w:pPr>
      <w:r w:rsidRPr="00ED2CD2">
        <w:rPr>
          <w:sz w:val="24"/>
          <w:szCs w:val="24"/>
        </w:rPr>
        <w:t>Объём</w:t>
      </w:r>
      <w:r w:rsidRPr="00A9426C">
        <w:rPr>
          <w:b/>
          <w:bCs/>
          <w:sz w:val="28"/>
          <w:szCs w:val="28"/>
        </w:rPr>
        <w:t xml:space="preserve"> </w:t>
      </w:r>
      <w:r w:rsidRPr="00ED2CD2">
        <w:rPr>
          <w:sz w:val="24"/>
          <w:szCs w:val="24"/>
        </w:rPr>
        <w:t>учебной дисциплины и виды учебной работы</w:t>
      </w:r>
      <w:r>
        <w:rPr>
          <w:sz w:val="24"/>
          <w:szCs w:val="24"/>
        </w:rPr>
        <w:t>………………………………10</w:t>
      </w:r>
    </w:p>
    <w:p w:rsidR="005D2146" w:rsidRPr="0088725F" w:rsidRDefault="005D2146" w:rsidP="00B13BC7">
      <w:pPr>
        <w:spacing w:line="47" w:lineRule="exact"/>
        <w:rPr>
          <w:sz w:val="24"/>
          <w:szCs w:val="24"/>
        </w:rPr>
      </w:pPr>
    </w:p>
    <w:p w:rsidR="005D2146" w:rsidRPr="0088725F" w:rsidRDefault="005D2146" w:rsidP="00B13BC7">
      <w:pPr>
        <w:tabs>
          <w:tab w:val="left" w:leader="dot" w:pos="9020"/>
        </w:tabs>
        <w:ind w:left="540"/>
        <w:rPr>
          <w:sz w:val="24"/>
          <w:szCs w:val="24"/>
        </w:rPr>
      </w:pPr>
      <w:r>
        <w:rPr>
          <w:sz w:val="24"/>
          <w:szCs w:val="24"/>
        </w:rPr>
        <w:t>Содержание учебной дисциплины……………………………………………………13</w:t>
      </w:r>
    </w:p>
    <w:p w:rsidR="005D2146" w:rsidRPr="0088725F" w:rsidRDefault="005D2146" w:rsidP="00B13BC7">
      <w:pPr>
        <w:spacing w:line="47" w:lineRule="exact"/>
        <w:rPr>
          <w:sz w:val="24"/>
          <w:szCs w:val="24"/>
        </w:rPr>
      </w:pPr>
    </w:p>
    <w:p w:rsidR="005D2146" w:rsidRPr="0088725F" w:rsidRDefault="005D2146" w:rsidP="00B13BC7">
      <w:pPr>
        <w:tabs>
          <w:tab w:val="left" w:leader="dot" w:pos="8900"/>
        </w:tabs>
        <w:ind w:left="260"/>
        <w:rPr>
          <w:sz w:val="24"/>
          <w:szCs w:val="24"/>
        </w:rPr>
      </w:pPr>
      <w:r>
        <w:rPr>
          <w:sz w:val="24"/>
          <w:szCs w:val="24"/>
        </w:rPr>
        <w:t>Тематическое планирование</w:t>
      </w:r>
      <w:r>
        <w:rPr>
          <w:sz w:val="24"/>
          <w:szCs w:val="24"/>
        </w:rPr>
        <w:tab/>
        <w:t>39</w:t>
      </w:r>
    </w:p>
    <w:p w:rsidR="005D2146" w:rsidRPr="0088725F" w:rsidRDefault="005D2146" w:rsidP="00B13BC7">
      <w:pPr>
        <w:spacing w:line="47" w:lineRule="exact"/>
        <w:rPr>
          <w:sz w:val="24"/>
          <w:szCs w:val="24"/>
        </w:rPr>
      </w:pPr>
    </w:p>
    <w:p w:rsidR="005D2146" w:rsidRPr="0088725F" w:rsidRDefault="005D2146" w:rsidP="00B13BC7">
      <w:pPr>
        <w:tabs>
          <w:tab w:val="left" w:leader="dot" w:pos="8900"/>
        </w:tabs>
        <w:ind w:left="540"/>
        <w:rPr>
          <w:sz w:val="24"/>
          <w:szCs w:val="24"/>
        </w:rPr>
      </w:pPr>
      <w:r w:rsidRPr="0088725F">
        <w:rPr>
          <w:sz w:val="24"/>
          <w:szCs w:val="24"/>
        </w:rPr>
        <w:t>тематический план</w:t>
      </w:r>
      <w:r w:rsidRPr="0088725F">
        <w:rPr>
          <w:sz w:val="24"/>
          <w:szCs w:val="24"/>
        </w:rPr>
        <w:tab/>
        <w:t>26</w:t>
      </w:r>
    </w:p>
    <w:p w:rsidR="005D2146" w:rsidRPr="0088725F" w:rsidRDefault="005D2146" w:rsidP="00B13BC7">
      <w:pPr>
        <w:spacing w:line="47" w:lineRule="exact"/>
        <w:rPr>
          <w:sz w:val="24"/>
          <w:szCs w:val="24"/>
        </w:rPr>
      </w:pPr>
    </w:p>
    <w:p w:rsidR="005D2146" w:rsidRPr="0088725F" w:rsidRDefault="005D2146" w:rsidP="00B13BC7">
      <w:pPr>
        <w:spacing w:line="47" w:lineRule="exact"/>
        <w:rPr>
          <w:sz w:val="24"/>
          <w:szCs w:val="24"/>
        </w:rPr>
      </w:pPr>
    </w:p>
    <w:p w:rsidR="005D2146" w:rsidRPr="0088725F" w:rsidRDefault="005D2146" w:rsidP="00B13BC7">
      <w:pPr>
        <w:tabs>
          <w:tab w:val="left" w:leader="dot" w:pos="8900"/>
        </w:tabs>
        <w:ind w:left="540"/>
        <w:rPr>
          <w:sz w:val="24"/>
          <w:szCs w:val="24"/>
        </w:rPr>
      </w:pPr>
      <w:r w:rsidRPr="0088725F">
        <w:rPr>
          <w:sz w:val="24"/>
          <w:szCs w:val="24"/>
        </w:rPr>
        <w:t>Характеристика основных видов учебн</w:t>
      </w:r>
      <w:r>
        <w:rPr>
          <w:sz w:val="24"/>
          <w:szCs w:val="24"/>
        </w:rPr>
        <w:t>ой деятельности студентов</w:t>
      </w:r>
      <w:r>
        <w:rPr>
          <w:sz w:val="24"/>
          <w:szCs w:val="24"/>
        </w:rPr>
        <w:tab/>
        <w:t>74</w:t>
      </w:r>
    </w:p>
    <w:p w:rsidR="005D2146" w:rsidRPr="0088725F" w:rsidRDefault="005D2146" w:rsidP="00B13BC7">
      <w:pPr>
        <w:spacing w:line="47" w:lineRule="exact"/>
        <w:rPr>
          <w:sz w:val="24"/>
          <w:szCs w:val="24"/>
        </w:rPr>
      </w:pPr>
    </w:p>
    <w:p w:rsidR="005D2146" w:rsidRPr="0088725F" w:rsidRDefault="005D2146" w:rsidP="00B13BC7">
      <w:pPr>
        <w:ind w:left="260"/>
        <w:rPr>
          <w:sz w:val="24"/>
          <w:szCs w:val="24"/>
        </w:rPr>
      </w:pPr>
      <w:r w:rsidRPr="0088725F">
        <w:rPr>
          <w:sz w:val="24"/>
          <w:szCs w:val="24"/>
        </w:rPr>
        <w:t>Учебно-методическое и материально-техническое обеспечение программы</w:t>
      </w:r>
    </w:p>
    <w:p w:rsidR="005D2146" w:rsidRPr="0088725F" w:rsidRDefault="005D2146" w:rsidP="00B13BC7">
      <w:pPr>
        <w:tabs>
          <w:tab w:val="left" w:leader="dot" w:pos="8900"/>
        </w:tabs>
        <w:spacing w:line="230" w:lineRule="auto"/>
        <w:ind w:left="260"/>
        <w:rPr>
          <w:sz w:val="24"/>
          <w:szCs w:val="24"/>
        </w:rPr>
      </w:pPr>
      <w:r>
        <w:rPr>
          <w:sz w:val="24"/>
          <w:szCs w:val="24"/>
        </w:rPr>
        <w:t>учебной дисциплины «История»</w:t>
      </w:r>
      <w:r>
        <w:rPr>
          <w:sz w:val="24"/>
          <w:szCs w:val="24"/>
        </w:rPr>
        <w:tab/>
        <w:t>90</w:t>
      </w:r>
    </w:p>
    <w:p w:rsidR="005D2146" w:rsidRPr="0088725F" w:rsidRDefault="005D2146" w:rsidP="00B13BC7">
      <w:pPr>
        <w:spacing w:line="48" w:lineRule="exact"/>
        <w:rPr>
          <w:sz w:val="24"/>
          <w:szCs w:val="24"/>
        </w:rPr>
      </w:pPr>
    </w:p>
    <w:p w:rsidR="005D2146" w:rsidRPr="0088725F" w:rsidRDefault="005D2146" w:rsidP="0088725F">
      <w:pPr>
        <w:tabs>
          <w:tab w:val="left" w:leader="dot" w:pos="8900"/>
        </w:tabs>
        <w:ind w:left="260"/>
        <w:rPr>
          <w:sz w:val="20"/>
          <w:szCs w:val="20"/>
        </w:rPr>
        <w:sectPr w:rsidR="005D2146" w:rsidRPr="0088725F" w:rsidSect="00124875">
          <w:footerReference w:type="default" r:id="rId9"/>
          <w:type w:val="nextColumn"/>
          <w:pgSz w:w="11900" w:h="16838" w:code="9"/>
          <w:pgMar w:top="1078" w:right="1306" w:bottom="1134" w:left="1440" w:header="0" w:footer="0" w:gutter="0"/>
          <w:cols w:space="720"/>
        </w:sectPr>
      </w:pPr>
      <w:r w:rsidRPr="0088725F">
        <w:rPr>
          <w:sz w:val="24"/>
          <w:szCs w:val="24"/>
        </w:rPr>
        <w:t>Рекомендуемая литература</w:t>
      </w:r>
      <w:r w:rsidRPr="0088725F">
        <w:rPr>
          <w:sz w:val="24"/>
          <w:szCs w:val="24"/>
        </w:rPr>
        <w:tab/>
      </w:r>
      <w:r>
        <w:rPr>
          <w:sz w:val="21"/>
          <w:szCs w:val="21"/>
        </w:rPr>
        <w:t>91</w:t>
      </w:r>
    </w:p>
    <w:p w:rsidR="005D2146" w:rsidRPr="00A9426C" w:rsidRDefault="005D2146" w:rsidP="0088725F">
      <w:pPr>
        <w:jc w:val="center"/>
        <w:rPr>
          <w:sz w:val="28"/>
          <w:szCs w:val="28"/>
        </w:rPr>
      </w:pPr>
      <w:r w:rsidRPr="00A9426C">
        <w:rPr>
          <w:sz w:val="28"/>
          <w:szCs w:val="28"/>
        </w:rPr>
        <w:lastRenderedPageBreak/>
        <w:t>ПОЯСНИТЕЛЬНАЯ ЗАПИСКА</w:t>
      </w:r>
    </w:p>
    <w:p w:rsidR="005D2146" w:rsidRPr="00124875" w:rsidRDefault="005D2146" w:rsidP="0088725F">
      <w:pPr>
        <w:spacing w:line="200" w:lineRule="exact"/>
        <w:jc w:val="center"/>
        <w:rPr>
          <w:sz w:val="20"/>
          <w:szCs w:val="20"/>
        </w:rPr>
      </w:pPr>
    </w:p>
    <w:p w:rsidR="005D2146" w:rsidRPr="00124875" w:rsidRDefault="005D2146" w:rsidP="0088725F">
      <w:pPr>
        <w:spacing w:line="200" w:lineRule="exact"/>
        <w:jc w:val="center"/>
        <w:rPr>
          <w:sz w:val="20"/>
          <w:szCs w:val="20"/>
        </w:rPr>
      </w:pPr>
    </w:p>
    <w:p w:rsidR="005D2146" w:rsidRPr="00124875" w:rsidRDefault="005D2146" w:rsidP="00B13BC7">
      <w:pPr>
        <w:spacing w:line="237" w:lineRule="auto"/>
        <w:ind w:left="120" w:firstLine="708"/>
        <w:jc w:val="both"/>
        <w:rPr>
          <w:sz w:val="20"/>
          <w:szCs w:val="20"/>
        </w:rPr>
      </w:pPr>
      <w:r w:rsidRPr="00124875">
        <w:rPr>
          <w:sz w:val="28"/>
          <w:szCs w:val="28"/>
        </w:rPr>
        <w:t>Получение среднего общего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5D2146" w:rsidRPr="00124875" w:rsidRDefault="005D2146" w:rsidP="00B13BC7">
      <w:pPr>
        <w:spacing w:line="17" w:lineRule="exact"/>
        <w:rPr>
          <w:sz w:val="20"/>
          <w:szCs w:val="20"/>
        </w:rPr>
      </w:pPr>
    </w:p>
    <w:p w:rsidR="005D2146" w:rsidRPr="00124875" w:rsidRDefault="005D2146" w:rsidP="00B13BC7">
      <w:pPr>
        <w:spacing w:line="236" w:lineRule="auto"/>
        <w:ind w:left="120" w:firstLine="708"/>
        <w:jc w:val="both"/>
        <w:rPr>
          <w:sz w:val="20"/>
          <w:szCs w:val="20"/>
        </w:rPr>
      </w:pPr>
    </w:p>
    <w:p w:rsidR="005D2146" w:rsidRPr="00124875" w:rsidRDefault="005D2146" w:rsidP="00B13BC7">
      <w:pPr>
        <w:spacing w:line="15" w:lineRule="exact"/>
        <w:rPr>
          <w:sz w:val="20"/>
          <w:szCs w:val="20"/>
        </w:rPr>
      </w:pPr>
    </w:p>
    <w:p w:rsidR="005D2146" w:rsidRPr="00124875" w:rsidRDefault="005D2146" w:rsidP="00B13BC7">
      <w:pPr>
        <w:spacing w:line="238" w:lineRule="auto"/>
        <w:ind w:left="120" w:firstLine="708"/>
        <w:jc w:val="both"/>
        <w:rPr>
          <w:sz w:val="20"/>
          <w:szCs w:val="20"/>
        </w:rPr>
      </w:pPr>
      <w:r w:rsidRPr="00124875">
        <w:rPr>
          <w:sz w:val="28"/>
          <w:szCs w:val="28"/>
        </w:rPr>
        <w:t>приказом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413";</w:t>
      </w:r>
    </w:p>
    <w:p w:rsidR="005D2146" w:rsidRPr="00124875" w:rsidRDefault="005D2146" w:rsidP="00B13BC7">
      <w:pPr>
        <w:spacing w:line="15" w:lineRule="exact"/>
        <w:rPr>
          <w:sz w:val="20"/>
          <w:szCs w:val="20"/>
        </w:rPr>
      </w:pPr>
    </w:p>
    <w:p w:rsidR="005D2146" w:rsidRPr="00124875" w:rsidRDefault="005D2146" w:rsidP="00B13BC7">
      <w:pPr>
        <w:spacing w:line="237" w:lineRule="auto"/>
        <w:ind w:left="120" w:firstLine="708"/>
        <w:jc w:val="both"/>
        <w:rPr>
          <w:sz w:val="20"/>
          <w:szCs w:val="20"/>
        </w:rPr>
      </w:pPr>
      <w:r w:rsidRPr="00124875">
        <w:rPr>
          <w:sz w:val="28"/>
          <w:szCs w:val="28"/>
        </w:rPr>
        <w:t>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 июня 2016 г. № 2/16-з);</w:t>
      </w:r>
    </w:p>
    <w:p w:rsidR="005D2146" w:rsidRPr="00124875" w:rsidRDefault="005D2146" w:rsidP="00B13BC7">
      <w:pPr>
        <w:spacing w:line="200" w:lineRule="exact"/>
        <w:rPr>
          <w:sz w:val="20"/>
          <w:szCs w:val="20"/>
        </w:rPr>
      </w:pPr>
    </w:p>
    <w:p w:rsidR="005D2146" w:rsidRPr="00124875" w:rsidRDefault="005D2146" w:rsidP="00B13BC7">
      <w:pPr>
        <w:spacing w:line="200" w:lineRule="exact"/>
        <w:rPr>
          <w:sz w:val="20"/>
          <w:szCs w:val="20"/>
        </w:rPr>
      </w:pPr>
    </w:p>
    <w:p w:rsidR="005D2146" w:rsidRPr="00124875" w:rsidRDefault="005D2146" w:rsidP="002A18D0">
      <w:pPr>
        <w:spacing w:line="238" w:lineRule="auto"/>
        <w:ind w:firstLine="720"/>
        <w:jc w:val="both"/>
        <w:rPr>
          <w:sz w:val="28"/>
          <w:szCs w:val="28"/>
        </w:rPr>
      </w:pPr>
      <w:r w:rsidRPr="00124875">
        <w:rPr>
          <w:sz w:val="28"/>
          <w:szCs w:val="28"/>
        </w:rPr>
        <w:t>Программа общеобразовательной учебной</w:t>
      </w:r>
      <w:r>
        <w:rPr>
          <w:sz w:val="28"/>
          <w:szCs w:val="28"/>
        </w:rPr>
        <w:t xml:space="preserve"> дисциплины «История» предназна</w:t>
      </w:r>
      <w:r w:rsidRPr="00124875">
        <w:rPr>
          <w:sz w:val="28"/>
          <w:szCs w:val="28"/>
        </w:rPr>
        <w:t>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5D2146" w:rsidRPr="00124875" w:rsidRDefault="005D2146" w:rsidP="00B13BC7">
      <w:pPr>
        <w:spacing w:line="238" w:lineRule="auto"/>
        <w:ind w:left="120" w:firstLine="708"/>
        <w:jc w:val="both"/>
        <w:rPr>
          <w:sz w:val="28"/>
          <w:szCs w:val="28"/>
        </w:rPr>
      </w:pPr>
    </w:p>
    <w:p w:rsidR="005D2146" w:rsidRPr="00124875" w:rsidRDefault="005D2146" w:rsidP="002A18D0">
      <w:pPr>
        <w:spacing w:line="238" w:lineRule="auto"/>
        <w:ind w:firstLine="720"/>
        <w:jc w:val="both"/>
        <w:rPr>
          <w:sz w:val="28"/>
          <w:szCs w:val="28"/>
        </w:rPr>
      </w:pPr>
      <w:r w:rsidRPr="00124875"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дисципли-ны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профес-сионального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 ……………….Федеральным законом Российской Федерации от 29 декабря 2012 г. № 273-ФЗ «Об образовании в Российской Федерации» (в ред. от 03.07.2016, с изм. от 19.12.2016) (далее – Федеральный закон об образовании);</w:t>
      </w:r>
    </w:p>
    <w:p w:rsidR="005D2146" w:rsidRPr="00124875" w:rsidRDefault="005D2146" w:rsidP="00B13BC7">
      <w:pPr>
        <w:spacing w:line="238" w:lineRule="auto"/>
        <w:ind w:left="120" w:firstLine="708"/>
        <w:jc w:val="both"/>
        <w:rPr>
          <w:sz w:val="28"/>
          <w:szCs w:val="28"/>
        </w:rPr>
      </w:pPr>
    </w:p>
    <w:p w:rsidR="005D2146" w:rsidRPr="00124875" w:rsidRDefault="005D2146" w:rsidP="00B13BC7">
      <w:pPr>
        <w:spacing w:line="238" w:lineRule="auto"/>
        <w:ind w:left="120" w:firstLine="708"/>
        <w:jc w:val="both"/>
        <w:rPr>
          <w:sz w:val="28"/>
          <w:szCs w:val="28"/>
        </w:rPr>
      </w:pPr>
    </w:p>
    <w:p w:rsidR="005D2146" w:rsidRPr="00124875" w:rsidRDefault="005D2146" w:rsidP="00B13BC7">
      <w:pPr>
        <w:spacing w:line="238" w:lineRule="auto"/>
        <w:ind w:left="120" w:firstLine="708"/>
        <w:jc w:val="both"/>
        <w:rPr>
          <w:sz w:val="28"/>
          <w:szCs w:val="28"/>
        </w:rPr>
      </w:pPr>
      <w:r w:rsidRPr="00124875">
        <w:rPr>
          <w:sz w:val="28"/>
          <w:szCs w:val="28"/>
        </w:rPr>
        <w:lastRenderedPageBreak/>
        <w:t>Содержание программы «История» направ</w:t>
      </w:r>
      <w:r>
        <w:rPr>
          <w:sz w:val="28"/>
          <w:szCs w:val="28"/>
        </w:rPr>
        <w:t>лено на достижение следующих це</w:t>
      </w:r>
      <w:r w:rsidRPr="00124875">
        <w:rPr>
          <w:sz w:val="28"/>
          <w:szCs w:val="28"/>
        </w:rPr>
        <w:t>лей:</w:t>
      </w:r>
    </w:p>
    <w:p w:rsidR="005D2146" w:rsidRPr="00124875" w:rsidRDefault="005D2146" w:rsidP="002A18D0">
      <w:pPr>
        <w:spacing w:line="238" w:lineRule="auto"/>
        <w:ind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875">
        <w:rPr>
          <w:sz w:val="28"/>
          <w:szCs w:val="28"/>
        </w:rPr>
        <w:t>формирование у молодого поколения истор</w:t>
      </w:r>
      <w:r>
        <w:rPr>
          <w:sz w:val="28"/>
          <w:szCs w:val="28"/>
        </w:rPr>
        <w:t>ических ориентиров самоидентифи</w:t>
      </w:r>
      <w:r w:rsidRPr="00124875">
        <w:rPr>
          <w:sz w:val="28"/>
          <w:szCs w:val="28"/>
        </w:rPr>
        <w:t>кации в современном мире, гражданской идентичности личности;</w:t>
      </w:r>
    </w:p>
    <w:p w:rsidR="005D2146" w:rsidRPr="00124875" w:rsidRDefault="005D2146" w:rsidP="00B13BC7">
      <w:pPr>
        <w:spacing w:line="238" w:lineRule="auto"/>
        <w:ind w:left="120" w:firstLine="708"/>
        <w:jc w:val="both"/>
        <w:rPr>
          <w:sz w:val="28"/>
          <w:szCs w:val="28"/>
        </w:rPr>
      </w:pPr>
    </w:p>
    <w:p w:rsidR="005D2146" w:rsidRPr="00124875" w:rsidRDefault="005D2146" w:rsidP="002A18D0">
      <w:pPr>
        <w:spacing w:line="238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875">
        <w:rPr>
          <w:sz w:val="28"/>
          <w:szCs w:val="28"/>
        </w:rPr>
        <w:t>формирование понимания истории как про</w:t>
      </w:r>
      <w:r>
        <w:rPr>
          <w:sz w:val="28"/>
          <w:szCs w:val="28"/>
        </w:rPr>
        <w:t>цесса эволюции общества, цивили</w:t>
      </w:r>
      <w:r w:rsidRPr="00124875">
        <w:rPr>
          <w:sz w:val="28"/>
          <w:szCs w:val="28"/>
        </w:rPr>
        <w:t>зации и истории как науки;</w:t>
      </w:r>
    </w:p>
    <w:p w:rsidR="005D2146" w:rsidRPr="00124875" w:rsidRDefault="005D2146" w:rsidP="00B13BC7">
      <w:pPr>
        <w:spacing w:line="238" w:lineRule="auto"/>
        <w:ind w:left="120" w:firstLine="708"/>
        <w:jc w:val="both"/>
        <w:rPr>
          <w:sz w:val="28"/>
          <w:szCs w:val="28"/>
        </w:rPr>
      </w:pPr>
    </w:p>
    <w:p w:rsidR="005D2146" w:rsidRPr="00124875" w:rsidRDefault="005D2146" w:rsidP="002A18D0">
      <w:pPr>
        <w:spacing w:line="238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875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5D2146" w:rsidRPr="00124875" w:rsidRDefault="005D2146" w:rsidP="00B13BC7">
      <w:pPr>
        <w:spacing w:line="238" w:lineRule="auto"/>
        <w:ind w:left="120" w:firstLine="708"/>
        <w:jc w:val="both"/>
        <w:rPr>
          <w:sz w:val="28"/>
          <w:szCs w:val="28"/>
        </w:rPr>
      </w:pPr>
    </w:p>
    <w:p w:rsidR="005D2146" w:rsidRPr="00124875" w:rsidRDefault="005D2146" w:rsidP="002A18D0">
      <w:pPr>
        <w:spacing w:line="238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875">
        <w:rPr>
          <w:sz w:val="28"/>
          <w:szCs w:val="28"/>
        </w:rPr>
        <w:t>развитие способности у обучающихся осмысливать важнейшие исторические события, процессы и явления;</w:t>
      </w:r>
    </w:p>
    <w:p w:rsidR="005D2146" w:rsidRPr="00124875" w:rsidRDefault="005D2146" w:rsidP="00B13BC7">
      <w:pPr>
        <w:spacing w:line="238" w:lineRule="auto"/>
        <w:ind w:left="120" w:firstLine="708"/>
        <w:jc w:val="both"/>
        <w:rPr>
          <w:sz w:val="28"/>
          <w:szCs w:val="28"/>
        </w:rPr>
      </w:pPr>
    </w:p>
    <w:p w:rsidR="005D2146" w:rsidRPr="00124875" w:rsidRDefault="005D2146" w:rsidP="002A18D0">
      <w:pPr>
        <w:spacing w:line="238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875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5D2146" w:rsidRPr="00124875" w:rsidRDefault="005D2146" w:rsidP="00B13BC7">
      <w:pPr>
        <w:spacing w:line="238" w:lineRule="auto"/>
        <w:ind w:left="120" w:firstLine="708"/>
        <w:jc w:val="both"/>
        <w:rPr>
          <w:sz w:val="28"/>
          <w:szCs w:val="28"/>
        </w:rPr>
      </w:pPr>
    </w:p>
    <w:p w:rsidR="005D2146" w:rsidRPr="00124875" w:rsidRDefault="005D2146" w:rsidP="002A18D0">
      <w:pPr>
        <w:spacing w:line="238" w:lineRule="auto"/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875">
        <w:rPr>
          <w:sz w:val="28"/>
          <w:szCs w:val="28"/>
        </w:rPr>
        <w:t>воспитание обучающихся в духе патриотизма, уважения к истор</w:t>
      </w:r>
      <w:r>
        <w:rPr>
          <w:sz w:val="28"/>
          <w:szCs w:val="28"/>
        </w:rPr>
        <w:t>ии своего От</w:t>
      </w:r>
      <w:r w:rsidRPr="00124875">
        <w:rPr>
          <w:sz w:val="28"/>
          <w:szCs w:val="28"/>
        </w:rPr>
        <w:t>ечества как единого многонационального государства, построенного на основе равенства всех народов России.</w:t>
      </w:r>
    </w:p>
    <w:p w:rsidR="005D2146" w:rsidRPr="00124875" w:rsidRDefault="000B436A" w:rsidP="000B436A">
      <w:pPr>
        <w:spacing w:line="238" w:lineRule="auto"/>
        <w:ind w:left="120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36A" w:rsidRPr="000B436A" w:rsidRDefault="005D2146" w:rsidP="000B436A">
      <w:pPr>
        <w:ind w:firstLine="720"/>
        <w:rPr>
          <w:sz w:val="28"/>
          <w:szCs w:val="28"/>
        </w:rPr>
      </w:pPr>
      <w:r w:rsidRPr="00124875">
        <w:rPr>
          <w:sz w:val="28"/>
          <w:szCs w:val="28"/>
        </w:rPr>
        <w:t>Программа учебной дисциплины «История»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рефератов, виды самостоятельных раб</w:t>
      </w:r>
      <w:r w:rsidR="000B436A">
        <w:rPr>
          <w:sz w:val="28"/>
          <w:szCs w:val="28"/>
        </w:rPr>
        <w:t>от, учитывая специфику программ</w:t>
      </w:r>
      <w:r w:rsidR="00E94FD3">
        <w:rPr>
          <w:sz w:val="28"/>
          <w:szCs w:val="28"/>
        </w:rPr>
        <w:t xml:space="preserve"> ы </w:t>
      </w:r>
      <w:r w:rsidRPr="00124875">
        <w:rPr>
          <w:sz w:val="28"/>
          <w:szCs w:val="28"/>
        </w:rPr>
        <w:t>подготовки квалифицированных рабочих, служащих, осваиваемо</w:t>
      </w:r>
      <w:r w:rsidR="000B436A">
        <w:rPr>
          <w:sz w:val="28"/>
          <w:szCs w:val="28"/>
        </w:rPr>
        <w:t>й</w:t>
      </w:r>
      <w:r w:rsidR="00E94FD3"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>профессии</w:t>
      </w:r>
      <w:r w:rsidR="000B436A">
        <w:rPr>
          <w:sz w:val="28"/>
          <w:szCs w:val="28"/>
        </w:rPr>
        <w:t xml:space="preserve"> </w:t>
      </w:r>
      <w:r w:rsidR="000B436A" w:rsidRPr="000B436A">
        <w:rPr>
          <w:sz w:val="28"/>
          <w:szCs w:val="28"/>
        </w:rPr>
        <w:t>23.01.03   «Автомеханик»</w:t>
      </w:r>
      <w:r w:rsidR="000B436A">
        <w:rPr>
          <w:sz w:val="28"/>
          <w:szCs w:val="28"/>
        </w:rPr>
        <w:t>.</w:t>
      </w:r>
    </w:p>
    <w:p w:rsidR="005D2146" w:rsidRPr="00124875" w:rsidRDefault="005D2146" w:rsidP="00B13BC7">
      <w:pPr>
        <w:spacing w:line="238" w:lineRule="auto"/>
        <w:ind w:left="120" w:firstLine="708"/>
        <w:jc w:val="both"/>
        <w:rPr>
          <w:sz w:val="28"/>
          <w:szCs w:val="28"/>
        </w:rPr>
      </w:pPr>
      <w:r w:rsidRPr="00124875">
        <w:rPr>
          <w:sz w:val="28"/>
          <w:szCs w:val="28"/>
        </w:rPr>
        <w:t xml:space="preserve"> Программа может использоваться другими профессиональными образовательными организациями, реализующими образовательную п</w:t>
      </w:r>
      <w:r>
        <w:rPr>
          <w:sz w:val="28"/>
          <w:szCs w:val="28"/>
        </w:rPr>
        <w:t>рограмму среднего общего образо</w:t>
      </w:r>
      <w:r w:rsidRPr="00124875">
        <w:rPr>
          <w:sz w:val="28"/>
          <w:szCs w:val="28"/>
        </w:rPr>
        <w:t>вания в пределах освоения основной профессиональной образовательной программы СПО на базе основного общего образования; п</w:t>
      </w:r>
      <w:r>
        <w:rPr>
          <w:sz w:val="28"/>
          <w:szCs w:val="28"/>
        </w:rPr>
        <w:t>рограммы подготовки квалифициро</w:t>
      </w:r>
      <w:r w:rsidRPr="00124875">
        <w:rPr>
          <w:sz w:val="28"/>
          <w:szCs w:val="28"/>
        </w:rPr>
        <w:t>ванных рабочих, служащих; программы</w:t>
      </w:r>
      <w:r w:rsidRPr="00124875">
        <w:rPr>
          <w:sz w:val="21"/>
          <w:szCs w:val="21"/>
        </w:rPr>
        <w:t xml:space="preserve"> </w:t>
      </w:r>
      <w:r w:rsidRPr="00124875">
        <w:rPr>
          <w:sz w:val="28"/>
          <w:szCs w:val="28"/>
        </w:rPr>
        <w:t>подготовки специалистов среднего звен</w:t>
      </w:r>
      <w:r>
        <w:rPr>
          <w:sz w:val="28"/>
          <w:szCs w:val="28"/>
        </w:rPr>
        <w:t>а</w:t>
      </w:r>
      <w:r w:rsidRPr="00124875">
        <w:rPr>
          <w:sz w:val="28"/>
          <w:szCs w:val="28"/>
        </w:rPr>
        <w:t>, ППССЗ).</w:t>
      </w:r>
    </w:p>
    <w:p w:rsidR="005D2146" w:rsidRPr="00124875" w:rsidRDefault="005D2146" w:rsidP="00B13BC7">
      <w:pPr>
        <w:rPr>
          <w:sz w:val="28"/>
          <w:szCs w:val="28"/>
        </w:rPr>
        <w:sectPr w:rsidR="005D2146" w:rsidRPr="00124875" w:rsidSect="00124875">
          <w:type w:val="nextColumn"/>
          <w:pgSz w:w="11900" w:h="16838" w:code="9"/>
          <w:pgMar w:top="1078" w:right="1306" w:bottom="1134" w:left="1440" w:header="0" w:footer="0" w:gutter="0"/>
          <w:cols w:space="720"/>
        </w:sectPr>
      </w:pPr>
    </w:p>
    <w:p w:rsidR="005D2146" w:rsidRDefault="005D2146" w:rsidP="00B13BC7">
      <w:pPr>
        <w:ind w:left="560"/>
        <w:rPr>
          <w:sz w:val="26"/>
          <w:szCs w:val="26"/>
        </w:rPr>
      </w:pPr>
      <w:r w:rsidRPr="00124875">
        <w:rPr>
          <w:sz w:val="26"/>
          <w:szCs w:val="26"/>
        </w:rPr>
        <w:lastRenderedPageBreak/>
        <w:t>ОБЩАЯ ХАРАКТЕРИСТИКА УЧЕБНОЙ ДИСЦИПЛИНЫ «ИСТОРИЯ»</w:t>
      </w:r>
    </w:p>
    <w:p w:rsidR="005D2146" w:rsidRPr="00124875" w:rsidRDefault="005D2146" w:rsidP="00B13BC7">
      <w:pPr>
        <w:ind w:left="560"/>
        <w:rPr>
          <w:sz w:val="20"/>
          <w:szCs w:val="20"/>
        </w:rPr>
      </w:pPr>
    </w:p>
    <w:p w:rsidR="005D2146" w:rsidRPr="00124875" w:rsidRDefault="005D2146" w:rsidP="00B13BC7">
      <w:pPr>
        <w:spacing w:line="229" w:lineRule="auto"/>
        <w:ind w:left="260" w:firstLine="283"/>
        <w:jc w:val="both"/>
        <w:rPr>
          <w:sz w:val="28"/>
          <w:szCs w:val="28"/>
        </w:rPr>
      </w:pPr>
      <w:r w:rsidRPr="00124875">
        <w:rPr>
          <w:sz w:val="28"/>
          <w:szCs w:val="28"/>
        </w:rPr>
        <w:t>Система исторического образования в России должна продолжить формирование и развитие исторических ориентиров самоидентификации молодых людей в современном мире, их гражданской позиции, патриотизма как нравственного качества личности.</w:t>
      </w:r>
    </w:p>
    <w:p w:rsidR="005D2146" w:rsidRPr="00124875" w:rsidRDefault="005D2146" w:rsidP="00B13BC7">
      <w:pPr>
        <w:spacing w:line="5" w:lineRule="exact"/>
        <w:rPr>
          <w:sz w:val="28"/>
          <w:szCs w:val="28"/>
        </w:rPr>
      </w:pPr>
    </w:p>
    <w:p w:rsidR="005D2146" w:rsidRPr="00124875" w:rsidRDefault="005D2146" w:rsidP="00B13BC7">
      <w:pPr>
        <w:spacing w:line="229" w:lineRule="auto"/>
        <w:ind w:left="260" w:firstLine="283"/>
        <w:jc w:val="both"/>
        <w:rPr>
          <w:sz w:val="28"/>
          <w:szCs w:val="28"/>
        </w:rPr>
      </w:pPr>
      <w:r w:rsidRPr="00124875">
        <w:rPr>
          <w:sz w:val="28"/>
          <w:szCs w:val="28"/>
        </w:rPr>
        <w:t>Значимость исторического знания в образовани</w:t>
      </w:r>
      <w:r>
        <w:rPr>
          <w:sz w:val="28"/>
          <w:szCs w:val="28"/>
        </w:rPr>
        <w:t>и обусловлена его познавательны</w:t>
      </w:r>
      <w:r w:rsidRPr="00124875">
        <w:rPr>
          <w:sz w:val="28"/>
          <w:szCs w:val="28"/>
        </w:rPr>
        <w:t>ми и мировоззренческими свойствами, вкладом в духовно-нравственное становление молодежи.</w:t>
      </w:r>
    </w:p>
    <w:p w:rsidR="005D2146" w:rsidRPr="00124875" w:rsidRDefault="005D2146" w:rsidP="00B13BC7">
      <w:pPr>
        <w:spacing w:line="5" w:lineRule="exact"/>
        <w:rPr>
          <w:sz w:val="28"/>
          <w:szCs w:val="28"/>
        </w:rPr>
      </w:pPr>
    </w:p>
    <w:p w:rsidR="005D2146" w:rsidRPr="00124875" w:rsidRDefault="005D2146" w:rsidP="00B13BC7">
      <w:pPr>
        <w:spacing w:line="230" w:lineRule="auto"/>
        <w:ind w:left="260" w:firstLine="283"/>
        <w:jc w:val="both"/>
        <w:rPr>
          <w:sz w:val="28"/>
          <w:szCs w:val="28"/>
        </w:rPr>
      </w:pPr>
      <w:r w:rsidRPr="00124875">
        <w:rPr>
          <w:sz w:val="28"/>
          <w:szCs w:val="28"/>
        </w:rPr>
        <w:t>Содержание учебной дисциплины «История»</w:t>
      </w:r>
      <w:r>
        <w:rPr>
          <w:sz w:val="28"/>
          <w:szCs w:val="28"/>
        </w:rPr>
        <w:t xml:space="preserve"> ориентировано на осознание сту</w:t>
      </w:r>
      <w:r w:rsidRPr="00124875">
        <w:rPr>
          <w:sz w:val="28"/>
          <w:szCs w:val="28"/>
        </w:rPr>
        <w:t>дентами базовых национальных ценностей российского общества, формирование российской гражданской идентичности, воспитание гражданина России, сознающего объективную необходимость выстраивания собственной образовательной траектории, непрерывного профессионального роста.</w:t>
      </w:r>
    </w:p>
    <w:p w:rsidR="005D2146" w:rsidRPr="00124875" w:rsidRDefault="005D2146" w:rsidP="00B13BC7">
      <w:pPr>
        <w:spacing w:line="3" w:lineRule="exact"/>
        <w:rPr>
          <w:sz w:val="28"/>
          <w:szCs w:val="28"/>
        </w:rPr>
      </w:pPr>
    </w:p>
    <w:p w:rsidR="005D2146" w:rsidRPr="00124875" w:rsidRDefault="005D2146" w:rsidP="00B13BC7">
      <w:pPr>
        <w:spacing w:line="230" w:lineRule="auto"/>
        <w:ind w:left="260" w:firstLine="283"/>
        <w:jc w:val="both"/>
        <w:rPr>
          <w:sz w:val="28"/>
          <w:szCs w:val="28"/>
        </w:rPr>
      </w:pPr>
      <w:r w:rsidRPr="00124875">
        <w:rPr>
          <w:sz w:val="28"/>
          <w:szCs w:val="28"/>
        </w:rPr>
        <w:t>Ключевые процессы, явления, факты всемирно</w:t>
      </w:r>
      <w:r>
        <w:rPr>
          <w:sz w:val="28"/>
          <w:szCs w:val="28"/>
        </w:rPr>
        <w:t>й и российской истории представ</w:t>
      </w:r>
      <w:r w:rsidRPr="00124875">
        <w:rPr>
          <w:sz w:val="28"/>
          <w:szCs w:val="28"/>
        </w:rPr>
        <w:t>лены в контексте всемирно-исторического процесса, в его социально-экономическом, политическом, этнокультурном и духовном аспекта</w:t>
      </w:r>
      <w:r>
        <w:rPr>
          <w:sz w:val="28"/>
          <w:szCs w:val="28"/>
        </w:rPr>
        <w:t>х. Особое внимание уделено исто</w:t>
      </w:r>
      <w:r w:rsidRPr="00124875">
        <w:rPr>
          <w:sz w:val="28"/>
          <w:szCs w:val="28"/>
        </w:rPr>
        <w:t>рическим реалиям, оказавшим существенное влияние на «облик современности» как в России, так и во всем мире.</w:t>
      </w:r>
    </w:p>
    <w:p w:rsidR="005D2146" w:rsidRPr="00124875" w:rsidRDefault="005D2146" w:rsidP="00B13BC7">
      <w:pPr>
        <w:spacing w:line="3" w:lineRule="exact"/>
        <w:rPr>
          <w:sz w:val="28"/>
          <w:szCs w:val="28"/>
        </w:rPr>
      </w:pPr>
    </w:p>
    <w:p w:rsidR="005D2146" w:rsidRPr="00124875" w:rsidRDefault="005D2146" w:rsidP="00B13BC7">
      <w:pPr>
        <w:spacing w:line="230" w:lineRule="auto"/>
        <w:ind w:left="260" w:firstLine="283"/>
        <w:jc w:val="both"/>
        <w:rPr>
          <w:sz w:val="28"/>
          <w:szCs w:val="28"/>
        </w:rPr>
      </w:pPr>
      <w:r w:rsidRPr="00124875">
        <w:rPr>
          <w:sz w:val="28"/>
          <w:szCs w:val="28"/>
        </w:rPr>
        <w:t>Принципиальные оценки ключевых историчес</w:t>
      </w:r>
      <w:r>
        <w:rPr>
          <w:sz w:val="28"/>
          <w:szCs w:val="28"/>
        </w:rPr>
        <w:t>ких событий опираются на положе</w:t>
      </w:r>
      <w:r w:rsidRPr="00124875">
        <w:rPr>
          <w:sz w:val="28"/>
          <w:szCs w:val="28"/>
        </w:rPr>
        <w:t xml:space="preserve">ния Историко-культурного стандарта (ИКС), в котором сформулированы основные подходы к преподаванию отечественной истории, </w:t>
      </w:r>
      <w:r>
        <w:rPr>
          <w:sz w:val="28"/>
          <w:szCs w:val="28"/>
        </w:rPr>
        <w:t>представлен перечень рекомендуе</w:t>
      </w:r>
      <w:r w:rsidRPr="00124875">
        <w:rPr>
          <w:sz w:val="28"/>
          <w:szCs w:val="28"/>
        </w:rPr>
        <w:t>мых для изучения тем, понятий и терминов, событий и персоналий, а также сп</w:t>
      </w:r>
      <w:r>
        <w:rPr>
          <w:sz w:val="28"/>
          <w:szCs w:val="28"/>
        </w:rPr>
        <w:t>исок «трудных вопросов истории»</w:t>
      </w:r>
      <w:r w:rsidRPr="00124875">
        <w:rPr>
          <w:sz w:val="28"/>
          <w:szCs w:val="28"/>
        </w:rPr>
        <w:t>.</w:t>
      </w:r>
    </w:p>
    <w:p w:rsidR="005D2146" w:rsidRPr="00124875" w:rsidRDefault="005D2146" w:rsidP="00B13BC7">
      <w:pPr>
        <w:spacing w:line="2" w:lineRule="exact"/>
        <w:rPr>
          <w:sz w:val="28"/>
          <w:szCs w:val="28"/>
        </w:rPr>
      </w:pPr>
    </w:p>
    <w:p w:rsidR="005D2146" w:rsidRPr="00124875" w:rsidRDefault="005D2146" w:rsidP="00B13BC7">
      <w:pPr>
        <w:spacing w:line="229" w:lineRule="auto"/>
        <w:ind w:left="260" w:firstLine="283"/>
        <w:jc w:val="both"/>
        <w:rPr>
          <w:sz w:val="28"/>
          <w:szCs w:val="28"/>
        </w:rPr>
      </w:pPr>
      <w:r w:rsidRPr="00124875">
        <w:rPr>
          <w:sz w:val="28"/>
          <w:szCs w:val="28"/>
        </w:rPr>
        <w:t>При отборе содержания учебной дисциплины «История» учитывались следующие принципы:</w:t>
      </w:r>
    </w:p>
    <w:p w:rsidR="005D2146" w:rsidRPr="00124875" w:rsidRDefault="005D2146" w:rsidP="00B13BC7">
      <w:pPr>
        <w:numPr>
          <w:ilvl w:val="0"/>
          <w:numId w:val="1"/>
        </w:numPr>
        <w:tabs>
          <w:tab w:val="left" w:pos="820"/>
        </w:tabs>
        <w:spacing w:line="224" w:lineRule="auto"/>
        <w:ind w:left="820" w:hanging="276"/>
        <w:jc w:val="both"/>
        <w:rPr>
          <w:sz w:val="28"/>
          <w:szCs w:val="28"/>
        </w:rPr>
      </w:pPr>
      <w:r w:rsidRPr="00124875">
        <w:rPr>
          <w:sz w:val="28"/>
          <w:szCs w:val="28"/>
        </w:rPr>
        <w:t>многофакторный подход к истории, позволяющий показать всю сложность и многомерность предмета, продемонстрироват</w:t>
      </w:r>
      <w:r>
        <w:rPr>
          <w:sz w:val="28"/>
          <w:szCs w:val="28"/>
        </w:rPr>
        <w:t>ь одновременное действие различ</w:t>
      </w:r>
      <w:r w:rsidRPr="00124875">
        <w:rPr>
          <w:sz w:val="28"/>
          <w:szCs w:val="28"/>
        </w:rPr>
        <w:t>ных факторов, приоритетное значение одного из них в тот или иной период;</w:t>
      </w:r>
    </w:p>
    <w:p w:rsidR="005D2146" w:rsidRPr="00124875" w:rsidRDefault="005D2146" w:rsidP="00B13BC7">
      <w:pPr>
        <w:spacing w:line="5" w:lineRule="exact"/>
        <w:rPr>
          <w:sz w:val="28"/>
          <w:szCs w:val="28"/>
        </w:rPr>
      </w:pPr>
    </w:p>
    <w:p w:rsidR="005D2146" w:rsidRPr="00124875" w:rsidRDefault="005D2146" w:rsidP="00B13BC7">
      <w:pPr>
        <w:numPr>
          <w:ilvl w:val="0"/>
          <w:numId w:val="1"/>
        </w:numPr>
        <w:tabs>
          <w:tab w:val="left" w:pos="820"/>
        </w:tabs>
        <w:spacing w:line="222" w:lineRule="auto"/>
        <w:ind w:left="820" w:hanging="276"/>
        <w:rPr>
          <w:sz w:val="28"/>
          <w:szCs w:val="28"/>
        </w:rPr>
      </w:pPr>
      <w:r w:rsidRPr="00124875">
        <w:rPr>
          <w:sz w:val="28"/>
          <w:szCs w:val="28"/>
        </w:rPr>
        <w:t>направленность содержания на развитие патриотических чувств обучающихся, воспитание у них гражданских качеств, толерантности мышления;</w:t>
      </w:r>
    </w:p>
    <w:p w:rsidR="005D2146" w:rsidRPr="00124875" w:rsidRDefault="005D2146" w:rsidP="00B13BC7">
      <w:pPr>
        <w:spacing w:line="2" w:lineRule="exact"/>
        <w:rPr>
          <w:sz w:val="28"/>
          <w:szCs w:val="28"/>
        </w:rPr>
      </w:pPr>
    </w:p>
    <w:p w:rsidR="005D2146" w:rsidRPr="00124875" w:rsidRDefault="005D2146" w:rsidP="00B13BC7">
      <w:pPr>
        <w:numPr>
          <w:ilvl w:val="0"/>
          <w:numId w:val="1"/>
        </w:numPr>
        <w:tabs>
          <w:tab w:val="left" w:pos="820"/>
        </w:tabs>
        <w:spacing w:line="224" w:lineRule="auto"/>
        <w:ind w:left="820" w:hanging="276"/>
        <w:jc w:val="both"/>
        <w:rPr>
          <w:sz w:val="28"/>
          <w:szCs w:val="28"/>
        </w:rPr>
      </w:pPr>
      <w:r w:rsidRPr="00124875">
        <w:rPr>
          <w:sz w:val="28"/>
          <w:szCs w:val="28"/>
        </w:rPr>
        <w:t>внимание к личностно-психологическим ас</w:t>
      </w:r>
      <w:r>
        <w:rPr>
          <w:sz w:val="28"/>
          <w:szCs w:val="28"/>
        </w:rPr>
        <w:t>пектам истории, которые проявля</w:t>
      </w:r>
      <w:r w:rsidRPr="00124875">
        <w:rPr>
          <w:sz w:val="28"/>
          <w:szCs w:val="28"/>
        </w:rPr>
        <w:t>ются прежде всего в раскрытии влияния ис</w:t>
      </w:r>
      <w:r>
        <w:rPr>
          <w:sz w:val="28"/>
          <w:szCs w:val="28"/>
        </w:rPr>
        <w:t>торических деятелей на ход исто</w:t>
      </w:r>
      <w:r w:rsidRPr="00124875">
        <w:rPr>
          <w:sz w:val="28"/>
          <w:szCs w:val="28"/>
        </w:rPr>
        <w:t>рического процесса;</w:t>
      </w:r>
    </w:p>
    <w:p w:rsidR="005D2146" w:rsidRPr="00124875" w:rsidRDefault="005D2146" w:rsidP="00B13BC7">
      <w:pPr>
        <w:spacing w:line="5" w:lineRule="exact"/>
        <w:rPr>
          <w:sz w:val="28"/>
          <w:szCs w:val="28"/>
        </w:rPr>
      </w:pPr>
    </w:p>
    <w:p w:rsidR="005D2146" w:rsidRPr="00124875" w:rsidRDefault="005D2146" w:rsidP="00B13BC7">
      <w:pPr>
        <w:numPr>
          <w:ilvl w:val="0"/>
          <w:numId w:val="1"/>
        </w:numPr>
        <w:tabs>
          <w:tab w:val="left" w:pos="820"/>
        </w:tabs>
        <w:spacing w:line="222" w:lineRule="auto"/>
        <w:ind w:left="820" w:hanging="276"/>
        <w:rPr>
          <w:sz w:val="28"/>
          <w:szCs w:val="28"/>
        </w:rPr>
      </w:pPr>
      <w:r w:rsidRPr="00124875">
        <w:rPr>
          <w:sz w:val="28"/>
          <w:szCs w:val="28"/>
        </w:rPr>
        <w:t>акцент на сравнении процессов, происходивших в различных странах, показ общеисторических тенденций и специфики отдельных стран;</w:t>
      </w:r>
    </w:p>
    <w:p w:rsidR="005D2146" w:rsidRPr="00124875" w:rsidRDefault="005D2146" w:rsidP="00B13BC7">
      <w:pPr>
        <w:spacing w:line="2" w:lineRule="exact"/>
        <w:rPr>
          <w:sz w:val="28"/>
          <w:szCs w:val="28"/>
        </w:rPr>
      </w:pPr>
    </w:p>
    <w:p w:rsidR="005D2146" w:rsidRPr="00124875" w:rsidRDefault="005D2146" w:rsidP="00B13BC7">
      <w:pPr>
        <w:numPr>
          <w:ilvl w:val="0"/>
          <w:numId w:val="1"/>
        </w:numPr>
        <w:tabs>
          <w:tab w:val="left" w:pos="820"/>
        </w:tabs>
        <w:spacing w:line="224" w:lineRule="auto"/>
        <w:ind w:left="820" w:hanging="276"/>
        <w:jc w:val="both"/>
        <w:rPr>
          <w:sz w:val="28"/>
          <w:szCs w:val="28"/>
        </w:rPr>
      </w:pPr>
      <w:r w:rsidRPr="00124875">
        <w:rPr>
          <w:sz w:val="28"/>
          <w:szCs w:val="28"/>
        </w:rPr>
        <w:t>ориентация обучающихся на самостоятел</w:t>
      </w:r>
      <w:r>
        <w:rPr>
          <w:sz w:val="28"/>
          <w:szCs w:val="28"/>
        </w:rPr>
        <w:t>ьный поиск ответов на важные во</w:t>
      </w:r>
      <w:r w:rsidRPr="00124875">
        <w:rPr>
          <w:sz w:val="28"/>
          <w:szCs w:val="28"/>
        </w:rPr>
        <w:t>просы истории, формирование собственной позиции при оценке ключевых исторических проблем.</w:t>
      </w:r>
    </w:p>
    <w:p w:rsidR="005D2146" w:rsidRPr="00124875" w:rsidRDefault="005D2146" w:rsidP="0088725F">
      <w:pPr>
        <w:spacing w:line="230" w:lineRule="auto"/>
        <w:ind w:left="260" w:firstLine="460"/>
        <w:jc w:val="both"/>
        <w:rPr>
          <w:sz w:val="28"/>
          <w:szCs w:val="28"/>
        </w:rPr>
      </w:pPr>
      <w:r w:rsidRPr="00124875">
        <w:rPr>
          <w:sz w:val="28"/>
          <w:szCs w:val="28"/>
        </w:rPr>
        <w:t>Основой учебной дисциплины «История» явля</w:t>
      </w:r>
      <w:r>
        <w:rPr>
          <w:sz w:val="28"/>
          <w:szCs w:val="28"/>
        </w:rPr>
        <w:t>ются содержательные линии: исто</w:t>
      </w:r>
      <w:r w:rsidRPr="00124875">
        <w:rPr>
          <w:sz w:val="28"/>
          <w:szCs w:val="28"/>
        </w:rPr>
        <w:t>рическое время, историческое пространство и историческое движение. В разделе программы «Содержание учебной дисциплины» они представлены как сквозные содержательные линии:</w:t>
      </w:r>
    </w:p>
    <w:p w:rsidR="005D2146" w:rsidRPr="00124875" w:rsidRDefault="005D2146" w:rsidP="00B13BC7">
      <w:pPr>
        <w:numPr>
          <w:ilvl w:val="0"/>
          <w:numId w:val="2"/>
        </w:numPr>
        <w:tabs>
          <w:tab w:val="left" w:pos="820"/>
        </w:tabs>
        <w:spacing w:line="222" w:lineRule="auto"/>
        <w:ind w:left="820" w:hanging="276"/>
        <w:rPr>
          <w:sz w:val="28"/>
          <w:szCs w:val="28"/>
        </w:rPr>
      </w:pPr>
      <w:r w:rsidRPr="00124875">
        <w:rPr>
          <w:sz w:val="28"/>
          <w:szCs w:val="28"/>
        </w:rPr>
        <w:lastRenderedPageBreak/>
        <w:t>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5D2146" w:rsidRPr="00124875" w:rsidRDefault="005D2146" w:rsidP="00B13BC7">
      <w:pPr>
        <w:spacing w:line="2" w:lineRule="exact"/>
        <w:rPr>
          <w:sz w:val="28"/>
          <w:szCs w:val="28"/>
        </w:rPr>
      </w:pPr>
    </w:p>
    <w:p w:rsidR="005D2146" w:rsidRPr="00124875" w:rsidRDefault="005D2146" w:rsidP="00B13BC7">
      <w:pPr>
        <w:numPr>
          <w:ilvl w:val="0"/>
          <w:numId w:val="2"/>
        </w:numPr>
        <w:tabs>
          <w:tab w:val="left" w:pos="820"/>
        </w:tabs>
        <w:spacing w:line="222" w:lineRule="auto"/>
        <w:ind w:left="820" w:hanging="276"/>
        <w:rPr>
          <w:sz w:val="28"/>
          <w:szCs w:val="28"/>
        </w:rPr>
      </w:pPr>
      <w:r w:rsidRPr="00124875">
        <w:rPr>
          <w:sz w:val="28"/>
          <w:szCs w:val="28"/>
        </w:rPr>
        <w:t>процессы формирования и развития этнон</w:t>
      </w:r>
      <w:r>
        <w:rPr>
          <w:sz w:val="28"/>
          <w:szCs w:val="28"/>
        </w:rPr>
        <w:t>ациональных, социальных, религи</w:t>
      </w:r>
      <w:r w:rsidRPr="00124875">
        <w:rPr>
          <w:sz w:val="28"/>
          <w:szCs w:val="28"/>
        </w:rPr>
        <w:t>озных и политических общностей;</w:t>
      </w:r>
    </w:p>
    <w:p w:rsidR="005D2146" w:rsidRPr="00124875" w:rsidRDefault="005D2146" w:rsidP="00B13BC7">
      <w:pPr>
        <w:spacing w:line="2" w:lineRule="exact"/>
        <w:rPr>
          <w:sz w:val="28"/>
          <w:szCs w:val="28"/>
        </w:rPr>
      </w:pPr>
    </w:p>
    <w:p w:rsidR="005D2146" w:rsidRPr="00124875" w:rsidRDefault="005D2146" w:rsidP="00B13BC7">
      <w:pPr>
        <w:numPr>
          <w:ilvl w:val="0"/>
          <w:numId w:val="2"/>
        </w:numPr>
        <w:tabs>
          <w:tab w:val="left" w:pos="820"/>
        </w:tabs>
        <w:spacing w:line="224" w:lineRule="auto"/>
        <w:ind w:left="820" w:hanging="276"/>
        <w:jc w:val="both"/>
        <w:rPr>
          <w:sz w:val="28"/>
          <w:szCs w:val="28"/>
        </w:rPr>
      </w:pPr>
      <w:r w:rsidRPr="00124875">
        <w:rPr>
          <w:sz w:val="28"/>
          <w:szCs w:val="28"/>
        </w:rPr>
        <w:t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</w:t>
      </w:r>
    </w:p>
    <w:p w:rsidR="005D2146" w:rsidRPr="00124875" w:rsidRDefault="005D2146" w:rsidP="00B13BC7">
      <w:pPr>
        <w:spacing w:line="5" w:lineRule="exact"/>
        <w:rPr>
          <w:sz w:val="28"/>
          <w:szCs w:val="28"/>
        </w:rPr>
      </w:pPr>
    </w:p>
    <w:p w:rsidR="005D2146" w:rsidRPr="00124875" w:rsidRDefault="005D2146" w:rsidP="00B13BC7">
      <w:pPr>
        <w:numPr>
          <w:ilvl w:val="0"/>
          <w:numId w:val="2"/>
        </w:numPr>
        <w:tabs>
          <w:tab w:val="left" w:pos="820"/>
        </w:tabs>
        <w:spacing w:line="222" w:lineRule="auto"/>
        <w:ind w:left="820" w:hanging="276"/>
        <w:rPr>
          <w:sz w:val="28"/>
          <w:szCs w:val="28"/>
        </w:rPr>
      </w:pPr>
      <w:r w:rsidRPr="00124875">
        <w:rPr>
          <w:sz w:val="28"/>
          <w:szCs w:val="28"/>
        </w:rPr>
        <w:t xml:space="preserve">социальные движения со свойственными </w:t>
      </w:r>
      <w:r>
        <w:rPr>
          <w:sz w:val="28"/>
          <w:szCs w:val="28"/>
        </w:rPr>
        <w:t>им интересами, целями и противо</w:t>
      </w:r>
      <w:r w:rsidRPr="00124875">
        <w:rPr>
          <w:sz w:val="28"/>
          <w:szCs w:val="28"/>
        </w:rPr>
        <w:t>речиями;</w:t>
      </w:r>
    </w:p>
    <w:p w:rsidR="005D2146" w:rsidRPr="00124875" w:rsidRDefault="005D2146" w:rsidP="00B13BC7">
      <w:pPr>
        <w:numPr>
          <w:ilvl w:val="0"/>
          <w:numId w:val="2"/>
        </w:numPr>
        <w:tabs>
          <w:tab w:val="left" w:pos="820"/>
        </w:tabs>
        <w:spacing w:line="216" w:lineRule="auto"/>
        <w:ind w:left="820" w:hanging="276"/>
        <w:rPr>
          <w:sz w:val="28"/>
          <w:szCs w:val="28"/>
        </w:rPr>
      </w:pPr>
      <w:r w:rsidRPr="00124875">
        <w:rPr>
          <w:sz w:val="28"/>
          <w:szCs w:val="28"/>
        </w:rPr>
        <w:t>эволюция международных отношений;</w:t>
      </w:r>
    </w:p>
    <w:p w:rsidR="005D2146" w:rsidRPr="00124875" w:rsidRDefault="005D2146" w:rsidP="00B13BC7">
      <w:pPr>
        <w:numPr>
          <w:ilvl w:val="0"/>
          <w:numId w:val="2"/>
        </w:numPr>
        <w:tabs>
          <w:tab w:val="left" w:pos="820"/>
        </w:tabs>
        <w:spacing w:line="216" w:lineRule="auto"/>
        <w:ind w:left="820" w:hanging="276"/>
        <w:rPr>
          <w:sz w:val="28"/>
          <w:szCs w:val="28"/>
        </w:rPr>
      </w:pPr>
      <w:r w:rsidRPr="00124875">
        <w:rPr>
          <w:sz w:val="28"/>
          <w:szCs w:val="28"/>
        </w:rPr>
        <w:t>развитие культуры разных стран и народов.</w:t>
      </w:r>
    </w:p>
    <w:p w:rsidR="005D2146" w:rsidRPr="00124875" w:rsidRDefault="005D2146" w:rsidP="00B13BC7">
      <w:pPr>
        <w:spacing w:line="3" w:lineRule="exact"/>
        <w:rPr>
          <w:sz w:val="28"/>
          <w:szCs w:val="28"/>
        </w:rPr>
      </w:pPr>
    </w:p>
    <w:p w:rsidR="000B436A" w:rsidRPr="000B436A" w:rsidRDefault="005D2146" w:rsidP="000B436A">
      <w:pPr>
        <w:rPr>
          <w:sz w:val="28"/>
          <w:szCs w:val="28"/>
        </w:rPr>
      </w:pPr>
      <w:r w:rsidRPr="00124875">
        <w:rPr>
          <w:sz w:val="28"/>
          <w:szCs w:val="28"/>
        </w:rPr>
        <w:t>Содержание учебной дисциплины «История» р</w:t>
      </w:r>
      <w:r>
        <w:rPr>
          <w:sz w:val="28"/>
          <w:szCs w:val="28"/>
        </w:rPr>
        <w:t>азработано с ориентацией на про</w:t>
      </w:r>
      <w:r w:rsidRPr="00124875">
        <w:rPr>
          <w:sz w:val="28"/>
          <w:szCs w:val="28"/>
        </w:rPr>
        <w:t>фили профессионального образования, в рамках</w:t>
      </w:r>
      <w:r w:rsidR="000B436A">
        <w:rPr>
          <w:sz w:val="28"/>
          <w:szCs w:val="28"/>
        </w:rPr>
        <w:t xml:space="preserve"> которых студенты</w:t>
      </w:r>
      <w:r w:rsidR="00E94FD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осваивают про</w:t>
      </w:r>
      <w:r w:rsidR="000B436A">
        <w:rPr>
          <w:sz w:val="28"/>
          <w:szCs w:val="28"/>
        </w:rPr>
        <w:t>фессию</w:t>
      </w:r>
      <w:r w:rsidRPr="00124875">
        <w:rPr>
          <w:sz w:val="28"/>
          <w:szCs w:val="28"/>
        </w:rPr>
        <w:t xml:space="preserve"> СПО</w:t>
      </w:r>
      <w:r w:rsidR="007C08F9">
        <w:rPr>
          <w:sz w:val="28"/>
          <w:szCs w:val="28"/>
        </w:rPr>
        <w:t xml:space="preserve"> </w:t>
      </w:r>
      <w:r w:rsidR="000B436A" w:rsidRPr="00124875">
        <w:rPr>
          <w:color w:val="000000"/>
          <w:sz w:val="27"/>
          <w:szCs w:val="27"/>
        </w:rPr>
        <w:t>23</w:t>
      </w:r>
      <w:r w:rsidR="000B436A" w:rsidRPr="000B436A">
        <w:rPr>
          <w:sz w:val="28"/>
          <w:szCs w:val="28"/>
        </w:rPr>
        <w:t>.01.03   «Автомеханик»</w:t>
      </w:r>
    </w:p>
    <w:p w:rsidR="005D2146" w:rsidRPr="00124875" w:rsidRDefault="005D2146" w:rsidP="000B436A">
      <w:pPr>
        <w:spacing w:line="230" w:lineRule="auto"/>
        <w:ind w:left="260" w:firstLine="283"/>
        <w:rPr>
          <w:sz w:val="28"/>
          <w:szCs w:val="28"/>
        </w:rPr>
      </w:pPr>
      <w:r w:rsidRPr="00124875">
        <w:rPr>
          <w:sz w:val="28"/>
          <w:szCs w:val="28"/>
        </w:rPr>
        <w:t xml:space="preserve"> ФГОС среднего профессионального образования. Это выражается в содержании обучения, количестве часов, выделяемых на изучение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>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5D2146" w:rsidRPr="00124875" w:rsidRDefault="005D2146" w:rsidP="000B436A">
      <w:pPr>
        <w:spacing w:line="3" w:lineRule="exact"/>
        <w:rPr>
          <w:sz w:val="28"/>
          <w:szCs w:val="28"/>
        </w:rPr>
      </w:pPr>
    </w:p>
    <w:p w:rsidR="000B436A" w:rsidRPr="000B436A" w:rsidRDefault="005D2146" w:rsidP="000B436A">
      <w:pPr>
        <w:ind w:firstLine="260"/>
        <w:rPr>
          <w:sz w:val="28"/>
          <w:szCs w:val="28"/>
        </w:rPr>
      </w:pPr>
      <w:r w:rsidRPr="00124875">
        <w:rPr>
          <w:sz w:val="28"/>
          <w:szCs w:val="28"/>
        </w:rPr>
        <w:t>При освоении</w:t>
      </w:r>
      <w:r w:rsidR="000B436A">
        <w:rPr>
          <w:sz w:val="28"/>
          <w:szCs w:val="28"/>
        </w:rPr>
        <w:t xml:space="preserve"> профессий СПО </w:t>
      </w:r>
      <w:r w:rsidR="000B436A" w:rsidRPr="000B436A">
        <w:rPr>
          <w:sz w:val="28"/>
          <w:szCs w:val="28"/>
        </w:rPr>
        <w:t>23.01.03   «Автомеханик»</w:t>
      </w:r>
    </w:p>
    <w:p w:rsidR="005D2146" w:rsidRPr="00124875" w:rsidRDefault="000B436A" w:rsidP="000B436A">
      <w:pPr>
        <w:spacing w:line="229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5D2146" w:rsidRPr="00124875">
        <w:rPr>
          <w:sz w:val="28"/>
          <w:szCs w:val="28"/>
        </w:rPr>
        <w:t>стория изучается на базовом уровне ФГОС среднего общего образования.</w:t>
      </w:r>
    </w:p>
    <w:p w:rsidR="005D2146" w:rsidRPr="00124875" w:rsidRDefault="005D2146" w:rsidP="00B13BC7">
      <w:pPr>
        <w:spacing w:line="5" w:lineRule="exact"/>
        <w:rPr>
          <w:sz w:val="28"/>
          <w:szCs w:val="28"/>
        </w:rPr>
      </w:pPr>
    </w:p>
    <w:p w:rsidR="005D2146" w:rsidRPr="00124875" w:rsidRDefault="005D2146" w:rsidP="00C22141">
      <w:pPr>
        <w:ind w:firstLine="720"/>
        <w:jc w:val="both"/>
        <w:rPr>
          <w:sz w:val="28"/>
          <w:szCs w:val="28"/>
        </w:rPr>
      </w:pPr>
      <w:r w:rsidRPr="00124875">
        <w:rPr>
          <w:sz w:val="28"/>
          <w:szCs w:val="28"/>
        </w:rPr>
        <w:t xml:space="preserve">При освоении специальностей СПО гуманитарного профиля история изучается более углубленно. </w:t>
      </w:r>
    </w:p>
    <w:p w:rsidR="005D2146" w:rsidRPr="00124875" w:rsidRDefault="005D2146" w:rsidP="00C22141">
      <w:pPr>
        <w:rPr>
          <w:sz w:val="28"/>
          <w:szCs w:val="28"/>
        </w:rPr>
      </w:pPr>
      <w:r w:rsidRPr="00124875">
        <w:rPr>
          <w:sz w:val="28"/>
          <w:szCs w:val="28"/>
        </w:rPr>
        <w:t>В процессе изучения истории рекомендуется посещение:</w:t>
      </w:r>
    </w:p>
    <w:p w:rsidR="005D2146" w:rsidRPr="00124875" w:rsidRDefault="005D2146" w:rsidP="00C22141">
      <w:pPr>
        <w:numPr>
          <w:ilvl w:val="0"/>
          <w:numId w:val="3"/>
        </w:numPr>
        <w:tabs>
          <w:tab w:val="left" w:pos="820"/>
        </w:tabs>
        <w:ind w:left="820" w:hanging="276"/>
        <w:rPr>
          <w:sz w:val="28"/>
          <w:szCs w:val="28"/>
        </w:rPr>
      </w:pPr>
      <w:r w:rsidRPr="00124875">
        <w:rPr>
          <w:sz w:val="28"/>
          <w:szCs w:val="28"/>
        </w:rPr>
        <w:t>исторических и культурных центров городов</w:t>
      </w:r>
      <w:r>
        <w:rPr>
          <w:sz w:val="28"/>
          <w:szCs w:val="28"/>
        </w:rPr>
        <w:t xml:space="preserve"> и поселений (архитектурных ком</w:t>
      </w:r>
      <w:r w:rsidRPr="00124875">
        <w:rPr>
          <w:sz w:val="28"/>
          <w:szCs w:val="28"/>
        </w:rPr>
        <w:t>плексов кремлей, замков и дворцов, городских кварталов и т. п.);</w:t>
      </w:r>
    </w:p>
    <w:p w:rsidR="005D2146" w:rsidRPr="00124875" w:rsidRDefault="005D2146" w:rsidP="00C22141">
      <w:pPr>
        <w:numPr>
          <w:ilvl w:val="0"/>
          <w:numId w:val="3"/>
        </w:numPr>
        <w:tabs>
          <w:tab w:val="left" w:pos="820"/>
        </w:tabs>
        <w:ind w:left="820" w:hanging="276"/>
        <w:rPr>
          <w:sz w:val="28"/>
          <w:szCs w:val="28"/>
        </w:rPr>
      </w:pPr>
      <w:r w:rsidRPr="00124875">
        <w:rPr>
          <w:sz w:val="28"/>
          <w:szCs w:val="28"/>
        </w:rPr>
        <w:t>исторических, краеведческих, этнографиче</w:t>
      </w:r>
      <w:r>
        <w:rPr>
          <w:sz w:val="28"/>
          <w:szCs w:val="28"/>
        </w:rPr>
        <w:t>ских, историко-литературных, ху</w:t>
      </w:r>
      <w:r w:rsidRPr="00124875">
        <w:rPr>
          <w:sz w:val="28"/>
          <w:szCs w:val="28"/>
        </w:rPr>
        <w:t>дожественных и других музеев (в том числе музеев под открытым небом);</w:t>
      </w:r>
    </w:p>
    <w:p w:rsidR="005D2146" w:rsidRPr="00124875" w:rsidRDefault="005D2146" w:rsidP="00C22141">
      <w:pPr>
        <w:numPr>
          <w:ilvl w:val="0"/>
          <w:numId w:val="3"/>
        </w:numPr>
        <w:tabs>
          <w:tab w:val="left" w:pos="820"/>
        </w:tabs>
        <w:ind w:left="820" w:hanging="276"/>
        <w:rPr>
          <w:sz w:val="28"/>
          <w:szCs w:val="28"/>
        </w:rPr>
      </w:pPr>
      <w:r w:rsidRPr="00124875">
        <w:rPr>
          <w:sz w:val="28"/>
          <w:szCs w:val="28"/>
        </w:rPr>
        <w:t>мест исторических событий, памятников истории и культуры;</w:t>
      </w:r>
    </w:p>
    <w:p w:rsidR="005D2146" w:rsidRPr="00124875" w:rsidRDefault="005D2146" w:rsidP="00C22141">
      <w:pPr>
        <w:numPr>
          <w:ilvl w:val="0"/>
          <w:numId w:val="3"/>
        </w:numPr>
        <w:tabs>
          <w:tab w:val="left" w:pos="820"/>
        </w:tabs>
        <w:ind w:left="820" w:hanging="276"/>
        <w:rPr>
          <w:sz w:val="28"/>
          <w:szCs w:val="28"/>
        </w:rPr>
      </w:pPr>
      <w:r w:rsidRPr="00124875">
        <w:rPr>
          <w:sz w:val="28"/>
          <w:szCs w:val="28"/>
        </w:rPr>
        <w:t>воинских мемориалов, памятников боевой славы;</w:t>
      </w:r>
    </w:p>
    <w:p w:rsidR="005D2146" w:rsidRPr="00124875" w:rsidRDefault="005D2146" w:rsidP="00C22141">
      <w:pPr>
        <w:numPr>
          <w:ilvl w:val="0"/>
          <w:numId w:val="3"/>
        </w:numPr>
        <w:tabs>
          <w:tab w:val="left" w:pos="820"/>
        </w:tabs>
        <w:ind w:left="820" w:hanging="276"/>
        <w:rPr>
          <w:sz w:val="28"/>
          <w:szCs w:val="28"/>
        </w:rPr>
      </w:pPr>
      <w:r w:rsidRPr="00124875">
        <w:rPr>
          <w:sz w:val="28"/>
          <w:szCs w:val="28"/>
        </w:rPr>
        <w:t>мест археологических раскопок.</w:t>
      </w:r>
    </w:p>
    <w:p w:rsidR="005D2146" w:rsidRPr="00124875" w:rsidRDefault="005D2146" w:rsidP="00C22141">
      <w:pPr>
        <w:ind w:left="260" w:firstLine="460"/>
        <w:jc w:val="both"/>
        <w:rPr>
          <w:sz w:val="28"/>
          <w:szCs w:val="28"/>
        </w:rPr>
      </w:pPr>
      <w:r w:rsidRPr="00124875">
        <w:rPr>
          <w:sz w:val="28"/>
          <w:szCs w:val="28"/>
        </w:rPr>
        <w:t>Неотъемлемой частью образовательного проц</w:t>
      </w:r>
      <w:r>
        <w:rPr>
          <w:sz w:val="28"/>
          <w:szCs w:val="28"/>
        </w:rPr>
        <w:t>есса являются выполнение обучаю</w:t>
      </w:r>
      <w:r w:rsidRPr="00124875">
        <w:rPr>
          <w:sz w:val="28"/>
          <w:szCs w:val="28"/>
        </w:rPr>
        <w:t>щимися практических заданий, индивидуальных проектов, подготовка рефератов (докладов).</w:t>
      </w:r>
    </w:p>
    <w:p w:rsidR="005D2146" w:rsidRDefault="005D2146" w:rsidP="00C22141">
      <w:pPr>
        <w:ind w:left="260" w:firstLine="460"/>
        <w:jc w:val="both"/>
        <w:rPr>
          <w:sz w:val="28"/>
          <w:szCs w:val="28"/>
        </w:rPr>
      </w:pPr>
      <w:r w:rsidRPr="00124875">
        <w:rPr>
          <w:sz w:val="28"/>
          <w:szCs w:val="28"/>
        </w:rPr>
        <w:t>Изучение общеобразовательной учебной дисциплины «История»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</w:t>
      </w:r>
      <w:r>
        <w:rPr>
          <w:sz w:val="28"/>
          <w:szCs w:val="28"/>
        </w:rPr>
        <w:t>щего образования (ППКРС)</w:t>
      </w:r>
      <w:r w:rsidRPr="00124875">
        <w:rPr>
          <w:sz w:val="28"/>
          <w:szCs w:val="28"/>
        </w:rPr>
        <w:t>.</w:t>
      </w:r>
    </w:p>
    <w:p w:rsidR="005D2146" w:rsidRDefault="005D2146" w:rsidP="00533954">
      <w:pPr>
        <w:spacing w:line="230" w:lineRule="auto"/>
        <w:ind w:left="260" w:firstLine="460"/>
        <w:jc w:val="both"/>
        <w:rPr>
          <w:sz w:val="28"/>
          <w:szCs w:val="28"/>
        </w:rPr>
      </w:pPr>
    </w:p>
    <w:p w:rsidR="005D2146" w:rsidRPr="00124875" w:rsidRDefault="005D2146" w:rsidP="00533954">
      <w:pPr>
        <w:spacing w:line="230" w:lineRule="auto"/>
        <w:ind w:left="260" w:firstLine="460"/>
        <w:jc w:val="both"/>
        <w:rPr>
          <w:sz w:val="28"/>
          <w:szCs w:val="28"/>
        </w:rPr>
      </w:pPr>
    </w:p>
    <w:p w:rsidR="005D2146" w:rsidRPr="00A9426C" w:rsidRDefault="005D2146" w:rsidP="00B13BC7">
      <w:pPr>
        <w:ind w:left="124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9426C">
        <w:rPr>
          <w:sz w:val="28"/>
          <w:szCs w:val="28"/>
        </w:rPr>
        <w:lastRenderedPageBreak/>
        <w:t>МЕСТО УЧЕБНОЙ ДИСЦИПЛИНЫ В УЧЕБНОМ ПЛАНЕ</w:t>
      </w:r>
    </w:p>
    <w:p w:rsidR="005D2146" w:rsidRPr="00124875" w:rsidRDefault="005D2146" w:rsidP="00B13BC7">
      <w:pPr>
        <w:spacing w:line="223" w:lineRule="exact"/>
        <w:rPr>
          <w:sz w:val="28"/>
          <w:szCs w:val="28"/>
        </w:rPr>
      </w:pPr>
    </w:p>
    <w:p w:rsidR="005D2146" w:rsidRPr="00124875" w:rsidRDefault="005D2146" w:rsidP="00533954">
      <w:pPr>
        <w:spacing w:line="229" w:lineRule="auto"/>
        <w:ind w:left="260" w:firstLine="460"/>
        <w:jc w:val="both"/>
        <w:rPr>
          <w:sz w:val="28"/>
          <w:szCs w:val="28"/>
        </w:rPr>
      </w:pPr>
      <w:r w:rsidRPr="00124875">
        <w:rPr>
          <w:sz w:val="28"/>
          <w:szCs w:val="28"/>
        </w:rPr>
        <w:t>Учебная дисциплина «История» является учеб</w:t>
      </w:r>
      <w:r>
        <w:rPr>
          <w:sz w:val="28"/>
          <w:szCs w:val="28"/>
        </w:rPr>
        <w:t>ным предметом обязательной пред</w:t>
      </w:r>
      <w:r w:rsidRPr="00124875">
        <w:rPr>
          <w:sz w:val="28"/>
          <w:szCs w:val="28"/>
        </w:rPr>
        <w:t>метной области «Общественные науки» ФГОС среднего общего образования.</w:t>
      </w:r>
    </w:p>
    <w:p w:rsidR="005D2146" w:rsidRPr="00124875" w:rsidRDefault="005D2146" w:rsidP="00B13BC7">
      <w:pPr>
        <w:spacing w:line="3" w:lineRule="exact"/>
        <w:rPr>
          <w:sz w:val="28"/>
          <w:szCs w:val="28"/>
        </w:rPr>
      </w:pPr>
    </w:p>
    <w:p w:rsidR="005D2146" w:rsidRPr="00124875" w:rsidRDefault="005D2146" w:rsidP="00B13BC7">
      <w:pPr>
        <w:numPr>
          <w:ilvl w:val="1"/>
          <w:numId w:val="4"/>
        </w:numPr>
        <w:tabs>
          <w:tab w:val="left" w:pos="785"/>
        </w:tabs>
        <w:spacing w:line="229" w:lineRule="auto"/>
        <w:ind w:left="260" w:firstLine="284"/>
        <w:jc w:val="both"/>
        <w:rPr>
          <w:sz w:val="28"/>
          <w:szCs w:val="28"/>
        </w:rPr>
      </w:pPr>
      <w:r w:rsidRPr="00124875">
        <w:rPr>
          <w:sz w:val="28"/>
          <w:szCs w:val="28"/>
        </w:rPr>
        <w:t>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</w:t>
      </w:r>
    </w:p>
    <w:p w:rsidR="005D2146" w:rsidRPr="00124875" w:rsidRDefault="005D2146" w:rsidP="00B13BC7">
      <w:pPr>
        <w:spacing w:line="4" w:lineRule="exact"/>
        <w:rPr>
          <w:sz w:val="28"/>
          <w:szCs w:val="28"/>
        </w:rPr>
      </w:pPr>
    </w:p>
    <w:p w:rsidR="000B436A" w:rsidRPr="000B436A" w:rsidRDefault="005D2146" w:rsidP="000B436A">
      <w:pPr>
        <w:numPr>
          <w:ilvl w:val="0"/>
          <w:numId w:val="4"/>
        </w:numPr>
        <w:tabs>
          <w:tab w:val="left" w:pos="448"/>
        </w:tabs>
        <w:spacing w:line="229" w:lineRule="auto"/>
        <w:ind w:left="260" w:firstLine="1"/>
        <w:rPr>
          <w:sz w:val="28"/>
          <w:szCs w:val="28"/>
        </w:rPr>
      </w:pPr>
      <w:r w:rsidRPr="00124875">
        <w:rPr>
          <w:sz w:val="28"/>
          <w:szCs w:val="28"/>
        </w:rPr>
        <w:t xml:space="preserve">общеобразовательном цикле учебного плана ОПОП СПО на базе основного общего образования с получением среднего </w:t>
      </w:r>
      <w:r>
        <w:rPr>
          <w:sz w:val="28"/>
          <w:szCs w:val="28"/>
        </w:rPr>
        <w:t>общего образования (ППКРС</w:t>
      </w:r>
      <w:r w:rsidRPr="00124875">
        <w:rPr>
          <w:sz w:val="28"/>
          <w:szCs w:val="28"/>
        </w:rPr>
        <w:t>).</w:t>
      </w:r>
      <w:r w:rsidRPr="000B436A">
        <w:rPr>
          <w:sz w:val="28"/>
          <w:szCs w:val="28"/>
        </w:rPr>
        <w:t>учебных планах ППКРС место учебной дисциплины «История» - в составе общих общеобразовательных учебных дисциплин, формируемых из обязательных предметных областей ФГ</w:t>
      </w:r>
      <w:r w:rsidR="000B436A" w:rsidRPr="000B436A">
        <w:rPr>
          <w:sz w:val="28"/>
          <w:szCs w:val="28"/>
        </w:rPr>
        <w:t>ОС среднего общего образования,</w:t>
      </w:r>
      <w:r w:rsidR="000B436A">
        <w:rPr>
          <w:sz w:val="28"/>
          <w:szCs w:val="28"/>
        </w:rPr>
        <w:t xml:space="preserve"> </w:t>
      </w:r>
      <w:r w:rsidRPr="000B436A">
        <w:rPr>
          <w:sz w:val="28"/>
          <w:szCs w:val="28"/>
        </w:rPr>
        <w:t xml:space="preserve">для </w:t>
      </w:r>
      <w:r w:rsidR="000B436A" w:rsidRPr="000B436A">
        <w:rPr>
          <w:sz w:val="28"/>
          <w:szCs w:val="28"/>
        </w:rPr>
        <w:t>профессии</w:t>
      </w:r>
      <w:r w:rsidRPr="000B436A">
        <w:rPr>
          <w:sz w:val="28"/>
          <w:szCs w:val="28"/>
        </w:rPr>
        <w:t xml:space="preserve"> СПО </w:t>
      </w:r>
      <w:r w:rsidR="000B436A" w:rsidRPr="000B436A">
        <w:rPr>
          <w:color w:val="000000"/>
          <w:sz w:val="27"/>
          <w:szCs w:val="27"/>
        </w:rPr>
        <w:t>23</w:t>
      </w:r>
      <w:r w:rsidR="000B436A" w:rsidRPr="000B436A">
        <w:rPr>
          <w:sz w:val="28"/>
          <w:szCs w:val="28"/>
        </w:rPr>
        <w:t>.01.03   «Автомеханик»</w:t>
      </w:r>
      <w:r w:rsidR="000B436A">
        <w:rPr>
          <w:sz w:val="28"/>
          <w:szCs w:val="28"/>
        </w:rPr>
        <w:t>.</w:t>
      </w:r>
    </w:p>
    <w:p w:rsidR="005D2146" w:rsidRDefault="005D2146" w:rsidP="0088725F">
      <w:pPr>
        <w:tabs>
          <w:tab w:val="left" w:pos="755"/>
        </w:tabs>
        <w:rPr>
          <w:sz w:val="28"/>
          <w:szCs w:val="28"/>
        </w:rPr>
      </w:pPr>
    </w:p>
    <w:p w:rsidR="005D2146" w:rsidRDefault="005D2146" w:rsidP="0088725F">
      <w:pPr>
        <w:tabs>
          <w:tab w:val="left" w:pos="755"/>
        </w:tabs>
        <w:rPr>
          <w:sz w:val="28"/>
          <w:szCs w:val="28"/>
        </w:rPr>
      </w:pPr>
    </w:p>
    <w:p w:rsidR="005D2146" w:rsidRDefault="005D2146" w:rsidP="0088725F">
      <w:pPr>
        <w:tabs>
          <w:tab w:val="left" w:pos="755"/>
        </w:tabs>
        <w:rPr>
          <w:sz w:val="28"/>
          <w:szCs w:val="28"/>
        </w:rPr>
      </w:pPr>
    </w:p>
    <w:p w:rsidR="005D2146" w:rsidRPr="00124875" w:rsidRDefault="005D2146" w:rsidP="00B13BC7">
      <w:pPr>
        <w:ind w:left="1420"/>
        <w:rPr>
          <w:sz w:val="20"/>
          <w:szCs w:val="20"/>
        </w:rPr>
      </w:pPr>
      <w:r>
        <w:rPr>
          <w:sz w:val="28"/>
          <w:szCs w:val="28"/>
        </w:rPr>
        <w:br w:type="page"/>
      </w:r>
      <w:r w:rsidRPr="00124875">
        <w:rPr>
          <w:sz w:val="28"/>
          <w:szCs w:val="28"/>
        </w:rPr>
        <w:lastRenderedPageBreak/>
        <w:t>РЕЗУЛЬТАТЫ ОСВОЕНИЯ УЧЕБНОЙ ДИСЦИПЛИНЫ</w:t>
      </w:r>
    </w:p>
    <w:p w:rsidR="005D2146" w:rsidRPr="00124875" w:rsidRDefault="005D2146" w:rsidP="00B13BC7">
      <w:pPr>
        <w:spacing w:line="234" w:lineRule="auto"/>
        <w:ind w:left="120" w:right="360" w:firstLine="708"/>
        <w:rPr>
          <w:sz w:val="28"/>
          <w:szCs w:val="28"/>
        </w:rPr>
      </w:pPr>
      <w:r w:rsidRPr="00124875">
        <w:rPr>
          <w:sz w:val="28"/>
          <w:szCs w:val="28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5D2146" w:rsidRPr="00124875" w:rsidRDefault="005D2146" w:rsidP="00B13BC7">
      <w:pPr>
        <w:spacing w:line="79" w:lineRule="exact"/>
        <w:rPr>
          <w:sz w:val="28"/>
          <w:szCs w:val="28"/>
        </w:rPr>
      </w:pPr>
    </w:p>
    <w:p w:rsidR="005D2146" w:rsidRPr="00124875" w:rsidRDefault="005D2146" w:rsidP="00124875">
      <w:pPr>
        <w:numPr>
          <w:ilvl w:val="0"/>
          <w:numId w:val="5"/>
        </w:numPr>
        <w:tabs>
          <w:tab w:val="left" w:pos="360"/>
        </w:tabs>
        <w:ind w:left="360"/>
        <w:rPr>
          <w:sz w:val="28"/>
          <w:szCs w:val="28"/>
        </w:rPr>
      </w:pPr>
      <w:r w:rsidRPr="00124875">
        <w:rPr>
          <w:sz w:val="28"/>
          <w:szCs w:val="28"/>
        </w:rPr>
        <w:t>личностных:</w:t>
      </w:r>
    </w:p>
    <w:p w:rsidR="005D2146" w:rsidRPr="00124875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875">
        <w:rPr>
          <w:sz w:val="28"/>
          <w:szCs w:val="28"/>
        </w:rPr>
        <w:t xml:space="preserve"> сформированность российской гражданской идентичности, патриотизма</w:t>
      </w:r>
      <w:r>
        <w:rPr>
          <w:sz w:val="28"/>
          <w:szCs w:val="28"/>
        </w:rPr>
        <w:t>, ува</w:t>
      </w:r>
      <w:r w:rsidRPr="00124875">
        <w:rPr>
          <w:sz w:val="28"/>
          <w:szCs w:val="28"/>
        </w:rPr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5D2146" w:rsidRPr="00124875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875">
        <w:rPr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</w:t>
      </w:r>
      <w:r>
        <w:rPr>
          <w:sz w:val="28"/>
          <w:szCs w:val="28"/>
        </w:rPr>
        <w:t xml:space="preserve"> конституционные права и обязан</w:t>
      </w:r>
      <w:r w:rsidRPr="00124875">
        <w:rPr>
          <w:sz w:val="28"/>
          <w:szCs w:val="28"/>
        </w:rPr>
        <w:t>ности, уважающего закон и правопорядок</w:t>
      </w:r>
      <w:r>
        <w:rPr>
          <w:sz w:val="28"/>
          <w:szCs w:val="28"/>
        </w:rPr>
        <w:t>, обладающего чувством собствен</w:t>
      </w:r>
      <w:r w:rsidRPr="00124875">
        <w:rPr>
          <w:sz w:val="28"/>
          <w:szCs w:val="28"/>
        </w:rPr>
        <w:t>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  <w:r w:rsidRPr="00C22141">
        <w:rPr>
          <w:sz w:val="28"/>
          <w:szCs w:val="28"/>
        </w:rPr>
        <w:t>- готовность к служению Отечеству, его защите-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D2146" w:rsidRPr="00124875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875">
        <w:rPr>
          <w:sz w:val="28"/>
          <w:szCs w:val="28"/>
        </w:rP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D2146" w:rsidRPr="00124875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>толерантное сознание и поведение в полику</w:t>
      </w:r>
      <w:r>
        <w:rPr>
          <w:sz w:val="28"/>
          <w:szCs w:val="28"/>
        </w:rPr>
        <w:t>льтурном мире, готовность и спо</w:t>
      </w:r>
      <w:r w:rsidRPr="00124875">
        <w:rPr>
          <w:sz w:val="28"/>
          <w:szCs w:val="28"/>
        </w:rPr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D2146" w:rsidRPr="00124875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  <w:r w:rsidRPr="00124875">
        <w:rPr>
          <w:sz w:val="28"/>
          <w:szCs w:val="28"/>
        </w:rPr>
        <w:t>метапредметных:</w:t>
      </w:r>
    </w:p>
    <w:p w:rsidR="005D2146" w:rsidRPr="00124875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875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D2146" w:rsidRPr="00124875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4875">
        <w:rPr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</w:t>
      </w:r>
      <w:r>
        <w:rPr>
          <w:sz w:val="28"/>
          <w:szCs w:val="28"/>
        </w:rPr>
        <w:t xml:space="preserve"> участников деятельности, эффек</w:t>
      </w:r>
      <w:r w:rsidRPr="00124875">
        <w:rPr>
          <w:sz w:val="28"/>
          <w:szCs w:val="28"/>
        </w:rPr>
        <w:t>тивно разрешать конфликты;</w:t>
      </w:r>
    </w:p>
    <w:p w:rsidR="005D2146" w:rsidRPr="00124875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875">
        <w:rPr>
          <w:sz w:val="28"/>
          <w:szCs w:val="28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D2146" w:rsidRPr="00124875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875">
        <w:rPr>
          <w:sz w:val="28"/>
          <w:szCs w:val="28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5D2146" w:rsidRPr="00124875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875">
        <w:rPr>
          <w:sz w:val="28"/>
          <w:szCs w:val="28"/>
        </w:rPr>
        <w:t xml:space="preserve"> умение использовать средства информационных и коммуни</w:t>
      </w:r>
      <w:r>
        <w:rPr>
          <w:sz w:val="28"/>
          <w:szCs w:val="28"/>
        </w:rPr>
        <w:t>кационных техно</w:t>
      </w:r>
      <w:r w:rsidRPr="00124875">
        <w:rPr>
          <w:sz w:val="28"/>
          <w:szCs w:val="28"/>
        </w:rPr>
        <w:t xml:space="preserve">логий в решении когнитивных, коммуникативных и </w:t>
      </w:r>
      <w:r w:rsidRPr="00124875">
        <w:rPr>
          <w:sz w:val="28"/>
          <w:szCs w:val="28"/>
        </w:rPr>
        <w:lastRenderedPageBreak/>
        <w:t>организационных задач с соблюдением требований эргономики, техники</w:t>
      </w:r>
      <w:r>
        <w:rPr>
          <w:sz w:val="28"/>
          <w:szCs w:val="28"/>
        </w:rPr>
        <w:t xml:space="preserve"> безопасности, гигиены, ресурсо</w:t>
      </w:r>
      <w:r w:rsidRPr="00124875">
        <w:rPr>
          <w:sz w:val="28"/>
          <w:szCs w:val="28"/>
        </w:rPr>
        <w:t>сбережения, правовых и этических норм</w:t>
      </w:r>
      <w:r>
        <w:rPr>
          <w:sz w:val="28"/>
          <w:szCs w:val="28"/>
        </w:rPr>
        <w:t>, норм информационной безопасно</w:t>
      </w:r>
      <w:r w:rsidRPr="00124875">
        <w:rPr>
          <w:sz w:val="28"/>
          <w:szCs w:val="28"/>
        </w:rPr>
        <w:t>сти;</w:t>
      </w:r>
    </w:p>
    <w:p w:rsidR="005D2146" w:rsidRPr="00124875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24875">
        <w:rPr>
          <w:sz w:val="28"/>
          <w:szCs w:val="28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предметных: </w:t>
      </w: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  <w:r w:rsidRPr="00124875">
        <w:rPr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Default="005D2146" w:rsidP="00124875">
      <w:pPr>
        <w:tabs>
          <w:tab w:val="left" w:pos="360"/>
          <w:tab w:val="left" w:pos="755"/>
        </w:tabs>
        <w:ind w:left="360"/>
        <w:jc w:val="both"/>
        <w:rPr>
          <w:sz w:val="28"/>
          <w:szCs w:val="28"/>
        </w:rPr>
      </w:pPr>
    </w:p>
    <w:p w:rsidR="005D2146" w:rsidRPr="00124875" w:rsidRDefault="005D2146" w:rsidP="00124875">
      <w:pPr>
        <w:tabs>
          <w:tab w:val="left" w:pos="755"/>
        </w:tabs>
        <w:ind w:left="1080"/>
        <w:jc w:val="both"/>
        <w:rPr>
          <w:sz w:val="28"/>
          <w:szCs w:val="28"/>
        </w:rPr>
      </w:pPr>
    </w:p>
    <w:p w:rsidR="005D2146" w:rsidRPr="00124875" w:rsidRDefault="005D2146" w:rsidP="00124875">
      <w:pPr>
        <w:spacing w:line="200" w:lineRule="exact"/>
        <w:rPr>
          <w:sz w:val="24"/>
          <w:szCs w:val="24"/>
        </w:rPr>
      </w:pPr>
    </w:p>
    <w:p w:rsidR="005D2146" w:rsidRPr="00124875" w:rsidRDefault="005D2146" w:rsidP="00124875">
      <w:pPr>
        <w:spacing w:line="200" w:lineRule="exact"/>
        <w:rPr>
          <w:sz w:val="24"/>
          <w:szCs w:val="24"/>
        </w:rPr>
      </w:pPr>
    </w:p>
    <w:p w:rsidR="005D2146" w:rsidRPr="00124875" w:rsidRDefault="005D2146">
      <w:pPr>
        <w:spacing w:line="200" w:lineRule="exact"/>
        <w:rPr>
          <w:sz w:val="24"/>
          <w:szCs w:val="24"/>
        </w:rPr>
      </w:pPr>
    </w:p>
    <w:p w:rsidR="005D2146" w:rsidRPr="00124875" w:rsidRDefault="005D2146">
      <w:pPr>
        <w:spacing w:line="200" w:lineRule="exact"/>
        <w:rPr>
          <w:sz w:val="24"/>
          <w:szCs w:val="24"/>
        </w:rPr>
      </w:pPr>
    </w:p>
    <w:p w:rsidR="005D2146" w:rsidRPr="00124875" w:rsidRDefault="005D2146">
      <w:pPr>
        <w:spacing w:line="200" w:lineRule="exact"/>
        <w:rPr>
          <w:sz w:val="24"/>
          <w:szCs w:val="24"/>
        </w:rPr>
      </w:pPr>
    </w:p>
    <w:p w:rsidR="005D2146" w:rsidRPr="00124875" w:rsidRDefault="005D2146">
      <w:pPr>
        <w:spacing w:line="200" w:lineRule="exact"/>
        <w:rPr>
          <w:sz w:val="24"/>
          <w:szCs w:val="24"/>
        </w:rPr>
      </w:pPr>
    </w:p>
    <w:p w:rsidR="005D2146" w:rsidRDefault="005D214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2146" w:rsidRDefault="005D2146">
      <w:pPr>
        <w:spacing w:line="200" w:lineRule="exact"/>
        <w:rPr>
          <w:sz w:val="24"/>
          <w:szCs w:val="24"/>
        </w:rPr>
      </w:pPr>
    </w:p>
    <w:p w:rsidR="005D2146" w:rsidRPr="00A9426C" w:rsidRDefault="005D2146" w:rsidP="00104D9C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A942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Объём учебной дисциплины и виды учебной работы</w:t>
      </w:r>
    </w:p>
    <w:p w:rsidR="005D2146" w:rsidRPr="00D1426A" w:rsidRDefault="005D2146" w:rsidP="00104D9C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1"/>
        <w:gridCol w:w="11"/>
        <w:gridCol w:w="2354"/>
      </w:tblGrid>
      <w:tr w:rsidR="005D2146" w:rsidRPr="00D1426A">
        <w:tc>
          <w:tcPr>
            <w:tcW w:w="7196" w:type="dxa"/>
            <w:gridSpan w:val="2"/>
          </w:tcPr>
          <w:p w:rsidR="005D2146" w:rsidRPr="00D1426A" w:rsidRDefault="005D2146" w:rsidP="003D643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5D2146" w:rsidRPr="00D1426A" w:rsidRDefault="005D2146" w:rsidP="003D643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</w:tr>
      <w:tr w:rsidR="005D2146" w:rsidRPr="00D1426A">
        <w:tc>
          <w:tcPr>
            <w:tcW w:w="7196" w:type="dxa"/>
            <w:gridSpan w:val="2"/>
          </w:tcPr>
          <w:p w:rsidR="005D2146" w:rsidRPr="00D1426A" w:rsidRDefault="005D2146" w:rsidP="003D6431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5D2146" w:rsidRPr="00D1426A" w:rsidRDefault="005D2146" w:rsidP="003D643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</w:t>
            </w:r>
          </w:p>
        </w:tc>
      </w:tr>
      <w:tr w:rsidR="005D2146" w:rsidRPr="00D1426A">
        <w:tc>
          <w:tcPr>
            <w:tcW w:w="7196" w:type="dxa"/>
            <w:gridSpan w:val="2"/>
          </w:tcPr>
          <w:p w:rsidR="005D2146" w:rsidRPr="00D1426A" w:rsidRDefault="005D2146" w:rsidP="003D6431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5D2146" w:rsidRPr="00D1426A" w:rsidRDefault="005D2146" w:rsidP="003D643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</w:tr>
      <w:tr w:rsidR="005D2146" w:rsidRPr="00D1426A">
        <w:tc>
          <w:tcPr>
            <w:tcW w:w="7196" w:type="dxa"/>
            <w:gridSpan w:val="2"/>
          </w:tcPr>
          <w:p w:rsidR="005D2146" w:rsidRPr="00D1426A" w:rsidRDefault="005D2146" w:rsidP="003D64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5D2146" w:rsidRPr="00D1426A" w:rsidRDefault="005D2146" w:rsidP="003D643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146" w:rsidRPr="00D1426A">
        <w:tc>
          <w:tcPr>
            <w:tcW w:w="7196" w:type="dxa"/>
            <w:gridSpan w:val="2"/>
          </w:tcPr>
          <w:p w:rsidR="005D2146" w:rsidRPr="005F2016" w:rsidRDefault="005D2146" w:rsidP="003D64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Контрольное тестирование, контрольные работы</w:t>
            </w:r>
          </w:p>
        </w:tc>
        <w:tc>
          <w:tcPr>
            <w:tcW w:w="2375" w:type="dxa"/>
          </w:tcPr>
          <w:p w:rsidR="005D2146" w:rsidRPr="005F2016" w:rsidRDefault="005D2146" w:rsidP="003D643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2146" w:rsidRPr="00D1426A">
        <w:tc>
          <w:tcPr>
            <w:tcW w:w="7196" w:type="dxa"/>
            <w:gridSpan w:val="2"/>
          </w:tcPr>
          <w:p w:rsidR="005D2146" w:rsidRDefault="005D2146" w:rsidP="003D64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Семинары</w:t>
            </w:r>
          </w:p>
        </w:tc>
        <w:tc>
          <w:tcPr>
            <w:tcW w:w="2375" w:type="dxa"/>
          </w:tcPr>
          <w:p w:rsidR="005D2146" w:rsidRDefault="005D2146" w:rsidP="003D643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2146" w:rsidRPr="00D1426A">
        <w:tc>
          <w:tcPr>
            <w:tcW w:w="7196" w:type="dxa"/>
            <w:gridSpan w:val="2"/>
          </w:tcPr>
          <w:p w:rsidR="005D2146" w:rsidRPr="00D1426A" w:rsidRDefault="005D2146" w:rsidP="003D6431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2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5D2146" w:rsidRPr="00D1426A" w:rsidRDefault="005D2146" w:rsidP="003D643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</w:tr>
      <w:tr w:rsidR="005D2146" w:rsidRPr="00D1426A">
        <w:tc>
          <w:tcPr>
            <w:tcW w:w="7196" w:type="dxa"/>
            <w:gridSpan w:val="2"/>
          </w:tcPr>
          <w:p w:rsidR="005D2146" w:rsidRPr="00D1426A" w:rsidRDefault="005D2146" w:rsidP="003D643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426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5D2146" w:rsidRPr="00D1426A" w:rsidRDefault="005D2146" w:rsidP="003D6431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146" w:rsidRPr="00D1426A">
        <w:tc>
          <w:tcPr>
            <w:tcW w:w="7185" w:type="dxa"/>
            <w:vAlign w:val="center"/>
          </w:tcPr>
          <w:p w:rsidR="005D2146" w:rsidRPr="00D1426A" w:rsidRDefault="005D2146" w:rsidP="003D6431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jc w:val="both"/>
            </w:pPr>
            <w:r w:rsidRPr="00D1426A">
              <w:t>- составить таблицы по темам:</w:t>
            </w:r>
          </w:p>
          <w:p w:rsidR="005D2146" w:rsidRPr="00D1426A" w:rsidRDefault="005D2146" w:rsidP="003D6431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jc w:val="both"/>
            </w:pPr>
            <w:r w:rsidRPr="00D1426A">
              <w:t>- составление конспектов по темам:</w:t>
            </w:r>
          </w:p>
          <w:p w:rsidR="005D2146" w:rsidRPr="00D1426A" w:rsidRDefault="005D2146" w:rsidP="003D6431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jc w:val="both"/>
            </w:pPr>
            <w:r w:rsidRPr="00D1426A">
              <w:t>- подготовка сообщений по темам:</w:t>
            </w:r>
          </w:p>
          <w:p w:rsidR="005D2146" w:rsidRPr="00D1426A" w:rsidRDefault="005D2146" w:rsidP="003D6431">
            <w:pPr>
              <w:tabs>
                <w:tab w:val="left" w:pos="259"/>
                <w:tab w:val="left" w:pos="851"/>
                <w:tab w:val="left" w:pos="1134"/>
              </w:tabs>
              <w:spacing w:line="276" w:lineRule="auto"/>
              <w:jc w:val="both"/>
            </w:pPr>
            <w:r w:rsidRPr="00D1426A">
              <w:t>- подготовка рефератов по темам:</w:t>
            </w:r>
          </w:p>
          <w:p w:rsidR="005D2146" w:rsidRPr="00D1426A" w:rsidRDefault="005D2146" w:rsidP="003D6431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jc w:val="both"/>
            </w:pPr>
            <w:r>
              <w:t>- подготовка презентаций, проектов</w:t>
            </w:r>
            <w:r w:rsidRPr="00D1426A">
              <w:t xml:space="preserve"> по темам:</w:t>
            </w:r>
          </w:p>
          <w:p w:rsidR="005D2146" w:rsidRPr="00D1426A" w:rsidRDefault="005D2146" w:rsidP="003D6431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  <w:jc w:val="both"/>
            </w:pPr>
            <w:r w:rsidRPr="00D1426A">
              <w:t>- подготовка докладов по темам:</w:t>
            </w:r>
          </w:p>
          <w:p w:rsidR="005D2146" w:rsidRPr="00A268F4" w:rsidRDefault="005D2146" w:rsidP="003D6431">
            <w:r w:rsidRPr="00D1426A">
              <w:rPr>
                <w:b/>
                <w:bCs/>
              </w:rPr>
              <w:t xml:space="preserve">- </w:t>
            </w:r>
            <w:r w:rsidRPr="00D1426A">
              <w:t>написание эссе «Человек и техника в XXI в.»</w:t>
            </w:r>
          </w:p>
        </w:tc>
        <w:tc>
          <w:tcPr>
            <w:tcW w:w="2386" w:type="dxa"/>
            <w:gridSpan w:val="2"/>
            <w:vAlign w:val="center"/>
          </w:tcPr>
          <w:p w:rsidR="005D2146" w:rsidRPr="00D1426A" w:rsidRDefault="005D2146" w:rsidP="003D643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2146" w:rsidRPr="00D1426A" w:rsidRDefault="005D2146" w:rsidP="003D643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2146" w:rsidRPr="00D1426A" w:rsidRDefault="005D2146" w:rsidP="003D643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D2146" w:rsidRPr="00D1426A" w:rsidRDefault="005D2146" w:rsidP="003D643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D2146" w:rsidRPr="00D1426A" w:rsidRDefault="005D2146" w:rsidP="003D643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5D2146" w:rsidRPr="00D1426A" w:rsidRDefault="005D2146" w:rsidP="003D643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D2146" w:rsidRPr="00D1426A" w:rsidRDefault="005D2146" w:rsidP="003D6431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146" w:rsidRPr="00D1426A">
        <w:tc>
          <w:tcPr>
            <w:tcW w:w="9571" w:type="dxa"/>
            <w:gridSpan w:val="3"/>
            <w:vAlign w:val="center"/>
          </w:tcPr>
          <w:p w:rsidR="005D2146" w:rsidRPr="00D1426A" w:rsidRDefault="005D2146" w:rsidP="003D6431">
            <w:pPr>
              <w:tabs>
                <w:tab w:val="num" w:pos="0"/>
                <w:tab w:val="left" w:pos="851"/>
                <w:tab w:val="left" w:pos="1134"/>
              </w:tabs>
              <w:spacing w:line="276" w:lineRule="auto"/>
            </w:pPr>
            <w:r w:rsidRPr="00D1426A">
              <w:rPr>
                <w:b/>
                <w:bCs/>
              </w:rPr>
              <w:t>Итоговый контроль в форме дифференцированного зачета по завершению курса дисциплины</w:t>
            </w:r>
          </w:p>
        </w:tc>
      </w:tr>
    </w:tbl>
    <w:p w:rsidR="005D2146" w:rsidRPr="00D1426A" w:rsidRDefault="005D2146" w:rsidP="00104D9C">
      <w:pPr>
        <w:ind w:left="360"/>
        <w:rPr>
          <w:i/>
          <w:iCs/>
        </w:rPr>
      </w:pPr>
    </w:p>
    <w:p w:rsidR="005D2146" w:rsidRPr="00D1426A" w:rsidRDefault="005D2146" w:rsidP="00104D9C">
      <w:pPr>
        <w:ind w:left="360"/>
        <w:rPr>
          <w:i/>
          <w:iCs/>
        </w:rPr>
      </w:pPr>
    </w:p>
    <w:p w:rsidR="005D2146" w:rsidRPr="00124875" w:rsidRDefault="005D2146" w:rsidP="00115EDF">
      <w:pPr>
        <w:sectPr w:rsidR="005D2146" w:rsidRPr="00124875" w:rsidSect="00124875">
          <w:type w:val="nextColumn"/>
          <w:pgSz w:w="11900" w:h="16838" w:code="9"/>
          <w:pgMar w:top="1078" w:right="1306" w:bottom="331" w:left="1440" w:header="0" w:footer="0" w:gutter="0"/>
          <w:cols w:space="720"/>
        </w:sectPr>
      </w:pPr>
    </w:p>
    <w:p w:rsidR="005D2146" w:rsidRPr="00A9426C" w:rsidRDefault="005D2146" w:rsidP="00212060">
      <w:pPr>
        <w:ind w:left="1880"/>
        <w:rPr>
          <w:sz w:val="28"/>
          <w:szCs w:val="28"/>
        </w:rPr>
      </w:pPr>
      <w:r w:rsidRPr="00A9426C">
        <w:rPr>
          <w:sz w:val="28"/>
          <w:szCs w:val="28"/>
        </w:rPr>
        <w:lastRenderedPageBreak/>
        <w:t>ТЕМАТИЧЕСКОЕ ПЛАНИРОВАНИЕ</w:t>
      </w:r>
    </w:p>
    <w:p w:rsidR="005D2146" w:rsidRPr="00124875" w:rsidRDefault="005D2146" w:rsidP="00212060">
      <w:pPr>
        <w:spacing w:line="200" w:lineRule="exact"/>
        <w:rPr>
          <w:sz w:val="20"/>
          <w:szCs w:val="20"/>
        </w:rPr>
      </w:pPr>
    </w:p>
    <w:p w:rsidR="005D2146" w:rsidRPr="00124875" w:rsidRDefault="005D2146" w:rsidP="00212060">
      <w:pPr>
        <w:spacing w:line="200" w:lineRule="exact"/>
        <w:rPr>
          <w:sz w:val="20"/>
          <w:szCs w:val="20"/>
        </w:rPr>
      </w:pPr>
    </w:p>
    <w:p w:rsidR="005D2146" w:rsidRPr="00212060" w:rsidRDefault="005D2146" w:rsidP="00212060">
      <w:pPr>
        <w:spacing w:line="200" w:lineRule="exact"/>
        <w:rPr>
          <w:sz w:val="28"/>
          <w:szCs w:val="28"/>
        </w:rPr>
      </w:pPr>
    </w:p>
    <w:p w:rsidR="005D2146" w:rsidRPr="00212060" w:rsidRDefault="005D2146" w:rsidP="00212060">
      <w:pPr>
        <w:rPr>
          <w:sz w:val="28"/>
          <w:szCs w:val="28"/>
        </w:rPr>
      </w:pPr>
      <w:r w:rsidRPr="00212060">
        <w:rPr>
          <w:sz w:val="28"/>
          <w:szCs w:val="28"/>
        </w:rPr>
        <w:t>При реализации содержания общеобразовательной учебной дисциплины «История»</w:t>
      </w:r>
      <w:r>
        <w:rPr>
          <w:sz w:val="28"/>
          <w:szCs w:val="28"/>
        </w:rPr>
        <w:t xml:space="preserve"> </w:t>
      </w:r>
      <w:r w:rsidRPr="00212060">
        <w:rPr>
          <w:sz w:val="28"/>
          <w:szCs w:val="28"/>
        </w:rPr>
        <w:t>пределах освоения ОПОП СПО на базе основног</w:t>
      </w:r>
      <w:r>
        <w:rPr>
          <w:sz w:val="28"/>
          <w:szCs w:val="28"/>
        </w:rPr>
        <w:t>о общего образования с получени</w:t>
      </w:r>
      <w:r w:rsidRPr="00212060">
        <w:rPr>
          <w:sz w:val="28"/>
          <w:szCs w:val="28"/>
        </w:rPr>
        <w:t xml:space="preserve">ем среднего </w:t>
      </w:r>
      <w:r>
        <w:rPr>
          <w:sz w:val="28"/>
          <w:szCs w:val="28"/>
        </w:rPr>
        <w:t>общего образования (ППКРС</w:t>
      </w:r>
      <w:r w:rsidRPr="00212060">
        <w:rPr>
          <w:sz w:val="28"/>
          <w:szCs w:val="28"/>
        </w:rPr>
        <w:t>) максимальная учебная нагрузка обучающихся составляет:</w:t>
      </w:r>
    </w:p>
    <w:p w:rsidR="005D2146" w:rsidRPr="00212060" w:rsidRDefault="005D2146" w:rsidP="00212060">
      <w:pPr>
        <w:spacing w:line="118" w:lineRule="exact"/>
        <w:rPr>
          <w:sz w:val="28"/>
          <w:szCs w:val="28"/>
        </w:rPr>
      </w:pPr>
    </w:p>
    <w:p w:rsidR="005D2146" w:rsidRPr="00212060" w:rsidRDefault="005D2146" w:rsidP="00212060">
      <w:pPr>
        <w:numPr>
          <w:ilvl w:val="1"/>
          <w:numId w:val="8"/>
        </w:numPr>
        <w:tabs>
          <w:tab w:val="left" w:pos="820"/>
        </w:tabs>
        <w:spacing w:line="226" w:lineRule="auto"/>
        <w:ind w:left="820" w:hanging="276"/>
        <w:jc w:val="both"/>
        <w:rPr>
          <w:sz w:val="28"/>
          <w:szCs w:val="28"/>
        </w:rPr>
      </w:pPr>
      <w:r w:rsidRPr="00212060">
        <w:rPr>
          <w:sz w:val="28"/>
          <w:szCs w:val="28"/>
        </w:rPr>
        <w:t>по профессиям</w:t>
      </w:r>
      <w:r>
        <w:rPr>
          <w:sz w:val="28"/>
          <w:szCs w:val="28"/>
        </w:rPr>
        <w:t xml:space="preserve"> СПО технического </w:t>
      </w:r>
      <w:r w:rsidRPr="00212060">
        <w:rPr>
          <w:sz w:val="28"/>
          <w:szCs w:val="28"/>
        </w:rPr>
        <w:t>обр</w:t>
      </w:r>
      <w:r>
        <w:rPr>
          <w:sz w:val="28"/>
          <w:szCs w:val="28"/>
        </w:rPr>
        <w:t>азования — 256 часов, из них ау</w:t>
      </w:r>
      <w:r w:rsidRPr="00212060">
        <w:rPr>
          <w:sz w:val="28"/>
          <w:szCs w:val="28"/>
        </w:rPr>
        <w:t>диторная (обязательная) нагрузка обучающ</w:t>
      </w:r>
      <w:r>
        <w:rPr>
          <w:sz w:val="28"/>
          <w:szCs w:val="28"/>
        </w:rPr>
        <w:t>ихся, включая практические заня</w:t>
      </w:r>
      <w:r w:rsidRPr="00212060">
        <w:rPr>
          <w:sz w:val="28"/>
          <w:szCs w:val="28"/>
        </w:rPr>
        <w:t>тия, — 171 час; внеаудиторная самостоятельная работа студентов — 85 часов;</w:t>
      </w:r>
    </w:p>
    <w:p w:rsidR="005D2146" w:rsidRPr="00212060" w:rsidRDefault="005D2146" w:rsidP="00212060">
      <w:pPr>
        <w:spacing w:line="3" w:lineRule="exact"/>
        <w:rPr>
          <w:sz w:val="28"/>
          <w:szCs w:val="28"/>
        </w:rPr>
      </w:pPr>
    </w:p>
    <w:p w:rsidR="005D2146" w:rsidRPr="00212060" w:rsidRDefault="005D2146" w:rsidP="00212060">
      <w:pPr>
        <w:spacing w:line="200" w:lineRule="exact"/>
        <w:rPr>
          <w:sz w:val="28"/>
          <w:szCs w:val="28"/>
        </w:rPr>
      </w:pPr>
    </w:p>
    <w:p w:rsidR="005D2146" w:rsidRPr="00212060" w:rsidRDefault="005D2146" w:rsidP="00212060">
      <w:pPr>
        <w:spacing w:line="241" w:lineRule="exact"/>
        <w:rPr>
          <w:sz w:val="28"/>
          <w:szCs w:val="28"/>
        </w:rPr>
      </w:pPr>
    </w:p>
    <w:p w:rsidR="005D2146" w:rsidRDefault="005D2146" w:rsidP="00A9426C">
      <w:pPr>
        <w:spacing w:line="200" w:lineRule="exact"/>
        <w:rPr>
          <w:color w:val="FF0000"/>
          <w:sz w:val="20"/>
          <w:szCs w:val="20"/>
        </w:rPr>
      </w:pPr>
    </w:p>
    <w:p w:rsidR="005D2146" w:rsidRPr="00124875" w:rsidRDefault="005D2146" w:rsidP="00A9426C">
      <w:pPr>
        <w:spacing w:line="200" w:lineRule="exact"/>
        <w:rPr>
          <w:color w:val="FF0000"/>
          <w:sz w:val="20"/>
          <w:szCs w:val="20"/>
        </w:rPr>
      </w:pPr>
    </w:p>
    <w:p w:rsidR="005D2146" w:rsidRPr="00124875" w:rsidRDefault="005D2146" w:rsidP="00A9426C">
      <w:pPr>
        <w:tabs>
          <w:tab w:val="left" w:pos="360"/>
          <w:tab w:val="left" w:pos="755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</w:t>
      </w:r>
    </w:p>
    <w:p w:rsidR="005D2146" w:rsidRPr="00124875" w:rsidRDefault="005D2146" w:rsidP="00A9426C">
      <w:pPr>
        <w:spacing w:line="112" w:lineRule="exact"/>
        <w:jc w:val="center"/>
        <w:rPr>
          <w:sz w:val="20"/>
          <w:szCs w:val="20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0"/>
        <w:gridCol w:w="1914"/>
      </w:tblGrid>
      <w:tr w:rsidR="005D2146" w:rsidRPr="000F5BFC">
        <w:trPr>
          <w:trHeight w:val="360"/>
        </w:trPr>
        <w:tc>
          <w:tcPr>
            <w:tcW w:w="8400" w:type="dxa"/>
          </w:tcPr>
          <w:p w:rsidR="005D2146" w:rsidRPr="000F5BFC" w:rsidRDefault="005D2146" w:rsidP="00A9426C">
            <w:pPr>
              <w:spacing w:line="235" w:lineRule="exact"/>
              <w:rPr>
                <w:sz w:val="24"/>
                <w:szCs w:val="24"/>
              </w:rPr>
            </w:pPr>
            <w:r w:rsidRPr="000F5BFC">
              <w:rPr>
                <w:b/>
                <w:bCs/>
                <w:w w:val="96"/>
                <w:sz w:val="24"/>
                <w:szCs w:val="24"/>
              </w:rPr>
              <w:t>Вид учебной работы</w:t>
            </w:r>
          </w:p>
          <w:p w:rsidR="005D2146" w:rsidRPr="000F5BFC" w:rsidRDefault="005D2146" w:rsidP="00A9426C">
            <w:pPr>
              <w:spacing w:line="235" w:lineRule="exact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D2146" w:rsidRPr="000F5BFC" w:rsidRDefault="005D2146" w:rsidP="00A9426C">
            <w:pPr>
              <w:spacing w:line="235" w:lineRule="exact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D2146" w:rsidRPr="000F5BFC">
        <w:trPr>
          <w:trHeight w:val="360"/>
        </w:trPr>
        <w:tc>
          <w:tcPr>
            <w:tcW w:w="8400" w:type="dxa"/>
          </w:tcPr>
          <w:p w:rsidR="005D2146" w:rsidRPr="000F5BFC" w:rsidRDefault="005D2146" w:rsidP="00A9426C">
            <w:pPr>
              <w:spacing w:line="235" w:lineRule="exact"/>
              <w:rPr>
                <w:b/>
                <w:bCs/>
                <w:w w:val="96"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1914" w:type="dxa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Профессия</w:t>
            </w:r>
            <w:r w:rsidRPr="000F5BFC">
              <w:rPr>
                <w:b/>
                <w:bCs/>
                <w:sz w:val="24"/>
                <w:szCs w:val="24"/>
              </w:rPr>
              <w:t xml:space="preserve"> СПО</w:t>
            </w: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ind w:left="120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Введение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tabs>
                <w:tab w:val="left" w:pos="730"/>
              </w:tabs>
              <w:ind w:left="1280" w:right="1464" w:hanging="1280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3</w:t>
            </w: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ind w:left="120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Древнейшая стадия истории человечества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4</w:t>
            </w: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ind w:left="120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Цивилизации Древнего мира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8</w:t>
            </w: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ind w:left="120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Цивилизации Запада и Востока в Средние века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12</w:t>
            </w: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ind w:left="120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От Древней Руси к Российскому государству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14</w:t>
            </w: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ind w:left="120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Россия в ХVI—ХVII веках: от великого княжества к царству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9</w:t>
            </w: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ind w:left="120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Страны Запада и Востока в ХVI—ХVIII веках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12</w:t>
            </w: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   Россия в конце ХVII—ХVIII веков: от царства к империи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10</w:t>
            </w: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ind w:left="120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Становление индустриальной цивилизации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6</w:t>
            </w: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  Процесс модернизации в традиционных обществах Востока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4</w:t>
            </w: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ind w:left="120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Российская империя в ХIХ веке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14</w:t>
            </w: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ind w:left="120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От Новой истории к Новейшей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15</w:t>
            </w: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ind w:left="120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Между мировыми войнами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14</w:t>
            </w: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ind w:left="120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Вторая мировая война. Великая Отечественная война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12</w:t>
            </w: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ind w:left="120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Мир во второй половине ХХ—начале ХХI века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12</w:t>
            </w: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ind w:left="120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Апогей и кризис советской системы1945—1991 годов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12</w:t>
            </w: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ind w:left="120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Российская Федерация на рубеже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10</w:t>
            </w: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ind w:left="120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w w:val="98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ind w:left="120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Подготовка рефератов, докладов индивидуаль-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rPr>
                <w:sz w:val="24"/>
                <w:szCs w:val="24"/>
              </w:rPr>
            </w:pP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ind w:left="120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ного проекта с использованием информацион-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jc w:val="center"/>
              <w:rPr>
                <w:sz w:val="24"/>
                <w:szCs w:val="24"/>
              </w:rPr>
            </w:pP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ind w:left="120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ных технологий и др.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jc w:val="center"/>
              <w:rPr>
                <w:sz w:val="24"/>
                <w:szCs w:val="24"/>
              </w:rPr>
            </w:pP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ind w:left="120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Промежуточная аттестация в форме диффере</w:t>
            </w:r>
            <w:r>
              <w:rPr>
                <w:sz w:val="24"/>
                <w:szCs w:val="24"/>
              </w:rPr>
              <w:t xml:space="preserve">нцированного зачета </w:t>
            </w:r>
          </w:p>
        </w:tc>
        <w:tc>
          <w:tcPr>
            <w:tcW w:w="1914" w:type="dxa"/>
            <w:vAlign w:val="bottom"/>
          </w:tcPr>
          <w:p w:rsidR="005D2146" w:rsidRPr="000F5BFC" w:rsidRDefault="005D2146" w:rsidP="00A9426C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2146" w:rsidRPr="000F5BFC">
        <w:trPr>
          <w:trHeight w:val="360"/>
        </w:trPr>
        <w:tc>
          <w:tcPr>
            <w:tcW w:w="8400" w:type="dxa"/>
            <w:vAlign w:val="bottom"/>
          </w:tcPr>
          <w:p w:rsidR="005D2146" w:rsidRPr="000F5BFC" w:rsidRDefault="005D2146" w:rsidP="00A9426C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14" w:type="dxa"/>
            <w:vAlign w:val="bottom"/>
          </w:tcPr>
          <w:p w:rsidR="005D2146" w:rsidRPr="007E4CFC" w:rsidRDefault="005D2146" w:rsidP="00A9426C">
            <w:pPr>
              <w:rPr>
                <w:b/>
                <w:bCs/>
                <w:sz w:val="24"/>
                <w:szCs w:val="24"/>
              </w:rPr>
            </w:pPr>
            <w:r w:rsidRPr="0097077D">
              <w:rPr>
                <w:b/>
                <w:bCs/>
                <w:sz w:val="24"/>
                <w:szCs w:val="24"/>
              </w:rPr>
              <w:t>256</w:t>
            </w:r>
          </w:p>
        </w:tc>
      </w:tr>
    </w:tbl>
    <w:p w:rsidR="005D2146" w:rsidRPr="00124875" w:rsidRDefault="005D2146" w:rsidP="00212060">
      <w:pPr>
        <w:spacing w:line="200" w:lineRule="exact"/>
        <w:rPr>
          <w:color w:val="FF0000"/>
          <w:sz w:val="20"/>
          <w:szCs w:val="20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Default="005D2146" w:rsidP="00B15CE4">
      <w:pPr>
        <w:ind w:firstLine="567"/>
        <w:jc w:val="center"/>
        <w:rPr>
          <w:sz w:val="28"/>
          <w:szCs w:val="28"/>
        </w:rPr>
      </w:pPr>
    </w:p>
    <w:p w:rsidR="005D2146" w:rsidRPr="00124875" w:rsidRDefault="005D2146" w:rsidP="00B15CE4">
      <w:pPr>
        <w:ind w:firstLine="567"/>
        <w:jc w:val="center"/>
        <w:rPr>
          <w:sz w:val="20"/>
          <w:szCs w:val="20"/>
        </w:rPr>
      </w:pPr>
      <w:r w:rsidRPr="00124875">
        <w:rPr>
          <w:sz w:val="28"/>
          <w:szCs w:val="28"/>
        </w:rPr>
        <w:t>СОДЕРЖАНИЕ УЧЕБНОЙ ДИСЦИПЛИНЫ</w:t>
      </w:r>
    </w:p>
    <w:p w:rsidR="005D2146" w:rsidRPr="00124875" w:rsidRDefault="005D2146" w:rsidP="00B15CE4">
      <w:pPr>
        <w:ind w:firstLine="567"/>
        <w:rPr>
          <w:sz w:val="20"/>
          <w:szCs w:val="20"/>
        </w:rPr>
      </w:pPr>
    </w:p>
    <w:p w:rsidR="005D2146" w:rsidRPr="00124875" w:rsidRDefault="005D2146" w:rsidP="00B15CE4">
      <w:pPr>
        <w:ind w:firstLine="567"/>
        <w:jc w:val="center"/>
        <w:rPr>
          <w:sz w:val="20"/>
          <w:szCs w:val="20"/>
        </w:rPr>
      </w:pPr>
      <w:r w:rsidRPr="00124875">
        <w:rPr>
          <w:sz w:val="28"/>
          <w:szCs w:val="28"/>
        </w:rPr>
        <w:t>Введение</w:t>
      </w:r>
    </w:p>
    <w:p w:rsidR="005D2146" w:rsidRPr="00124875" w:rsidRDefault="005D2146" w:rsidP="00B15CE4">
      <w:pPr>
        <w:ind w:firstLine="567"/>
        <w:rPr>
          <w:sz w:val="20"/>
          <w:szCs w:val="20"/>
        </w:rPr>
      </w:pPr>
    </w:p>
    <w:p w:rsidR="005D2146" w:rsidRPr="00124875" w:rsidRDefault="005D2146" w:rsidP="00B15CE4">
      <w:pPr>
        <w:ind w:firstLine="567"/>
        <w:jc w:val="both"/>
        <w:rPr>
          <w:sz w:val="28"/>
          <w:szCs w:val="28"/>
        </w:rPr>
      </w:pPr>
      <w:r w:rsidRPr="00124875">
        <w:rPr>
          <w:sz w:val="28"/>
          <w:szCs w:val="28"/>
        </w:rPr>
        <w:t>Значение изучения истории. Проблема достоверности исторических знаний. Исторические источники, их виды, основные методы работы с ними. Вспомогательные исторические дисциплины. Историческое собы</w:t>
      </w:r>
      <w:r>
        <w:rPr>
          <w:sz w:val="28"/>
          <w:szCs w:val="28"/>
        </w:rPr>
        <w:t>тие и исторический факт. Концеп</w:t>
      </w:r>
      <w:r w:rsidRPr="00124875">
        <w:rPr>
          <w:sz w:val="28"/>
          <w:szCs w:val="28"/>
        </w:rPr>
        <w:t>ции исторического развития (формационная, цивилизационная, их сочетание). Периодизация всемирной истории. История России — часть всемирной истории.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A80FFF" w:rsidRDefault="005D2146" w:rsidP="004E0303">
      <w:pPr>
        <w:numPr>
          <w:ilvl w:val="0"/>
          <w:numId w:val="50"/>
        </w:numPr>
        <w:tabs>
          <w:tab w:val="left" w:pos="2040"/>
        </w:tabs>
        <w:rPr>
          <w:b/>
          <w:bCs/>
          <w:sz w:val="28"/>
          <w:szCs w:val="28"/>
        </w:rPr>
      </w:pPr>
      <w:r w:rsidRPr="00A80FFF">
        <w:rPr>
          <w:b/>
          <w:bCs/>
          <w:sz w:val="28"/>
          <w:szCs w:val="28"/>
        </w:rPr>
        <w:t>Древнейшая стадия истории человечества</w:t>
      </w:r>
    </w:p>
    <w:p w:rsidR="005D2146" w:rsidRPr="00124875" w:rsidRDefault="005D2146" w:rsidP="00B15CE4">
      <w:pPr>
        <w:ind w:firstLine="567"/>
        <w:rPr>
          <w:b/>
          <w:bCs/>
          <w:sz w:val="20"/>
          <w:szCs w:val="20"/>
        </w:rPr>
      </w:pPr>
    </w:p>
    <w:p w:rsidR="005D2146" w:rsidRPr="00124875" w:rsidRDefault="005D2146" w:rsidP="00B15CE4">
      <w:pPr>
        <w:ind w:firstLine="567"/>
        <w:rPr>
          <w:sz w:val="28"/>
          <w:szCs w:val="28"/>
        </w:rPr>
      </w:pPr>
      <w:r w:rsidRPr="00E274D4">
        <w:rPr>
          <w:b/>
          <w:bCs/>
          <w:sz w:val="28"/>
          <w:szCs w:val="28"/>
        </w:rPr>
        <w:t>Происхождение человека. Люди эпохи палеолита</w:t>
      </w:r>
      <w:r w:rsidRPr="00124875">
        <w:rPr>
          <w:sz w:val="21"/>
          <w:szCs w:val="21"/>
        </w:rPr>
        <w:t xml:space="preserve">. </w:t>
      </w:r>
      <w:r>
        <w:rPr>
          <w:sz w:val="28"/>
          <w:szCs w:val="28"/>
        </w:rPr>
        <w:t>Источники знаний о древней</w:t>
      </w:r>
      <w:r w:rsidRPr="00124875">
        <w:rPr>
          <w:sz w:val="28"/>
          <w:szCs w:val="28"/>
        </w:rPr>
        <w:t>шем человеке. Проблемы антропогенеза. Древнейшие виды человека. Расселение</w:t>
      </w:r>
    </w:p>
    <w:p w:rsidR="005D2146" w:rsidRPr="00124875" w:rsidRDefault="005D2146" w:rsidP="008B322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24875">
        <w:rPr>
          <w:sz w:val="28"/>
          <w:szCs w:val="28"/>
        </w:rPr>
        <w:t>ревнейших людей по земному шару. Появление</w:t>
      </w:r>
      <w:r>
        <w:rPr>
          <w:sz w:val="28"/>
          <w:szCs w:val="28"/>
        </w:rPr>
        <w:t xml:space="preserve"> человека современного вида. Па</w:t>
      </w:r>
      <w:r w:rsidRPr="00124875">
        <w:rPr>
          <w:sz w:val="28"/>
          <w:szCs w:val="28"/>
        </w:rPr>
        <w:t xml:space="preserve">леолит. </w:t>
      </w:r>
      <w:r w:rsidRPr="00124875">
        <w:rPr>
          <w:i/>
          <w:iCs/>
          <w:sz w:val="28"/>
          <w:szCs w:val="28"/>
        </w:rPr>
        <w:t>Условия жизни и занятия первобытных людей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Социальные отношения</w:t>
      </w:r>
      <w:r w:rsidRPr="00124875">
        <w:rPr>
          <w:sz w:val="28"/>
          <w:szCs w:val="28"/>
        </w:rPr>
        <w:t xml:space="preserve">. Родовая община. </w:t>
      </w:r>
      <w:r w:rsidRPr="00124875">
        <w:rPr>
          <w:i/>
          <w:iCs/>
          <w:sz w:val="28"/>
          <w:szCs w:val="28"/>
        </w:rPr>
        <w:t>Формы первобытного брака</w:t>
      </w:r>
      <w:r w:rsidRPr="00124875">
        <w:rPr>
          <w:sz w:val="28"/>
          <w:szCs w:val="28"/>
        </w:rPr>
        <w:t xml:space="preserve">. </w:t>
      </w:r>
      <w:r>
        <w:rPr>
          <w:sz w:val="28"/>
          <w:szCs w:val="28"/>
        </w:rPr>
        <w:t>Достижения людей палеолита. При</w:t>
      </w:r>
      <w:r w:rsidRPr="00124875">
        <w:rPr>
          <w:sz w:val="28"/>
          <w:szCs w:val="28"/>
        </w:rPr>
        <w:t>чины зарождения и особенности первобытной религии и искусства. Археологические памятники палеолита на территории России.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Практические занятия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sz w:val="28"/>
          <w:szCs w:val="28"/>
        </w:rPr>
        <w:t>Археологические памятники палеолита на территории России.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Неолитическая революция и ее последствия. </w:t>
      </w:r>
      <w:r w:rsidRPr="00124875">
        <w:rPr>
          <w:sz w:val="28"/>
          <w:szCs w:val="28"/>
        </w:rPr>
        <w:t>Понятие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«неолитическая революция».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</w:t>
      </w:r>
      <w:r w:rsidRPr="00124875">
        <w:rPr>
          <w:i/>
          <w:iCs/>
          <w:sz w:val="28"/>
          <w:szCs w:val="28"/>
        </w:rPr>
        <w:t>Древнейшие поселения земледельцев и животноводов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Неолитическая революция на территории современной России.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и </w:t>
      </w:r>
      <w:r w:rsidRPr="00124875">
        <w:rPr>
          <w:sz w:val="28"/>
          <w:szCs w:val="28"/>
        </w:rPr>
        <w:t xml:space="preserve">второе общественное разделение труда. Появление ремесла и торговли. Начало формирования народов. </w:t>
      </w:r>
      <w:r w:rsidRPr="00124875">
        <w:rPr>
          <w:i/>
          <w:iCs/>
          <w:sz w:val="28"/>
          <w:szCs w:val="28"/>
        </w:rPr>
        <w:t>Индоевропейцы и проблема их прародины</w:t>
      </w:r>
      <w:r w:rsidRPr="00124875">
        <w:rPr>
          <w:sz w:val="28"/>
          <w:szCs w:val="28"/>
        </w:rPr>
        <w:t xml:space="preserve">. Эволюция общественных отношений, усиление неравенства. Соседская община. Племена и союзы племен. </w:t>
      </w:r>
      <w:r w:rsidRPr="00124875">
        <w:rPr>
          <w:i/>
          <w:iCs/>
          <w:sz w:val="28"/>
          <w:szCs w:val="28"/>
        </w:rPr>
        <w:t>Укрепление власти вождей</w:t>
      </w:r>
      <w:r w:rsidRPr="00124875">
        <w:rPr>
          <w:sz w:val="28"/>
          <w:szCs w:val="28"/>
        </w:rPr>
        <w:t>. Возникновение элементов государственности. Древнейшие города.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Default="005D2146" w:rsidP="008B3220">
      <w:pPr>
        <w:rPr>
          <w:sz w:val="21"/>
          <w:szCs w:val="21"/>
        </w:rPr>
      </w:pPr>
      <w:r w:rsidRPr="00124875">
        <w:rPr>
          <w:sz w:val="28"/>
          <w:szCs w:val="28"/>
        </w:rPr>
        <w:t>Неолитическая революция на территории современной России</w:t>
      </w:r>
      <w:r w:rsidRPr="00124875">
        <w:rPr>
          <w:sz w:val="21"/>
          <w:szCs w:val="21"/>
        </w:rPr>
        <w:t>.</w:t>
      </w:r>
    </w:p>
    <w:p w:rsidR="005D2146" w:rsidRPr="00124875" w:rsidRDefault="005D2146" w:rsidP="008B3220">
      <w:pPr>
        <w:rPr>
          <w:sz w:val="21"/>
          <w:szCs w:val="21"/>
        </w:rPr>
      </w:pPr>
    </w:p>
    <w:p w:rsidR="005D2146" w:rsidRPr="00124875" w:rsidRDefault="005D2146" w:rsidP="00B15CE4">
      <w:pPr>
        <w:ind w:firstLine="567"/>
        <w:rPr>
          <w:sz w:val="20"/>
          <w:szCs w:val="20"/>
        </w:rPr>
      </w:pPr>
    </w:p>
    <w:p w:rsidR="005D2146" w:rsidRPr="00124875" w:rsidRDefault="005D2146" w:rsidP="00E274D4">
      <w:pPr>
        <w:tabs>
          <w:tab w:val="left" w:pos="29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124875">
        <w:rPr>
          <w:b/>
          <w:bCs/>
          <w:sz w:val="28"/>
          <w:szCs w:val="28"/>
        </w:rPr>
        <w:t>Цивилизации Древнего мира</w:t>
      </w:r>
    </w:p>
    <w:p w:rsidR="005D2146" w:rsidRPr="00124875" w:rsidRDefault="005D2146" w:rsidP="00B15CE4">
      <w:pPr>
        <w:ind w:firstLine="567"/>
        <w:rPr>
          <w:sz w:val="20"/>
          <w:szCs w:val="20"/>
        </w:rPr>
      </w:pPr>
    </w:p>
    <w:p w:rsidR="005D2146" w:rsidRDefault="005D2146" w:rsidP="00B15CE4">
      <w:pPr>
        <w:ind w:firstLine="567"/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Древнейшие государства. </w:t>
      </w:r>
      <w:r w:rsidRPr="00124875">
        <w:rPr>
          <w:sz w:val="28"/>
          <w:szCs w:val="28"/>
        </w:rPr>
        <w:t>Понятие цивилизации.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Особенности цивилизаций Древнего мира — древневосточной и античной. Спец</w:t>
      </w:r>
      <w:r>
        <w:rPr>
          <w:sz w:val="28"/>
          <w:szCs w:val="28"/>
        </w:rPr>
        <w:t>ифика древнеегипетской цивилиза</w:t>
      </w:r>
      <w:r w:rsidRPr="00124875">
        <w:rPr>
          <w:sz w:val="28"/>
          <w:szCs w:val="28"/>
        </w:rPr>
        <w:t xml:space="preserve">ции. Города-государства Шумера. Вавилон. Законы царя Хаммурапи. Финикийцы и их достижения. Древние евреи в Палестине. </w:t>
      </w:r>
      <w:r w:rsidRPr="00124875">
        <w:rPr>
          <w:sz w:val="28"/>
          <w:szCs w:val="28"/>
        </w:rPr>
        <w:lastRenderedPageBreak/>
        <w:t>Хараппская цивилизация Индии. Индия под властью ариев. Зарождение древнекитайской цивилизации.</w:t>
      </w:r>
    </w:p>
    <w:p w:rsidR="005D2146" w:rsidRPr="00124875" w:rsidRDefault="005D2146" w:rsidP="00A9426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Default="005D2146" w:rsidP="00B15CE4">
      <w:pPr>
        <w:ind w:firstLine="567"/>
        <w:rPr>
          <w:sz w:val="28"/>
          <w:szCs w:val="28"/>
        </w:rPr>
      </w:pPr>
      <w:r w:rsidRPr="00124875">
        <w:rPr>
          <w:sz w:val="28"/>
          <w:szCs w:val="28"/>
        </w:rPr>
        <w:t>Особенности цивилизаций Древнего мира — древневосточной и античной.</w:t>
      </w:r>
    </w:p>
    <w:p w:rsidR="005D2146" w:rsidRDefault="005D2146" w:rsidP="00A9426C">
      <w:pPr>
        <w:rPr>
          <w:sz w:val="28"/>
          <w:szCs w:val="28"/>
        </w:rPr>
      </w:pP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Великие державы Древнего Востока. </w:t>
      </w:r>
      <w:r w:rsidRPr="00124875">
        <w:rPr>
          <w:sz w:val="28"/>
          <w:szCs w:val="28"/>
        </w:rPr>
        <w:t>Предпосылки складывания великих держав,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>их особенности. Последствия появления великих</w:t>
      </w:r>
      <w:r>
        <w:rPr>
          <w:sz w:val="28"/>
          <w:szCs w:val="28"/>
        </w:rPr>
        <w:t xml:space="preserve"> держав. Хеттское царство. Асси</w:t>
      </w:r>
      <w:r w:rsidRPr="00124875">
        <w:rPr>
          <w:sz w:val="28"/>
          <w:szCs w:val="28"/>
        </w:rPr>
        <w:t>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B3220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Древняя Греция. </w:t>
      </w:r>
      <w:r w:rsidRPr="00124875">
        <w:rPr>
          <w:sz w:val="28"/>
          <w:szCs w:val="28"/>
        </w:rPr>
        <w:t>Особенности географического положения и природы Греции.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Минойская и микенская цивилизации. Последствия вторжения дорийцев в Грецию. Складывание полисного строя. Характерные чер</w:t>
      </w:r>
      <w:r>
        <w:rPr>
          <w:sz w:val="28"/>
          <w:szCs w:val="28"/>
        </w:rPr>
        <w:t>ты полиса. Великая греческая ко</w:t>
      </w:r>
      <w:r w:rsidRPr="00124875">
        <w:rPr>
          <w:sz w:val="28"/>
          <w:szCs w:val="28"/>
        </w:rPr>
        <w:t xml:space="preserve">лонизация и ее последствия. Развитие демократии в Афинах. </w:t>
      </w:r>
      <w:r w:rsidRPr="00124875">
        <w:rPr>
          <w:i/>
          <w:iCs/>
          <w:sz w:val="28"/>
          <w:szCs w:val="28"/>
        </w:rPr>
        <w:t>Спарта и ее роль в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истории Древней Греции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Греко</w:t>
      </w:r>
      <w:r w:rsidRPr="00124875">
        <w:rPr>
          <w:sz w:val="28"/>
          <w:szCs w:val="28"/>
        </w:rPr>
        <w:t>-</w:t>
      </w:r>
      <w:r w:rsidRPr="00124875">
        <w:rPr>
          <w:i/>
          <w:iCs/>
          <w:sz w:val="28"/>
          <w:szCs w:val="28"/>
        </w:rPr>
        <w:t>персидские войны</w:t>
      </w:r>
      <w:r w:rsidRPr="00124875">
        <w:rPr>
          <w:sz w:val="28"/>
          <w:szCs w:val="28"/>
        </w:rPr>
        <w:t>,</w:t>
      </w:r>
      <w:r w:rsidRPr="00124875">
        <w:rPr>
          <w:i/>
          <w:iCs/>
          <w:sz w:val="28"/>
          <w:szCs w:val="28"/>
        </w:rPr>
        <w:t xml:space="preserve"> их ход</w:t>
      </w:r>
      <w:r w:rsidRPr="00124875">
        <w:rPr>
          <w:sz w:val="28"/>
          <w:szCs w:val="28"/>
        </w:rPr>
        <w:t>,</w:t>
      </w:r>
      <w:r w:rsidRPr="00124875">
        <w:rPr>
          <w:i/>
          <w:iCs/>
          <w:sz w:val="28"/>
          <w:szCs w:val="28"/>
        </w:rPr>
        <w:t xml:space="preserve"> результаты</w:t>
      </w:r>
      <w:r w:rsidRPr="00124875">
        <w:rPr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послед</w:t>
      </w:r>
      <w:r w:rsidRPr="00124875">
        <w:rPr>
          <w:i/>
          <w:iCs/>
          <w:sz w:val="28"/>
          <w:szCs w:val="28"/>
        </w:rPr>
        <w:t>ствия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Расцвет демократии в Афинах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Причины и результаты кризиса полиса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Македонское завоевание Греции. Походы Александра Македонского и их результаты. </w:t>
      </w:r>
      <w:r w:rsidRPr="00124875">
        <w:rPr>
          <w:i/>
          <w:iCs/>
          <w:sz w:val="28"/>
          <w:szCs w:val="28"/>
        </w:rPr>
        <w:t xml:space="preserve">Эллинистические государства </w:t>
      </w:r>
      <w:r w:rsidRPr="00124875">
        <w:rPr>
          <w:sz w:val="28"/>
          <w:szCs w:val="28"/>
        </w:rPr>
        <w:t>—</w:t>
      </w:r>
      <w:r w:rsidRPr="00124875">
        <w:rPr>
          <w:i/>
          <w:iCs/>
          <w:sz w:val="28"/>
          <w:szCs w:val="28"/>
        </w:rPr>
        <w:t xml:space="preserve"> синтез анти</w:t>
      </w:r>
      <w:r>
        <w:rPr>
          <w:i/>
          <w:iCs/>
          <w:sz w:val="28"/>
          <w:szCs w:val="28"/>
        </w:rPr>
        <w:t>чной и древневосточной цивилиза</w:t>
      </w:r>
      <w:r w:rsidRPr="00124875">
        <w:rPr>
          <w:i/>
          <w:iCs/>
          <w:sz w:val="28"/>
          <w:szCs w:val="28"/>
        </w:rPr>
        <w:t>ции</w:t>
      </w:r>
      <w:r w:rsidRPr="00124875">
        <w:rPr>
          <w:sz w:val="28"/>
          <w:szCs w:val="28"/>
        </w:rPr>
        <w:t>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sz w:val="28"/>
          <w:szCs w:val="28"/>
        </w:rPr>
        <w:t>Великая греческая колонизация и ее последствия.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B3220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Древний Рим. </w:t>
      </w:r>
      <w:r w:rsidRPr="00124875">
        <w:rPr>
          <w:sz w:val="28"/>
          <w:szCs w:val="28"/>
        </w:rPr>
        <w:t>Рим в период правления царей.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Рождение Римской республики и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особенности управления в ней. Борьба патрициев и плебеев, ее результаты. Римские завоевания. </w:t>
      </w:r>
      <w:r w:rsidRPr="00124875">
        <w:rPr>
          <w:i/>
          <w:iCs/>
          <w:sz w:val="28"/>
          <w:szCs w:val="28"/>
        </w:rPr>
        <w:t>Борьба с Карфагеном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Превращение Римской республики в мировую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державу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Система управления в Римской республике.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Внутриполитическая борьба,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гражданские войны. Рабство в Риме, восстание раб</w:t>
      </w:r>
      <w:r>
        <w:rPr>
          <w:sz w:val="28"/>
          <w:szCs w:val="28"/>
        </w:rPr>
        <w:t>ов под предводительством Спарта</w:t>
      </w:r>
      <w:r w:rsidRPr="00124875">
        <w:rPr>
          <w:sz w:val="28"/>
          <w:szCs w:val="28"/>
        </w:rPr>
        <w:t xml:space="preserve">ка. От республики к империи. Римская империя: территория, управление. </w:t>
      </w:r>
      <w:r w:rsidRPr="00124875">
        <w:rPr>
          <w:i/>
          <w:iCs/>
          <w:sz w:val="28"/>
          <w:szCs w:val="28"/>
        </w:rPr>
        <w:t>Периоды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принципата и домината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Рим и провинции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Войны Римской империи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Римляне и варвары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Кризис Римской империи.</w:t>
      </w:r>
      <w:r w:rsidRPr="00124875">
        <w:rPr>
          <w:i/>
          <w:iCs/>
          <w:sz w:val="28"/>
          <w:szCs w:val="28"/>
        </w:rPr>
        <w:t xml:space="preserve"> Поздняя империя</w:t>
      </w:r>
      <w:r w:rsidRPr="00124875">
        <w:rPr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Эволюция системы импера</w:t>
      </w:r>
      <w:r w:rsidRPr="00124875">
        <w:rPr>
          <w:i/>
          <w:iCs/>
          <w:sz w:val="28"/>
          <w:szCs w:val="28"/>
        </w:rPr>
        <w:t>торской власти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Колонат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Разделение Римской империи на Восточную и Западную.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Великое переселение народов и падение Западной Римской империи.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sz w:val="28"/>
          <w:szCs w:val="28"/>
        </w:rPr>
        <w:t>Великое переселение народов и падение Западной Римской империи.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B3220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Культура и религия Древнего мира . </w:t>
      </w:r>
      <w:r w:rsidRPr="00124875">
        <w:rPr>
          <w:sz w:val="28"/>
          <w:szCs w:val="28"/>
        </w:rPr>
        <w:t>Особенн</w:t>
      </w:r>
      <w:r>
        <w:rPr>
          <w:sz w:val="28"/>
          <w:szCs w:val="28"/>
        </w:rPr>
        <w:t>ости культуры и религиозных воз</w:t>
      </w:r>
      <w:r w:rsidRPr="00124875">
        <w:rPr>
          <w:sz w:val="28"/>
          <w:szCs w:val="28"/>
        </w:rPr>
        <w:t xml:space="preserve">зрений Древнего Востока. Монотеизм. Иудаизм. Буддизм — древнейшая мировая религия. Зарождение конфуцианства в Китае. </w:t>
      </w:r>
      <w:r>
        <w:rPr>
          <w:sz w:val="28"/>
          <w:szCs w:val="28"/>
        </w:rPr>
        <w:t>Достижения культуры Древней Гре</w:t>
      </w:r>
      <w:r w:rsidRPr="00124875">
        <w:rPr>
          <w:sz w:val="28"/>
          <w:szCs w:val="28"/>
        </w:rPr>
        <w:t xml:space="preserve">ции. Особенности древнеримской культуры. Античная философия, наука, литература, архитектура, изобразительное искусство. </w:t>
      </w:r>
      <w:r w:rsidRPr="00124875">
        <w:rPr>
          <w:i/>
          <w:iCs/>
          <w:sz w:val="28"/>
          <w:szCs w:val="28"/>
        </w:rPr>
        <w:t>Античная культура как фундамент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современной мировой культуры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Религиозные </w:t>
      </w:r>
      <w:r w:rsidRPr="00124875">
        <w:rPr>
          <w:i/>
          <w:iCs/>
          <w:sz w:val="28"/>
          <w:szCs w:val="28"/>
        </w:rPr>
        <w:lastRenderedPageBreak/>
        <w:t>представления древних греков и римлян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Возникновение христианства.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Особенности христианского вероучения и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церковной структуры. </w:t>
      </w:r>
      <w:r w:rsidRPr="00124875">
        <w:rPr>
          <w:i/>
          <w:iCs/>
          <w:sz w:val="28"/>
          <w:szCs w:val="28"/>
        </w:rPr>
        <w:t>Превращение христианства в государственную религию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Римской империи</w:t>
      </w:r>
      <w:r w:rsidRPr="00124875">
        <w:rPr>
          <w:sz w:val="28"/>
          <w:szCs w:val="28"/>
        </w:rPr>
        <w:t>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Практические занятия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sz w:val="28"/>
          <w:szCs w:val="28"/>
        </w:rPr>
        <w:t>Возникновение христианства.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sz w:val="28"/>
          <w:szCs w:val="28"/>
        </w:rPr>
        <w:t>Особенности христианского вероучения и церковной структуры.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E274D4" w:rsidRDefault="005D2146" w:rsidP="008B3220">
      <w:pPr>
        <w:tabs>
          <w:tab w:val="left" w:pos="1660"/>
        </w:tabs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3.</w:t>
      </w:r>
      <w:r w:rsidRPr="00E274D4">
        <w:rPr>
          <w:b/>
          <w:bCs/>
          <w:sz w:val="28"/>
          <w:szCs w:val="28"/>
        </w:rPr>
        <w:t>Цивилизации Запада и Востока в Средние века</w:t>
      </w:r>
    </w:p>
    <w:p w:rsidR="005D2146" w:rsidRPr="00E274D4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B3220">
      <w:pPr>
        <w:jc w:val="both"/>
        <w:rPr>
          <w:sz w:val="28"/>
          <w:szCs w:val="28"/>
        </w:rPr>
      </w:pPr>
      <w:r w:rsidRPr="00E274D4">
        <w:rPr>
          <w:b/>
          <w:bCs/>
          <w:sz w:val="28"/>
          <w:szCs w:val="28"/>
        </w:rPr>
        <w:t>Великое переселение народов и образование варварских королевств в Европе.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Средние века: понятие, хронологические рамки, </w:t>
      </w:r>
      <w:r>
        <w:rPr>
          <w:sz w:val="28"/>
          <w:szCs w:val="28"/>
        </w:rPr>
        <w:t>периодизация. Варвары и их втор</w:t>
      </w:r>
      <w:r w:rsidRPr="00124875">
        <w:rPr>
          <w:sz w:val="28"/>
          <w:szCs w:val="28"/>
        </w:rPr>
        <w:t xml:space="preserve">жения на территорию Римской империи. </w:t>
      </w:r>
      <w:r w:rsidRPr="00124875">
        <w:rPr>
          <w:i/>
          <w:iCs/>
          <w:sz w:val="28"/>
          <w:szCs w:val="28"/>
        </w:rPr>
        <w:t>Крещение варварских племен</w:t>
      </w:r>
      <w:r w:rsidRPr="00124875">
        <w:rPr>
          <w:sz w:val="28"/>
          <w:szCs w:val="28"/>
        </w:rPr>
        <w:t xml:space="preserve">. Варварские королевства, особенности отношений варваров и римского населения в различных королевствах. </w:t>
      </w:r>
      <w:r w:rsidRPr="00124875">
        <w:rPr>
          <w:i/>
          <w:iCs/>
          <w:sz w:val="28"/>
          <w:szCs w:val="28"/>
        </w:rPr>
        <w:t>Синтез позднеримского и варварского начал в европейском обществе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раннего Средневековья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Варварские правды</w:t>
      </w:r>
      <w:r w:rsidRPr="00124875">
        <w:rPr>
          <w:sz w:val="28"/>
          <w:szCs w:val="28"/>
        </w:rPr>
        <w:t>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B3220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Возникновение ислама. Арабские завоевания. </w:t>
      </w:r>
      <w:r w:rsidRPr="00124875">
        <w:rPr>
          <w:sz w:val="28"/>
          <w:szCs w:val="28"/>
        </w:rPr>
        <w:t>Арабы.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Мухаммед и его учение.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Возникновение ислама. Основы мусульманского вероучения. Образование Арабского халифата. Арабские завоевания. </w:t>
      </w:r>
      <w:r w:rsidRPr="00124875">
        <w:rPr>
          <w:i/>
          <w:iCs/>
          <w:sz w:val="28"/>
          <w:szCs w:val="28"/>
        </w:rPr>
        <w:t>Мусульмане и христиане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Халифат Омейядов и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Аббасидов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Распад халифата.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Культура исламского мира.</w:t>
      </w:r>
      <w:r w:rsidRPr="00124875">
        <w:rPr>
          <w:i/>
          <w:iCs/>
          <w:sz w:val="28"/>
          <w:szCs w:val="28"/>
        </w:rPr>
        <w:t xml:space="preserve"> Архитектура</w:t>
      </w:r>
      <w:r w:rsidRPr="00124875">
        <w:rPr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каллигра</w:t>
      </w:r>
      <w:r w:rsidRPr="00124875">
        <w:rPr>
          <w:i/>
          <w:iCs/>
          <w:sz w:val="28"/>
          <w:szCs w:val="28"/>
        </w:rPr>
        <w:t>фия</w:t>
      </w:r>
      <w:r w:rsidRPr="00124875">
        <w:rPr>
          <w:sz w:val="28"/>
          <w:szCs w:val="28"/>
        </w:rPr>
        <w:t>,</w:t>
      </w:r>
      <w:r w:rsidRPr="00124875">
        <w:rPr>
          <w:i/>
          <w:iCs/>
          <w:sz w:val="28"/>
          <w:szCs w:val="28"/>
        </w:rPr>
        <w:t xml:space="preserve"> литература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Развитие науки.</w:t>
      </w:r>
      <w:r w:rsidRPr="00124875">
        <w:rPr>
          <w:i/>
          <w:iCs/>
          <w:sz w:val="28"/>
          <w:szCs w:val="28"/>
        </w:rPr>
        <w:t xml:space="preserve"> Арабы как связующее звено между культурами античного мира и средневековой Европы</w:t>
      </w:r>
      <w:r w:rsidRPr="00124875">
        <w:rPr>
          <w:sz w:val="28"/>
          <w:szCs w:val="28"/>
        </w:rPr>
        <w:t>.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Практические занятия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sz w:val="28"/>
          <w:szCs w:val="28"/>
        </w:rPr>
        <w:t>Возникновение ислама.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sz w:val="28"/>
          <w:szCs w:val="28"/>
        </w:rPr>
        <w:t>Основы мусульманского вероучения.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B3220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Византийская империя. </w:t>
      </w:r>
      <w:r w:rsidRPr="00124875">
        <w:rPr>
          <w:sz w:val="28"/>
          <w:szCs w:val="28"/>
        </w:rPr>
        <w:t>Территория Византии.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Византийская империя: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власть,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управление. Расцвет Византии при Юстиниане. </w:t>
      </w:r>
      <w:r w:rsidRPr="00124875">
        <w:rPr>
          <w:i/>
          <w:iCs/>
          <w:sz w:val="28"/>
          <w:szCs w:val="28"/>
        </w:rPr>
        <w:t>Попытка восстановления Римской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империи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Кодификация права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Византия и славяне,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славянизация Балкан.</w:t>
      </w:r>
      <w:r w:rsidRPr="0012487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Приня</w:t>
      </w:r>
      <w:r w:rsidRPr="00124875">
        <w:rPr>
          <w:sz w:val="28"/>
          <w:szCs w:val="28"/>
        </w:rPr>
        <w:t xml:space="preserve">тие христианства славянскими народами. </w:t>
      </w:r>
      <w:r w:rsidRPr="00124875">
        <w:rPr>
          <w:i/>
          <w:iCs/>
          <w:sz w:val="28"/>
          <w:szCs w:val="28"/>
        </w:rPr>
        <w:t>Византия и страны Востока</w:t>
      </w:r>
      <w:r w:rsidRPr="00124875">
        <w:rPr>
          <w:sz w:val="28"/>
          <w:szCs w:val="28"/>
        </w:rPr>
        <w:t xml:space="preserve">. Турецкие завоевания и падение Византии. Культура Византии. </w:t>
      </w:r>
      <w:r w:rsidRPr="00124875">
        <w:rPr>
          <w:i/>
          <w:iCs/>
          <w:sz w:val="28"/>
          <w:szCs w:val="28"/>
        </w:rPr>
        <w:t>Сохранение и переработка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античного наследия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Искусство,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иконопись,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архитектура.</w:t>
      </w:r>
      <w:r w:rsidRPr="00124875">
        <w:rPr>
          <w:i/>
          <w:iCs/>
          <w:sz w:val="28"/>
          <w:szCs w:val="28"/>
        </w:rPr>
        <w:t xml:space="preserve"> Человек в византийской цивилизации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Влияние Византии на государственность и культуру России.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sz w:val="28"/>
          <w:szCs w:val="28"/>
        </w:rPr>
        <w:t>Принятие христианства славянскими народами.</w:t>
      </w:r>
    </w:p>
    <w:p w:rsidR="005D2146" w:rsidRPr="00124875" w:rsidRDefault="005D2146" w:rsidP="008B3220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Восток в Средние века. </w:t>
      </w:r>
      <w:r w:rsidRPr="00124875">
        <w:rPr>
          <w:sz w:val="28"/>
          <w:szCs w:val="28"/>
        </w:rPr>
        <w:t>Средневековая Индия.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Ислам в Индии.</w:t>
      </w:r>
      <w:r w:rsidRPr="0012487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Делийский султа</w:t>
      </w:r>
      <w:r w:rsidRPr="00124875">
        <w:rPr>
          <w:sz w:val="28"/>
          <w:szCs w:val="28"/>
        </w:rPr>
        <w:t xml:space="preserve">нат. Культура средневековой Индии. Особенности развития Китая. Административно-бюрократическая система. </w:t>
      </w:r>
      <w:r w:rsidRPr="00124875">
        <w:rPr>
          <w:i/>
          <w:iCs/>
          <w:sz w:val="28"/>
          <w:szCs w:val="28"/>
        </w:rPr>
        <w:t>Империи Суй</w:t>
      </w:r>
      <w:r w:rsidRPr="00124875">
        <w:rPr>
          <w:sz w:val="28"/>
          <w:szCs w:val="28"/>
        </w:rPr>
        <w:t xml:space="preserve">, </w:t>
      </w:r>
      <w:r w:rsidRPr="00124875">
        <w:rPr>
          <w:i/>
          <w:iCs/>
          <w:sz w:val="28"/>
          <w:szCs w:val="28"/>
        </w:rPr>
        <w:t>Тан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Монголы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Чингисхан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Монгольские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завоевания</w:t>
      </w:r>
      <w:r w:rsidRPr="00124875">
        <w:rPr>
          <w:sz w:val="28"/>
          <w:szCs w:val="28"/>
        </w:rPr>
        <w:t>,</w:t>
      </w:r>
      <w:r w:rsidRPr="00124875">
        <w:rPr>
          <w:i/>
          <w:iCs/>
          <w:sz w:val="28"/>
          <w:szCs w:val="28"/>
        </w:rPr>
        <w:t xml:space="preserve"> управление державой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Распад Монгольской империи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Империя Юань в Китае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Свержение монгольского </w:t>
      </w:r>
      <w:r w:rsidRPr="00124875">
        <w:rPr>
          <w:i/>
          <w:iCs/>
          <w:sz w:val="28"/>
          <w:szCs w:val="28"/>
        </w:rPr>
        <w:lastRenderedPageBreak/>
        <w:t>владычества в Китае</w:t>
      </w:r>
      <w:r w:rsidRPr="00124875">
        <w:rPr>
          <w:sz w:val="28"/>
          <w:szCs w:val="28"/>
        </w:rPr>
        <w:t>,</w:t>
      </w:r>
      <w:r w:rsidRPr="00124875">
        <w:rPr>
          <w:i/>
          <w:iCs/>
          <w:sz w:val="28"/>
          <w:szCs w:val="28"/>
        </w:rPr>
        <w:t xml:space="preserve"> империя Мин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Китайская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культура и ее влияние на соседние народы. Стан</w:t>
      </w:r>
      <w:r>
        <w:rPr>
          <w:sz w:val="28"/>
          <w:szCs w:val="28"/>
        </w:rPr>
        <w:t>овление и эволюция государствен</w:t>
      </w:r>
      <w:r w:rsidRPr="00124875">
        <w:rPr>
          <w:sz w:val="28"/>
          <w:szCs w:val="28"/>
        </w:rPr>
        <w:t>ности в Японии. Самураи. Правление сёгунов.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sz w:val="28"/>
          <w:szCs w:val="28"/>
        </w:rPr>
        <w:t>Китайская культура и ее влияние на соседние народы.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B3220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Империя Карла Великого и ее распад. Феодальная раздробленность в Европе. </w:t>
      </w:r>
      <w:r w:rsidRPr="00124875">
        <w:rPr>
          <w:sz w:val="28"/>
          <w:szCs w:val="28"/>
        </w:rPr>
        <w:t xml:space="preserve">Королевство франков. Военная реформа Карла Мартела и ее значение. </w:t>
      </w:r>
      <w:r w:rsidRPr="00124875">
        <w:rPr>
          <w:i/>
          <w:iCs/>
          <w:sz w:val="28"/>
          <w:szCs w:val="28"/>
        </w:rPr>
        <w:t>Франкские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короли и римские папы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Карл Великий,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его завоевания и держава.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Каролингское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возрождение. Распад Каролингской империи. Причины и последствия феодальной раздробленности. Британия в раннее Средневековье. </w:t>
      </w:r>
      <w:r w:rsidRPr="00124875">
        <w:rPr>
          <w:i/>
          <w:iCs/>
          <w:sz w:val="28"/>
          <w:szCs w:val="28"/>
        </w:rPr>
        <w:t>Норманны и их походы</w:t>
      </w:r>
      <w:r w:rsidRPr="00124875"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Нор</w:t>
      </w:r>
      <w:r w:rsidRPr="00124875">
        <w:rPr>
          <w:i/>
          <w:iCs/>
          <w:sz w:val="28"/>
          <w:szCs w:val="28"/>
        </w:rPr>
        <w:t>маннское завоевание Англии</w:t>
      </w:r>
      <w:r w:rsidRPr="00124875">
        <w:rPr>
          <w:sz w:val="28"/>
          <w:szCs w:val="28"/>
        </w:rPr>
        <w:t>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B3220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Основные черты западноевропейского феодализма. </w:t>
      </w:r>
      <w:r w:rsidRPr="00124875">
        <w:rPr>
          <w:sz w:val="28"/>
          <w:szCs w:val="28"/>
        </w:rPr>
        <w:t>Средневековое общество.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Феодализм: понятие, основные черты. Феодальное землевладение, вассально-ленные отношения. </w:t>
      </w:r>
      <w:r w:rsidRPr="00124875">
        <w:rPr>
          <w:i/>
          <w:iCs/>
          <w:sz w:val="28"/>
          <w:szCs w:val="28"/>
        </w:rPr>
        <w:t>Причины возникновения феодализма</w:t>
      </w:r>
      <w:r>
        <w:rPr>
          <w:sz w:val="28"/>
          <w:szCs w:val="28"/>
        </w:rPr>
        <w:t>. Структура и сословия средневе</w:t>
      </w:r>
      <w:r w:rsidRPr="00124875">
        <w:rPr>
          <w:sz w:val="28"/>
          <w:szCs w:val="28"/>
        </w:rPr>
        <w:t>кового общества. Крестьяне, хозяйственная жизнь, крестьянская община. Феодалы. Феодальный замок. Рыцари, рыцарская культура.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sz w:val="28"/>
          <w:szCs w:val="28"/>
        </w:rPr>
        <w:t>Структура и сословия средневекового общества.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B3220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Средневековый западноевропейский город. </w:t>
      </w:r>
      <w:r w:rsidRPr="00124875">
        <w:rPr>
          <w:sz w:val="28"/>
          <w:szCs w:val="28"/>
        </w:rPr>
        <w:t>Города Средневековья,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причины их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возникновения. Развитие ремесла и торговли. Коммуны и сеньоры. </w:t>
      </w:r>
      <w:r w:rsidRPr="00124875">
        <w:rPr>
          <w:i/>
          <w:iCs/>
          <w:sz w:val="28"/>
          <w:szCs w:val="28"/>
        </w:rPr>
        <w:t>Городские республики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Ремесленники и цехи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Социальные движения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Повседневная жизнь горожан.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sz w:val="28"/>
          <w:szCs w:val="28"/>
        </w:rPr>
        <w:t>Значение средневековых городов.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sz w:val="28"/>
          <w:szCs w:val="28"/>
        </w:rPr>
        <w:t>Повседневная жизнь горожан в Средние века.</w:t>
      </w:r>
    </w:p>
    <w:p w:rsidR="005D2146" w:rsidRDefault="005D2146" w:rsidP="008B3220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Католическая церковь в Средние века. Крестовые походы. </w:t>
      </w:r>
      <w:r w:rsidRPr="00124875">
        <w:rPr>
          <w:sz w:val="28"/>
          <w:szCs w:val="28"/>
        </w:rPr>
        <w:t>Христианская церковь</w:t>
      </w:r>
      <w:r>
        <w:rPr>
          <w:sz w:val="28"/>
          <w:szCs w:val="28"/>
        </w:rPr>
        <w:t xml:space="preserve"> в </w:t>
      </w:r>
      <w:r w:rsidRPr="00124875">
        <w:rPr>
          <w:sz w:val="28"/>
          <w:szCs w:val="28"/>
        </w:rPr>
        <w:t>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</w:t>
      </w:r>
      <w:r>
        <w:rPr>
          <w:sz w:val="28"/>
          <w:szCs w:val="28"/>
        </w:rPr>
        <w:t xml:space="preserve"> в </w:t>
      </w:r>
      <w:r w:rsidRPr="00124875">
        <w:rPr>
          <w:sz w:val="28"/>
          <w:szCs w:val="28"/>
        </w:rPr>
        <w:t xml:space="preserve">средневековом обществе. </w:t>
      </w:r>
      <w:r w:rsidRPr="00124875">
        <w:rPr>
          <w:i/>
          <w:iCs/>
          <w:sz w:val="28"/>
          <w:szCs w:val="28"/>
        </w:rPr>
        <w:t>Клюнийская реформа</w:t>
      </w:r>
      <w:r w:rsidRPr="00124875">
        <w:rPr>
          <w:sz w:val="28"/>
          <w:szCs w:val="28"/>
        </w:rPr>
        <w:t xml:space="preserve">, </w:t>
      </w:r>
      <w:r w:rsidRPr="00124875">
        <w:rPr>
          <w:i/>
          <w:iCs/>
          <w:sz w:val="28"/>
          <w:szCs w:val="28"/>
        </w:rPr>
        <w:t>монашеские ордена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Борьба пап</w:t>
      </w:r>
      <w:r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императоров Священной Римской империи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Папская теократия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Крестовые походы, их последствия. Ереси в Средние века: пр</w:t>
      </w:r>
      <w:r>
        <w:rPr>
          <w:sz w:val="28"/>
          <w:szCs w:val="28"/>
        </w:rPr>
        <w:t>ичины их возникновения и распро</w:t>
      </w:r>
      <w:r w:rsidRPr="00124875">
        <w:rPr>
          <w:sz w:val="28"/>
          <w:szCs w:val="28"/>
        </w:rPr>
        <w:t>странения. Инквизиция. Упадок папства.</w:t>
      </w:r>
    </w:p>
    <w:p w:rsidR="005D2146" w:rsidRPr="008B3220" w:rsidRDefault="005D2146" w:rsidP="008B3220">
      <w:pPr>
        <w:rPr>
          <w:sz w:val="28"/>
          <w:szCs w:val="28"/>
        </w:rPr>
      </w:pPr>
    </w:p>
    <w:p w:rsidR="005D2146" w:rsidRDefault="005D2146" w:rsidP="008B3220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 xml:space="preserve">Практическое занятие </w:t>
      </w:r>
      <w:r w:rsidRPr="00124875">
        <w:rPr>
          <w:sz w:val="28"/>
          <w:szCs w:val="28"/>
        </w:rPr>
        <w:t>Крестовые походы, их последствия.</w:t>
      </w:r>
    </w:p>
    <w:p w:rsidR="005D2146" w:rsidRPr="00124875" w:rsidRDefault="005D2146" w:rsidP="008B3220">
      <w:pPr>
        <w:rPr>
          <w:i/>
          <w:iCs/>
          <w:sz w:val="28"/>
          <w:szCs w:val="28"/>
        </w:rPr>
      </w:pPr>
    </w:p>
    <w:p w:rsidR="005D2146" w:rsidRPr="00124875" w:rsidRDefault="005D2146" w:rsidP="008B3220">
      <w:pPr>
        <w:jc w:val="both"/>
        <w:rPr>
          <w:i/>
          <w:iCs/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Зарождение централизованных государств в Европе. </w:t>
      </w:r>
      <w:r w:rsidRPr="00124875">
        <w:rPr>
          <w:sz w:val="28"/>
          <w:szCs w:val="28"/>
        </w:rPr>
        <w:t>Англия и Франция в Средние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века. </w:t>
      </w:r>
      <w:r w:rsidRPr="00124875">
        <w:rPr>
          <w:i/>
          <w:iCs/>
          <w:sz w:val="28"/>
          <w:szCs w:val="28"/>
        </w:rPr>
        <w:t>Держава Плантагенетов</w:t>
      </w:r>
      <w:r w:rsidRPr="00124875">
        <w:rPr>
          <w:sz w:val="28"/>
          <w:szCs w:val="28"/>
        </w:rPr>
        <w:t>. Великая хартия вольностей. Франция под властью Капетингов на пути к единому государству. Офор</w:t>
      </w:r>
      <w:r>
        <w:rPr>
          <w:sz w:val="28"/>
          <w:szCs w:val="28"/>
        </w:rPr>
        <w:t>мление сословного представитель</w:t>
      </w:r>
      <w:r w:rsidRPr="00124875">
        <w:rPr>
          <w:sz w:val="28"/>
          <w:szCs w:val="28"/>
        </w:rPr>
        <w:t xml:space="preserve">ства (Парламент в Англии, Генеральные штаты во Франции). Столетняя война и ее итоги. Османское государство и падение </w:t>
      </w:r>
      <w:r w:rsidRPr="00124875">
        <w:rPr>
          <w:sz w:val="28"/>
          <w:szCs w:val="28"/>
        </w:rPr>
        <w:lastRenderedPageBreak/>
        <w:t>Византии. Рождение Османской империи и государства Европы. Пиренейский полуостров в С</w:t>
      </w:r>
      <w:r>
        <w:rPr>
          <w:sz w:val="28"/>
          <w:szCs w:val="28"/>
        </w:rPr>
        <w:t>редние века. Реконкиста. Образо</w:t>
      </w:r>
      <w:r w:rsidRPr="00124875">
        <w:rPr>
          <w:sz w:val="28"/>
          <w:szCs w:val="28"/>
        </w:rPr>
        <w:t>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</w:t>
      </w:r>
      <w:r w:rsidRPr="00124875">
        <w:rPr>
          <w:i/>
          <w:iCs/>
          <w:sz w:val="28"/>
          <w:szCs w:val="28"/>
        </w:rPr>
        <w:t>Черная смерть</w:t>
      </w:r>
      <w:r w:rsidRPr="00124875">
        <w:rPr>
          <w:sz w:val="28"/>
          <w:szCs w:val="28"/>
        </w:rPr>
        <w:t xml:space="preserve">» </w:t>
      </w:r>
      <w:r w:rsidRPr="00124875">
        <w:rPr>
          <w:i/>
          <w:iCs/>
          <w:sz w:val="28"/>
          <w:szCs w:val="28"/>
        </w:rPr>
        <w:t>и ее последствия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Изм</w:t>
      </w:r>
      <w:r>
        <w:rPr>
          <w:i/>
          <w:iCs/>
          <w:sz w:val="28"/>
          <w:szCs w:val="28"/>
        </w:rPr>
        <w:t>енения в положении трудового на</w:t>
      </w:r>
      <w:r w:rsidRPr="00124875">
        <w:rPr>
          <w:i/>
          <w:iCs/>
          <w:sz w:val="28"/>
          <w:szCs w:val="28"/>
        </w:rPr>
        <w:t>селения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Жакерия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Восстание Уота Тайлера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Завершение складывания национальных государств. Окончательное объединение Франции. </w:t>
      </w:r>
      <w:r w:rsidRPr="00124875">
        <w:rPr>
          <w:i/>
          <w:iCs/>
          <w:sz w:val="28"/>
          <w:szCs w:val="28"/>
        </w:rPr>
        <w:t>Война Алой и Белой розы в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Англии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Укрепление королевской власти в Англии.</w:t>
      </w:r>
    </w:p>
    <w:p w:rsidR="005D2146" w:rsidRPr="00124875" w:rsidRDefault="005D2146" w:rsidP="008B3220">
      <w:pPr>
        <w:rPr>
          <w:i/>
          <w:iCs/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Практические занятия</w:t>
      </w:r>
    </w:p>
    <w:p w:rsidR="005D2146" w:rsidRPr="00124875" w:rsidRDefault="005D2146" w:rsidP="008B3220">
      <w:pPr>
        <w:rPr>
          <w:i/>
          <w:iCs/>
          <w:sz w:val="28"/>
          <w:szCs w:val="28"/>
        </w:rPr>
      </w:pPr>
      <w:r w:rsidRPr="00124875">
        <w:rPr>
          <w:sz w:val="28"/>
          <w:szCs w:val="28"/>
        </w:rPr>
        <w:t>Политический и культурный подъем в Чехии. Ян Гус. Гуситские войны и их последствия.</w:t>
      </w:r>
    </w:p>
    <w:p w:rsidR="005D2146" w:rsidRPr="008B3220" w:rsidRDefault="005D2146" w:rsidP="008B3220">
      <w:pPr>
        <w:rPr>
          <w:i/>
          <w:iCs/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Средневековая культура Западной Европы. Начало Ренессанса. </w:t>
      </w:r>
      <w:r w:rsidRPr="00124875">
        <w:rPr>
          <w:sz w:val="28"/>
          <w:szCs w:val="28"/>
        </w:rPr>
        <w:t>Особенност</w:t>
      </w:r>
      <w:r>
        <w:rPr>
          <w:sz w:val="28"/>
          <w:szCs w:val="28"/>
        </w:rPr>
        <w:t xml:space="preserve">и </w:t>
      </w:r>
      <w:r w:rsidRPr="00124875">
        <w:rPr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достижения средневековой культуры. Наука и богословие. Духовные ценности Средневековья. Школы и университеты. Художественная культура (</w:t>
      </w:r>
      <w:r w:rsidRPr="00124875">
        <w:rPr>
          <w:i/>
          <w:iCs/>
          <w:sz w:val="28"/>
          <w:szCs w:val="28"/>
        </w:rPr>
        <w:t>стили</w:t>
      </w:r>
      <w:r w:rsidRPr="00124875">
        <w:rPr>
          <w:sz w:val="28"/>
          <w:szCs w:val="28"/>
        </w:rPr>
        <w:t xml:space="preserve">, </w:t>
      </w:r>
      <w:r w:rsidRPr="00124875">
        <w:rPr>
          <w:i/>
          <w:iCs/>
          <w:sz w:val="28"/>
          <w:szCs w:val="28"/>
        </w:rPr>
        <w:t>творцы</w:t>
      </w:r>
      <w:r w:rsidRPr="00124875">
        <w:rPr>
          <w:sz w:val="28"/>
          <w:szCs w:val="28"/>
        </w:rPr>
        <w:t xml:space="preserve">, </w:t>
      </w:r>
      <w:r w:rsidRPr="00124875">
        <w:rPr>
          <w:i/>
          <w:iCs/>
          <w:sz w:val="28"/>
          <w:szCs w:val="28"/>
        </w:rPr>
        <w:t>памятники искусства</w:t>
      </w:r>
      <w:r w:rsidRPr="00124875">
        <w:rPr>
          <w:sz w:val="28"/>
          <w:szCs w:val="28"/>
        </w:rPr>
        <w:t>).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Изобретение книгопечатания и последствия этого события.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Гуманизм. Начало Ренессанса (Возрождения). Культурное наследие европейского Средневековья.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sz w:val="28"/>
          <w:szCs w:val="28"/>
        </w:rPr>
        <w:t>Культурное наследие европейского Средневековья.</w:t>
      </w:r>
    </w:p>
    <w:p w:rsidR="005D2146" w:rsidRPr="00124875" w:rsidRDefault="005D2146" w:rsidP="008B3220">
      <w:pPr>
        <w:tabs>
          <w:tab w:val="left" w:pos="1920"/>
        </w:tabs>
        <w:rPr>
          <w:sz w:val="28"/>
          <w:szCs w:val="28"/>
        </w:rPr>
      </w:pPr>
      <w:r w:rsidRPr="00124875">
        <w:rPr>
          <w:sz w:val="28"/>
          <w:szCs w:val="28"/>
        </w:rPr>
        <w:t>От Древней Руси к Российскому государству</w:t>
      </w:r>
      <w:r>
        <w:rPr>
          <w:sz w:val="28"/>
          <w:szCs w:val="28"/>
        </w:rPr>
        <w:t>.</w:t>
      </w:r>
    </w:p>
    <w:p w:rsidR="005D2146" w:rsidRPr="00124875" w:rsidRDefault="005D2146" w:rsidP="008B3220">
      <w:pPr>
        <w:tabs>
          <w:tab w:val="left" w:pos="1920"/>
        </w:tabs>
        <w:rPr>
          <w:sz w:val="28"/>
          <w:szCs w:val="28"/>
        </w:rPr>
      </w:pPr>
      <w:r w:rsidRPr="00124875">
        <w:rPr>
          <w:sz w:val="28"/>
          <w:szCs w:val="28"/>
        </w:rPr>
        <w:t>От Древней Руси к Российскому государству</w:t>
      </w:r>
      <w:r>
        <w:rPr>
          <w:sz w:val="28"/>
          <w:szCs w:val="28"/>
        </w:rPr>
        <w:t>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B3220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Образование Древнерусского государства. </w:t>
      </w:r>
      <w:r w:rsidRPr="00124875">
        <w:rPr>
          <w:sz w:val="28"/>
          <w:szCs w:val="28"/>
        </w:rPr>
        <w:t>Восточные славяне: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происхождение,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расселение, занятия, общественное устройство. </w:t>
      </w:r>
      <w:r w:rsidRPr="00124875">
        <w:rPr>
          <w:i/>
          <w:iCs/>
          <w:sz w:val="28"/>
          <w:szCs w:val="28"/>
        </w:rPr>
        <w:t>Взаимоотношения с соседними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народами и государствами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Предпосылки </w:t>
      </w:r>
      <w:r>
        <w:rPr>
          <w:sz w:val="28"/>
          <w:szCs w:val="28"/>
        </w:rPr>
        <w:t>и причины образования Древнерус</w:t>
      </w:r>
      <w:r w:rsidRPr="00124875">
        <w:rPr>
          <w:sz w:val="28"/>
          <w:szCs w:val="28"/>
        </w:rPr>
        <w:t xml:space="preserve">ского государства. Новгород и Киев — центры древнерусской государственности. </w:t>
      </w:r>
      <w:r w:rsidRPr="00124875">
        <w:rPr>
          <w:i/>
          <w:iCs/>
          <w:sz w:val="28"/>
          <w:szCs w:val="28"/>
        </w:rPr>
        <w:t>Варяжская проблема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Формирование княжеской власти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(князь и дружина,</w:t>
      </w:r>
      <w:r w:rsidRPr="0012487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124875">
        <w:rPr>
          <w:sz w:val="28"/>
          <w:szCs w:val="28"/>
        </w:rPr>
        <w:t>людье). Первые русские князья, их внутренняя и внешняя политика. Походы Святослава.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sz w:val="28"/>
          <w:szCs w:val="28"/>
        </w:rPr>
        <w:t>Предпосылки и причины образования Древнерусского государства.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B3220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Крещение Руси и его значение. </w:t>
      </w:r>
      <w:r w:rsidRPr="00124875">
        <w:rPr>
          <w:sz w:val="28"/>
          <w:szCs w:val="28"/>
        </w:rPr>
        <w:t>Начало правл</w:t>
      </w:r>
      <w:r>
        <w:rPr>
          <w:sz w:val="28"/>
          <w:szCs w:val="28"/>
        </w:rPr>
        <w:t>ения князя Владимира Святослави</w:t>
      </w:r>
      <w:r w:rsidRPr="00124875">
        <w:rPr>
          <w:sz w:val="28"/>
          <w:szCs w:val="28"/>
        </w:rPr>
        <w:t xml:space="preserve">ча. </w:t>
      </w:r>
      <w:r w:rsidRPr="00124875">
        <w:rPr>
          <w:i/>
          <w:iCs/>
          <w:sz w:val="28"/>
          <w:szCs w:val="28"/>
        </w:rPr>
        <w:t>Организация защиты Руси от кочевников</w:t>
      </w:r>
      <w:r w:rsidRPr="00124875">
        <w:rPr>
          <w:sz w:val="28"/>
          <w:szCs w:val="28"/>
        </w:rPr>
        <w:t>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sz w:val="28"/>
          <w:szCs w:val="28"/>
        </w:rPr>
        <w:t>Крещение Руси: причины, основные события, значение.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B3220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Общество Древней Руси. </w:t>
      </w:r>
      <w:r w:rsidRPr="00124875">
        <w:rPr>
          <w:sz w:val="28"/>
          <w:szCs w:val="28"/>
        </w:rPr>
        <w:t>Социально-экономич</w:t>
      </w:r>
      <w:r>
        <w:rPr>
          <w:sz w:val="28"/>
          <w:szCs w:val="28"/>
        </w:rPr>
        <w:t>еский и политический строй Древ</w:t>
      </w:r>
      <w:r w:rsidRPr="00124875">
        <w:rPr>
          <w:sz w:val="28"/>
          <w:szCs w:val="28"/>
        </w:rPr>
        <w:t xml:space="preserve">ней Руси. </w:t>
      </w:r>
      <w:r w:rsidRPr="00124875">
        <w:rPr>
          <w:i/>
          <w:iCs/>
          <w:sz w:val="28"/>
          <w:szCs w:val="28"/>
        </w:rPr>
        <w:t>Земельные отношения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Свободное и зависимое население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Древнерусские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города</w:t>
      </w:r>
      <w:r w:rsidRPr="00124875">
        <w:rPr>
          <w:sz w:val="28"/>
          <w:szCs w:val="28"/>
        </w:rPr>
        <w:t>,</w:t>
      </w:r>
      <w:r w:rsidRPr="00124875">
        <w:rPr>
          <w:i/>
          <w:iCs/>
          <w:sz w:val="28"/>
          <w:szCs w:val="28"/>
        </w:rPr>
        <w:t xml:space="preserve"> развитие ремесел и торговли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Русская Правда.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Политика Ярослава Мудрого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и Владимира Мономаха. Древняя Русь и ее соседи.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B3220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Раздробленность на Руси. </w:t>
      </w:r>
      <w:r w:rsidRPr="00124875">
        <w:rPr>
          <w:sz w:val="28"/>
          <w:szCs w:val="28"/>
        </w:rPr>
        <w:t>Политическая раздробленность: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причины и послед-ствия. Крупнейшие самостоятельные центры Руси, особенности их географического,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>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земель.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sz w:val="28"/>
          <w:szCs w:val="28"/>
        </w:rPr>
        <w:t>Владимиро-Суздальское княжество.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B3220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Древнерусская культура. </w:t>
      </w:r>
      <w:r w:rsidRPr="00124875">
        <w:rPr>
          <w:sz w:val="28"/>
          <w:szCs w:val="28"/>
        </w:rPr>
        <w:t>Особенности древнерусской культуры.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Возникновение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письменности. Летописание. Литература (</w:t>
      </w:r>
      <w:r w:rsidRPr="00124875">
        <w:rPr>
          <w:i/>
          <w:iCs/>
          <w:sz w:val="28"/>
          <w:szCs w:val="28"/>
        </w:rPr>
        <w:t>слово</w:t>
      </w:r>
      <w:r w:rsidRPr="00124875">
        <w:rPr>
          <w:sz w:val="28"/>
          <w:szCs w:val="28"/>
        </w:rPr>
        <w:t xml:space="preserve">, </w:t>
      </w:r>
      <w:r w:rsidRPr="00124875">
        <w:rPr>
          <w:i/>
          <w:iCs/>
          <w:sz w:val="28"/>
          <w:szCs w:val="28"/>
        </w:rPr>
        <w:t>житие</w:t>
      </w:r>
      <w:r w:rsidRPr="00124875">
        <w:rPr>
          <w:sz w:val="28"/>
          <w:szCs w:val="28"/>
        </w:rPr>
        <w:t xml:space="preserve">, </w:t>
      </w:r>
      <w:r w:rsidRPr="00124875">
        <w:rPr>
          <w:i/>
          <w:iCs/>
          <w:sz w:val="28"/>
          <w:szCs w:val="28"/>
        </w:rPr>
        <w:t>поучение</w:t>
      </w:r>
      <w:r w:rsidRPr="00124875">
        <w:rPr>
          <w:sz w:val="28"/>
          <w:szCs w:val="28"/>
        </w:rPr>
        <w:t xml:space="preserve">, </w:t>
      </w:r>
      <w:r w:rsidRPr="00124875">
        <w:rPr>
          <w:i/>
          <w:iCs/>
          <w:sz w:val="28"/>
          <w:szCs w:val="28"/>
        </w:rPr>
        <w:t>хождение</w:t>
      </w:r>
      <w:r>
        <w:rPr>
          <w:sz w:val="28"/>
          <w:szCs w:val="28"/>
        </w:rPr>
        <w:t>). Бы</w:t>
      </w:r>
      <w:r w:rsidRPr="00124875">
        <w:rPr>
          <w:sz w:val="28"/>
          <w:szCs w:val="28"/>
        </w:rPr>
        <w:t>линный эпос. Деревянное и каменное зодчество. Живопись (</w:t>
      </w:r>
      <w:r w:rsidRPr="00124875">
        <w:rPr>
          <w:i/>
          <w:iCs/>
          <w:sz w:val="28"/>
          <w:szCs w:val="28"/>
        </w:rPr>
        <w:t>мозаики</w:t>
      </w:r>
      <w:r w:rsidRPr="00124875">
        <w:rPr>
          <w:sz w:val="28"/>
          <w:szCs w:val="28"/>
        </w:rPr>
        <w:t xml:space="preserve">, </w:t>
      </w:r>
      <w:r w:rsidRPr="00124875">
        <w:rPr>
          <w:i/>
          <w:iCs/>
          <w:sz w:val="28"/>
          <w:szCs w:val="28"/>
        </w:rPr>
        <w:t>фрески</w:t>
      </w:r>
      <w:r w:rsidRPr="00124875">
        <w:rPr>
          <w:sz w:val="28"/>
          <w:szCs w:val="28"/>
        </w:rPr>
        <w:t xml:space="preserve">). Иконы. </w:t>
      </w:r>
      <w:r w:rsidRPr="00124875">
        <w:rPr>
          <w:i/>
          <w:iCs/>
          <w:sz w:val="28"/>
          <w:szCs w:val="28"/>
        </w:rPr>
        <w:t>Декоративно</w:t>
      </w:r>
      <w:r w:rsidRPr="00124875">
        <w:rPr>
          <w:sz w:val="28"/>
          <w:szCs w:val="28"/>
        </w:rPr>
        <w:t>-</w:t>
      </w:r>
      <w:r w:rsidRPr="00124875">
        <w:rPr>
          <w:i/>
          <w:iCs/>
          <w:sz w:val="28"/>
          <w:szCs w:val="28"/>
        </w:rPr>
        <w:t>прикладное искусство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Развитие местных художественных школ.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sz w:val="28"/>
          <w:szCs w:val="28"/>
        </w:rPr>
        <w:t>Деревянное и каменное зодчество.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B3220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Монгольское завоевание и его последствия. </w:t>
      </w:r>
      <w:r w:rsidRPr="00124875">
        <w:rPr>
          <w:sz w:val="28"/>
          <w:szCs w:val="28"/>
        </w:rPr>
        <w:t>Монгольское нашествие.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Сражение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на Калке. Поход монголов на Северо-Западную Русь. Героическая оборона русских городов. </w:t>
      </w:r>
      <w:r w:rsidRPr="00124875">
        <w:rPr>
          <w:i/>
          <w:iCs/>
          <w:sz w:val="28"/>
          <w:szCs w:val="28"/>
        </w:rPr>
        <w:t>Походы монгольских войск на Юго</w:t>
      </w:r>
      <w:r w:rsidRPr="00124875">
        <w:rPr>
          <w:sz w:val="28"/>
          <w:szCs w:val="28"/>
        </w:rPr>
        <w:t>-</w:t>
      </w:r>
      <w:r w:rsidRPr="00124875">
        <w:rPr>
          <w:i/>
          <w:iCs/>
          <w:sz w:val="28"/>
          <w:szCs w:val="28"/>
        </w:rPr>
        <w:t>Западную Русь и страны</w:t>
      </w:r>
      <w:r>
        <w:rPr>
          <w:i/>
          <w:iCs/>
          <w:sz w:val="28"/>
          <w:szCs w:val="28"/>
        </w:rPr>
        <w:t xml:space="preserve"> Централь</w:t>
      </w:r>
      <w:r w:rsidRPr="00124875">
        <w:rPr>
          <w:i/>
          <w:iCs/>
          <w:sz w:val="28"/>
          <w:szCs w:val="28"/>
        </w:rPr>
        <w:t>ной Европы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Значение противостояния Руси монгольскому завоеванию.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Борьба Руси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sz w:val="28"/>
          <w:szCs w:val="28"/>
        </w:rPr>
        <w:t>Значение противостояния Руси монгольскому завоеванию.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B3220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Начало возвышения Москвы. </w:t>
      </w:r>
      <w:r w:rsidRPr="00124875">
        <w:rPr>
          <w:sz w:val="28"/>
          <w:szCs w:val="28"/>
        </w:rPr>
        <w:t>Причины и основные этапы объединения русских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земель. Москва и Тверь: борьба за великое княжение. Причины и ход возвышения Москвы. </w:t>
      </w:r>
      <w:r w:rsidRPr="00124875">
        <w:rPr>
          <w:i/>
          <w:iCs/>
          <w:sz w:val="28"/>
          <w:szCs w:val="28"/>
        </w:rPr>
        <w:t>Московские князья и их политика</w:t>
      </w:r>
      <w:r w:rsidRPr="00124875">
        <w:rPr>
          <w:sz w:val="28"/>
          <w:szCs w:val="28"/>
        </w:rPr>
        <w:t>. Княжеская власть и церковь. Дми-трий Донской. Начало борьбы с ордынским владычеством. Куликовская битва, ее значение.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sz w:val="28"/>
          <w:szCs w:val="28"/>
        </w:rPr>
        <w:t>Куликовская битва, ее значение.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B3220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Образование единого Русского государства. </w:t>
      </w:r>
      <w:r>
        <w:rPr>
          <w:sz w:val="28"/>
          <w:szCs w:val="28"/>
        </w:rPr>
        <w:t>Русь при преемниках Дмитрия Дон</w:t>
      </w:r>
      <w:r w:rsidRPr="00124875">
        <w:rPr>
          <w:sz w:val="28"/>
          <w:szCs w:val="28"/>
        </w:rPr>
        <w:t xml:space="preserve">ского. </w:t>
      </w:r>
      <w:r w:rsidRPr="00124875">
        <w:rPr>
          <w:i/>
          <w:iCs/>
          <w:sz w:val="28"/>
          <w:szCs w:val="28"/>
        </w:rPr>
        <w:t>Отношения между Москвой и Ордой</w:t>
      </w:r>
      <w:r w:rsidRPr="00124875">
        <w:rPr>
          <w:sz w:val="28"/>
          <w:szCs w:val="28"/>
        </w:rPr>
        <w:t xml:space="preserve">, </w:t>
      </w:r>
      <w:r w:rsidRPr="00124875">
        <w:rPr>
          <w:i/>
          <w:iCs/>
          <w:sz w:val="28"/>
          <w:szCs w:val="28"/>
        </w:rPr>
        <w:t>Москвой и Литвой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Феодальная война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 xml:space="preserve">второй четверти </w:t>
      </w:r>
      <w:r w:rsidRPr="00124875">
        <w:rPr>
          <w:sz w:val="28"/>
          <w:szCs w:val="28"/>
        </w:rPr>
        <w:t>XV</w:t>
      </w:r>
      <w:r w:rsidRPr="00124875">
        <w:rPr>
          <w:i/>
          <w:iCs/>
          <w:sz w:val="28"/>
          <w:szCs w:val="28"/>
        </w:rPr>
        <w:t xml:space="preserve"> века</w:t>
      </w:r>
      <w:r w:rsidRPr="00124875">
        <w:rPr>
          <w:sz w:val="28"/>
          <w:szCs w:val="28"/>
        </w:rPr>
        <w:t>,</w:t>
      </w:r>
      <w:r w:rsidRPr="00124875">
        <w:rPr>
          <w:i/>
          <w:iCs/>
          <w:sz w:val="28"/>
          <w:szCs w:val="28"/>
        </w:rPr>
        <w:t xml:space="preserve"> ее итоги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Автокефалия Русской православной церкви.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Иван III. Присоединение Новгорода. Завершение объединения русских земель.</w:t>
      </w:r>
      <w:r>
        <w:rPr>
          <w:sz w:val="28"/>
          <w:szCs w:val="28"/>
        </w:rPr>
        <w:t xml:space="preserve"> Пре</w:t>
      </w:r>
      <w:r w:rsidRPr="00124875">
        <w:rPr>
          <w:sz w:val="28"/>
          <w:szCs w:val="28"/>
        </w:rPr>
        <w:t xml:space="preserve">кращение зависимости Руси от Золотой Орды. </w:t>
      </w:r>
      <w:r w:rsidRPr="00124875">
        <w:rPr>
          <w:i/>
          <w:iCs/>
          <w:sz w:val="28"/>
          <w:szCs w:val="28"/>
        </w:rPr>
        <w:t>Войны с Казанью</w:t>
      </w:r>
      <w:r w:rsidRPr="00124875">
        <w:rPr>
          <w:sz w:val="28"/>
          <w:szCs w:val="28"/>
        </w:rPr>
        <w:t xml:space="preserve">, </w:t>
      </w:r>
      <w:r w:rsidRPr="00124875">
        <w:rPr>
          <w:i/>
          <w:iCs/>
          <w:sz w:val="28"/>
          <w:szCs w:val="28"/>
        </w:rPr>
        <w:t>Литвой</w:t>
      </w:r>
      <w:r w:rsidRPr="00124875">
        <w:rPr>
          <w:sz w:val="28"/>
          <w:szCs w:val="28"/>
        </w:rPr>
        <w:t xml:space="preserve">, </w:t>
      </w:r>
      <w:r w:rsidRPr="00124875">
        <w:rPr>
          <w:i/>
          <w:iCs/>
          <w:sz w:val="28"/>
          <w:szCs w:val="28"/>
        </w:rPr>
        <w:t>Ливонским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орденом и Швецией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Образование единого Русского государства и его значение.</w:t>
      </w:r>
      <w:r w:rsidRPr="0012487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Уси</w:t>
      </w:r>
      <w:r w:rsidRPr="00124875">
        <w:rPr>
          <w:sz w:val="28"/>
          <w:szCs w:val="28"/>
        </w:rPr>
        <w:t xml:space="preserve">ление великокняжеской власти. Судебник 1497 года. </w:t>
      </w:r>
      <w:r w:rsidRPr="00124875">
        <w:rPr>
          <w:i/>
          <w:iCs/>
          <w:sz w:val="28"/>
          <w:szCs w:val="28"/>
        </w:rPr>
        <w:t>Происхождение герба России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 xml:space="preserve">Система </w:t>
      </w:r>
      <w:r w:rsidRPr="00124875">
        <w:rPr>
          <w:i/>
          <w:iCs/>
          <w:sz w:val="28"/>
          <w:szCs w:val="28"/>
        </w:rPr>
        <w:lastRenderedPageBreak/>
        <w:t>землевладения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Положение крестьян,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ограничение их свободы.</w:t>
      </w:r>
      <w:r w:rsidRPr="0012487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Предпо</w:t>
      </w:r>
      <w:r w:rsidRPr="00124875">
        <w:rPr>
          <w:sz w:val="28"/>
          <w:szCs w:val="28"/>
        </w:rPr>
        <w:t>сылки и начало складывания крепостнической системы.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sz w:val="28"/>
          <w:szCs w:val="28"/>
        </w:rPr>
        <w:t>Образование единого Русского государства и его значение.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Default="005D2146" w:rsidP="008B3220">
      <w:pPr>
        <w:tabs>
          <w:tab w:val="left" w:pos="900"/>
        </w:tabs>
        <w:rPr>
          <w:b/>
          <w:bCs/>
          <w:sz w:val="28"/>
          <w:szCs w:val="28"/>
        </w:rPr>
      </w:pPr>
      <w:r w:rsidRPr="008B3220">
        <w:rPr>
          <w:b/>
          <w:bCs/>
          <w:sz w:val="28"/>
          <w:szCs w:val="28"/>
        </w:rPr>
        <w:t>5. Россия в ХVI— ХVII веках: от великого княжества к царству</w:t>
      </w:r>
    </w:p>
    <w:p w:rsidR="005D2146" w:rsidRPr="008B3220" w:rsidRDefault="005D2146" w:rsidP="008B3220">
      <w:pPr>
        <w:tabs>
          <w:tab w:val="left" w:pos="900"/>
        </w:tabs>
        <w:rPr>
          <w:b/>
          <w:bCs/>
          <w:sz w:val="28"/>
          <w:szCs w:val="28"/>
        </w:rPr>
      </w:pPr>
    </w:p>
    <w:p w:rsidR="005D2146" w:rsidRPr="00124875" w:rsidRDefault="005D2146" w:rsidP="008B3220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Россия в правление Ивана Грозного. </w:t>
      </w:r>
      <w:r w:rsidRPr="00124875">
        <w:rPr>
          <w:i/>
          <w:iCs/>
          <w:sz w:val="28"/>
          <w:szCs w:val="28"/>
        </w:rPr>
        <w:t>Россия в период боярского правления</w:t>
      </w:r>
      <w:r w:rsidRPr="00124875">
        <w:rPr>
          <w:sz w:val="28"/>
          <w:szCs w:val="28"/>
        </w:rPr>
        <w:t>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Иван IV. Избранная рада. Реформы 1550-х годов</w:t>
      </w:r>
      <w:r>
        <w:rPr>
          <w:sz w:val="28"/>
          <w:szCs w:val="28"/>
        </w:rPr>
        <w:t xml:space="preserve"> и их значение. Становление при</w:t>
      </w:r>
      <w:r w:rsidRPr="00124875">
        <w:rPr>
          <w:sz w:val="28"/>
          <w:szCs w:val="28"/>
        </w:rPr>
        <w:t xml:space="preserve">казной системы. </w:t>
      </w:r>
      <w:r w:rsidRPr="00124875">
        <w:rPr>
          <w:i/>
          <w:iCs/>
          <w:sz w:val="28"/>
          <w:szCs w:val="28"/>
        </w:rPr>
        <w:t>Укрепление армии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Стоглавый собор</w:t>
      </w:r>
      <w:r w:rsidRPr="00124875">
        <w:rPr>
          <w:sz w:val="28"/>
          <w:szCs w:val="28"/>
        </w:rPr>
        <w:t>. 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  <w:r w:rsidRPr="00124875">
        <w:rPr>
          <w:sz w:val="28"/>
          <w:szCs w:val="28"/>
        </w:rPr>
        <w:t>Опричнина, споры о ее смысле.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AC581C">
      <w:pPr>
        <w:ind w:firstLine="567"/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Смутное время начала XVII века. </w:t>
      </w:r>
      <w:r w:rsidRPr="00124875">
        <w:rPr>
          <w:sz w:val="28"/>
          <w:szCs w:val="28"/>
        </w:rPr>
        <w:t>Царствование Б.Годунова.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Смута: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причины,</w:t>
      </w:r>
      <w:r w:rsidRPr="0012487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участ</w:t>
      </w:r>
      <w:r w:rsidRPr="00124875">
        <w:rPr>
          <w:sz w:val="28"/>
          <w:szCs w:val="28"/>
        </w:rPr>
        <w:t>ники, последствия. Самозванцы. Восстание под предводительством И.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>Болотникова. Вмешательство Речи Посполитой и Швеции в Смуту. Об</w:t>
      </w:r>
      <w:r>
        <w:rPr>
          <w:sz w:val="28"/>
          <w:szCs w:val="28"/>
        </w:rPr>
        <w:t>орона Смоленска. Освободи</w:t>
      </w:r>
      <w:r w:rsidRPr="00124875">
        <w:rPr>
          <w:sz w:val="28"/>
          <w:szCs w:val="28"/>
        </w:rPr>
        <w:t>тельная борьба против интервентов. Патриотический подъем народа. Окончание Смуты</w:t>
      </w:r>
      <w:r>
        <w:rPr>
          <w:sz w:val="28"/>
          <w:szCs w:val="28"/>
        </w:rPr>
        <w:t xml:space="preserve"> и  </w:t>
      </w:r>
      <w:r w:rsidRPr="00124875">
        <w:rPr>
          <w:sz w:val="28"/>
          <w:szCs w:val="28"/>
        </w:rPr>
        <w:t>возрождение российской государственности. Ополчение К.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>Минина и Д.Пожарского. Освобождение Москвы. Начало царствования династии Романовых.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sz w:val="28"/>
          <w:szCs w:val="28"/>
        </w:rPr>
        <w:t>Окончание Смуты и возрождение российской государственности.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>Экономическое и социальное развитие России в XVII веке. Народные движения.</w:t>
      </w:r>
    </w:p>
    <w:p w:rsidR="005D2146" w:rsidRPr="00124875" w:rsidRDefault="005D2146" w:rsidP="00AC581C">
      <w:pPr>
        <w:jc w:val="both"/>
        <w:rPr>
          <w:sz w:val="28"/>
          <w:szCs w:val="28"/>
        </w:rPr>
      </w:pPr>
      <w:r w:rsidRPr="00124875">
        <w:rPr>
          <w:i/>
          <w:iCs/>
          <w:sz w:val="28"/>
          <w:szCs w:val="28"/>
        </w:rPr>
        <w:t>Экономические последствия Смуты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Восстановление хозяйства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Новые явления в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экономике страны: </w:t>
      </w:r>
      <w:r w:rsidRPr="00124875">
        <w:rPr>
          <w:i/>
          <w:iCs/>
          <w:sz w:val="28"/>
          <w:szCs w:val="28"/>
        </w:rPr>
        <w:t>рост товарно</w:t>
      </w:r>
      <w:r w:rsidRPr="00124875">
        <w:rPr>
          <w:sz w:val="28"/>
          <w:szCs w:val="28"/>
        </w:rPr>
        <w:t>-</w:t>
      </w:r>
      <w:r w:rsidRPr="00124875">
        <w:rPr>
          <w:i/>
          <w:iCs/>
          <w:sz w:val="28"/>
          <w:szCs w:val="28"/>
        </w:rPr>
        <w:t>денежных отношений</w:t>
      </w:r>
      <w:r w:rsidRPr="00124875">
        <w:rPr>
          <w:sz w:val="28"/>
          <w:szCs w:val="28"/>
        </w:rPr>
        <w:t xml:space="preserve">, </w:t>
      </w:r>
      <w:r w:rsidRPr="00124875">
        <w:rPr>
          <w:i/>
          <w:iCs/>
          <w:sz w:val="28"/>
          <w:szCs w:val="28"/>
        </w:rPr>
        <w:t>развитие мелкотоварного</w:t>
      </w:r>
      <w:r>
        <w:rPr>
          <w:i/>
          <w:iCs/>
          <w:sz w:val="28"/>
          <w:szCs w:val="28"/>
        </w:rPr>
        <w:t xml:space="preserve"> п</w:t>
      </w:r>
      <w:r w:rsidRPr="00124875">
        <w:rPr>
          <w:i/>
          <w:iCs/>
          <w:sz w:val="28"/>
          <w:szCs w:val="28"/>
        </w:rPr>
        <w:t>роизводства</w:t>
      </w:r>
      <w:r w:rsidRPr="00124875">
        <w:rPr>
          <w:sz w:val="28"/>
          <w:szCs w:val="28"/>
        </w:rPr>
        <w:t>,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возникновение мануфактур.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Развитие торговли,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начало формирования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всероссийского рынка. Окончательное закрепощение крестьян. Народные движения</w:t>
      </w:r>
      <w:r>
        <w:rPr>
          <w:sz w:val="28"/>
          <w:szCs w:val="28"/>
        </w:rPr>
        <w:t xml:space="preserve"> в </w:t>
      </w:r>
      <w:r w:rsidRPr="00124875">
        <w:rPr>
          <w:sz w:val="28"/>
          <w:szCs w:val="28"/>
        </w:rPr>
        <w:t>XVII веке: причины, формы, участники. Городские восстания. Восстание под предводительством С.Т.Разина.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sz w:val="28"/>
          <w:szCs w:val="28"/>
        </w:rPr>
        <w:t>Народные движения в XVII веке: причины, формы, участники.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>Становление абсолютизма в России. Внешняя политика России в ХVII веке.</w:t>
      </w:r>
    </w:p>
    <w:p w:rsidR="005D2146" w:rsidRPr="00124875" w:rsidRDefault="005D2146" w:rsidP="00AC581C">
      <w:pPr>
        <w:jc w:val="both"/>
        <w:rPr>
          <w:sz w:val="28"/>
          <w:szCs w:val="28"/>
        </w:rPr>
      </w:pPr>
      <w:r w:rsidRPr="00124875">
        <w:rPr>
          <w:sz w:val="28"/>
          <w:szCs w:val="28"/>
        </w:rPr>
        <w:t xml:space="preserve">Усиление царской власти. Развитие приказной системы. </w:t>
      </w:r>
      <w:r w:rsidRPr="00124875">
        <w:rPr>
          <w:i/>
          <w:iCs/>
          <w:sz w:val="28"/>
          <w:szCs w:val="28"/>
        </w:rPr>
        <w:t>Преобразования в армии</w:t>
      </w:r>
      <w:r w:rsidRPr="00124875">
        <w:rPr>
          <w:sz w:val="28"/>
          <w:szCs w:val="28"/>
        </w:rPr>
        <w:t xml:space="preserve">. Начало становления абсолютизма. Власть и церковь. Реформы патриарха Никона. Церковный раскол. </w:t>
      </w:r>
      <w:r w:rsidRPr="00124875">
        <w:rPr>
          <w:i/>
          <w:iCs/>
          <w:sz w:val="28"/>
          <w:szCs w:val="28"/>
        </w:rPr>
        <w:t>Протопоп Аввакум</w:t>
      </w:r>
      <w:r w:rsidRPr="00124875">
        <w:rPr>
          <w:sz w:val="28"/>
          <w:szCs w:val="28"/>
        </w:rPr>
        <w:t>. Освоение</w:t>
      </w:r>
      <w:r>
        <w:rPr>
          <w:sz w:val="28"/>
          <w:szCs w:val="28"/>
        </w:rPr>
        <w:t xml:space="preserve"> Сибири и </w:t>
      </w:r>
      <w:r>
        <w:rPr>
          <w:sz w:val="28"/>
          <w:szCs w:val="28"/>
        </w:rPr>
        <w:lastRenderedPageBreak/>
        <w:t>Дальнего Востока. Рус</w:t>
      </w:r>
      <w:r w:rsidRPr="00124875">
        <w:rPr>
          <w:sz w:val="28"/>
          <w:szCs w:val="28"/>
        </w:rPr>
        <w:t xml:space="preserve">ские первопроходцы. Внешняя политика России в XVII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</w:r>
      <w:r w:rsidRPr="00124875">
        <w:rPr>
          <w:i/>
          <w:iCs/>
          <w:sz w:val="28"/>
          <w:szCs w:val="28"/>
        </w:rPr>
        <w:t>Отношения России с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Крымским ханством и Османской империей</w:t>
      </w:r>
      <w:r w:rsidRPr="00124875">
        <w:rPr>
          <w:sz w:val="28"/>
          <w:szCs w:val="28"/>
        </w:rPr>
        <w:t>.</w:t>
      </w:r>
    </w:p>
    <w:p w:rsidR="005D2146" w:rsidRPr="00124875" w:rsidRDefault="005D2146" w:rsidP="008B3220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 xml:space="preserve">Практические занятия </w:t>
      </w:r>
      <w:r w:rsidRPr="00124875">
        <w:rPr>
          <w:sz w:val="28"/>
          <w:szCs w:val="28"/>
        </w:rPr>
        <w:t>Реформы патриарха Никона. Церковный раскол.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Культура Руси конца XIII—XVII веков. </w:t>
      </w:r>
      <w:r w:rsidRPr="00124875">
        <w:rPr>
          <w:sz w:val="28"/>
          <w:szCs w:val="28"/>
        </w:rPr>
        <w:t>Культура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XIII— XV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веков.</w:t>
      </w:r>
      <w:r w:rsidRPr="0012487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Летописа</w:t>
      </w:r>
      <w:r w:rsidRPr="00124875">
        <w:rPr>
          <w:sz w:val="28"/>
          <w:szCs w:val="28"/>
        </w:rPr>
        <w:t>ние. Важнейшие памятники литературы (</w:t>
      </w:r>
      <w:r w:rsidRPr="00124875">
        <w:rPr>
          <w:i/>
          <w:iCs/>
          <w:sz w:val="28"/>
          <w:szCs w:val="28"/>
        </w:rPr>
        <w:t>памятники куликовского цикла</w:t>
      </w:r>
      <w:r w:rsidRPr="00124875"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сказа</w:t>
      </w:r>
      <w:r w:rsidRPr="00124875">
        <w:rPr>
          <w:i/>
          <w:iCs/>
          <w:sz w:val="28"/>
          <w:szCs w:val="28"/>
        </w:rPr>
        <w:t>ния</w:t>
      </w:r>
      <w:r w:rsidRPr="00124875">
        <w:rPr>
          <w:sz w:val="28"/>
          <w:szCs w:val="28"/>
        </w:rPr>
        <w:t>,</w:t>
      </w:r>
      <w:r w:rsidRPr="00124875">
        <w:rPr>
          <w:i/>
          <w:iCs/>
          <w:sz w:val="28"/>
          <w:szCs w:val="28"/>
        </w:rPr>
        <w:t xml:space="preserve"> жития</w:t>
      </w:r>
      <w:r w:rsidRPr="00124875">
        <w:rPr>
          <w:sz w:val="28"/>
          <w:szCs w:val="28"/>
        </w:rPr>
        <w:t>,</w:t>
      </w:r>
      <w:r w:rsidRPr="00124875">
        <w:rPr>
          <w:i/>
          <w:iCs/>
          <w:sz w:val="28"/>
          <w:szCs w:val="28"/>
        </w:rPr>
        <w:t xml:space="preserve"> хождения</w:t>
      </w:r>
      <w:r w:rsidRPr="00124875">
        <w:rPr>
          <w:sz w:val="28"/>
          <w:szCs w:val="28"/>
        </w:rPr>
        <w:t>).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Развитие зодчества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(Московский Кремль,</w:t>
      </w:r>
      <w:r w:rsidRPr="00124875">
        <w:rPr>
          <w:i/>
          <w:iCs/>
          <w:sz w:val="28"/>
          <w:szCs w:val="28"/>
        </w:rPr>
        <w:t xml:space="preserve"> монастырские комплексы</w:t>
      </w:r>
      <w:r w:rsidRPr="00124875">
        <w:rPr>
          <w:sz w:val="28"/>
          <w:szCs w:val="28"/>
        </w:rPr>
        <w:t>-</w:t>
      </w:r>
      <w:r w:rsidRPr="00124875">
        <w:rPr>
          <w:i/>
          <w:iCs/>
          <w:sz w:val="28"/>
          <w:szCs w:val="28"/>
        </w:rPr>
        <w:t>крепости</w:t>
      </w:r>
      <w:r w:rsidRPr="00124875">
        <w:rPr>
          <w:sz w:val="28"/>
          <w:szCs w:val="28"/>
        </w:rPr>
        <w:t>).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Расцвет иконописи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(Ф.Грек,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А.Рублев).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Культура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XVI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века.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Книгопечатание (И. Федоров). Публицистика. </w:t>
      </w:r>
      <w:r>
        <w:rPr>
          <w:sz w:val="28"/>
          <w:szCs w:val="28"/>
        </w:rPr>
        <w:t>Зодчество (шатровые храмы). «До</w:t>
      </w:r>
      <w:r w:rsidRPr="00124875">
        <w:rPr>
          <w:sz w:val="28"/>
          <w:szCs w:val="28"/>
        </w:rPr>
        <w:t>мострой». Культура XVII века. Традиции и новы</w:t>
      </w:r>
      <w:r>
        <w:rPr>
          <w:sz w:val="28"/>
          <w:szCs w:val="28"/>
        </w:rPr>
        <w:t>е веяния, усиление светского ха</w:t>
      </w:r>
      <w:r w:rsidRPr="00124875">
        <w:rPr>
          <w:sz w:val="28"/>
          <w:szCs w:val="28"/>
        </w:rPr>
        <w:t>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Default="005D2146" w:rsidP="00AC581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 xml:space="preserve">Практическое занятие </w:t>
      </w:r>
      <w:r w:rsidRPr="00124875">
        <w:rPr>
          <w:sz w:val="28"/>
          <w:szCs w:val="28"/>
        </w:rPr>
        <w:t>Культура России XVII века.</w:t>
      </w:r>
    </w:p>
    <w:p w:rsidR="005D2146" w:rsidRDefault="005D2146" w:rsidP="00AC581C">
      <w:pPr>
        <w:rPr>
          <w:sz w:val="28"/>
          <w:szCs w:val="28"/>
        </w:rPr>
      </w:pPr>
    </w:p>
    <w:p w:rsidR="005D2146" w:rsidRPr="008B3220" w:rsidRDefault="005D2146" w:rsidP="00AC581C">
      <w:pPr>
        <w:tabs>
          <w:tab w:val="left" w:pos="19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8B3220">
        <w:rPr>
          <w:b/>
          <w:bCs/>
          <w:sz w:val="28"/>
          <w:szCs w:val="28"/>
        </w:rPr>
        <w:t>Страны Запада и Востока в ХVI — ХVIII веке</w:t>
      </w:r>
    </w:p>
    <w:p w:rsidR="005D2146" w:rsidRPr="00124875" w:rsidRDefault="005D2146" w:rsidP="00AC581C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Экономическое развитие и перемены в западноевропейском обществе. </w:t>
      </w:r>
      <w:r w:rsidRPr="00124875">
        <w:rPr>
          <w:i/>
          <w:iCs/>
          <w:sz w:val="28"/>
          <w:szCs w:val="28"/>
        </w:rPr>
        <w:t>Новые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формы организации производства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Накопление капитала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Зарождение ранних ка</w:t>
      </w:r>
      <w:r w:rsidRPr="00124875">
        <w:rPr>
          <w:sz w:val="28"/>
          <w:szCs w:val="28"/>
        </w:rPr>
        <w:t>питалистических отношений. Мануфактура. Открытия в науке, усовершенствование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технике, внедрение технических новинок в производство. </w:t>
      </w:r>
      <w:r w:rsidRPr="00124875">
        <w:rPr>
          <w:i/>
          <w:iCs/>
          <w:sz w:val="28"/>
          <w:szCs w:val="28"/>
        </w:rPr>
        <w:t>Революции в кораблестроении и военном деле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Совершенствование огнестрельного оружия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Развитие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торговли и товарно-денежных отношений. Революция цен и ее последствия.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sz w:val="28"/>
          <w:szCs w:val="28"/>
        </w:rPr>
        <w:t>Зарождение ранних капиталистических отношений.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Великие географические открытия. Образование колониальных империй. </w:t>
      </w:r>
      <w:r>
        <w:rPr>
          <w:sz w:val="28"/>
          <w:szCs w:val="28"/>
        </w:rPr>
        <w:t>Вели</w:t>
      </w:r>
      <w:r w:rsidRPr="00124875">
        <w:rPr>
          <w:sz w:val="28"/>
          <w:szCs w:val="28"/>
        </w:rPr>
        <w:t xml:space="preserve">кие географические открытия, их технические, экономические и интеллектуальные предпосылки. Поиски пути в Индию и открытие Нового Света (Х.Колумб, Васко да Гама, Ф.Магеллан). Разделы сфер влияния и начало формирования колониальной системы. </w:t>
      </w:r>
      <w:r w:rsidRPr="00124875">
        <w:rPr>
          <w:i/>
          <w:iCs/>
          <w:sz w:val="28"/>
          <w:szCs w:val="28"/>
        </w:rPr>
        <w:t>Испанские и португальские колонии в Америке</w:t>
      </w:r>
      <w:r>
        <w:rPr>
          <w:sz w:val="28"/>
          <w:szCs w:val="28"/>
        </w:rPr>
        <w:t>. Политические, экономи</w:t>
      </w:r>
      <w:r w:rsidRPr="00124875">
        <w:rPr>
          <w:sz w:val="28"/>
          <w:szCs w:val="28"/>
        </w:rPr>
        <w:t>ческие и культурные последствия Великих географических открытий.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sz w:val="28"/>
          <w:szCs w:val="28"/>
        </w:rPr>
        <w:t>Политические, экономические и</w:t>
      </w:r>
      <w:r>
        <w:rPr>
          <w:sz w:val="28"/>
          <w:szCs w:val="28"/>
        </w:rPr>
        <w:t xml:space="preserve"> культурные последствия Великих </w:t>
      </w:r>
      <w:r w:rsidRPr="00124875">
        <w:rPr>
          <w:sz w:val="28"/>
          <w:szCs w:val="28"/>
        </w:rPr>
        <w:t>географических открытий.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Возрождение и гуманизм в Западной Европе. </w:t>
      </w:r>
      <w:r w:rsidRPr="00124875">
        <w:rPr>
          <w:sz w:val="28"/>
          <w:szCs w:val="28"/>
        </w:rPr>
        <w:t>Эпоха Возрождения.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Понятие</w:t>
      </w:r>
      <w:r w:rsidRPr="0012487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«Воз</w:t>
      </w:r>
      <w:r w:rsidRPr="00124875">
        <w:rPr>
          <w:sz w:val="28"/>
          <w:szCs w:val="28"/>
        </w:rPr>
        <w:t xml:space="preserve">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</w:t>
      </w:r>
      <w:r w:rsidRPr="00124875">
        <w:rPr>
          <w:i/>
          <w:iCs/>
          <w:sz w:val="28"/>
          <w:szCs w:val="28"/>
        </w:rPr>
        <w:t>Влияние гуманистических идей в литературе</w:t>
      </w:r>
      <w:r w:rsidRPr="00124875">
        <w:rPr>
          <w:sz w:val="28"/>
          <w:szCs w:val="28"/>
        </w:rPr>
        <w:t xml:space="preserve">, </w:t>
      </w:r>
      <w:r w:rsidRPr="00124875">
        <w:rPr>
          <w:i/>
          <w:iCs/>
          <w:sz w:val="28"/>
          <w:szCs w:val="28"/>
        </w:rPr>
        <w:t>искусстве и архитектуре</w:t>
      </w:r>
      <w:r w:rsidRPr="00124875">
        <w:rPr>
          <w:sz w:val="28"/>
          <w:szCs w:val="28"/>
        </w:rPr>
        <w:t>.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sz w:val="28"/>
          <w:szCs w:val="28"/>
        </w:rPr>
        <w:lastRenderedPageBreak/>
        <w:t>Высокое Возрождение в Италии. Искусство стран Северного Возрождения.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 xml:space="preserve">Практическое занятие </w:t>
      </w:r>
      <w:r w:rsidRPr="00124875">
        <w:rPr>
          <w:sz w:val="28"/>
          <w:szCs w:val="28"/>
        </w:rPr>
        <w:t>Высокое Возрождение в Италии.</w:t>
      </w:r>
    </w:p>
    <w:p w:rsidR="005D2146" w:rsidRPr="00124875" w:rsidRDefault="005D2146" w:rsidP="00AC581C">
      <w:pPr>
        <w:rPr>
          <w:b/>
          <w:bCs/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Реформация и контрреформация. </w:t>
      </w:r>
    </w:p>
    <w:p w:rsidR="005D2146" w:rsidRDefault="005D2146" w:rsidP="00AC581C">
      <w:pPr>
        <w:rPr>
          <w:sz w:val="28"/>
          <w:szCs w:val="28"/>
        </w:rPr>
      </w:pPr>
      <w:r w:rsidRPr="00124875">
        <w:rPr>
          <w:sz w:val="28"/>
          <w:szCs w:val="28"/>
        </w:rPr>
        <w:t>Понятие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«протестантизм».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Церковь накануне Реформации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Гуманистическая критика церкви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Мартин Лютер.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Реформация</w:t>
      </w:r>
      <w:r>
        <w:rPr>
          <w:sz w:val="28"/>
          <w:szCs w:val="28"/>
        </w:rPr>
        <w:t xml:space="preserve">  в </w:t>
      </w:r>
      <w:r w:rsidRPr="00124875">
        <w:rPr>
          <w:sz w:val="28"/>
          <w:szCs w:val="28"/>
        </w:rPr>
        <w:t xml:space="preserve">Германии, лютеранство. Религиозные войны. Крестьянская война в Германии. Жан Кальвин и распространение его учения. </w:t>
      </w:r>
      <w:r>
        <w:rPr>
          <w:sz w:val="28"/>
          <w:szCs w:val="28"/>
        </w:rPr>
        <w:t>Новая конфессиональная карта Ев</w:t>
      </w:r>
      <w:r w:rsidRPr="00124875">
        <w:rPr>
          <w:sz w:val="28"/>
          <w:szCs w:val="28"/>
        </w:rPr>
        <w:t>ропы. Контрреформация и попытки преобразований в католическом мире. Орден иезуитов.</w:t>
      </w:r>
    </w:p>
    <w:p w:rsidR="005D2146" w:rsidRPr="00124875" w:rsidRDefault="005D2146" w:rsidP="00AC581C">
      <w:pPr>
        <w:tabs>
          <w:tab w:val="left" w:pos="462"/>
        </w:tabs>
        <w:jc w:val="both"/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sz w:val="28"/>
          <w:szCs w:val="28"/>
        </w:rPr>
        <w:t>Крестьянская война в Германии.</w:t>
      </w:r>
    </w:p>
    <w:p w:rsidR="005D2146" w:rsidRPr="00124875" w:rsidRDefault="005D2146" w:rsidP="00AC581C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Становление абсолютизма в европейских странах. </w:t>
      </w:r>
      <w:r w:rsidRPr="00124875">
        <w:rPr>
          <w:sz w:val="28"/>
          <w:szCs w:val="28"/>
        </w:rPr>
        <w:t>Абсолютизм как общественно-политическая система. Абсолютизм во Франции. Ре</w:t>
      </w:r>
      <w:r>
        <w:rPr>
          <w:sz w:val="28"/>
          <w:szCs w:val="28"/>
        </w:rPr>
        <w:t>лигиозные войны и правление Ген</w:t>
      </w:r>
      <w:r w:rsidRPr="00124875">
        <w:rPr>
          <w:sz w:val="28"/>
          <w:szCs w:val="28"/>
        </w:rPr>
        <w:t xml:space="preserve">риха IV. </w:t>
      </w:r>
      <w:r w:rsidRPr="00124875">
        <w:rPr>
          <w:i/>
          <w:iCs/>
          <w:sz w:val="28"/>
          <w:szCs w:val="28"/>
        </w:rPr>
        <w:t>Франция при кардинале Ришелье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Фронда</w:t>
      </w:r>
      <w:r w:rsidRPr="00124875">
        <w:rPr>
          <w:sz w:val="28"/>
          <w:szCs w:val="28"/>
        </w:rPr>
        <w:t>. Людовик XIV — «король-солнце». Абсолютизм в Испании. Испания и империя Габсбургов в XVII—XVIII веках. Англия</w:t>
      </w:r>
      <w:r>
        <w:rPr>
          <w:sz w:val="28"/>
          <w:szCs w:val="28"/>
        </w:rPr>
        <w:t xml:space="preserve"> в </w:t>
      </w:r>
      <w:r w:rsidRPr="00124875">
        <w:rPr>
          <w:sz w:val="28"/>
          <w:szCs w:val="28"/>
        </w:rPr>
        <w:t xml:space="preserve">эпоху Тюдоров. </w:t>
      </w:r>
      <w:r w:rsidRPr="00124875">
        <w:rPr>
          <w:i/>
          <w:iCs/>
          <w:sz w:val="28"/>
          <w:szCs w:val="28"/>
        </w:rPr>
        <w:t>Превращение Англии в великую морскую державу при Елизавете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I</w:t>
      </w:r>
      <w:r w:rsidRPr="00124875">
        <w:rPr>
          <w:sz w:val="28"/>
          <w:szCs w:val="28"/>
        </w:rPr>
        <w:t>.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sz w:val="28"/>
          <w:szCs w:val="28"/>
        </w:rPr>
        <w:t>Общие черты и особенности абсолютизма в стран</w:t>
      </w:r>
      <w:r>
        <w:rPr>
          <w:sz w:val="28"/>
          <w:szCs w:val="28"/>
        </w:rPr>
        <w:t>ах Европы. «Просвещенный абсолю</w:t>
      </w:r>
      <w:r w:rsidRPr="00124875">
        <w:rPr>
          <w:sz w:val="28"/>
          <w:szCs w:val="28"/>
        </w:rPr>
        <w:t>тизм», его значение и особенности в Пруссии, при монархии Габсбургов.</w:t>
      </w:r>
    </w:p>
    <w:p w:rsidR="005D2146" w:rsidRDefault="005D2146" w:rsidP="00AC581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sz w:val="28"/>
          <w:szCs w:val="28"/>
        </w:rPr>
        <w:t>Общие черты и особенности абсолютизма в странах Европы.</w:t>
      </w:r>
    </w:p>
    <w:p w:rsidR="005D2146" w:rsidRDefault="005D2146" w:rsidP="00AC581C">
      <w:pPr>
        <w:rPr>
          <w:b/>
          <w:bCs/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Англия в XVII—ХVIII веках. 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sz w:val="28"/>
          <w:szCs w:val="28"/>
        </w:rPr>
        <w:t>Причины и начало революции в Англии.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Демократические течения в революции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Провозглашение республики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Протекторат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О.Кромвеля. Реставрация монархии. Итоги, характер и значен</w:t>
      </w:r>
      <w:r>
        <w:rPr>
          <w:sz w:val="28"/>
          <w:szCs w:val="28"/>
        </w:rPr>
        <w:t>ие Английской рево</w:t>
      </w:r>
      <w:r w:rsidRPr="00124875">
        <w:rPr>
          <w:sz w:val="28"/>
          <w:szCs w:val="28"/>
        </w:rPr>
        <w:t xml:space="preserve">люции. «Славная революция». Английское Просвещение. Дж.Локк. Политическое развитие Англии в XVIII веке. </w:t>
      </w:r>
      <w:r w:rsidRPr="00124875">
        <w:rPr>
          <w:i/>
          <w:iCs/>
          <w:sz w:val="28"/>
          <w:szCs w:val="28"/>
        </w:rPr>
        <w:t>Колониальные проблемы</w:t>
      </w:r>
      <w:r w:rsidRPr="00124875">
        <w:rPr>
          <w:sz w:val="28"/>
          <w:szCs w:val="28"/>
        </w:rPr>
        <w:t>. Подъем мануфактурного производства. Начало промышленной революци</w:t>
      </w:r>
      <w:r>
        <w:rPr>
          <w:sz w:val="28"/>
          <w:szCs w:val="28"/>
        </w:rPr>
        <w:t>и. Изменения в социальной струк</w:t>
      </w:r>
      <w:r w:rsidRPr="00124875">
        <w:rPr>
          <w:sz w:val="28"/>
          <w:szCs w:val="28"/>
        </w:rPr>
        <w:t>туре общества.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sz w:val="28"/>
          <w:szCs w:val="28"/>
        </w:rPr>
        <w:t>Итоги, характер и значение Английской революции.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AC581C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Страны Востока в XVI—XVIII веках. </w:t>
      </w:r>
      <w:r w:rsidRPr="00124875">
        <w:rPr>
          <w:sz w:val="28"/>
          <w:szCs w:val="28"/>
        </w:rPr>
        <w:t>Османские завоевания в Европе.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Борьба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европейских стран с османской опасностью. </w:t>
      </w:r>
      <w:r w:rsidRPr="00124875">
        <w:rPr>
          <w:i/>
          <w:iCs/>
          <w:sz w:val="28"/>
          <w:szCs w:val="28"/>
        </w:rPr>
        <w:t>Внутренний строй Османской империи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и причины ее упадка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Маньчжурское завоевание Китая.</w:t>
      </w:r>
      <w:r w:rsidRPr="00124875">
        <w:rPr>
          <w:i/>
          <w:iCs/>
          <w:sz w:val="28"/>
          <w:szCs w:val="28"/>
        </w:rPr>
        <w:t xml:space="preserve"> Империя Цин и ее особенности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Начало проникновения европейцев в Китай.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Цинская политика изоляции.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Сёгунат Токугавы в Японии.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 xml:space="preserve">Практическое занятие </w:t>
      </w:r>
      <w:r w:rsidRPr="00124875">
        <w:rPr>
          <w:sz w:val="28"/>
          <w:szCs w:val="28"/>
        </w:rPr>
        <w:t>Сёгунат Токугавы в Японии.</w:t>
      </w:r>
    </w:p>
    <w:p w:rsidR="005D2146" w:rsidRPr="00124875" w:rsidRDefault="005D2146" w:rsidP="00AC581C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Страны Востока и колониальная экспансия европейцев. </w:t>
      </w:r>
      <w:r w:rsidRPr="00124875">
        <w:rPr>
          <w:sz w:val="28"/>
          <w:szCs w:val="28"/>
        </w:rPr>
        <w:t>Колониальные захваты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Англии, Голландии и Франции. </w:t>
      </w:r>
      <w:r w:rsidRPr="00124875">
        <w:rPr>
          <w:i/>
          <w:iCs/>
          <w:sz w:val="28"/>
          <w:szCs w:val="28"/>
        </w:rPr>
        <w:t>Колониальное соперничество</w:t>
      </w:r>
      <w:r>
        <w:rPr>
          <w:sz w:val="28"/>
          <w:szCs w:val="28"/>
        </w:rPr>
        <w:t>. Складывание колони</w:t>
      </w:r>
      <w:r w:rsidRPr="00124875">
        <w:rPr>
          <w:sz w:val="28"/>
          <w:szCs w:val="28"/>
        </w:rPr>
        <w:t xml:space="preserve">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</w:r>
      <w:r>
        <w:rPr>
          <w:i/>
          <w:iCs/>
          <w:sz w:val="28"/>
          <w:szCs w:val="28"/>
        </w:rPr>
        <w:t>ввоз афри</w:t>
      </w:r>
      <w:r w:rsidRPr="00124875">
        <w:rPr>
          <w:i/>
          <w:iCs/>
          <w:sz w:val="28"/>
          <w:szCs w:val="28"/>
        </w:rPr>
        <w:t>канских рабов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Английские колонии </w:t>
      </w:r>
      <w:r w:rsidRPr="00124875">
        <w:rPr>
          <w:sz w:val="28"/>
          <w:szCs w:val="28"/>
        </w:rPr>
        <w:lastRenderedPageBreak/>
        <w:t>в Северной Америке: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социально-экономическое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развитие и политическое устройство. Рабовладение. Европейские колонизаторы</w:t>
      </w:r>
      <w:r>
        <w:rPr>
          <w:sz w:val="28"/>
          <w:szCs w:val="28"/>
        </w:rPr>
        <w:t xml:space="preserve"> в </w:t>
      </w:r>
      <w:r w:rsidRPr="00124875">
        <w:rPr>
          <w:sz w:val="28"/>
          <w:szCs w:val="28"/>
        </w:rPr>
        <w:t>Индии. Захват Индии Англией и его последствия.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sz w:val="28"/>
          <w:szCs w:val="28"/>
        </w:rPr>
        <w:t>Европейские колонизаторы в Индии.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Международные отношения в XVII—XVIII веках. </w:t>
      </w:r>
      <w:r w:rsidRPr="00124875">
        <w:rPr>
          <w:sz w:val="28"/>
          <w:szCs w:val="28"/>
        </w:rPr>
        <w:t>Религиозные,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экономические</w:t>
      </w:r>
      <w:r>
        <w:rPr>
          <w:sz w:val="28"/>
          <w:szCs w:val="28"/>
        </w:rPr>
        <w:t xml:space="preserve"> и </w:t>
      </w:r>
      <w:r w:rsidRPr="00124875">
        <w:rPr>
          <w:sz w:val="28"/>
          <w:szCs w:val="28"/>
        </w:rPr>
        <w:t>колониальные противоречия. Причины, ход, ос</w:t>
      </w:r>
      <w:r>
        <w:rPr>
          <w:sz w:val="28"/>
          <w:szCs w:val="28"/>
        </w:rPr>
        <w:t>обенности, последствия Тридцати</w:t>
      </w:r>
      <w:r w:rsidRPr="00124875">
        <w:rPr>
          <w:sz w:val="28"/>
          <w:szCs w:val="28"/>
        </w:rPr>
        <w:t xml:space="preserve">летней войны. </w:t>
      </w:r>
      <w:r w:rsidRPr="00124875">
        <w:rPr>
          <w:i/>
          <w:iCs/>
          <w:sz w:val="28"/>
          <w:szCs w:val="28"/>
        </w:rPr>
        <w:t>Вестфальский мир и его значение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Гегемония Франции в Европе во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второй половине ХVII века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Династические войны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XVIII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века. (Война за испанское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наследство, Война за австрийское наследство). С</w:t>
      </w:r>
      <w:r>
        <w:rPr>
          <w:sz w:val="28"/>
          <w:szCs w:val="28"/>
        </w:rPr>
        <w:t>емилетняя война — прообраз миро</w:t>
      </w:r>
      <w:r w:rsidRPr="00124875">
        <w:rPr>
          <w:sz w:val="28"/>
          <w:szCs w:val="28"/>
        </w:rPr>
        <w:t>вой войны.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Default="005D2146" w:rsidP="00AC581C">
      <w:pPr>
        <w:rPr>
          <w:sz w:val="28"/>
          <w:szCs w:val="28"/>
        </w:rPr>
      </w:pPr>
      <w:r w:rsidRPr="00124875">
        <w:rPr>
          <w:sz w:val="28"/>
          <w:szCs w:val="28"/>
        </w:rPr>
        <w:t>Причины, ход, особенности, последствия Тридцатилетней войны.</w:t>
      </w:r>
    </w:p>
    <w:p w:rsidR="005D2146" w:rsidRDefault="005D2146" w:rsidP="00AC581C">
      <w:pPr>
        <w:rPr>
          <w:sz w:val="28"/>
          <w:szCs w:val="28"/>
        </w:rPr>
      </w:pPr>
    </w:p>
    <w:p w:rsidR="005D2146" w:rsidRDefault="005D2146" w:rsidP="00AC581C">
      <w:pPr>
        <w:rPr>
          <w:b/>
          <w:bCs/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Развитие европейской культуры и науки в XVII—XVIII веках. Эпоха просвещения. 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sz w:val="28"/>
          <w:szCs w:val="28"/>
        </w:rPr>
        <w:t>Новые художественные стили: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классицизм,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барокко,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рококо.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Крупнейшие</w:t>
      </w:r>
    </w:p>
    <w:p w:rsidR="005D2146" w:rsidRPr="00124875" w:rsidRDefault="005D2146" w:rsidP="00AC581C">
      <w:pPr>
        <w:jc w:val="both"/>
        <w:rPr>
          <w:sz w:val="28"/>
          <w:szCs w:val="28"/>
        </w:rPr>
      </w:pPr>
      <w:r w:rsidRPr="00124875">
        <w:rPr>
          <w:sz w:val="28"/>
          <w:szCs w:val="28"/>
        </w:rPr>
        <w:t>писатели, художники, композиторы. Просвещение: эпоха и идеология. Развитие науки, важнейшие достижения. Идеология Просвещ</w:t>
      </w:r>
      <w:r>
        <w:rPr>
          <w:sz w:val="28"/>
          <w:szCs w:val="28"/>
        </w:rPr>
        <w:t>ения и значение ее распростране</w:t>
      </w:r>
      <w:r w:rsidRPr="00124875">
        <w:rPr>
          <w:sz w:val="28"/>
          <w:szCs w:val="28"/>
        </w:rPr>
        <w:t>ния. Учение о естественном праве и общественном договоре. Вольтер, Ш.Монтескьё, Ж.Ж.Руссо.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sz w:val="28"/>
          <w:szCs w:val="28"/>
        </w:rPr>
        <w:t>Идеология Просвещения и значение ее распространения.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Война за независимость и образование США. </w:t>
      </w:r>
      <w:r>
        <w:rPr>
          <w:sz w:val="28"/>
          <w:szCs w:val="28"/>
        </w:rPr>
        <w:t>Причины борьбы английских ко</w:t>
      </w:r>
      <w:r w:rsidRPr="00124875">
        <w:rPr>
          <w:sz w:val="28"/>
          <w:szCs w:val="28"/>
        </w:rPr>
        <w:t xml:space="preserve">лоний в Северной Америке за независимость. </w:t>
      </w:r>
      <w:r w:rsidRPr="00124875">
        <w:rPr>
          <w:i/>
          <w:iCs/>
          <w:sz w:val="28"/>
          <w:szCs w:val="28"/>
        </w:rPr>
        <w:t>Начало освободительного движения</w:t>
      </w:r>
      <w:r w:rsidRPr="00124875">
        <w:rPr>
          <w:sz w:val="28"/>
          <w:szCs w:val="28"/>
        </w:rPr>
        <w:t>. Декларация независимости США. Образование США. Война за независимость как первая буржуазная революция в США. Конституция США. Билль о правах.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sz w:val="28"/>
          <w:szCs w:val="28"/>
        </w:rPr>
        <w:t>Война за независимость как первая буржуазная революция в США.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Французская революция конца XVIII века. </w:t>
      </w:r>
      <w:r>
        <w:rPr>
          <w:sz w:val="28"/>
          <w:szCs w:val="28"/>
        </w:rPr>
        <w:t>Предпосылки и причины Француз</w:t>
      </w:r>
      <w:r w:rsidRPr="00124875">
        <w:rPr>
          <w:sz w:val="28"/>
          <w:szCs w:val="28"/>
        </w:rPr>
        <w:t>ской революции конца XVIII века. Начало революции. Декларация прав человека</w:t>
      </w:r>
      <w:r>
        <w:rPr>
          <w:sz w:val="28"/>
          <w:szCs w:val="28"/>
        </w:rPr>
        <w:t xml:space="preserve"> и </w:t>
      </w:r>
      <w:r w:rsidRPr="00124875">
        <w:rPr>
          <w:sz w:val="28"/>
          <w:szCs w:val="28"/>
        </w:rPr>
        <w:t xml:space="preserve">гражданина. </w:t>
      </w:r>
      <w:r w:rsidRPr="00124875">
        <w:rPr>
          <w:i/>
          <w:iCs/>
          <w:sz w:val="28"/>
          <w:szCs w:val="28"/>
        </w:rPr>
        <w:t>Конституционалисты</w:t>
      </w:r>
      <w:r w:rsidRPr="00124875">
        <w:rPr>
          <w:sz w:val="28"/>
          <w:szCs w:val="28"/>
        </w:rPr>
        <w:t xml:space="preserve">, </w:t>
      </w:r>
      <w:r w:rsidRPr="00124875">
        <w:rPr>
          <w:i/>
          <w:iCs/>
          <w:sz w:val="28"/>
          <w:szCs w:val="28"/>
        </w:rPr>
        <w:t>жирондисты и якобинцы</w:t>
      </w:r>
      <w:r w:rsidRPr="00124875">
        <w:rPr>
          <w:sz w:val="28"/>
          <w:szCs w:val="28"/>
        </w:rPr>
        <w:t>. Конституция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1791 года. </w:t>
      </w:r>
      <w:r w:rsidRPr="00124875">
        <w:rPr>
          <w:i/>
          <w:iCs/>
          <w:sz w:val="28"/>
          <w:szCs w:val="28"/>
        </w:rPr>
        <w:t>Начало революционных войн</w:t>
      </w:r>
      <w:r w:rsidRPr="00124875">
        <w:rPr>
          <w:sz w:val="28"/>
          <w:szCs w:val="28"/>
        </w:rPr>
        <w:t>. Свержение монархии и установление республики. Якобинская диктатура. Террор. Падение якобинцев. От термидора к брюмеру. Установление во Франции власти Наполеона Бо</w:t>
      </w:r>
      <w:r>
        <w:rPr>
          <w:sz w:val="28"/>
          <w:szCs w:val="28"/>
        </w:rPr>
        <w:t>напарта. Итоги революции. Между</w:t>
      </w:r>
      <w:r w:rsidRPr="00124875">
        <w:rPr>
          <w:sz w:val="28"/>
          <w:szCs w:val="28"/>
        </w:rPr>
        <w:t>народное значение революции.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AC581C">
      <w:pPr>
        <w:rPr>
          <w:sz w:val="28"/>
          <w:szCs w:val="28"/>
        </w:rPr>
      </w:pPr>
      <w:r w:rsidRPr="00124875">
        <w:rPr>
          <w:sz w:val="28"/>
          <w:szCs w:val="28"/>
        </w:rPr>
        <w:t>Якобинская диктатура.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AC581C" w:rsidRDefault="005D2146" w:rsidP="00AC581C">
      <w:pPr>
        <w:tabs>
          <w:tab w:val="left" w:pos="11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AC581C">
        <w:rPr>
          <w:b/>
          <w:bCs/>
          <w:sz w:val="28"/>
          <w:szCs w:val="28"/>
        </w:rPr>
        <w:t>Россия в конце ХVII — ХVIII веков: от царства к империи</w:t>
      </w:r>
    </w:p>
    <w:p w:rsidR="005D2146" w:rsidRPr="00AC581C" w:rsidRDefault="005D2146" w:rsidP="00B15CE4">
      <w:pPr>
        <w:ind w:firstLine="567"/>
        <w:rPr>
          <w:b/>
          <w:bCs/>
          <w:sz w:val="28"/>
          <w:szCs w:val="28"/>
        </w:rPr>
      </w:pPr>
    </w:p>
    <w:p w:rsidR="005D2146" w:rsidRPr="00124875" w:rsidRDefault="005D2146" w:rsidP="00AC581C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Россия в эпоху петровских преобразований. </w:t>
      </w:r>
      <w:r w:rsidRPr="00124875">
        <w:rPr>
          <w:sz w:val="28"/>
          <w:szCs w:val="28"/>
        </w:rPr>
        <w:t>Дискуссии о Петре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I,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значении и цене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его преобразований. Начало царствования Петра I. </w:t>
      </w:r>
      <w:r w:rsidRPr="00124875">
        <w:rPr>
          <w:i/>
          <w:iCs/>
          <w:sz w:val="28"/>
          <w:szCs w:val="28"/>
        </w:rPr>
        <w:t>Стрелецкое восстание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lastRenderedPageBreak/>
        <w:t>Правление царевны Софьи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Крымские походы В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>В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>Голицына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Начало самостоятельного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правления Петра I. Азовские походы. Великое посольство. </w:t>
      </w:r>
      <w:r w:rsidRPr="00124875">
        <w:rPr>
          <w:i/>
          <w:iCs/>
          <w:sz w:val="28"/>
          <w:szCs w:val="28"/>
        </w:rPr>
        <w:t>Первые преобразования</w:t>
      </w:r>
      <w:r w:rsidRPr="00124875">
        <w:rPr>
          <w:sz w:val="28"/>
          <w:szCs w:val="28"/>
        </w:rPr>
        <w:t xml:space="preserve">. Северная война: причины, основные события, итоги. Значение Полтавской битвы. </w:t>
      </w:r>
      <w:r w:rsidRPr="00124875">
        <w:rPr>
          <w:i/>
          <w:iCs/>
          <w:sz w:val="28"/>
          <w:szCs w:val="28"/>
        </w:rPr>
        <w:t>Прутский и Каспийский походы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Провозглашение России империей.</w:t>
      </w:r>
      <w:r w:rsidRPr="0012487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Государствен</w:t>
      </w:r>
      <w:r w:rsidRPr="00124875">
        <w:rPr>
          <w:sz w:val="28"/>
          <w:szCs w:val="28"/>
        </w:rPr>
        <w:t>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Церковная реформа. Ра</w:t>
      </w:r>
      <w:r>
        <w:rPr>
          <w:sz w:val="28"/>
          <w:szCs w:val="28"/>
        </w:rPr>
        <w:t>звитие эконо</w:t>
      </w:r>
      <w:r w:rsidRPr="00124875">
        <w:rPr>
          <w:sz w:val="28"/>
          <w:szCs w:val="28"/>
        </w:rPr>
        <w:t xml:space="preserve">мики. </w:t>
      </w:r>
      <w:r w:rsidRPr="00124875">
        <w:rPr>
          <w:i/>
          <w:iCs/>
          <w:sz w:val="28"/>
          <w:szCs w:val="28"/>
        </w:rPr>
        <w:t>Политика протекционизма и меркантилизма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Подушная подать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Введение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паспортной системы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Социальные движения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Восстания в Астрахани,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на Дону.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Итоги и цена преобразований Петра Великого.</w:t>
      </w:r>
    </w:p>
    <w:p w:rsidR="005D2146" w:rsidRPr="00124875" w:rsidRDefault="005D2146" w:rsidP="000C0384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0C0384">
      <w:pPr>
        <w:rPr>
          <w:sz w:val="28"/>
          <w:szCs w:val="28"/>
        </w:rPr>
      </w:pPr>
      <w:r w:rsidRPr="00124875">
        <w:rPr>
          <w:sz w:val="28"/>
          <w:szCs w:val="28"/>
        </w:rPr>
        <w:t>Итоги и цена преобразований Петра Великого.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0C0384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Экономическое и социальное развитие в XVIII веке. Народные движения. </w:t>
      </w:r>
      <w:r>
        <w:rPr>
          <w:sz w:val="28"/>
          <w:szCs w:val="28"/>
        </w:rPr>
        <w:t>Раз</w:t>
      </w:r>
      <w:r w:rsidRPr="00124875">
        <w:rPr>
          <w:sz w:val="28"/>
          <w:szCs w:val="28"/>
        </w:rPr>
        <w:t xml:space="preserve">витие промышленности и торговли во второй четверти — конце ХVIII века. Рост помещичьего землевладения. Основные сословия </w:t>
      </w:r>
      <w:r>
        <w:rPr>
          <w:sz w:val="28"/>
          <w:szCs w:val="28"/>
        </w:rPr>
        <w:t>российского общества, их положе</w:t>
      </w:r>
      <w:r w:rsidRPr="00124875">
        <w:rPr>
          <w:sz w:val="28"/>
          <w:szCs w:val="28"/>
        </w:rPr>
        <w:t>ние. Усиление крепостничества. Восстание под предводительством Е.И.Пугачева и его значение.</w:t>
      </w:r>
    </w:p>
    <w:p w:rsidR="005D2146" w:rsidRPr="00124875" w:rsidRDefault="005D2146" w:rsidP="000C0384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0C0384">
      <w:pPr>
        <w:rPr>
          <w:sz w:val="28"/>
          <w:szCs w:val="28"/>
        </w:rPr>
      </w:pPr>
      <w:r w:rsidRPr="00124875">
        <w:rPr>
          <w:sz w:val="28"/>
          <w:szCs w:val="28"/>
        </w:rPr>
        <w:t>Восстание под предводительством Е.И.Пугачева и его значение.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0C0384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Внутренняя и внешняя политика России в середине — второй половине XVIII века. </w:t>
      </w:r>
      <w:r w:rsidRPr="00124875">
        <w:rPr>
          <w:sz w:val="28"/>
          <w:szCs w:val="28"/>
        </w:rPr>
        <w:t>Дворцовые перевороты: причины, сущность, после</w:t>
      </w:r>
      <w:r>
        <w:rPr>
          <w:sz w:val="28"/>
          <w:szCs w:val="28"/>
        </w:rPr>
        <w:t>дствия. Внутренняя и внешняя по</w:t>
      </w:r>
      <w:r w:rsidRPr="00124875">
        <w:rPr>
          <w:sz w:val="28"/>
          <w:szCs w:val="28"/>
        </w:rPr>
        <w:t xml:space="preserve">литика преемников Петра I. Расширение привилегий дворянства. </w:t>
      </w:r>
      <w:r w:rsidRPr="00124875">
        <w:rPr>
          <w:i/>
          <w:iCs/>
          <w:sz w:val="28"/>
          <w:szCs w:val="28"/>
        </w:rPr>
        <w:t>Русско</w:t>
      </w:r>
      <w:r w:rsidRPr="00124875">
        <w:rPr>
          <w:sz w:val="28"/>
          <w:szCs w:val="28"/>
        </w:rPr>
        <w:t>-</w:t>
      </w:r>
      <w:r w:rsidRPr="00124875">
        <w:rPr>
          <w:i/>
          <w:iCs/>
          <w:sz w:val="28"/>
          <w:szCs w:val="28"/>
        </w:rPr>
        <w:t>турецкая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война 1735</w:t>
      </w:r>
      <w:r w:rsidRPr="00124875">
        <w:rPr>
          <w:sz w:val="28"/>
          <w:szCs w:val="28"/>
        </w:rPr>
        <w:t>—</w:t>
      </w:r>
      <w:r w:rsidRPr="00124875">
        <w:rPr>
          <w:i/>
          <w:iCs/>
          <w:sz w:val="28"/>
          <w:szCs w:val="28"/>
        </w:rPr>
        <w:t xml:space="preserve"> 1739 годов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Участие России в Семилетней войне.</w:t>
      </w:r>
      <w:r w:rsidRPr="0012487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Короткое правле</w:t>
      </w:r>
      <w:r w:rsidRPr="00124875">
        <w:rPr>
          <w:sz w:val="28"/>
          <w:szCs w:val="28"/>
        </w:rPr>
        <w:t xml:space="preserve">ние Петра III. Правление Екатерины II. Политика «просвещенного абсолютизма»: основные направления, мероприятия, значение. </w:t>
      </w:r>
      <w:r w:rsidRPr="00124875">
        <w:rPr>
          <w:i/>
          <w:iCs/>
          <w:sz w:val="28"/>
          <w:szCs w:val="28"/>
        </w:rPr>
        <w:t>Уложенная комиссия</w:t>
      </w:r>
      <w:r w:rsidRPr="00124875">
        <w:rPr>
          <w:sz w:val="28"/>
          <w:szCs w:val="28"/>
        </w:rPr>
        <w:t>. Губернская реформа. Жалованные грамоты дворянству и г</w:t>
      </w:r>
      <w:r>
        <w:rPr>
          <w:sz w:val="28"/>
          <w:szCs w:val="28"/>
        </w:rPr>
        <w:t>ородам. Внутренняя политика Пав</w:t>
      </w:r>
      <w:r w:rsidRPr="00124875">
        <w:rPr>
          <w:sz w:val="28"/>
          <w:szCs w:val="28"/>
        </w:rPr>
        <w:t>ла I, его свержение. Внешняя политика Екатерины II. Русско-турецкие войны и их итоги. Великие русские полководцы и флотоводцы (П.А.Румянцев, А.В.Суворов, Ф. Ф. Ушаков). Присоединение и освоение Крыма и Новороссии; Г. А. Потемкин. Участие России в разделах Речи Посполитой</w:t>
      </w:r>
      <w:r>
        <w:rPr>
          <w:sz w:val="28"/>
          <w:szCs w:val="28"/>
        </w:rPr>
        <w:t>. Внешняя политика Павла I. Ита</w:t>
      </w:r>
      <w:r w:rsidRPr="00124875">
        <w:rPr>
          <w:sz w:val="28"/>
          <w:szCs w:val="28"/>
        </w:rPr>
        <w:t>льянский и Швейцарский походы А.В.Суворова, Средиземноморская экспедиция Ф.Ф.Ушакова.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0C0384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0C0384">
      <w:pPr>
        <w:rPr>
          <w:sz w:val="28"/>
          <w:szCs w:val="28"/>
        </w:rPr>
      </w:pPr>
      <w:r w:rsidRPr="00124875">
        <w:rPr>
          <w:sz w:val="28"/>
          <w:szCs w:val="28"/>
        </w:rPr>
        <w:t>Присоединение и освоение Крыма и Новороссии.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0C0384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Русская культура XVIII века. </w:t>
      </w:r>
      <w:r w:rsidRPr="00124875">
        <w:rPr>
          <w:sz w:val="28"/>
          <w:szCs w:val="28"/>
        </w:rPr>
        <w:t>Нововведения в культуре петровских времен.</w:t>
      </w:r>
      <w:r w:rsidRPr="0012487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</w:t>
      </w:r>
      <w:r w:rsidRPr="00124875">
        <w:rPr>
          <w:sz w:val="28"/>
          <w:szCs w:val="28"/>
        </w:rPr>
        <w:t>свещение и научные знания (Ф.Прокопович. И.Т.Посошков)</w:t>
      </w:r>
      <w:r>
        <w:rPr>
          <w:sz w:val="28"/>
          <w:szCs w:val="28"/>
        </w:rPr>
        <w:t>. Литература и искус</w:t>
      </w:r>
      <w:r w:rsidRPr="00124875">
        <w:rPr>
          <w:sz w:val="28"/>
          <w:szCs w:val="28"/>
        </w:rPr>
        <w:t xml:space="preserve">ство. </w:t>
      </w:r>
      <w:r w:rsidRPr="00124875">
        <w:rPr>
          <w:i/>
          <w:iCs/>
          <w:sz w:val="28"/>
          <w:szCs w:val="28"/>
        </w:rPr>
        <w:t>Архитектура и изобразительное искусство</w:t>
      </w:r>
      <w:r w:rsidRPr="00124875">
        <w:rPr>
          <w:sz w:val="28"/>
          <w:szCs w:val="28"/>
        </w:rPr>
        <w:t xml:space="preserve"> (</w:t>
      </w:r>
      <w:r w:rsidRPr="00124875">
        <w:rPr>
          <w:i/>
          <w:iCs/>
          <w:sz w:val="28"/>
          <w:szCs w:val="28"/>
        </w:rPr>
        <w:t>Д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Трезини</w:t>
      </w:r>
      <w:r w:rsidRPr="00124875">
        <w:rPr>
          <w:sz w:val="28"/>
          <w:szCs w:val="28"/>
        </w:rPr>
        <w:t xml:space="preserve">, </w:t>
      </w:r>
      <w:r w:rsidRPr="00124875">
        <w:rPr>
          <w:i/>
          <w:iCs/>
          <w:sz w:val="28"/>
          <w:szCs w:val="28"/>
        </w:rPr>
        <w:t>В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В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Растрелли</w:t>
      </w:r>
      <w:r w:rsidRPr="00124875">
        <w:rPr>
          <w:sz w:val="28"/>
          <w:szCs w:val="28"/>
        </w:rPr>
        <w:t xml:space="preserve">, </w:t>
      </w:r>
      <w:r w:rsidRPr="00124875">
        <w:rPr>
          <w:i/>
          <w:iCs/>
          <w:sz w:val="28"/>
          <w:szCs w:val="28"/>
        </w:rPr>
        <w:t>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>Н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>Никитин</w:t>
      </w:r>
      <w:r w:rsidRPr="00124875">
        <w:rPr>
          <w:sz w:val="28"/>
          <w:szCs w:val="28"/>
        </w:rPr>
        <w:t>).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Культура и быт России во второй половине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XVIII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lastRenderedPageBreak/>
        <w:t>века.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Становление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отечественной науки; М.В.Ломоносов. </w:t>
      </w:r>
      <w:r w:rsidRPr="00124875">
        <w:rPr>
          <w:i/>
          <w:iCs/>
          <w:sz w:val="28"/>
          <w:szCs w:val="28"/>
        </w:rPr>
        <w:t>Исследовательские экспедиции</w:t>
      </w:r>
      <w:r w:rsidRPr="00124875">
        <w:rPr>
          <w:sz w:val="28"/>
          <w:szCs w:val="28"/>
        </w:rPr>
        <w:t>. Историческая наука (В.Н.Татищев). Русские изобретатели (И</w:t>
      </w:r>
      <w:r>
        <w:rPr>
          <w:sz w:val="28"/>
          <w:szCs w:val="28"/>
        </w:rPr>
        <w:t>.И.Ползунов, И.П.Кулибин). Обще</w:t>
      </w:r>
      <w:r w:rsidRPr="00124875">
        <w:rPr>
          <w:sz w:val="28"/>
          <w:szCs w:val="28"/>
        </w:rPr>
        <w:t>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музыки (стили и течения, художники</w:t>
      </w:r>
    </w:p>
    <w:p w:rsidR="005D2146" w:rsidRPr="00124875" w:rsidRDefault="005D2146" w:rsidP="000C0384">
      <w:pPr>
        <w:tabs>
          <w:tab w:val="left" w:pos="460"/>
        </w:tabs>
        <w:rPr>
          <w:sz w:val="28"/>
          <w:szCs w:val="28"/>
        </w:rPr>
      </w:pPr>
      <w:r w:rsidRPr="00124875">
        <w:rPr>
          <w:sz w:val="28"/>
          <w:szCs w:val="28"/>
        </w:rPr>
        <w:t>их произведения). Театр (Ф.Г.Волков).</w:t>
      </w:r>
    </w:p>
    <w:p w:rsidR="005D2146" w:rsidRPr="00124875" w:rsidRDefault="005D2146" w:rsidP="000C0384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0C0384">
      <w:pPr>
        <w:rPr>
          <w:sz w:val="28"/>
          <w:szCs w:val="28"/>
        </w:rPr>
      </w:pPr>
      <w:r w:rsidRPr="00124875">
        <w:rPr>
          <w:sz w:val="28"/>
          <w:szCs w:val="28"/>
        </w:rPr>
        <w:t>Историческая наука в России в ХVIII веке.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0C51AF" w:rsidRDefault="005D2146" w:rsidP="000C51AF">
      <w:pPr>
        <w:tabs>
          <w:tab w:val="left" w:pos="2000"/>
        </w:tabs>
        <w:rPr>
          <w:b/>
          <w:bCs/>
          <w:sz w:val="28"/>
          <w:szCs w:val="28"/>
        </w:rPr>
      </w:pPr>
      <w:r w:rsidRPr="000C51AF">
        <w:rPr>
          <w:b/>
          <w:bCs/>
          <w:sz w:val="28"/>
          <w:szCs w:val="28"/>
        </w:rPr>
        <w:t>8. Становление индустриальной цивилизации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B15CE4">
      <w:pPr>
        <w:ind w:firstLine="567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Промышленный переворот и его последствия. </w:t>
      </w:r>
      <w:r w:rsidRPr="00124875">
        <w:rPr>
          <w:sz w:val="28"/>
          <w:szCs w:val="28"/>
        </w:rPr>
        <w:t>Промышленный переворот</w:t>
      </w:r>
      <w:r w:rsidRPr="0012487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(про</w:t>
      </w:r>
      <w:r w:rsidRPr="00124875">
        <w:rPr>
          <w:sz w:val="28"/>
          <w:szCs w:val="28"/>
        </w:rPr>
        <w:t>мышленная революция), его причины и последствия. Важнейшие изобретения.</w:t>
      </w:r>
    </w:p>
    <w:p w:rsidR="005D2146" w:rsidRPr="00124875" w:rsidRDefault="005D2146" w:rsidP="00B15CE4">
      <w:pPr>
        <w:ind w:firstLine="567"/>
        <w:jc w:val="both"/>
        <w:rPr>
          <w:sz w:val="28"/>
          <w:szCs w:val="28"/>
        </w:rPr>
      </w:pPr>
      <w:r w:rsidRPr="00124875">
        <w:rPr>
          <w:i/>
          <w:iCs/>
          <w:sz w:val="28"/>
          <w:szCs w:val="28"/>
        </w:rPr>
        <w:t>Технический переворот в промышленности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От мануфактуры к фабрике.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Машинное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производство. </w:t>
      </w:r>
      <w:r w:rsidRPr="00124875">
        <w:rPr>
          <w:i/>
          <w:iCs/>
          <w:sz w:val="28"/>
          <w:szCs w:val="28"/>
        </w:rPr>
        <w:t>Появление новых видов транспорта и средств связи</w:t>
      </w:r>
      <w:r w:rsidRPr="00124875">
        <w:rPr>
          <w:sz w:val="28"/>
          <w:szCs w:val="28"/>
        </w:rPr>
        <w:t xml:space="preserve">. Социальные последствия промышленной революции. Индустриальное общество. Экономическое развитие Англии и Франции в ХIХ веке. </w:t>
      </w:r>
      <w:r w:rsidRPr="00124875">
        <w:rPr>
          <w:i/>
          <w:iCs/>
          <w:sz w:val="28"/>
          <w:szCs w:val="28"/>
        </w:rPr>
        <w:t>Конец эпохи</w:t>
      </w:r>
      <w:r w:rsidRPr="00124875">
        <w:rPr>
          <w:sz w:val="28"/>
          <w:szCs w:val="28"/>
        </w:rPr>
        <w:t xml:space="preserve"> «</w:t>
      </w:r>
      <w:r w:rsidRPr="00124875">
        <w:rPr>
          <w:i/>
          <w:iCs/>
          <w:sz w:val="28"/>
          <w:szCs w:val="28"/>
        </w:rPr>
        <w:t>свободного капитализма</w:t>
      </w:r>
      <w:r w:rsidRPr="00124875">
        <w:rPr>
          <w:sz w:val="28"/>
          <w:szCs w:val="28"/>
        </w:rPr>
        <w:t xml:space="preserve">». Концентрация производства и капитала. Монополии и их формы. </w:t>
      </w:r>
      <w:r w:rsidRPr="00124875">
        <w:rPr>
          <w:i/>
          <w:iCs/>
          <w:sz w:val="28"/>
          <w:szCs w:val="28"/>
        </w:rPr>
        <w:t>Финансовый ка-питал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Роль государства в экономике.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Default="005D2146" w:rsidP="000C51AF">
      <w:pPr>
        <w:rPr>
          <w:sz w:val="28"/>
          <w:szCs w:val="28"/>
        </w:rPr>
      </w:pPr>
      <w:r w:rsidRPr="00124875">
        <w:rPr>
          <w:sz w:val="28"/>
          <w:szCs w:val="28"/>
        </w:rPr>
        <w:t xml:space="preserve">Социальные последствия промышленной революции. Индустриальное общество. 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Международные отношения. </w:t>
      </w:r>
      <w:r w:rsidRPr="00124875">
        <w:rPr>
          <w:sz w:val="28"/>
          <w:szCs w:val="28"/>
        </w:rPr>
        <w:t>Войны Французской революции и Наполеоновские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войны. Антифранцузские коалиции. Крушение н</w:t>
      </w:r>
      <w:r>
        <w:rPr>
          <w:sz w:val="28"/>
          <w:szCs w:val="28"/>
        </w:rPr>
        <w:t>аполеоновской империи и его при</w:t>
      </w:r>
      <w:r w:rsidRPr="00124875">
        <w:rPr>
          <w:sz w:val="28"/>
          <w:szCs w:val="28"/>
        </w:rPr>
        <w:t xml:space="preserve">чины. Создание Венской системы международных отношений. </w:t>
      </w:r>
      <w:r w:rsidRPr="00124875">
        <w:rPr>
          <w:i/>
          <w:iCs/>
          <w:sz w:val="28"/>
          <w:szCs w:val="28"/>
        </w:rPr>
        <w:t>Священный союз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Восточный вопрос и обострение противоречий между европейскими державами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Крымская (Восточная) война и ее последствия. Франко-прусская война и изменение расстановки сил на мировой арене. Колониальные захваты. </w:t>
      </w:r>
      <w:r w:rsidRPr="00124875">
        <w:rPr>
          <w:i/>
          <w:iCs/>
          <w:sz w:val="28"/>
          <w:szCs w:val="28"/>
        </w:rPr>
        <w:t>Противоречия между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державами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Складывание системы союзов.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Тройственный союз.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Франко-русский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sz w:val="28"/>
          <w:szCs w:val="28"/>
        </w:rPr>
        <w:t>союз — начало образования Антанты.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sz w:val="28"/>
          <w:szCs w:val="28"/>
        </w:rPr>
        <w:t>Крымская (Восточная) война и ее последствия.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0C51AF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Политическое развитие стран Европы и Америки. </w:t>
      </w:r>
      <w:r>
        <w:rPr>
          <w:sz w:val="28"/>
          <w:szCs w:val="28"/>
        </w:rPr>
        <w:t>Страны Европы после Напо</w:t>
      </w:r>
      <w:r w:rsidRPr="00124875">
        <w:rPr>
          <w:sz w:val="28"/>
          <w:szCs w:val="28"/>
        </w:rPr>
        <w:t>леоновских войн. Июльская революция во Фран</w:t>
      </w:r>
      <w:r>
        <w:rPr>
          <w:sz w:val="28"/>
          <w:szCs w:val="28"/>
        </w:rPr>
        <w:t>ции. Образование независимых го</w:t>
      </w:r>
      <w:r w:rsidRPr="00124875">
        <w:rPr>
          <w:sz w:val="28"/>
          <w:szCs w:val="28"/>
        </w:rPr>
        <w:t>сударств в Латинской Америке. Эволюция политической системы Великобритании, чартистское движение. Революции во Франции, Германии, Австрийской империи</w:t>
      </w:r>
      <w:r>
        <w:rPr>
          <w:sz w:val="28"/>
          <w:szCs w:val="28"/>
        </w:rPr>
        <w:t xml:space="preserve"> и </w:t>
      </w:r>
      <w:r w:rsidRPr="00124875">
        <w:rPr>
          <w:sz w:val="28"/>
          <w:szCs w:val="28"/>
        </w:rPr>
        <w:t xml:space="preserve">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</w:t>
      </w:r>
      <w:r w:rsidRPr="00124875">
        <w:rPr>
          <w:i/>
          <w:iCs/>
          <w:sz w:val="28"/>
          <w:szCs w:val="28"/>
        </w:rPr>
        <w:t>Истоки конфликта Север</w:t>
      </w:r>
      <w:r w:rsidRPr="00124875">
        <w:rPr>
          <w:sz w:val="28"/>
          <w:szCs w:val="28"/>
        </w:rPr>
        <w:t xml:space="preserve"> — </w:t>
      </w:r>
      <w:r w:rsidRPr="00124875">
        <w:rPr>
          <w:i/>
          <w:iCs/>
          <w:sz w:val="28"/>
          <w:szCs w:val="28"/>
        </w:rPr>
        <w:t>Юг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Президент 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Линкольн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lastRenderedPageBreak/>
        <w:t>Гражданская война в США.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Отмена рабства.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Итоги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войны. Распространение социалистических идей. </w:t>
      </w:r>
      <w:r w:rsidRPr="00124875">
        <w:rPr>
          <w:i/>
          <w:iCs/>
          <w:sz w:val="28"/>
          <w:szCs w:val="28"/>
        </w:rPr>
        <w:t>Первые социалисты</w:t>
      </w:r>
      <w:r w:rsidRPr="00124875">
        <w:rPr>
          <w:sz w:val="28"/>
          <w:szCs w:val="28"/>
        </w:rPr>
        <w:t>. Учение К.Маркса. Рост рабочего движения. Деятельнос</w:t>
      </w:r>
      <w:r>
        <w:rPr>
          <w:sz w:val="28"/>
          <w:szCs w:val="28"/>
        </w:rPr>
        <w:t>ть I Интернационала. Возникнове</w:t>
      </w:r>
      <w:r w:rsidRPr="00124875">
        <w:rPr>
          <w:sz w:val="28"/>
          <w:szCs w:val="28"/>
        </w:rPr>
        <w:t xml:space="preserve">ние социал-демократии. Образование II Интернационала. </w:t>
      </w:r>
      <w:r w:rsidRPr="00124875">
        <w:rPr>
          <w:i/>
          <w:iCs/>
          <w:sz w:val="28"/>
          <w:szCs w:val="28"/>
        </w:rPr>
        <w:t>Течения внутри социал</w:t>
      </w:r>
      <w:r w:rsidRPr="00124875">
        <w:rPr>
          <w:sz w:val="28"/>
          <w:szCs w:val="28"/>
        </w:rPr>
        <w:t>-</w:t>
      </w:r>
      <w:r w:rsidRPr="00124875">
        <w:rPr>
          <w:i/>
          <w:iCs/>
          <w:sz w:val="28"/>
          <w:szCs w:val="28"/>
        </w:rPr>
        <w:t>демократии</w:t>
      </w:r>
      <w:r w:rsidRPr="00124875">
        <w:rPr>
          <w:sz w:val="28"/>
          <w:szCs w:val="28"/>
        </w:rPr>
        <w:t>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 xml:space="preserve">Практическое занятие </w:t>
      </w:r>
      <w:r w:rsidRPr="00124875">
        <w:rPr>
          <w:sz w:val="28"/>
          <w:szCs w:val="28"/>
        </w:rPr>
        <w:t>Гражданская война в США.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Развитие западноевропейской культуры. </w:t>
      </w:r>
      <w:r w:rsidRPr="00124875">
        <w:rPr>
          <w:sz w:val="28"/>
          <w:szCs w:val="28"/>
        </w:rPr>
        <w:t>Литература.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Изобразительное искусство.Музыка. Романтизм, реализм, символизм в художественном творчестве. Се</w:t>
      </w:r>
      <w:r>
        <w:rPr>
          <w:sz w:val="28"/>
          <w:szCs w:val="28"/>
        </w:rPr>
        <w:t>куляриза</w:t>
      </w:r>
      <w:r w:rsidRPr="00124875">
        <w:rPr>
          <w:sz w:val="28"/>
          <w:szCs w:val="28"/>
        </w:rPr>
        <w:t xml:space="preserve">ция науки. Теория Ч. Дарвина. Важнейшие научные открытия. </w:t>
      </w:r>
      <w:r w:rsidRPr="00124875">
        <w:rPr>
          <w:i/>
          <w:iCs/>
          <w:sz w:val="28"/>
          <w:szCs w:val="28"/>
        </w:rPr>
        <w:t>Революция в физике</w:t>
      </w:r>
      <w:r w:rsidRPr="00124875">
        <w:rPr>
          <w:sz w:val="28"/>
          <w:szCs w:val="28"/>
        </w:rPr>
        <w:t>. Влияние культурных изменений на повседневную жизнь и быт людей. Автомобили</w:t>
      </w:r>
      <w:r>
        <w:rPr>
          <w:sz w:val="28"/>
          <w:szCs w:val="28"/>
        </w:rPr>
        <w:t xml:space="preserve"> и </w:t>
      </w:r>
      <w:r w:rsidRPr="00124875">
        <w:rPr>
          <w:sz w:val="28"/>
          <w:szCs w:val="28"/>
        </w:rPr>
        <w:t>воздухоплавание.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0C51AF" w:rsidRDefault="005D2146" w:rsidP="000C51AF">
      <w:pPr>
        <w:tabs>
          <w:tab w:val="left" w:pos="860"/>
        </w:tabs>
        <w:rPr>
          <w:b/>
          <w:bCs/>
          <w:sz w:val="28"/>
          <w:szCs w:val="28"/>
        </w:rPr>
      </w:pPr>
      <w:r w:rsidRPr="000C51AF">
        <w:rPr>
          <w:b/>
          <w:bCs/>
          <w:sz w:val="28"/>
          <w:szCs w:val="28"/>
        </w:rPr>
        <w:t>9. Процесс модернизации в традиционных обществах Востока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B15CE4">
      <w:pPr>
        <w:ind w:firstLine="567"/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Колониальная экспансия европейских стран. Индия. </w:t>
      </w:r>
      <w:r w:rsidRPr="00124875">
        <w:rPr>
          <w:sz w:val="28"/>
          <w:szCs w:val="28"/>
        </w:rPr>
        <w:t xml:space="preserve">Особенности социально-экономического и политического развития стран Востока. </w:t>
      </w:r>
      <w:r w:rsidRPr="00124875">
        <w:rPr>
          <w:i/>
          <w:iCs/>
          <w:sz w:val="28"/>
          <w:szCs w:val="28"/>
        </w:rPr>
        <w:t>Страны Востока и страны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Запада</w:t>
      </w:r>
      <w:r w:rsidRPr="00124875">
        <w:rPr>
          <w:sz w:val="28"/>
          <w:szCs w:val="28"/>
        </w:rPr>
        <w:t>:</w:t>
      </w:r>
      <w:r w:rsidRPr="00124875">
        <w:rPr>
          <w:i/>
          <w:iCs/>
          <w:sz w:val="28"/>
          <w:szCs w:val="28"/>
        </w:rPr>
        <w:t xml:space="preserve"> углубление разрыва в темпах экономического роста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Значение колоний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</w:t>
      </w:r>
      <w:r w:rsidRPr="00124875">
        <w:rPr>
          <w:i/>
          <w:iCs/>
          <w:sz w:val="28"/>
          <w:szCs w:val="28"/>
        </w:rPr>
        <w:t>Индия под властью британской короны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Восстание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сипаев и реформы в управлении Индии</w:t>
      </w:r>
      <w:r w:rsidRPr="00124875">
        <w:rPr>
          <w:sz w:val="28"/>
          <w:szCs w:val="28"/>
        </w:rPr>
        <w:t>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sz w:val="28"/>
          <w:szCs w:val="28"/>
        </w:rPr>
        <w:t>Колониальный раздел Азии и Африки.</w:t>
      </w:r>
    </w:p>
    <w:p w:rsidR="005D2146" w:rsidRPr="00124875" w:rsidRDefault="005D2146" w:rsidP="000C51AF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Китай и Япония. </w:t>
      </w:r>
      <w:r w:rsidRPr="00124875">
        <w:rPr>
          <w:sz w:val="28"/>
          <w:szCs w:val="28"/>
        </w:rPr>
        <w:t>Начало превращения Китая в зависимую страну.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Опиумные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войны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Восстание тайпинов</w:t>
      </w:r>
      <w:r w:rsidRPr="00124875">
        <w:rPr>
          <w:sz w:val="28"/>
          <w:szCs w:val="28"/>
        </w:rPr>
        <w:t>,</w:t>
      </w:r>
      <w:r w:rsidRPr="00124875">
        <w:rPr>
          <w:i/>
          <w:iCs/>
          <w:sz w:val="28"/>
          <w:szCs w:val="28"/>
        </w:rPr>
        <w:t xml:space="preserve"> его особенности и последствия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Упадок и оконча-тельное закабаление Китая западными странами. Особенности японского общества в период сёгуната Токугава. Насильственное «открытие» Японии. Революция Мэйдз</w:t>
      </w:r>
      <w:r>
        <w:rPr>
          <w:sz w:val="28"/>
          <w:szCs w:val="28"/>
        </w:rPr>
        <w:t xml:space="preserve">  </w:t>
      </w:r>
      <w:r w:rsidRPr="00124875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124875">
        <w:rPr>
          <w:sz w:val="28"/>
          <w:szCs w:val="28"/>
        </w:rPr>
        <w:t>ее последствия. Усиление Японии и начало ее экспансии в Восточной Азии.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 xml:space="preserve">Практическое занятие </w:t>
      </w:r>
      <w:r w:rsidRPr="00124875">
        <w:rPr>
          <w:sz w:val="28"/>
          <w:szCs w:val="28"/>
        </w:rPr>
        <w:t>Революция Мэйдзи и ее последствия.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0C51AF" w:rsidRDefault="005D2146" w:rsidP="004E0303">
      <w:pPr>
        <w:numPr>
          <w:ilvl w:val="0"/>
          <w:numId w:val="47"/>
        </w:numPr>
        <w:tabs>
          <w:tab w:val="left" w:pos="2860"/>
        </w:tabs>
        <w:rPr>
          <w:b/>
          <w:bCs/>
          <w:sz w:val="28"/>
          <w:szCs w:val="28"/>
        </w:rPr>
      </w:pPr>
      <w:r w:rsidRPr="000C51AF">
        <w:rPr>
          <w:b/>
          <w:bCs/>
          <w:sz w:val="28"/>
          <w:szCs w:val="28"/>
        </w:rPr>
        <w:t xml:space="preserve"> Российская империя в ХIХ веке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Внутренняя и внешняя политика России в начале XIX века. </w:t>
      </w:r>
      <w:r>
        <w:rPr>
          <w:sz w:val="28"/>
          <w:szCs w:val="28"/>
        </w:rPr>
        <w:t>Император Алек</w:t>
      </w:r>
      <w:r w:rsidRPr="00124875">
        <w:rPr>
          <w:sz w:val="28"/>
          <w:szCs w:val="28"/>
        </w:rPr>
        <w:t>сандр I и его окружение. Создание министерств. Указ о вольных хлебопашцах.</w:t>
      </w:r>
    </w:p>
    <w:p w:rsidR="005D2146" w:rsidRPr="00124875" w:rsidRDefault="005D2146" w:rsidP="000C51AF">
      <w:pPr>
        <w:ind w:firstLine="567"/>
        <w:jc w:val="both"/>
        <w:rPr>
          <w:sz w:val="28"/>
          <w:szCs w:val="28"/>
        </w:rPr>
      </w:pPr>
      <w:r w:rsidRPr="00124875">
        <w:rPr>
          <w:i/>
          <w:iCs/>
          <w:sz w:val="28"/>
          <w:szCs w:val="28"/>
        </w:rPr>
        <w:t>Меры по развитию системы образования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Проект М.М.Сперанского.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Учреждение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Государственного совета. Участие России в антифранцузских коалициях. </w:t>
      </w:r>
      <w:r>
        <w:rPr>
          <w:i/>
          <w:iCs/>
          <w:sz w:val="28"/>
          <w:szCs w:val="28"/>
        </w:rPr>
        <w:t>Тильзит</w:t>
      </w:r>
      <w:r w:rsidRPr="00124875">
        <w:rPr>
          <w:i/>
          <w:iCs/>
          <w:sz w:val="28"/>
          <w:szCs w:val="28"/>
        </w:rPr>
        <w:t>ский мир 1807 года и его последствия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Присоединение к России Финляндии и</w:t>
      </w:r>
      <w:r>
        <w:rPr>
          <w:i/>
          <w:iCs/>
          <w:sz w:val="28"/>
          <w:szCs w:val="28"/>
        </w:rPr>
        <w:t xml:space="preserve"> Бес</w:t>
      </w:r>
      <w:r w:rsidRPr="00124875">
        <w:rPr>
          <w:i/>
          <w:iCs/>
          <w:sz w:val="28"/>
          <w:szCs w:val="28"/>
        </w:rPr>
        <w:t>сарабии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Отечественная война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1812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года.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Планы сторон,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основные этапы и сражения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войны. Герои войны (М.И.Кутузов, П.И.Багратион, Н.Н.Раевский, Д.В.Давыдов</w:t>
      </w:r>
      <w:r>
        <w:rPr>
          <w:sz w:val="28"/>
          <w:szCs w:val="28"/>
        </w:rPr>
        <w:t xml:space="preserve"> и </w:t>
      </w:r>
      <w:r w:rsidRPr="00124875">
        <w:rPr>
          <w:sz w:val="28"/>
          <w:szCs w:val="28"/>
        </w:rPr>
        <w:t>др.). Причины победы России в Отечественной</w:t>
      </w:r>
      <w:r>
        <w:rPr>
          <w:sz w:val="28"/>
          <w:szCs w:val="28"/>
        </w:rPr>
        <w:t xml:space="preserve"> войне 1812 года Заграничный по</w:t>
      </w:r>
      <w:r w:rsidRPr="00124875">
        <w:rPr>
          <w:sz w:val="28"/>
          <w:szCs w:val="28"/>
        </w:rPr>
        <w:t xml:space="preserve">ход русской армии 1813—1814 годов. Венский конгресс. </w:t>
      </w:r>
      <w:r w:rsidRPr="00124875">
        <w:rPr>
          <w:i/>
          <w:iCs/>
          <w:sz w:val="28"/>
          <w:szCs w:val="28"/>
        </w:rPr>
        <w:t>Роль России в европейской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политике в 1813</w:t>
      </w:r>
      <w:r w:rsidRPr="00124875">
        <w:rPr>
          <w:sz w:val="28"/>
          <w:szCs w:val="28"/>
        </w:rPr>
        <w:t>—</w:t>
      </w:r>
      <w:r w:rsidRPr="00124875">
        <w:rPr>
          <w:i/>
          <w:iCs/>
          <w:sz w:val="28"/>
          <w:szCs w:val="28"/>
        </w:rPr>
        <w:t xml:space="preserve">1825 </w:t>
      </w:r>
      <w:r w:rsidRPr="00124875">
        <w:rPr>
          <w:i/>
          <w:iCs/>
          <w:sz w:val="28"/>
          <w:szCs w:val="28"/>
        </w:rPr>
        <w:lastRenderedPageBreak/>
        <w:t>годах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Изменение внутриполитического курса Александра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>1816—1825 годах. Аракчеевщина. Военные поселения.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sz w:val="28"/>
          <w:szCs w:val="28"/>
        </w:rPr>
        <w:t>Отечественная война 1812 года.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0C51AF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Движение декабристов. </w:t>
      </w:r>
      <w:r w:rsidRPr="00124875">
        <w:rPr>
          <w:sz w:val="28"/>
          <w:szCs w:val="28"/>
        </w:rPr>
        <w:t>Движение декабристов: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предпосылки возникновения,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идейные основы и цели, первые организации, их участники. Южное общество; «Русская правда» П.И.Пестеля. Северное общество; Конституция Н.М.Муравьева. Выступления декабристов в Санкт-Петербурге (14 декабря 1825 года) и на юге, их итоги. Значение движения декабристов.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sz w:val="28"/>
          <w:szCs w:val="28"/>
        </w:rPr>
        <w:t>Значение движения декабристов.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B15CE4">
      <w:pPr>
        <w:ind w:firstLine="567"/>
        <w:jc w:val="both"/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Внутренняя политика Николая I</w:t>
      </w:r>
      <w:r w:rsidRPr="00124875">
        <w:rPr>
          <w:b/>
          <w:bCs/>
          <w:sz w:val="28"/>
          <w:szCs w:val="28"/>
        </w:rPr>
        <w:t>.</w:t>
      </w:r>
      <w:r w:rsidRPr="00124875">
        <w:rPr>
          <w:b/>
          <w:bCs/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Правление Николая</w:t>
      </w:r>
      <w:r w:rsidRPr="00124875">
        <w:rPr>
          <w:b/>
          <w:bCs/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I.</w:t>
      </w:r>
      <w:r w:rsidRPr="00124875">
        <w:rPr>
          <w:b/>
          <w:bCs/>
          <w:i/>
          <w:iCs/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Преобразование и</w:t>
      </w:r>
      <w:r w:rsidRPr="00124875">
        <w:rPr>
          <w:b/>
          <w:bCs/>
          <w:i/>
          <w:iCs/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укрепление роли государственного аппарата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Кодификация законов.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Социально-экономическое развитие России во второй четверти XIX века. Крестьянский вопрос. Реформа управления государственными крестья</w:t>
      </w:r>
      <w:r>
        <w:rPr>
          <w:sz w:val="28"/>
          <w:szCs w:val="28"/>
        </w:rPr>
        <w:t>нами П. Д. Киселева. Начало про</w:t>
      </w:r>
      <w:r w:rsidRPr="00124875">
        <w:rPr>
          <w:sz w:val="28"/>
          <w:szCs w:val="28"/>
        </w:rPr>
        <w:t xml:space="preserve">мышленного переворота, его экономические и социальные последствия. Финансовая реформа Е.Ф.Канкрина. </w:t>
      </w:r>
      <w:r w:rsidRPr="00124875">
        <w:rPr>
          <w:i/>
          <w:iCs/>
          <w:sz w:val="28"/>
          <w:szCs w:val="28"/>
        </w:rPr>
        <w:t>Политика в области образования</w:t>
      </w:r>
      <w:r w:rsidRPr="00124875">
        <w:rPr>
          <w:sz w:val="28"/>
          <w:szCs w:val="28"/>
        </w:rPr>
        <w:t>. Теория официальной народности (С.С.Уваров).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0C51AF">
      <w:pPr>
        <w:jc w:val="both"/>
        <w:rPr>
          <w:sz w:val="28"/>
          <w:szCs w:val="28"/>
        </w:rPr>
      </w:pPr>
      <w:r w:rsidRPr="00124875">
        <w:rPr>
          <w:sz w:val="28"/>
          <w:szCs w:val="28"/>
        </w:rPr>
        <w:t>Начало промышленного переворота в России, его экономические и социальные последствия.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0C51AF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Общественное движение во второй четверти XIX века. </w:t>
      </w:r>
      <w:r w:rsidRPr="00124875">
        <w:rPr>
          <w:sz w:val="28"/>
          <w:szCs w:val="28"/>
        </w:rPr>
        <w:t>Оппозиционная общественная мысль. «Философическое письмо» П. Я. Чаадаева. Славянофилы (К. С.</w:t>
      </w:r>
      <w:r>
        <w:rPr>
          <w:sz w:val="28"/>
          <w:szCs w:val="28"/>
        </w:rPr>
        <w:t xml:space="preserve">  и </w:t>
      </w:r>
      <w:r w:rsidRPr="00124875">
        <w:rPr>
          <w:sz w:val="28"/>
          <w:szCs w:val="28"/>
        </w:rPr>
        <w:t>И. С. Аксаковы, И. В. и П. В. Киреевские, А. С. Хомяков, Ю. Ф. Самарин и др.)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>западники (К.Д.Кавелин, С.М.Соловьев, Т.Н.Грановский и др.). Революционно-социалистические течения (А. И. Герцен, Н. П. Огарев, В. Г. Белинский). Общество петрашевцев. Создание А.И.Герценом теории рус</w:t>
      </w:r>
      <w:r>
        <w:rPr>
          <w:sz w:val="28"/>
          <w:szCs w:val="28"/>
        </w:rPr>
        <w:t>ского социализма и его издатель</w:t>
      </w:r>
      <w:r w:rsidRPr="00124875">
        <w:rPr>
          <w:sz w:val="28"/>
          <w:szCs w:val="28"/>
        </w:rPr>
        <w:t>ская деятельность.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sz w:val="28"/>
          <w:szCs w:val="28"/>
        </w:rPr>
        <w:t>Создание А.И.Герценом теории русского социал</w:t>
      </w:r>
      <w:r>
        <w:rPr>
          <w:sz w:val="28"/>
          <w:szCs w:val="28"/>
        </w:rPr>
        <w:t>изма и его издательская деятель</w:t>
      </w:r>
      <w:r w:rsidRPr="00124875">
        <w:rPr>
          <w:sz w:val="28"/>
          <w:szCs w:val="28"/>
        </w:rPr>
        <w:t>ность.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Внешняя политика России во второй четверти XIX века. </w:t>
      </w:r>
      <w:r w:rsidRPr="00124875">
        <w:rPr>
          <w:i/>
          <w:iCs/>
          <w:sz w:val="28"/>
          <w:szCs w:val="28"/>
        </w:rPr>
        <w:t>Россия и революционные события 1830</w:t>
      </w:r>
      <w:r w:rsidRPr="00124875">
        <w:rPr>
          <w:sz w:val="28"/>
          <w:szCs w:val="28"/>
        </w:rPr>
        <w:t>—</w:t>
      </w:r>
      <w:r w:rsidRPr="00124875">
        <w:rPr>
          <w:i/>
          <w:iCs/>
          <w:sz w:val="28"/>
          <w:szCs w:val="28"/>
        </w:rPr>
        <w:t>1831 и 1848</w:t>
      </w:r>
      <w:r w:rsidRPr="00124875">
        <w:rPr>
          <w:sz w:val="28"/>
          <w:szCs w:val="28"/>
        </w:rPr>
        <w:t>—</w:t>
      </w:r>
      <w:r w:rsidRPr="00124875">
        <w:rPr>
          <w:i/>
          <w:iCs/>
          <w:sz w:val="28"/>
          <w:szCs w:val="28"/>
        </w:rPr>
        <w:t>1849 годов в Европе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Восточный вопрос.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Войны с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sz w:val="28"/>
          <w:szCs w:val="28"/>
        </w:rPr>
        <w:t>Героическая оборона Севастополя в 1854—1855 годах и ее герои.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>Отмена крепостного права и реформы 60—70-х годов XIX века. Контрреформы.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sz w:val="28"/>
          <w:szCs w:val="28"/>
        </w:rPr>
        <w:lastRenderedPageBreak/>
        <w:t>Необходимость и предпосылки реформ. Император Александр II и его окружение.</w:t>
      </w:r>
    </w:p>
    <w:p w:rsidR="005D2146" w:rsidRPr="00124875" w:rsidRDefault="005D2146" w:rsidP="000C51AF">
      <w:pPr>
        <w:jc w:val="both"/>
        <w:rPr>
          <w:sz w:val="28"/>
          <w:szCs w:val="28"/>
        </w:rPr>
      </w:pPr>
      <w:r w:rsidRPr="00124875">
        <w:rPr>
          <w:i/>
          <w:iCs/>
          <w:sz w:val="28"/>
          <w:szCs w:val="28"/>
        </w:rPr>
        <w:t>Планы и проекты переустройства России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Подготовка крестьянской реформы.</w:t>
      </w:r>
      <w:r w:rsidRPr="00124875">
        <w:rPr>
          <w:i/>
          <w:iCs/>
          <w:sz w:val="28"/>
          <w:szCs w:val="28"/>
        </w:rPr>
        <w:t xml:space="preserve"> Разработка проекта реформы в Редакционных комиссиях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Основные положения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Крестьянской реформы 1861 года и условия освобождения крестьян. Значение отмены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М.Т.Лорис-Меликова». Александр III. Причины контрреформ, их основные направления и последствия.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sz w:val="28"/>
          <w:szCs w:val="28"/>
        </w:rPr>
        <w:t>Значение отмены крепостного права в России.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Общественное движение во второй половине XIX века. </w:t>
      </w:r>
      <w:r w:rsidRPr="00124875">
        <w:rPr>
          <w:sz w:val="28"/>
          <w:szCs w:val="28"/>
        </w:rPr>
        <w:t>Общественное движение</w:t>
      </w:r>
      <w:r>
        <w:rPr>
          <w:sz w:val="28"/>
          <w:szCs w:val="28"/>
        </w:rPr>
        <w:t xml:space="preserve"> в </w:t>
      </w:r>
      <w:r w:rsidRPr="00124875">
        <w:rPr>
          <w:sz w:val="28"/>
          <w:szCs w:val="28"/>
        </w:rPr>
        <w:t xml:space="preserve">России в последней трети XIX века.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Деятельность «Земли и воли» и «Народной воли». </w:t>
      </w:r>
      <w:r w:rsidRPr="00124875">
        <w:rPr>
          <w:i/>
          <w:iCs/>
          <w:sz w:val="28"/>
          <w:szCs w:val="28"/>
        </w:rPr>
        <w:t>Охота народовольцев на царя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Кризис революционного народничества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Основные идеи либерального народничества.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Распространение марксизма и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зарождение российской социал-демократии. Начало рабочего движения.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sz w:val="28"/>
          <w:szCs w:val="28"/>
        </w:rPr>
        <w:t>Народническое движение.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0C51AF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Экономическое развитие во второй половине XIX века. </w:t>
      </w:r>
      <w:r w:rsidRPr="00124875">
        <w:rPr>
          <w:sz w:val="28"/>
          <w:szCs w:val="28"/>
        </w:rPr>
        <w:t>Социально-экономическое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развитие пореформенной России. Сельское хозяйство после отмены крепостного права. Развитие торговли и промышленности. </w:t>
      </w:r>
      <w:r w:rsidRPr="00124875">
        <w:rPr>
          <w:i/>
          <w:iCs/>
          <w:sz w:val="28"/>
          <w:szCs w:val="28"/>
        </w:rPr>
        <w:t>Железнодорожное строительство</w:t>
      </w:r>
      <w:r w:rsidRPr="00124875">
        <w:rPr>
          <w:sz w:val="28"/>
          <w:szCs w:val="28"/>
        </w:rPr>
        <w:t>. Завершение промышленного переворота, его пос</w:t>
      </w:r>
      <w:r>
        <w:rPr>
          <w:sz w:val="28"/>
          <w:szCs w:val="28"/>
        </w:rPr>
        <w:t>ледствия. Возрастание роли госу</w:t>
      </w:r>
      <w:r w:rsidRPr="00124875">
        <w:rPr>
          <w:sz w:val="28"/>
          <w:szCs w:val="28"/>
        </w:rPr>
        <w:t>дарства в экономической жизни страны. Курс на модернизацию промышленности. Экономические и финансовые реформы (Н.X.Бунге, С.Ю.Витте). Разработка рабочего законодательства.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sz w:val="28"/>
          <w:szCs w:val="28"/>
        </w:rPr>
        <w:t>Курс на модернизацию промышленности в России во второй половине ХIХ века.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Внешняя политика России во второй половине XIX века. </w:t>
      </w:r>
      <w:r w:rsidRPr="00124875">
        <w:rPr>
          <w:sz w:val="28"/>
          <w:szCs w:val="28"/>
        </w:rPr>
        <w:t>Европейская политика.</w:t>
      </w:r>
    </w:p>
    <w:p w:rsidR="005D2146" w:rsidRPr="00124875" w:rsidRDefault="005D2146" w:rsidP="000C51AF">
      <w:pPr>
        <w:jc w:val="both"/>
        <w:rPr>
          <w:sz w:val="28"/>
          <w:szCs w:val="28"/>
        </w:rPr>
      </w:pPr>
      <w:r w:rsidRPr="00124875">
        <w:rPr>
          <w:sz w:val="28"/>
          <w:szCs w:val="28"/>
        </w:rPr>
        <w:t>А.М.Горчаков и преодоление последствий поражения в Крымской войне. Русско-турецкая война 1877—1878 годов, ход военных д</w:t>
      </w:r>
      <w:r>
        <w:rPr>
          <w:sz w:val="28"/>
          <w:szCs w:val="28"/>
        </w:rPr>
        <w:t>ействий на Балканах — в Закавка</w:t>
      </w:r>
      <w:r w:rsidRPr="00124875">
        <w:rPr>
          <w:sz w:val="28"/>
          <w:szCs w:val="28"/>
        </w:rPr>
        <w:t xml:space="preserve">зье. </w:t>
      </w:r>
      <w:r w:rsidRPr="00124875">
        <w:rPr>
          <w:i/>
          <w:iCs/>
          <w:sz w:val="28"/>
          <w:szCs w:val="28"/>
        </w:rPr>
        <w:t>Роль России в освобождении балканских народов</w:t>
      </w:r>
      <w:r w:rsidRPr="00124875">
        <w:rPr>
          <w:sz w:val="28"/>
          <w:szCs w:val="28"/>
        </w:rPr>
        <w:t>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lastRenderedPageBreak/>
        <w:t>Практическое занятие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sz w:val="28"/>
          <w:szCs w:val="28"/>
        </w:rPr>
        <w:t>Русско-турецкая война 1877—1878 годов.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Русская культура XIX века. </w:t>
      </w:r>
      <w:r w:rsidRPr="00124875">
        <w:rPr>
          <w:sz w:val="28"/>
          <w:szCs w:val="28"/>
        </w:rPr>
        <w:t>Развитие науки и техники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(Н.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И.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Лобачевский,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Н.И.Пирогов, Н.Н.Зинин, Б.С.Якоби, А.Г.Столетов, Д.И.Менделеев, И.М.Сеченов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др.). </w:t>
      </w:r>
      <w:r w:rsidRPr="00124875">
        <w:rPr>
          <w:i/>
          <w:iCs/>
          <w:sz w:val="28"/>
          <w:szCs w:val="28"/>
        </w:rPr>
        <w:t>Географические экспедиции</w:t>
      </w:r>
      <w:r w:rsidRPr="00124875">
        <w:rPr>
          <w:sz w:val="28"/>
          <w:szCs w:val="28"/>
        </w:rPr>
        <w:t xml:space="preserve">, </w:t>
      </w:r>
      <w:r w:rsidRPr="00124875">
        <w:rPr>
          <w:i/>
          <w:iCs/>
          <w:sz w:val="28"/>
          <w:szCs w:val="28"/>
        </w:rPr>
        <w:t>их участники</w:t>
      </w:r>
      <w:r w:rsidRPr="00124875">
        <w:rPr>
          <w:sz w:val="28"/>
          <w:szCs w:val="28"/>
        </w:rPr>
        <w:t>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А.С.Пушкин, М.Ю.Лермонтов, Н.В.Гоголь и др.). Общественное звучание литера-туры (Н.А.Некрасов, И.С.Тургенев, Л.Н.Толстой, Ф.М.Достоевский). Становление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развитие национальной музыкальной школы </w:t>
      </w:r>
      <w:r>
        <w:rPr>
          <w:sz w:val="28"/>
          <w:szCs w:val="28"/>
        </w:rPr>
        <w:t>(М.И.Глинка, П.И.Чайковский, Мо</w:t>
      </w:r>
      <w:r w:rsidRPr="00124875">
        <w:rPr>
          <w:sz w:val="28"/>
          <w:szCs w:val="28"/>
        </w:rPr>
        <w:t>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миро-вой культуре XIX века.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 xml:space="preserve">Практическое занятие </w:t>
      </w:r>
      <w:r w:rsidRPr="00124875">
        <w:rPr>
          <w:sz w:val="28"/>
          <w:szCs w:val="28"/>
        </w:rPr>
        <w:t>Золотой век русской литературы.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88725F" w:rsidRDefault="005D2146" w:rsidP="000C51AF">
      <w:pPr>
        <w:tabs>
          <w:tab w:val="left" w:pos="2940"/>
        </w:tabs>
        <w:rPr>
          <w:b/>
          <w:bCs/>
          <w:sz w:val="28"/>
          <w:szCs w:val="28"/>
        </w:rPr>
      </w:pPr>
      <w:r w:rsidRPr="0088725F">
        <w:rPr>
          <w:b/>
          <w:bCs/>
          <w:sz w:val="28"/>
          <w:szCs w:val="28"/>
        </w:rPr>
        <w:t>11. От Новой истории к Новейшей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Мир в начале ХХ века. </w:t>
      </w:r>
      <w:r w:rsidRPr="00124875">
        <w:rPr>
          <w:sz w:val="28"/>
          <w:szCs w:val="28"/>
        </w:rPr>
        <w:t>Понятие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«новейшая история».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Важнейшие изменения на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карте мира. Первые войны за передел мира. Окончательное формирование двух блоков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>Европе (Тройственного союза и Антанты), нарастание противоречий между ними.</w:t>
      </w:r>
    </w:p>
    <w:p w:rsidR="005D2146" w:rsidRDefault="005D2146" w:rsidP="000C51AF">
      <w:pPr>
        <w:rPr>
          <w:sz w:val="28"/>
          <w:szCs w:val="28"/>
        </w:rPr>
      </w:pPr>
      <w:r w:rsidRPr="00124875">
        <w:rPr>
          <w:i/>
          <w:iCs/>
          <w:sz w:val="28"/>
          <w:szCs w:val="28"/>
        </w:rPr>
        <w:t>Военно</w:t>
      </w:r>
      <w:r w:rsidRPr="00124875">
        <w:rPr>
          <w:sz w:val="28"/>
          <w:szCs w:val="28"/>
        </w:rPr>
        <w:t>-</w:t>
      </w:r>
      <w:r w:rsidRPr="00124875">
        <w:rPr>
          <w:i/>
          <w:iCs/>
          <w:sz w:val="28"/>
          <w:szCs w:val="28"/>
        </w:rPr>
        <w:t>политические планы сторон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Гонка вооружений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Балканские войны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Подготовка к большой войне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Особенности экономического развития Великобритании,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Франции, Германии, США. Социальные движения и социальные реформы. Реформизм</w:t>
      </w:r>
      <w:r>
        <w:rPr>
          <w:sz w:val="28"/>
          <w:szCs w:val="28"/>
        </w:rPr>
        <w:t xml:space="preserve"> в </w:t>
      </w:r>
      <w:r w:rsidRPr="00124875">
        <w:rPr>
          <w:sz w:val="28"/>
          <w:szCs w:val="28"/>
        </w:rPr>
        <w:t>деятельности правительств. Влияние достижений научно-технического прогресса</w:t>
      </w:r>
      <w:r>
        <w:rPr>
          <w:sz w:val="28"/>
          <w:szCs w:val="28"/>
        </w:rPr>
        <w:t>.</w:t>
      </w:r>
    </w:p>
    <w:p w:rsidR="005D2146" w:rsidRPr="000C51AF" w:rsidRDefault="005D2146" w:rsidP="000C51AF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Пробуждение Азии в начале ХХ века. </w:t>
      </w:r>
      <w:r w:rsidRPr="00124875">
        <w:rPr>
          <w:sz w:val="28"/>
          <w:szCs w:val="28"/>
        </w:rPr>
        <w:t>Колонии,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зависимые страны и метрополии.</w:t>
      </w:r>
      <w:r w:rsidRPr="00124875">
        <w:rPr>
          <w:i/>
          <w:iCs/>
          <w:sz w:val="28"/>
          <w:szCs w:val="28"/>
        </w:rPr>
        <w:t>Начало антиколониальной борьбы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Синьхайская революция в Китае.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Сун Ятсен.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Гоминьдан. Кризис </w:t>
      </w:r>
      <w:r w:rsidRPr="00124875">
        <w:rPr>
          <w:i/>
          <w:iCs/>
          <w:sz w:val="28"/>
          <w:szCs w:val="28"/>
        </w:rPr>
        <w:t>Османской империи и Младотурецкая революция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Революция</w:t>
      </w:r>
      <w:r>
        <w:rPr>
          <w:i/>
          <w:iCs/>
          <w:sz w:val="28"/>
          <w:szCs w:val="28"/>
        </w:rPr>
        <w:t xml:space="preserve"> в </w:t>
      </w:r>
      <w:r w:rsidRPr="00124875">
        <w:rPr>
          <w:i/>
          <w:iCs/>
          <w:sz w:val="28"/>
          <w:szCs w:val="28"/>
        </w:rPr>
        <w:t>Иране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Национально-освободительная борьба в Индии против британского господства. Индийский национальный конгресс. М.Ганди.</w:t>
      </w:r>
    </w:p>
    <w:p w:rsidR="005D2146" w:rsidRPr="00124875" w:rsidRDefault="005D2146" w:rsidP="00B15CE4">
      <w:pPr>
        <w:ind w:firstLine="567"/>
        <w:rPr>
          <w:i/>
          <w:iCs/>
          <w:sz w:val="28"/>
          <w:szCs w:val="28"/>
        </w:rPr>
      </w:pPr>
    </w:p>
    <w:p w:rsidR="005D2146" w:rsidRPr="00124875" w:rsidRDefault="005D2146" w:rsidP="000C51AF">
      <w:pPr>
        <w:rPr>
          <w:i/>
          <w:iCs/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 xml:space="preserve">Практическое занятие </w:t>
      </w:r>
      <w:r w:rsidRPr="00124875">
        <w:rPr>
          <w:sz w:val="28"/>
          <w:szCs w:val="28"/>
        </w:rPr>
        <w:t>Синьхайская революция в Китае.</w:t>
      </w:r>
    </w:p>
    <w:p w:rsidR="005D2146" w:rsidRDefault="005D2146" w:rsidP="000C51AF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Россия на рубеже XIX—XX веков. </w:t>
      </w:r>
      <w:r w:rsidRPr="00124875">
        <w:rPr>
          <w:sz w:val="28"/>
          <w:szCs w:val="28"/>
        </w:rPr>
        <w:t>Динамика промышленного развития.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Роль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государства в экономике России. </w:t>
      </w:r>
      <w:r w:rsidRPr="00124875">
        <w:rPr>
          <w:i/>
          <w:iCs/>
          <w:sz w:val="28"/>
          <w:szCs w:val="28"/>
        </w:rPr>
        <w:t>Аграрный вопрос</w:t>
      </w:r>
      <w:r>
        <w:rPr>
          <w:sz w:val="28"/>
          <w:szCs w:val="28"/>
        </w:rPr>
        <w:t>. Император Николай II, его пол</w:t>
      </w:r>
      <w:r w:rsidRPr="00124875">
        <w:rPr>
          <w:sz w:val="28"/>
          <w:szCs w:val="28"/>
        </w:rPr>
        <w:t xml:space="preserve">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В.М.Чернов, В.И.Ленин, Ю.О.Мартов, П.Б.Струве). </w:t>
      </w:r>
      <w:r>
        <w:rPr>
          <w:sz w:val="28"/>
          <w:szCs w:val="28"/>
        </w:rPr>
        <w:t>Усиление рабочего и крестьян</w:t>
      </w:r>
      <w:r w:rsidRPr="00124875">
        <w:rPr>
          <w:sz w:val="28"/>
          <w:szCs w:val="28"/>
        </w:rPr>
        <w:t xml:space="preserve">ского движения. Внешняя политика России. Конференции в Гааге. </w:t>
      </w:r>
      <w:r>
        <w:rPr>
          <w:i/>
          <w:iCs/>
          <w:sz w:val="28"/>
          <w:szCs w:val="28"/>
        </w:rPr>
        <w:t>Усиление влия</w:t>
      </w:r>
      <w:r w:rsidRPr="00124875">
        <w:rPr>
          <w:i/>
          <w:iCs/>
          <w:sz w:val="28"/>
          <w:szCs w:val="28"/>
        </w:rPr>
        <w:t>ния в Северо</w:t>
      </w:r>
      <w:r w:rsidRPr="00124875">
        <w:rPr>
          <w:sz w:val="28"/>
          <w:szCs w:val="28"/>
        </w:rPr>
        <w:t>-</w:t>
      </w:r>
      <w:r w:rsidRPr="00124875">
        <w:rPr>
          <w:i/>
          <w:iCs/>
          <w:sz w:val="28"/>
          <w:szCs w:val="28"/>
        </w:rPr>
        <w:t>Восточном Китае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Русско-</w:t>
      </w:r>
      <w:r w:rsidRPr="00124875">
        <w:rPr>
          <w:sz w:val="28"/>
          <w:szCs w:val="28"/>
        </w:rPr>
        <w:lastRenderedPageBreak/>
        <w:t>японская война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1904—1905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годов: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планы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сторон, основные сражения. Портсмутский мир.</w:t>
      </w:r>
    </w:p>
    <w:p w:rsidR="005D2146" w:rsidRDefault="005D2146" w:rsidP="000C5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4875">
        <w:rPr>
          <w:b/>
          <w:bCs/>
          <w:sz w:val="28"/>
          <w:szCs w:val="28"/>
        </w:rPr>
        <w:t xml:space="preserve">Революция 1905—1907 годов в России. </w:t>
      </w:r>
      <w:r w:rsidRPr="00124875">
        <w:rPr>
          <w:sz w:val="28"/>
          <w:szCs w:val="28"/>
        </w:rPr>
        <w:t xml:space="preserve">Причины революции. «Кровавое воскресе-нье» и начало революции. </w:t>
      </w:r>
      <w:r w:rsidRPr="00124875">
        <w:rPr>
          <w:i/>
          <w:iCs/>
          <w:sz w:val="28"/>
          <w:szCs w:val="28"/>
        </w:rPr>
        <w:t>Развитие революционных событий и политика властей</w:t>
      </w:r>
      <w:r w:rsidRPr="00124875">
        <w:rPr>
          <w:sz w:val="28"/>
          <w:szCs w:val="28"/>
        </w:rPr>
        <w:t xml:space="preserve">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</w:t>
      </w:r>
      <w:r w:rsidRPr="00124875">
        <w:rPr>
          <w:i/>
          <w:iCs/>
          <w:sz w:val="28"/>
          <w:szCs w:val="28"/>
        </w:rPr>
        <w:t>Легальные политические партии</w:t>
      </w:r>
      <w:r>
        <w:rPr>
          <w:sz w:val="28"/>
          <w:szCs w:val="28"/>
        </w:rPr>
        <w:t>. Опыт россий</w:t>
      </w:r>
      <w:r w:rsidRPr="00124875">
        <w:rPr>
          <w:sz w:val="28"/>
          <w:szCs w:val="28"/>
        </w:rPr>
        <w:t>ского парламентаризма 1906—1917 годов: особенности парламентской системы, ее полномочия и влияние на общественно-политическую жизнь, тенденции эволюции. Результаты Первой российской революции в политических и социальных аспектах.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Default="005D2146" w:rsidP="000C51AF">
      <w:pPr>
        <w:rPr>
          <w:sz w:val="28"/>
          <w:szCs w:val="28"/>
        </w:rPr>
      </w:pPr>
      <w:r w:rsidRPr="00124875">
        <w:rPr>
          <w:sz w:val="28"/>
          <w:szCs w:val="28"/>
        </w:rPr>
        <w:t xml:space="preserve">Становление конституционной монархии и элементов гражданского общества. </w:t>
      </w:r>
    </w:p>
    <w:p w:rsidR="005D2146" w:rsidRDefault="005D2146" w:rsidP="000C51AF">
      <w:pPr>
        <w:rPr>
          <w:b/>
          <w:bCs/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Россия в период столыпинских реформ. 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sz w:val="28"/>
          <w:szCs w:val="28"/>
        </w:rPr>
        <w:t>П.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А.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Столыпин как государственный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деятель. Программа П. А. Столыпина, ее главные цели и комплексный характер. </w:t>
      </w:r>
      <w:r w:rsidRPr="00124875">
        <w:rPr>
          <w:i/>
          <w:iCs/>
          <w:sz w:val="28"/>
          <w:szCs w:val="28"/>
        </w:rPr>
        <w:t>П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>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>Столыпин и III Государственная дума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Осно</w:t>
      </w:r>
      <w:r>
        <w:rPr>
          <w:sz w:val="28"/>
          <w:szCs w:val="28"/>
        </w:rPr>
        <w:t>вное содержание и этапы реализа</w:t>
      </w:r>
      <w:r w:rsidRPr="00124875">
        <w:rPr>
          <w:sz w:val="28"/>
          <w:szCs w:val="28"/>
        </w:rPr>
        <w:t>ции аграрной реформы, ее влияние на экономическое и социальное развитие России.</w:t>
      </w:r>
    </w:p>
    <w:p w:rsidR="005D2146" w:rsidRPr="00124875" w:rsidRDefault="005D2146" w:rsidP="000C51A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Проблемы</w:t>
      </w:r>
      <w:r w:rsidRPr="00124875">
        <w:rPr>
          <w:sz w:val="28"/>
          <w:szCs w:val="28"/>
        </w:rPr>
        <w:t xml:space="preserve"> и противоречия в ходе проведения аграрной реформы. </w:t>
      </w:r>
      <w:r w:rsidRPr="00124875">
        <w:rPr>
          <w:i/>
          <w:iCs/>
          <w:sz w:val="28"/>
          <w:szCs w:val="28"/>
        </w:rPr>
        <w:t>Другие реформы и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их проекты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Экономический подъем.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Политическая и общественная жизнь в России</w:t>
      </w:r>
      <w:r w:rsidRPr="0012487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 1910—</w:t>
      </w:r>
      <w:r w:rsidRPr="00124875">
        <w:rPr>
          <w:sz w:val="28"/>
          <w:szCs w:val="28"/>
        </w:rPr>
        <w:t>1914 годы. Обострение внешнеполитической обстановки.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0C51AF">
      <w:pPr>
        <w:jc w:val="both"/>
        <w:rPr>
          <w:sz w:val="28"/>
          <w:szCs w:val="28"/>
        </w:rPr>
      </w:pPr>
      <w:r w:rsidRPr="00124875">
        <w:rPr>
          <w:sz w:val="28"/>
          <w:szCs w:val="28"/>
        </w:rPr>
        <w:t>Основное содержание и этапы реализации столыпинской аграрной реформы, ее влияние на экономическое и социальное развитие России.</w:t>
      </w:r>
    </w:p>
    <w:p w:rsidR="005D2146" w:rsidRPr="00124875" w:rsidRDefault="005D2146" w:rsidP="000C51AF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Серебряный век русской культуры. </w:t>
      </w:r>
      <w:r w:rsidRPr="00124875">
        <w:rPr>
          <w:sz w:val="28"/>
          <w:szCs w:val="28"/>
        </w:rPr>
        <w:t xml:space="preserve">Открытия </w:t>
      </w:r>
      <w:r>
        <w:rPr>
          <w:sz w:val="28"/>
          <w:szCs w:val="28"/>
        </w:rPr>
        <w:t>российских ученых в науке и тех</w:t>
      </w:r>
      <w:r w:rsidRPr="00124875">
        <w:rPr>
          <w:sz w:val="28"/>
          <w:szCs w:val="28"/>
        </w:rPr>
        <w:t xml:space="preserve">нике. Русская философия: поиски общественного идеала. </w:t>
      </w:r>
      <w:r w:rsidRPr="00124875">
        <w:rPr>
          <w:i/>
          <w:iCs/>
          <w:sz w:val="28"/>
          <w:szCs w:val="28"/>
        </w:rPr>
        <w:t>Сборник</w:t>
      </w:r>
      <w:r w:rsidRPr="00124875">
        <w:rPr>
          <w:sz w:val="28"/>
          <w:szCs w:val="28"/>
        </w:rPr>
        <w:t xml:space="preserve"> «</w:t>
      </w:r>
      <w:r w:rsidRPr="00124875">
        <w:rPr>
          <w:i/>
          <w:iCs/>
          <w:sz w:val="28"/>
          <w:szCs w:val="28"/>
        </w:rPr>
        <w:t>Вехи</w:t>
      </w:r>
      <w:r w:rsidRPr="00124875">
        <w:rPr>
          <w:sz w:val="28"/>
          <w:szCs w:val="28"/>
        </w:rPr>
        <w:t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sz w:val="28"/>
          <w:szCs w:val="28"/>
        </w:rPr>
        <w:t>Русская философия: поиски общественного идеала.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0C51AF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Первая мировая война. Боевые действия 1914—1918 годов. </w:t>
      </w:r>
      <w:r w:rsidRPr="00124875">
        <w:rPr>
          <w:sz w:val="28"/>
          <w:szCs w:val="28"/>
        </w:rPr>
        <w:t>Особенности и участники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войны. </w:t>
      </w:r>
      <w:r w:rsidRPr="00124875">
        <w:rPr>
          <w:i/>
          <w:iCs/>
          <w:sz w:val="28"/>
          <w:szCs w:val="28"/>
        </w:rPr>
        <w:t>Начальный период боевых действий</w:t>
      </w:r>
      <w:r w:rsidRPr="00124875">
        <w:rPr>
          <w:sz w:val="28"/>
          <w:szCs w:val="28"/>
        </w:rPr>
        <w:t xml:space="preserve"> (</w:t>
      </w:r>
      <w:r w:rsidRPr="00124875">
        <w:rPr>
          <w:i/>
          <w:iCs/>
          <w:sz w:val="28"/>
          <w:szCs w:val="28"/>
        </w:rPr>
        <w:t>август</w:t>
      </w:r>
      <w:r w:rsidRPr="00124875">
        <w:rPr>
          <w:sz w:val="28"/>
          <w:szCs w:val="28"/>
        </w:rPr>
        <w:t>—</w:t>
      </w:r>
      <w:r w:rsidRPr="00124875">
        <w:rPr>
          <w:i/>
          <w:iCs/>
          <w:sz w:val="28"/>
          <w:szCs w:val="28"/>
        </w:rPr>
        <w:t>декабрь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1914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года</w:t>
      </w:r>
      <w:r w:rsidRPr="00124875">
        <w:rPr>
          <w:sz w:val="28"/>
          <w:szCs w:val="28"/>
        </w:rPr>
        <w:t xml:space="preserve">). Восточный фронт и его роль в войне. </w:t>
      </w:r>
      <w:r w:rsidRPr="00124875">
        <w:rPr>
          <w:i/>
          <w:iCs/>
          <w:sz w:val="28"/>
          <w:szCs w:val="28"/>
        </w:rPr>
        <w:t>Успехи и поражения русской армии</w:t>
      </w:r>
      <w:r w:rsidRPr="00124875">
        <w:rPr>
          <w:sz w:val="28"/>
          <w:szCs w:val="28"/>
        </w:rPr>
        <w:t xml:space="preserve">. Переход к позиционной войне. Основные сражения в Европе в 1915—1917 годах. Брусиловский прорыв и его значение. </w:t>
      </w:r>
      <w:r w:rsidRPr="00124875">
        <w:rPr>
          <w:i/>
          <w:iCs/>
          <w:sz w:val="28"/>
          <w:szCs w:val="28"/>
        </w:rPr>
        <w:t>Боевые действия в Африке и Азии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Вступление в войну США и выход из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нее России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Боевые действия в 1918 году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Поражение Германии и ее союзников.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0C51AF">
      <w:pPr>
        <w:rPr>
          <w:sz w:val="28"/>
          <w:szCs w:val="28"/>
        </w:rPr>
      </w:pPr>
      <w:r w:rsidRPr="00124875">
        <w:rPr>
          <w:sz w:val="28"/>
          <w:szCs w:val="28"/>
        </w:rPr>
        <w:t>Восточный фронт и его роль в Первой мировой войне.</w:t>
      </w:r>
    </w:p>
    <w:p w:rsidR="005D2146" w:rsidRPr="00124875" w:rsidRDefault="005D2146" w:rsidP="009E53DF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Первая мировая война и общество. </w:t>
      </w:r>
      <w:r w:rsidRPr="00124875">
        <w:rPr>
          <w:sz w:val="28"/>
          <w:szCs w:val="28"/>
        </w:rPr>
        <w:t>Развитие военной техники в годы войны.</w:t>
      </w:r>
      <w:r w:rsidRPr="00124875">
        <w:rPr>
          <w:b/>
          <w:b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При</w:t>
      </w:r>
      <w:r w:rsidRPr="00124875">
        <w:rPr>
          <w:i/>
          <w:iCs/>
          <w:sz w:val="28"/>
          <w:szCs w:val="28"/>
        </w:rPr>
        <w:t>менение новых видов вооружений</w:t>
      </w:r>
      <w:r w:rsidRPr="00124875">
        <w:rPr>
          <w:sz w:val="28"/>
          <w:szCs w:val="28"/>
        </w:rPr>
        <w:t>:</w:t>
      </w:r>
      <w:r w:rsidRPr="00124875">
        <w:rPr>
          <w:i/>
          <w:iCs/>
          <w:sz w:val="28"/>
          <w:szCs w:val="28"/>
        </w:rPr>
        <w:t xml:space="preserve"> танков</w:t>
      </w:r>
      <w:r w:rsidRPr="00124875">
        <w:rPr>
          <w:sz w:val="28"/>
          <w:szCs w:val="28"/>
        </w:rPr>
        <w:t>,</w:t>
      </w:r>
      <w:r w:rsidRPr="00124875">
        <w:rPr>
          <w:i/>
          <w:iCs/>
          <w:sz w:val="28"/>
          <w:szCs w:val="28"/>
        </w:rPr>
        <w:t xml:space="preserve"> самолетов</w:t>
      </w:r>
      <w:r w:rsidRPr="00124875">
        <w:rPr>
          <w:sz w:val="28"/>
          <w:szCs w:val="28"/>
        </w:rPr>
        <w:t>,</w:t>
      </w:r>
      <w:r w:rsidRPr="00124875">
        <w:rPr>
          <w:i/>
          <w:iCs/>
          <w:sz w:val="28"/>
          <w:szCs w:val="28"/>
        </w:rPr>
        <w:t xml:space="preserve"> отравляющих газов</w:t>
      </w:r>
      <w:r w:rsidRPr="00124875">
        <w:rPr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lastRenderedPageBreak/>
        <w:t>Пере</w:t>
      </w:r>
      <w:r w:rsidRPr="00124875">
        <w:rPr>
          <w:i/>
          <w:iCs/>
          <w:sz w:val="28"/>
          <w:szCs w:val="28"/>
        </w:rPr>
        <w:t>вод государственного управления и экономики на военные рельсы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Государственное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регулирование экономики. </w:t>
      </w:r>
      <w:r w:rsidRPr="00124875">
        <w:rPr>
          <w:i/>
          <w:iCs/>
          <w:sz w:val="28"/>
          <w:szCs w:val="28"/>
        </w:rPr>
        <w:t>Патриотический подъем в начале войны</w:t>
      </w:r>
      <w:r>
        <w:rPr>
          <w:sz w:val="28"/>
          <w:szCs w:val="28"/>
        </w:rPr>
        <w:t>. Власть и обще</w:t>
      </w:r>
      <w:r w:rsidRPr="00124875">
        <w:rPr>
          <w:sz w:val="28"/>
          <w:szCs w:val="28"/>
        </w:rPr>
        <w:t>ство на разных этапах войны. Нарастание тягот и бедствий населения. Антивоенны</w:t>
      </w:r>
      <w:r>
        <w:rPr>
          <w:sz w:val="28"/>
          <w:szCs w:val="28"/>
        </w:rPr>
        <w:t xml:space="preserve">е </w:t>
      </w:r>
      <w:r w:rsidRPr="00124875">
        <w:rPr>
          <w:sz w:val="28"/>
          <w:szCs w:val="28"/>
        </w:rPr>
        <w:t>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</w: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sz w:val="28"/>
          <w:szCs w:val="28"/>
        </w:rPr>
        <w:t>Власть и российское общество на разных этапах Первой мировой войны.</w:t>
      </w: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Февральская революция в России. От Февраля к Октябрю. </w:t>
      </w:r>
      <w:r w:rsidRPr="00124875">
        <w:rPr>
          <w:sz w:val="28"/>
          <w:szCs w:val="28"/>
        </w:rPr>
        <w:t>Причины революции.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</w:r>
      <w:r w:rsidRPr="00124875">
        <w:rPr>
          <w:i/>
          <w:iCs/>
          <w:sz w:val="28"/>
          <w:szCs w:val="28"/>
        </w:rPr>
        <w:t>Вопросы о войне и земле</w:t>
      </w:r>
      <w:r w:rsidRPr="00124875">
        <w:rPr>
          <w:sz w:val="28"/>
          <w:szCs w:val="28"/>
        </w:rPr>
        <w:t>. «</w:t>
      </w:r>
      <w:r w:rsidRPr="00124875">
        <w:rPr>
          <w:i/>
          <w:iCs/>
          <w:sz w:val="28"/>
          <w:szCs w:val="28"/>
        </w:rPr>
        <w:t>Апрельские тезисы</w:t>
      </w:r>
      <w:r w:rsidRPr="00124875">
        <w:rPr>
          <w:sz w:val="28"/>
          <w:szCs w:val="28"/>
        </w:rPr>
        <w:t xml:space="preserve">» </w:t>
      </w:r>
      <w:r w:rsidRPr="00124875">
        <w:rPr>
          <w:i/>
          <w:iCs/>
          <w:sz w:val="28"/>
          <w:szCs w:val="28"/>
        </w:rPr>
        <w:t>В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>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Ленина и программа партии большевиков о переходе от буржуазного этапа революции к пролетарскому </w:t>
      </w:r>
      <w:r w:rsidRPr="00124875">
        <w:rPr>
          <w:sz w:val="28"/>
          <w:szCs w:val="28"/>
        </w:rPr>
        <w:t>(</w:t>
      </w:r>
      <w:r w:rsidRPr="00124875">
        <w:rPr>
          <w:i/>
          <w:iCs/>
          <w:sz w:val="28"/>
          <w:szCs w:val="28"/>
        </w:rPr>
        <w:t>социалистическому</w:t>
      </w:r>
      <w:r w:rsidRPr="00124875">
        <w:rPr>
          <w:sz w:val="28"/>
          <w:szCs w:val="28"/>
        </w:rPr>
        <w:t>).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Причины апрельского,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июньского</w:t>
      </w:r>
      <w:r>
        <w:rPr>
          <w:sz w:val="28"/>
          <w:szCs w:val="28"/>
        </w:rPr>
        <w:t xml:space="preserve"> и </w:t>
      </w:r>
      <w:r w:rsidRPr="00124875">
        <w:rPr>
          <w:sz w:val="28"/>
          <w:szCs w:val="28"/>
        </w:rPr>
        <w:t>июльского кризисов Временного правительства. К</w:t>
      </w:r>
      <w:r>
        <w:rPr>
          <w:sz w:val="28"/>
          <w:szCs w:val="28"/>
        </w:rPr>
        <w:t>онец двоевластия. На пороге эко</w:t>
      </w:r>
      <w:r w:rsidRPr="00124875">
        <w:rPr>
          <w:sz w:val="28"/>
          <w:szCs w:val="28"/>
        </w:rPr>
        <w:t>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</w:t>
      </w: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sz w:val="28"/>
          <w:szCs w:val="28"/>
        </w:rPr>
        <w:t>Временное правительство и Петроградский совет рабочих и солдатских депутатов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>1917 году.</w:t>
      </w:r>
    </w:p>
    <w:p w:rsidR="005D2146" w:rsidRPr="00124875" w:rsidRDefault="005D2146" w:rsidP="009E53DF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Октябрьская революция в России и ее последствия. </w:t>
      </w:r>
      <w:r w:rsidRPr="00124875">
        <w:rPr>
          <w:sz w:val="28"/>
          <w:szCs w:val="28"/>
        </w:rPr>
        <w:t>События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24—25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октября в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Петрограде, приход к власти большевиков во главе с В.И.Лениным. </w:t>
      </w:r>
      <w:r>
        <w:rPr>
          <w:i/>
          <w:iCs/>
          <w:sz w:val="28"/>
          <w:szCs w:val="28"/>
        </w:rPr>
        <w:t>Союз больше</w:t>
      </w:r>
      <w:r w:rsidRPr="00124875">
        <w:rPr>
          <w:i/>
          <w:iCs/>
          <w:sz w:val="28"/>
          <w:szCs w:val="28"/>
        </w:rPr>
        <w:t>виков и левых эсеров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Установление власти Советов в основных регионах России</w:t>
      </w:r>
      <w:r w:rsidRPr="00124875">
        <w:rPr>
          <w:sz w:val="28"/>
          <w:szCs w:val="28"/>
        </w:rPr>
        <w:t>.</w:t>
      </w:r>
    </w:p>
    <w:p w:rsidR="005D2146" w:rsidRPr="00124875" w:rsidRDefault="005D2146" w:rsidP="009E53DF">
      <w:pPr>
        <w:numPr>
          <w:ilvl w:val="0"/>
          <w:numId w:val="6"/>
        </w:numPr>
        <w:tabs>
          <w:tab w:val="left" w:pos="520"/>
        </w:tabs>
        <w:ind w:firstLine="567"/>
        <w:rPr>
          <w:sz w:val="28"/>
          <w:szCs w:val="28"/>
        </w:rPr>
      </w:pPr>
      <w:r w:rsidRPr="00124875">
        <w:rPr>
          <w:sz w:val="28"/>
          <w:szCs w:val="28"/>
        </w:rPr>
        <w:t>Всероссийский съезд Советов. Декреты о мире и о земле. Формирование новых</w:t>
      </w:r>
      <w:r>
        <w:rPr>
          <w:sz w:val="28"/>
          <w:szCs w:val="28"/>
        </w:rPr>
        <w:t xml:space="preserve"> о</w:t>
      </w:r>
      <w:r w:rsidRPr="00124875">
        <w:rPr>
          <w:sz w:val="28"/>
          <w:szCs w:val="28"/>
        </w:rPr>
        <w:t>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</w:t>
      </w:r>
      <w:r>
        <w:rPr>
          <w:sz w:val="28"/>
          <w:szCs w:val="28"/>
        </w:rPr>
        <w:t xml:space="preserve"> в </w:t>
      </w:r>
      <w:r w:rsidRPr="00124875">
        <w:rPr>
          <w:sz w:val="28"/>
          <w:szCs w:val="28"/>
        </w:rPr>
        <w:t xml:space="preserve">Конституции РСФСР 1918 года. Советско-германские переговоры и заключение Брестского мира, его условия, экономические и политические последствия. </w:t>
      </w:r>
      <w:r w:rsidRPr="00124875">
        <w:rPr>
          <w:i/>
          <w:iCs/>
          <w:sz w:val="28"/>
          <w:szCs w:val="28"/>
        </w:rPr>
        <w:t>Разрыв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левых эсеров с большевиками</w:t>
      </w:r>
      <w:r w:rsidRPr="00124875">
        <w:rPr>
          <w:sz w:val="28"/>
          <w:szCs w:val="28"/>
        </w:rPr>
        <w:t>,</w:t>
      </w:r>
      <w:r w:rsidRPr="00124875">
        <w:rPr>
          <w:i/>
          <w:iCs/>
          <w:sz w:val="28"/>
          <w:szCs w:val="28"/>
        </w:rPr>
        <w:t xml:space="preserve"> выступление левых эсеров и его разгром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Установле</w:t>
      </w:r>
      <w:r>
        <w:rPr>
          <w:sz w:val="28"/>
          <w:szCs w:val="28"/>
        </w:rPr>
        <w:t xml:space="preserve">ние </w:t>
      </w:r>
      <w:r w:rsidRPr="00124875">
        <w:rPr>
          <w:sz w:val="28"/>
          <w:szCs w:val="28"/>
        </w:rPr>
        <w:t>однопартийного режима.</w:t>
      </w: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9E53DF">
      <w:pPr>
        <w:tabs>
          <w:tab w:val="left" w:pos="780"/>
        </w:tabs>
        <w:rPr>
          <w:sz w:val="28"/>
          <w:szCs w:val="28"/>
        </w:rPr>
      </w:pPr>
      <w:r w:rsidRPr="00124875">
        <w:rPr>
          <w:sz w:val="28"/>
          <w:szCs w:val="28"/>
        </w:rPr>
        <w:t>Всероссийский съезд Советов. Декреты о мире и о земле.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9E53DF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Гражданская война в России. </w:t>
      </w:r>
      <w:r w:rsidRPr="00124875">
        <w:rPr>
          <w:sz w:val="28"/>
          <w:szCs w:val="28"/>
        </w:rPr>
        <w:t>Причины Гражданской войны.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Красные и белые: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</w:r>
      <w:r w:rsidRPr="00124875">
        <w:rPr>
          <w:i/>
          <w:iCs/>
          <w:sz w:val="28"/>
          <w:szCs w:val="28"/>
        </w:rPr>
        <w:t>Начало фронтовой Гражданской войны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Ход военных действий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на фронтах в 1918</w:t>
      </w:r>
      <w:r w:rsidRPr="00124875">
        <w:rPr>
          <w:sz w:val="28"/>
          <w:szCs w:val="28"/>
        </w:rPr>
        <w:t>—</w:t>
      </w:r>
      <w:r w:rsidRPr="00124875">
        <w:rPr>
          <w:i/>
          <w:iCs/>
          <w:sz w:val="28"/>
          <w:szCs w:val="28"/>
        </w:rPr>
        <w:t>1920 годах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lastRenderedPageBreak/>
        <w:t>Завершающий период Гражданской войны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124875">
        <w:rPr>
          <w:sz w:val="28"/>
          <w:szCs w:val="28"/>
        </w:rPr>
        <w:t>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>тоги Гражданской войны.</w:t>
      </w: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sz w:val="28"/>
          <w:szCs w:val="28"/>
        </w:rPr>
        <w:t>Россия в годы Гражданской войны.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Default="005D2146" w:rsidP="0088725F">
      <w:pPr>
        <w:tabs>
          <w:tab w:val="left" w:pos="3160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Pr="009E53DF">
        <w:rPr>
          <w:b/>
          <w:bCs/>
          <w:sz w:val="28"/>
          <w:szCs w:val="28"/>
        </w:rPr>
        <w:t>Между мировыми войнами</w:t>
      </w:r>
    </w:p>
    <w:p w:rsidR="005D2146" w:rsidRPr="00124875" w:rsidRDefault="005D2146" w:rsidP="009E53DF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Европа и США. </w:t>
      </w:r>
      <w:r w:rsidRPr="00124875">
        <w:rPr>
          <w:sz w:val="28"/>
          <w:szCs w:val="28"/>
        </w:rPr>
        <w:t>Территориальные изменения в Европе и Азии после Первой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мировой войны. Революционные события 1918 — начала 1920-х годов в Европе. Ноябрьская революция в Германии и возникнове</w:t>
      </w:r>
      <w:r>
        <w:rPr>
          <w:sz w:val="28"/>
          <w:szCs w:val="28"/>
        </w:rPr>
        <w:t>ние Веймарской республики. Рево</w:t>
      </w:r>
      <w:r w:rsidRPr="00124875">
        <w:rPr>
          <w:sz w:val="28"/>
          <w:szCs w:val="28"/>
        </w:rPr>
        <w:t>люции в Венгрии. Зарождение коммунистическо</w:t>
      </w:r>
      <w:r>
        <w:rPr>
          <w:sz w:val="28"/>
          <w:szCs w:val="28"/>
        </w:rPr>
        <w:t>го движения, создание и деятель</w:t>
      </w:r>
      <w:r w:rsidRPr="00124875">
        <w:rPr>
          <w:sz w:val="28"/>
          <w:szCs w:val="28"/>
        </w:rPr>
        <w:t xml:space="preserve">ность Коммунистического интернационала. Экономическое развитие ведущих стран мира в 1920-х годах. Причины мирового экономического кризиса 1929—1933 годов. </w:t>
      </w:r>
      <w:r w:rsidRPr="00124875">
        <w:rPr>
          <w:i/>
          <w:iCs/>
          <w:sz w:val="28"/>
          <w:szCs w:val="28"/>
        </w:rPr>
        <w:t>Влияние биржевого краха на экономику США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Распространение кризиса на другие страны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Поиск путей выхода из кризиса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Дж.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М.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Кейнс и его рецепты спасения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экономики. Государственное регулирование экономики и социальных отношений. «Новый курс» президента США Ф.Рузвельта и его результаты.</w:t>
      </w: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sz w:val="28"/>
          <w:szCs w:val="28"/>
        </w:rPr>
        <w:t>Причины мирового экономического кризиса 1929—1933 годов.</w:t>
      </w: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Недемократические режимы. </w:t>
      </w:r>
      <w:r w:rsidRPr="00124875">
        <w:rPr>
          <w:i/>
          <w:iCs/>
          <w:sz w:val="28"/>
          <w:szCs w:val="28"/>
        </w:rPr>
        <w:t>Рост фашистских движений в Западной Европе</w:t>
      </w:r>
      <w:r w:rsidRPr="00124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Захват фашистами власти в Италии. </w:t>
      </w:r>
      <w:r w:rsidRPr="00124875">
        <w:rPr>
          <w:i/>
          <w:iCs/>
          <w:sz w:val="28"/>
          <w:szCs w:val="28"/>
        </w:rPr>
        <w:t>Режим Муссолини в Италии</w:t>
      </w:r>
      <w:r w:rsidRPr="00124875">
        <w:rPr>
          <w:sz w:val="28"/>
          <w:szCs w:val="28"/>
        </w:rPr>
        <w:t xml:space="preserve">. Победа нацистов в Германии. А. Гитлер — фюрер германского народа. Внутренняя политика А.Гитлера, 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</w:t>
      </w:r>
      <w:r>
        <w:rPr>
          <w:sz w:val="28"/>
          <w:szCs w:val="28"/>
        </w:rPr>
        <w:t>Народного фронта во Франции, Ис</w:t>
      </w:r>
      <w:r w:rsidRPr="00124875">
        <w:rPr>
          <w:sz w:val="28"/>
          <w:szCs w:val="28"/>
        </w:rPr>
        <w:t xml:space="preserve">пании. </w:t>
      </w:r>
      <w:r w:rsidRPr="00124875">
        <w:rPr>
          <w:i/>
          <w:iCs/>
          <w:sz w:val="28"/>
          <w:szCs w:val="28"/>
        </w:rPr>
        <w:t>Реформы правительств Народного фронта</w:t>
      </w:r>
      <w:r w:rsidRPr="00124875">
        <w:rPr>
          <w:sz w:val="28"/>
          <w:szCs w:val="28"/>
        </w:rPr>
        <w:t xml:space="preserve">. Гражданская война в Испании. </w:t>
      </w:r>
      <w:r w:rsidRPr="00124875">
        <w:rPr>
          <w:i/>
          <w:iCs/>
          <w:sz w:val="28"/>
          <w:szCs w:val="28"/>
        </w:rPr>
        <w:t>Помощь СССР антифашистам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Причины победы мятежников</w:t>
      </w:r>
      <w:r w:rsidRPr="00124875">
        <w:rPr>
          <w:sz w:val="28"/>
          <w:szCs w:val="28"/>
        </w:rPr>
        <w:t>.</w:t>
      </w: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sz w:val="28"/>
          <w:szCs w:val="28"/>
        </w:rPr>
        <w:t>Гражданская война в Испании.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9E53DF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Турция, Китай, Индия, Япония . </w:t>
      </w:r>
      <w:r w:rsidRPr="00124875">
        <w:rPr>
          <w:sz w:val="28"/>
          <w:szCs w:val="28"/>
        </w:rPr>
        <w:t>Воздействие Первой мировой войны и Великой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российской революции на страны Азии. Установ</w:t>
      </w:r>
      <w:r>
        <w:rPr>
          <w:sz w:val="28"/>
          <w:szCs w:val="28"/>
        </w:rPr>
        <w:t>ление республики в Турции, дея</w:t>
      </w:r>
      <w:r w:rsidRPr="00124875">
        <w:rPr>
          <w:sz w:val="28"/>
          <w:szCs w:val="28"/>
        </w:rPr>
        <w:t xml:space="preserve">тельность М.Кемаля. Великая национальная революция 1925—1927 годов в Китае. Создание Компартии Китая. Установление диктатуры Чан Кайши и гражданская война в Китае. </w:t>
      </w:r>
      <w:r w:rsidRPr="00124875">
        <w:rPr>
          <w:i/>
          <w:iCs/>
          <w:sz w:val="28"/>
          <w:szCs w:val="28"/>
        </w:rPr>
        <w:t>Советские районы Китая</w:t>
      </w:r>
      <w:r w:rsidRPr="00124875">
        <w:rPr>
          <w:sz w:val="28"/>
          <w:szCs w:val="28"/>
        </w:rPr>
        <w:t xml:space="preserve">. Создание Национального фронта борьбы против Японии. </w:t>
      </w:r>
      <w:r w:rsidRPr="00124875">
        <w:rPr>
          <w:i/>
          <w:iCs/>
          <w:sz w:val="28"/>
          <w:szCs w:val="28"/>
        </w:rPr>
        <w:t>Сохранение противоречий ме</w:t>
      </w:r>
      <w:r>
        <w:rPr>
          <w:i/>
          <w:iCs/>
          <w:sz w:val="28"/>
          <w:szCs w:val="28"/>
        </w:rPr>
        <w:t>жду коммунистами и гоминдановца</w:t>
      </w:r>
      <w:r w:rsidRPr="00124875">
        <w:rPr>
          <w:i/>
          <w:iCs/>
          <w:sz w:val="28"/>
          <w:szCs w:val="28"/>
        </w:rPr>
        <w:t>ми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Кампания гражданского неповиновения в Индии.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Идеология ненасильственного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сопротивления английским колонизаторам М. Ганди. Милитаризация Японии, ее переход к внешнеполитической экспансии.</w:t>
      </w: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lastRenderedPageBreak/>
        <w:t>Практическое занятие</w:t>
      </w: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sz w:val="28"/>
          <w:szCs w:val="28"/>
        </w:rPr>
        <w:t>Великая национальная революция 1925—1927 годов в Китае.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9E53DF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Международные отношения. </w:t>
      </w:r>
      <w:r w:rsidRPr="00124875">
        <w:rPr>
          <w:sz w:val="28"/>
          <w:szCs w:val="28"/>
        </w:rPr>
        <w:t>Деятельность Лиги Наций.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</w:r>
      <w:r w:rsidRPr="00124875">
        <w:rPr>
          <w:i/>
          <w:iCs/>
          <w:sz w:val="28"/>
          <w:szCs w:val="28"/>
        </w:rPr>
        <w:t>Агрессия Италии в Эфиопии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Вмешательство Германии и Италии в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гражданскую войну в Испании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Складывание союза агрессивных государств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«Берлин — Рим — Токио». Западная политика «умиротворения» агрессоров. Аншлюс Австрии. Мюнхенский сговор и раздел Чехословакии.</w:t>
      </w: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sz w:val="28"/>
          <w:szCs w:val="28"/>
        </w:rPr>
        <w:t>Мюнхенский сговор и раздел Чехословакии.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Культура в первой половине ХХ века. </w:t>
      </w:r>
      <w:r w:rsidRPr="00124875">
        <w:rPr>
          <w:sz w:val="28"/>
          <w:szCs w:val="28"/>
        </w:rPr>
        <w:t>Развитие науки.</w:t>
      </w:r>
      <w:r w:rsidRPr="0012487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Открытия в области физи</w:t>
      </w:r>
      <w:r w:rsidRPr="00124875">
        <w:rPr>
          <w:sz w:val="28"/>
          <w:szCs w:val="28"/>
        </w:rPr>
        <w:t>ки, химии, биологии, медицины. Формирование новых художественных направлений</w:t>
      </w:r>
      <w:r>
        <w:rPr>
          <w:sz w:val="28"/>
          <w:szCs w:val="28"/>
        </w:rPr>
        <w:t xml:space="preserve"> и </w:t>
      </w:r>
      <w:r w:rsidRPr="00124875">
        <w:rPr>
          <w:sz w:val="28"/>
          <w:szCs w:val="28"/>
        </w:rPr>
        <w:t>школ. Развитие реалистического и модернистског</w:t>
      </w:r>
      <w:r>
        <w:rPr>
          <w:sz w:val="28"/>
          <w:szCs w:val="28"/>
        </w:rPr>
        <w:t>о искусства. Изобразительное ис</w:t>
      </w:r>
      <w:r w:rsidRPr="00124875">
        <w:rPr>
          <w:sz w:val="28"/>
          <w:szCs w:val="28"/>
        </w:rPr>
        <w:t xml:space="preserve">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</w:r>
      <w:r w:rsidRPr="00124875">
        <w:rPr>
          <w:i/>
          <w:iCs/>
          <w:sz w:val="28"/>
          <w:szCs w:val="28"/>
        </w:rPr>
        <w:t>Рождение звукового кино</w:t>
      </w:r>
      <w:r w:rsidRPr="00124875">
        <w:rPr>
          <w:sz w:val="28"/>
          <w:szCs w:val="28"/>
        </w:rPr>
        <w:t>. Нацизм и культура.</w:t>
      </w: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sz w:val="28"/>
          <w:szCs w:val="28"/>
        </w:rPr>
        <w:t>Формирование новых художественных направлений и школ в искусстве первой половины ХХ века.</w:t>
      </w:r>
    </w:p>
    <w:p w:rsidR="005D2146" w:rsidRPr="00124875" w:rsidRDefault="005D2146" w:rsidP="009E53DF">
      <w:pPr>
        <w:ind w:firstLine="567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Новая экономическая политика в Советской России. Образование СССР. </w:t>
      </w:r>
      <w:r w:rsidRPr="00124875">
        <w:rPr>
          <w:sz w:val="28"/>
          <w:szCs w:val="28"/>
        </w:rPr>
        <w:t>Экономический и политический кризис. Крестьянские восстания, Кронштадтский мятеж</w:t>
      </w:r>
      <w:r>
        <w:rPr>
          <w:sz w:val="28"/>
          <w:szCs w:val="28"/>
        </w:rPr>
        <w:t xml:space="preserve"> и </w:t>
      </w:r>
      <w:r w:rsidRPr="00124875">
        <w:rPr>
          <w:sz w:val="28"/>
          <w:szCs w:val="28"/>
        </w:rPr>
        <w:t>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</w:t>
      </w:r>
      <w:r>
        <w:rPr>
          <w:sz w:val="28"/>
          <w:szCs w:val="28"/>
        </w:rPr>
        <w:t xml:space="preserve"> и </w:t>
      </w:r>
      <w:r w:rsidRPr="00124875">
        <w:rPr>
          <w:sz w:val="28"/>
          <w:szCs w:val="28"/>
        </w:rPr>
        <w:t xml:space="preserve">практические решения. </w:t>
      </w:r>
      <w:r w:rsidRPr="00124875">
        <w:rPr>
          <w:i/>
          <w:iCs/>
          <w:sz w:val="28"/>
          <w:szCs w:val="28"/>
        </w:rPr>
        <w:t>Национальная политика советской власти</w:t>
      </w:r>
      <w:r w:rsidRPr="00124875">
        <w:rPr>
          <w:sz w:val="28"/>
          <w:szCs w:val="28"/>
        </w:rPr>
        <w:t>. Укрепление позиций страны на международной арене.</w:t>
      </w: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 xml:space="preserve">Практические занятия </w:t>
      </w:r>
      <w:r w:rsidRPr="00124875">
        <w:rPr>
          <w:sz w:val="28"/>
          <w:szCs w:val="28"/>
        </w:rPr>
        <w:t>Сущность нэпа.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>Достижения и противоречия нэпа, причины его свертывания.</w:t>
      </w: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Индустриализация и коллективизация в СССР. </w:t>
      </w:r>
      <w:r w:rsidRPr="00124875">
        <w:rPr>
          <w:sz w:val="28"/>
          <w:szCs w:val="28"/>
        </w:rPr>
        <w:t xml:space="preserve">Обострение внутрипартийных разногласий и борьбы за лидерство в партии и государстве. Советская модель модернизации. </w:t>
      </w:r>
      <w:r w:rsidRPr="00124875">
        <w:rPr>
          <w:i/>
          <w:iCs/>
          <w:sz w:val="28"/>
          <w:szCs w:val="28"/>
        </w:rPr>
        <w:t>Начало индустриализации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Коллективизация сельского хозяйства: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формы,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методы,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экономические и социальные последствия. Индуст</w:t>
      </w:r>
      <w:r>
        <w:rPr>
          <w:sz w:val="28"/>
          <w:szCs w:val="28"/>
        </w:rPr>
        <w:t>риализация: цели, методы, эконо</w:t>
      </w:r>
      <w:r w:rsidRPr="00124875">
        <w:rPr>
          <w:sz w:val="28"/>
          <w:szCs w:val="28"/>
        </w:rPr>
        <w:t>мические и социальные итоги и следствия. Первые пятилетки: задачи и результаты.</w:t>
      </w:r>
    </w:p>
    <w:p w:rsidR="005D2146" w:rsidRPr="00124875" w:rsidRDefault="005D2146" w:rsidP="009E53D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 xml:space="preserve">Практическое занятие </w:t>
      </w:r>
      <w:r w:rsidRPr="00124875">
        <w:rPr>
          <w:sz w:val="28"/>
          <w:szCs w:val="28"/>
        </w:rPr>
        <w:t>Советская модель модернизации.</w:t>
      </w:r>
    </w:p>
    <w:p w:rsidR="005D2146" w:rsidRPr="00124875" w:rsidRDefault="005D2146" w:rsidP="00834CEC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Советское государство и общество в 1920—1930-е годы. </w:t>
      </w:r>
      <w:r w:rsidRPr="00124875">
        <w:rPr>
          <w:sz w:val="28"/>
          <w:szCs w:val="28"/>
        </w:rPr>
        <w:t>Особенности советской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политической системы: однопартийность, сращивание партийного и государственного аппарата, контроль над обществом. Культ вождя. И.В.Сталин. Массовые репрессии,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их последствия. </w:t>
      </w:r>
      <w:r w:rsidRPr="00124875">
        <w:rPr>
          <w:i/>
          <w:iCs/>
          <w:sz w:val="28"/>
          <w:szCs w:val="28"/>
        </w:rPr>
        <w:t xml:space="preserve">Изменение социальной </w:t>
      </w:r>
      <w:r w:rsidRPr="00124875">
        <w:rPr>
          <w:i/>
          <w:iCs/>
          <w:sz w:val="28"/>
          <w:szCs w:val="28"/>
        </w:rPr>
        <w:lastRenderedPageBreak/>
        <w:t>структуры советского общества</w:t>
      </w:r>
      <w:r>
        <w:rPr>
          <w:sz w:val="28"/>
          <w:szCs w:val="28"/>
        </w:rPr>
        <w:t>. Стаха</w:t>
      </w:r>
      <w:r w:rsidRPr="00124875">
        <w:rPr>
          <w:sz w:val="28"/>
          <w:szCs w:val="28"/>
        </w:rPr>
        <w:t xml:space="preserve">новское движение. </w:t>
      </w:r>
      <w:r w:rsidRPr="00124875">
        <w:rPr>
          <w:i/>
          <w:iCs/>
          <w:sz w:val="28"/>
          <w:szCs w:val="28"/>
        </w:rPr>
        <w:t>Положение основных социальных групп</w:t>
      </w:r>
      <w:r w:rsidRPr="00124875">
        <w:rPr>
          <w:sz w:val="28"/>
          <w:szCs w:val="28"/>
        </w:rPr>
        <w:t>. Повседневная жизнь и быт населения городов и деревень. Итоги развития СССР в 1930-е годы. Конституция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>СССР 1936 года.</w:t>
      </w:r>
    </w:p>
    <w:p w:rsidR="005D2146" w:rsidRPr="00124875" w:rsidRDefault="005D2146" w:rsidP="00834CE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 xml:space="preserve">Практическое занятие </w:t>
      </w:r>
      <w:r w:rsidRPr="00124875">
        <w:rPr>
          <w:sz w:val="28"/>
          <w:szCs w:val="28"/>
        </w:rPr>
        <w:t>Стахановское движение.</w:t>
      </w:r>
    </w:p>
    <w:p w:rsidR="005D2146" w:rsidRPr="00124875" w:rsidRDefault="005D2146" w:rsidP="00834CEC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Советская культура в 1920—1930-е годы. </w:t>
      </w:r>
      <w:r w:rsidRPr="00124875">
        <w:rPr>
          <w:sz w:val="28"/>
          <w:szCs w:val="28"/>
        </w:rPr>
        <w:t>«Культурная революция»:</w:t>
      </w:r>
      <w:r w:rsidRPr="0012487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задачи и на</w:t>
      </w:r>
      <w:r w:rsidRPr="00124875">
        <w:rPr>
          <w:sz w:val="28"/>
          <w:szCs w:val="28"/>
        </w:rPr>
        <w:t>правления. Ликвидация неграмотности, создание системы народного образования.</w:t>
      </w:r>
    </w:p>
    <w:p w:rsidR="005D2146" w:rsidRPr="00124875" w:rsidRDefault="005D2146" w:rsidP="00834CEC">
      <w:pPr>
        <w:ind w:firstLine="567"/>
        <w:jc w:val="both"/>
        <w:rPr>
          <w:sz w:val="28"/>
          <w:szCs w:val="28"/>
        </w:rPr>
      </w:pPr>
      <w:r w:rsidRPr="00124875">
        <w:rPr>
          <w:sz w:val="28"/>
          <w:szCs w:val="28"/>
        </w:rPr>
        <w:t xml:space="preserve">Культурное разнообразие 1920-х годов. </w:t>
      </w:r>
      <w:r w:rsidRPr="00124875">
        <w:rPr>
          <w:i/>
          <w:iCs/>
          <w:sz w:val="28"/>
          <w:szCs w:val="28"/>
        </w:rPr>
        <w:t>Идейная борьба среди деятелей культуры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Утверждение метода социалистического реализма в литературе и искусстве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Pr="00124875">
        <w:rPr>
          <w:sz w:val="28"/>
          <w:szCs w:val="28"/>
        </w:rPr>
        <w:t>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общества. Развитие советской науки.</w:t>
      </w:r>
    </w:p>
    <w:p w:rsidR="005D2146" w:rsidRPr="00124875" w:rsidRDefault="005D2146" w:rsidP="00834CE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834CEC">
      <w:pPr>
        <w:rPr>
          <w:sz w:val="28"/>
          <w:szCs w:val="28"/>
        </w:rPr>
      </w:pPr>
      <w:r w:rsidRPr="00124875">
        <w:rPr>
          <w:sz w:val="28"/>
          <w:szCs w:val="28"/>
        </w:rPr>
        <w:t>«Культурная революция»: задачи и направления.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834CEC" w:rsidRDefault="005D2146" w:rsidP="00834CEC">
      <w:pPr>
        <w:tabs>
          <w:tab w:val="left" w:pos="1320"/>
        </w:tabs>
        <w:rPr>
          <w:b/>
          <w:bCs/>
          <w:sz w:val="28"/>
          <w:szCs w:val="28"/>
        </w:rPr>
      </w:pPr>
      <w:r w:rsidRPr="00834CEC">
        <w:rPr>
          <w:b/>
          <w:bCs/>
          <w:sz w:val="28"/>
          <w:szCs w:val="28"/>
        </w:rPr>
        <w:t>13. Вторая мировая война. Великая Отечественная война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B15CE4">
      <w:pPr>
        <w:ind w:firstLine="567"/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Накануне мировой войны. </w:t>
      </w:r>
      <w:r w:rsidRPr="00124875">
        <w:rPr>
          <w:i/>
          <w:iCs/>
          <w:sz w:val="28"/>
          <w:szCs w:val="28"/>
        </w:rPr>
        <w:t>Мир в конце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1930</w:t>
      </w:r>
      <w:r w:rsidRPr="00124875">
        <w:rPr>
          <w:sz w:val="28"/>
          <w:szCs w:val="28"/>
        </w:rPr>
        <w:t>-</w:t>
      </w:r>
      <w:r w:rsidRPr="00124875">
        <w:rPr>
          <w:i/>
          <w:iCs/>
          <w:sz w:val="28"/>
          <w:szCs w:val="28"/>
        </w:rPr>
        <w:t>х годов</w:t>
      </w:r>
      <w:r w:rsidRPr="00124875">
        <w:rPr>
          <w:sz w:val="28"/>
          <w:szCs w:val="28"/>
        </w:rPr>
        <w:t>: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три центра силы</w:t>
      </w:r>
      <w:r w:rsidRPr="00124875">
        <w:rPr>
          <w:sz w:val="28"/>
          <w:szCs w:val="28"/>
        </w:rPr>
        <w:t>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Нарастание угрозы войны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Политика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«умиротворения»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агрессора и переход Германии к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решительным действиям. Англо-франко-советские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</w:r>
    </w:p>
    <w:p w:rsidR="005D2146" w:rsidRPr="00124875" w:rsidRDefault="005D2146" w:rsidP="00834CE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Практические занятия</w:t>
      </w:r>
    </w:p>
    <w:p w:rsidR="005D2146" w:rsidRPr="00124875" w:rsidRDefault="005D2146" w:rsidP="00834CEC">
      <w:pPr>
        <w:rPr>
          <w:sz w:val="28"/>
          <w:szCs w:val="28"/>
        </w:rPr>
      </w:pPr>
      <w:r w:rsidRPr="00124875">
        <w:rPr>
          <w:sz w:val="28"/>
          <w:szCs w:val="28"/>
        </w:rPr>
        <w:t>Военно-политические планы сторон накануне Второй мировой войны.</w:t>
      </w:r>
    </w:p>
    <w:p w:rsidR="005D2146" w:rsidRPr="00124875" w:rsidRDefault="005D2146" w:rsidP="00834CEC">
      <w:pPr>
        <w:rPr>
          <w:sz w:val="28"/>
          <w:szCs w:val="28"/>
        </w:rPr>
      </w:pPr>
      <w:r w:rsidRPr="00124875">
        <w:rPr>
          <w:sz w:val="28"/>
          <w:szCs w:val="28"/>
        </w:rPr>
        <w:t>Подготовка к войне.</w:t>
      </w:r>
    </w:p>
    <w:p w:rsidR="005D2146" w:rsidRPr="00124875" w:rsidRDefault="005D2146" w:rsidP="00834CEC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Первый период Второй мировой войны. Бои на Тихом океане. </w:t>
      </w:r>
      <w:r w:rsidRPr="00124875">
        <w:rPr>
          <w:sz w:val="28"/>
          <w:szCs w:val="28"/>
        </w:rPr>
        <w:t>Нападение Германии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на Польшу. «Странная война» на Западном фронте. Поражение Франции. </w:t>
      </w:r>
      <w:r w:rsidRPr="00124875">
        <w:rPr>
          <w:i/>
          <w:iCs/>
          <w:sz w:val="28"/>
          <w:szCs w:val="28"/>
        </w:rPr>
        <w:t>Оккупация</w:t>
      </w:r>
      <w:r>
        <w:rPr>
          <w:i/>
          <w:iCs/>
          <w:sz w:val="28"/>
          <w:szCs w:val="28"/>
        </w:rPr>
        <w:t xml:space="preserve">  и </w:t>
      </w:r>
      <w:r w:rsidRPr="00124875">
        <w:rPr>
          <w:i/>
          <w:iCs/>
          <w:sz w:val="28"/>
          <w:szCs w:val="28"/>
        </w:rPr>
        <w:t>подчинение Германией стран Европы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Битва за Англию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Укрепление безопас</w:t>
      </w:r>
      <w:r w:rsidRPr="00124875">
        <w:rPr>
          <w:sz w:val="28"/>
          <w:szCs w:val="28"/>
        </w:rPr>
        <w:t>ности СССР: присоединение Западной Белоруссии и Западной Украины, Бессарабии</w:t>
      </w:r>
      <w:r>
        <w:rPr>
          <w:sz w:val="28"/>
          <w:szCs w:val="28"/>
        </w:rPr>
        <w:t xml:space="preserve"> и </w:t>
      </w:r>
      <w:r w:rsidRPr="00124875">
        <w:rPr>
          <w:sz w:val="28"/>
          <w:szCs w:val="28"/>
        </w:rPr>
        <w:t>Северной Буковины, Советско-финляндская война, советизация прибалтийских республик. Нацистская программа завоевания СССР. Подготовка СССР и Германии к войне. Соотношение боевых сил к июню 1941 года. Великая Отечественная война как самостоятельный и определяющий этап Второй мировой войны. Цели сторон, соотношение сил. Основные сражения и их итоги на первом этапе войны (22 июня 1941 года — ноябрь 1942 года). Деятельность советского руководства по организации обороны страны. Историческое значение Московской битвы. Нападение Японии на США. Боевые действия на Тихом океане в 1941—1945 годах.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34CE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834CEC">
      <w:pPr>
        <w:rPr>
          <w:sz w:val="28"/>
          <w:szCs w:val="28"/>
        </w:rPr>
      </w:pPr>
      <w:r w:rsidRPr="00124875">
        <w:rPr>
          <w:sz w:val="28"/>
          <w:szCs w:val="28"/>
        </w:rPr>
        <w:t>Историческое значение Московской битвы.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34CEC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lastRenderedPageBreak/>
        <w:t xml:space="preserve">Второй период Второй мировой войны. </w:t>
      </w:r>
      <w:r w:rsidRPr="00124875">
        <w:rPr>
          <w:sz w:val="28"/>
          <w:szCs w:val="28"/>
        </w:rPr>
        <w:t>Военные действия на советско-германском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фронте в 1942 году. Сталинградская битва и начало коренного перелома в ходе войны. </w:t>
      </w:r>
      <w:r w:rsidRPr="00124875">
        <w:rPr>
          <w:i/>
          <w:iCs/>
          <w:sz w:val="28"/>
          <w:szCs w:val="28"/>
        </w:rPr>
        <w:t>Военные действия в Северной Африке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Складывание антигитлеровской коалиции и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ее значение. </w:t>
      </w:r>
      <w:r w:rsidRPr="00124875">
        <w:rPr>
          <w:i/>
          <w:iCs/>
          <w:sz w:val="28"/>
          <w:szCs w:val="28"/>
        </w:rPr>
        <w:t>Конференции глав союзных держав и их решения</w:t>
      </w:r>
      <w:r w:rsidRPr="00124875">
        <w:rPr>
          <w:sz w:val="28"/>
          <w:szCs w:val="28"/>
        </w:rPr>
        <w:t>. Курская битва и завершение коренного перелома. Оккупационный режим. Геноцид. Холокост. Движение Сопротивления</w:t>
      </w:r>
      <w:r w:rsidRPr="00124875">
        <w:rPr>
          <w:b/>
          <w:bCs/>
          <w:sz w:val="28"/>
          <w:szCs w:val="28"/>
        </w:rPr>
        <w:t>.</w:t>
      </w:r>
      <w:r w:rsidRPr="00124875">
        <w:rPr>
          <w:sz w:val="28"/>
          <w:szCs w:val="28"/>
        </w:rPr>
        <w:t xml:space="preserve">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Советско-японская война. Атомная </w:t>
      </w:r>
      <w:r>
        <w:rPr>
          <w:sz w:val="28"/>
          <w:szCs w:val="28"/>
        </w:rPr>
        <w:t>бомбардировка Хиросимы и Нагаса</w:t>
      </w:r>
      <w:r w:rsidRPr="00124875">
        <w:rPr>
          <w:sz w:val="28"/>
          <w:szCs w:val="28"/>
        </w:rPr>
        <w:t>ки. Окончание Второй мировой войны. Значение победы над фашизмом. Решающий вклад СССР в Победу. Людские и материальные потери воюющих сторон.</w:t>
      </w:r>
    </w:p>
    <w:p w:rsidR="005D2146" w:rsidRPr="00124875" w:rsidRDefault="005D2146" w:rsidP="00834CE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Практические занятия</w:t>
      </w:r>
    </w:p>
    <w:p w:rsidR="005D2146" w:rsidRPr="00124875" w:rsidRDefault="005D2146" w:rsidP="00834CEC">
      <w:pPr>
        <w:rPr>
          <w:sz w:val="28"/>
          <w:szCs w:val="28"/>
        </w:rPr>
      </w:pPr>
      <w:r w:rsidRPr="00124875">
        <w:rPr>
          <w:sz w:val="28"/>
          <w:szCs w:val="28"/>
        </w:rPr>
        <w:t>Сталинградская битва и начало коренного перелома в ходе Великой Отечественной войны.</w:t>
      </w:r>
    </w:p>
    <w:p w:rsidR="005D2146" w:rsidRPr="00124875" w:rsidRDefault="005D2146" w:rsidP="00834CEC">
      <w:pPr>
        <w:rPr>
          <w:sz w:val="28"/>
          <w:szCs w:val="28"/>
        </w:rPr>
      </w:pPr>
      <w:r w:rsidRPr="00124875">
        <w:rPr>
          <w:sz w:val="28"/>
          <w:szCs w:val="28"/>
        </w:rPr>
        <w:t>Движение Сопротивления в годы Второй мировой войны.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834CEC" w:rsidRDefault="005D2146" w:rsidP="004E0303">
      <w:pPr>
        <w:numPr>
          <w:ilvl w:val="0"/>
          <w:numId w:val="48"/>
        </w:numPr>
        <w:tabs>
          <w:tab w:val="left" w:pos="1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834CEC">
        <w:rPr>
          <w:b/>
          <w:bCs/>
          <w:sz w:val="28"/>
          <w:szCs w:val="28"/>
        </w:rPr>
        <w:t>Мир во второй половине ХХ — начале ХХI века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34CEC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Послевоенное устройство мира. Начало «холодной войны». </w:t>
      </w:r>
      <w:r w:rsidRPr="00124875">
        <w:rPr>
          <w:sz w:val="28"/>
          <w:szCs w:val="28"/>
        </w:rPr>
        <w:t>Итоги Второй мировой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войны и новая геополитическая ситуация в мир</w:t>
      </w:r>
      <w:r>
        <w:rPr>
          <w:sz w:val="28"/>
          <w:szCs w:val="28"/>
        </w:rPr>
        <w:t>е. Решения Потсдамской конферен</w:t>
      </w:r>
      <w:r w:rsidRPr="00124875">
        <w:rPr>
          <w:sz w:val="28"/>
          <w:szCs w:val="28"/>
        </w:rPr>
        <w:t xml:space="preserve">ции. Создание ООН и ее деятельность. </w:t>
      </w:r>
      <w:r w:rsidRPr="00124875">
        <w:rPr>
          <w:i/>
          <w:iCs/>
          <w:sz w:val="28"/>
          <w:szCs w:val="28"/>
        </w:rPr>
        <w:t>Раскол антифашистской коалиции</w:t>
      </w:r>
      <w:r w:rsidRPr="00124875">
        <w:rPr>
          <w:sz w:val="28"/>
          <w:szCs w:val="28"/>
        </w:rPr>
        <w:t xml:space="preserve">. Начало «холодной войны». Создание НАТО и СЭВ. </w:t>
      </w:r>
      <w:r w:rsidRPr="00124875">
        <w:rPr>
          <w:i/>
          <w:iCs/>
          <w:sz w:val="28"/>
          <w:szCs w:val="28"/>
        </w:rPr>
        <w:t>Особая позиция Югославии</w:t>
      </w:r>
      <w:r>
        <w:rPr>
          <w:sz w:val="28"/>
          <w:szCs w:val="28"/>
        </w:rPr>
        <w:t>. Формирова</w:t>
      </w:r>
      <w:r w:rsidRPr="00124875">
        <w:rPr>
          <w:sz w:val="28"/>
          <w:szCs w:val="28"/>
        </w:rPr>
        <w:t>ние двухполюсного (биполярного) мира. Создание НАТО и ОВД. Берлинский кризис. Раскол Германии. Война в Корее. Гонка вооружений.</w:t>
      </w:r>
    </w:p>
    <w:p w:rsidR="005D2146" w:rsidRPr="00124875" w:rsidRDefault="005D2146" w:rsidP="00834CE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834CEC">
      <w:pPr>
        <w:rPr>
          <w:sz w:val="28"/>
          <w:szCs w:val="28"/>
        </w:rPr>
      </w:pPr>
      <w:r w:rsidRPr="00124875">
        <w:rPr>
          <w:sz w:val="28"/>
          <w:szCs w:val="28"/>
        </w:rPr>
        <w:t>Создание ООН и ее деятельность.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34CEC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Ведущие капиталистические страны. </w:t>
      </w:r>
      <w:r w:rsidRPr="00124875">
        <w:rPr>
          <w:sz w:val="28"/>
          <w:szCs w:val="28"/>
        </w:rPr>
        <w:t>Превра</w:t>
      </w:r>
      <w:r>
        <w:rPr>
          <w:sz w:val="28"/>
          <w:szCs w:val="28"/>
        </w:rPr>
        <w:t>щение США в ведущую мировую дер</w:t>
      </w:r>
      <w:r w:rsidRPr="00124875">
        <w:rPr>
          <w:sz w:val="28"/>
          <w:szCs w:val="28"/>
        </w:rPr>
        <w:t>жаву. Факторы, способствовавшие успешному э</w:t>
      </w:r>
      <w:r>
        <w:rPr>
          <w:sz w:val="28"/>
          <w:szCs w:val="28"/>
        </w:rPr>
        <w:t>кономическому развитию США. Раз</w:t>
      </w:r>
      <w:r w:rsidRPr="00124875">
        <w:rPr>
          <w:sz w:val="28"/>
          <w:szCs w:val="28"/>
        </w:rPr>
        <w:t xml:space="preserve">витие научно-технической революции. </w:t>
      </w:r>
      <w:r w:rsidRPr="00124875">
        <w:rPr>
          <w:i/>
          <w:iCs/>
          <w:sz w:val="28"/>
          <w:szCs w:val="28"/>
        </w:rPr>
        <w:t>Основные тенденции внутренней и внешней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политики США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Послевоенное восстановление стран Западной Европы. </w:t>
      </w:r>
      <w:r>
        <w:rPr>
          <w:sz w:val="28"/>
          <w:szCs w:val="28"/>
        </w:rPr>
        <w:t>«План Мар</w:t>
      </w:r>
      <w:r w:rsidRPr="00124875">
        <w:rPr>
          <w:sz w:val="28"/>
          <w:szCs w:val="28"/>
        </w:rPr>
        <w:t>шалла». Важнейшие тенденции развития Великобритании, Франции, ФРГ. Падение авторитарных режимов в Португалии, Испании, Греции. Европейская интеграция,</w:t>
      </w:r>
      <w:r>
        <w:rPr>
          <w:sz w:val="28"/>
          <w:szCs w:val="28"/>
        </w:rPr>
        <w:t xml:space="preserve"> ее </w:t>
      </w:r>
      <w:r w:rsidRPr="00124875">
        <w:rPr>
          <w:sz w:val="28"/>
          <w:szCs w:val="28"/>
        </w:rPr>
        <w:t>причины, цели, ход, последствия. Особенности развития Японии.</w:t>
      </w:r>
    </w:p>
    <w:p w:rsidR="005D2146" w:rsidRPr="00124875" w:rsidRDefault="005D2146" w:rsidP="00834CE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Практические занятия</w:t>
      </w:r>
    </w:p>
    <w:p w:rsidR="005D2146" w:rsidRPr="00124875" w:rsidRDefault="005D2146" w:rsidP="00834CEC">
      <w:pPr>
        <w:rPr>
          <w:sz w:val="28"/>
          <w:szCs w:val="28"/>
        </w:rPr>
      </w:pPr>
      <w:r w:rsidRPr="00124875">
        <w:rPr>
          <w:sz w:val="28"/>
          <w:szCs w:val="28"/>
        </w:rPr>
        <w:t>Послевоенное восстановление стран Западной Европы.</w:t>
      </w:r>
    </w:p>
    <w:p w:rsidR="005D2146" w:rsidRPr="00124875" w:rsidRDefault="005D2146" w:rsidP="00834CEC">
      <w:pPr>
        <w:rPr>
          <w:sz w:val="28"/>
          <w:szCs w:val="28"/>
        </w:rPr>
      </w:pPr>
      <w:r w:rsidRPr="00124875">
        <w:rPr>
          <w:sz w:val="28"/>
          <w:szCs w:val="28"/>
        </w:rPr>
        <w:t>«План Маршалла».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834CEC" w:rsidRDefault="005D2146" w:rsidP="00834CEC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Страны Восточной Европы. </w:t>
      </w:r>
      <w:r w:rsidRPr="00124875">
        <w:rPr>
          <w:sz w:val="28"/>
          <w:szCs w:val="28"/>
        </w:rPr>
        <w:t>Установление власти коммунистических сил после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Второй мировой войны в странах Восточной Европы. Начало социалистического строительства. </w:t>
      </w:r>
      <w:r w:rsidRPr="00124875">
        <w:rPr>
          <w:i/>
          <w:iCs/>
          <w:sz w:val="28"/>
          <w:szCs w:val="28"/>
        </w:rPr>
        <w:t>Копирование опыта СССР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 xml:space="preserve">Создание и деятельность Совета экономической взаимопомощи </w:t>
      </w:r>
      <w:r w:rsidRPr="00124875">
        <w:rPr>
          <w:sz w:val="28"/>
          <w:szCs w:val="28"/>
        </w:rPr>
        <w:t>(</w:t>
      </w:r>
      <w:r w:rsidRPr="00124875">
        <w:rPr>
          <w:i/>
          <w:iCs/>
          <w:sz w:val="28"/>
          <w:szCs w:val="28"/>
        </w:rPr>
        <w:t>СЭВ</w:t>
      </w:r>
      <w:r w:rsidRPr="00124875">
        <w:rPr>
          <w:sz w:val="28"/>
          <w:szCs w:val="28"/>
        </w:rPr>
        <w:t>).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Антикоммунистическое восстание в Венгрии и его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подавление. </w:t>
      </w:r>
      <w:r w:rsidRPr="00124875">
        <w:rPr>
          <w:i/>
          <w:iCs/>
          <w:sz w:val="28"/>
          <w:szCs w:val="28"/>
        </w:rPr>
        <w:t>Экономическое и политическое развитие социалистических государств</w:t>
      </w:r>
      <w:r>
        <w:rPr>
          <w:sz w:val="28"/>
          <w:szCs w:val="28"/>
        </w:rPr>
        <w:t xml:space="preserve"> в </w:t>
      </w:r>
      <w:r w:rsidRPr="00124875">
        <w:rPr>
          <w:i/>
          <w:iCs/>
          <w:sz w:val="28"/>
          <w:szCs w:val="28"/>
        </w:rPr>
        <w:t>Европе в 1960</w:t>
      </w:r>
      <w:r w:rsidRPr="00124875">
        <w:rPr>
          <w:sz w:val="28"/>
          <w:szCs w:val="28"/>
        </w:rPr>
        <w:t>—</w:t>
      </w:r>
      <w:r w:rsidRPr="00124875">
        <w:rPr>
          <w:i/>
          <w:iCs/>
          <w:sz w:val="28"/>
          <w:szCs w:val="28"/>
        </w:rPr>
        <w:t>1970</w:t>
      </w:r>
      <w:r w:rsidRPr="00124875">
        <w:rPr>
          <w:sz w:val="28"/>
          <w:szCs w:val="28"/>
        </w:rPr>
        <w:t>-</w:t>
      </w:r>
      <w:r w:rsidRPr="00124875">
        <w:rPr>
          <w:i/>
          <w:iCs/>
          <w:sz w:val="28"/>
          <w:szCs w:val="28"/>
        </w:rPr>
        <w:t>е годы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Попытки реформ.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  <w:r w:rsidRPr="00124875">
        <w:rPr>
          <w:sz w:val="28"/>
          <w:szCs w:val="28"/>
        </w:rPr>
        <w:t>Кадар. «Пражская весна».</w:t>
      </w:r>
      <w:r w:rsidRPr="0012487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Кри</w:t>
      </w:r>
      <w:r w:rsidRPr="00124875">
        <w:rPr>
          <w:sz w:val="28"/>
          <w:szCs w:val="28"/>
        </w:rPr>
        <w:t>зисные явления в Польше. Особый путь Югославии под руководством И.Б.Тито.</w:t>
      </w:r>
    </w:p>
    <w:p w:rsidR="005D2146" w:rsidRDefault="005D2146" w:rsidP="00834CEC">
      <w:pPr>
        <w:rPr>
          <w:sz w:val="28"/>
          <w:szCs w:val="28"/>
        </w:rPr>
      </w:pPr>
      <w:r w:rsidRPr="00124875">
        <w:rPr>
          <w:sz w:val="28"/>
          <w:szCs w:val="28"/>
        </w:rPr>
        <w:t>Перемены в странах Восточной Европы в конце ХХ века. Объединение Германии. Распад Югославии и война на Балканах.«Шоковая терапия» и социальные последствия перехода к рынку. Восточная Европа в начале ХХ века.</w:t>
      </w:r>
    </w:p>
    <w:p w:rsidR="005D2146" w:rsidRPr="00124875" w:rsidRDefault="005D2146" w:rsidP="00834CE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834CEC">
      <w:pPr>
        <w:rPr>
          <w:sz w:val="28"/>
          <w:szCs w:val="28"/>
        </w:rPr>
      </w:pPr>
      <w:r w:rsidRPr="00124875">
        <w:rPr>
          <w:sz w:val="28"/>
          <w:szCs w:val="28"/>
        </w:rPr>
        <w:t>Особый путь Югославии под руководством И.Б.Тито.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34CEC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Крушение колониальной системы. </w:t>
      </w:r>
      <w:r w:rsidRPr="00124875">
        <w:rPr>
          <w:sz w:val="28"/>
          <w:szCs w:val="28"/>
        </w:rPr>
        <w:t>Освобождение от колониальной зависимости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стран Азии (Вьетнама, Индии, Индонезии). Деколонизация Африки. </w:t>
      </w:r>
      <w:r w:rsidRPr="00124875">
        <w:rPr>
          <w:i/>
          <w:iCs/>
          <w:sz w:val="28"/>
          <w:szCs w:val="28"/>
        </w:rPr>
        <w:t>Освобождение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Анголы и Мозамбика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Падение режима апартеида в ЮАР.</w:t>
      </w:r>
      <w:r w:rsidRPr="0012487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Основные проблемы осво</w:t>
      </w:r>
      <w:r w:rsidRPr="00124875">
        <w:rPr>
          <w:sz w:val="28"/>
          <w:szCs w:val="28"/>
        </w:rPr>
        <w:t xml:space="preserve">бодившихся стран. </w:t>
      </w:r>
      <w:r w:rsidRPr="00124875">
        <w:rPr>
          <w:i/>
          <w:iCs/>
          <w:sz w:val="28"/>
          <w:szCs w:val="28"/>
        </w:rPr>
        <w:t>Социалистический и капиталистический пути развития</w:t>
      </w:r>
      <w:r>
        <w:rPr>
          <w:sz w:val="28"/>
          <w:szCs w:val="28"/>
        </w:rPr>
        <w:t>. По</w:t>
      </w:r>
      <w:r w:rsidRPr="00124875">
        <w:rPr>
          <w:sz w:val="28"/>
          <w:szCs w:val="28"/>
        </w:rPr>
        <w:t>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</w:r>
    </w:p>
    <w:p w:rsidR="005D2146" w:rsidRPr="00124875" w:rsidRDefault="005D2146" w:rsidP="00834CEC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834CEC">
      <w:pPr>
        <w:rPr>
          <w:sz w:val="28"/>
          <w:szCs w:val="28"/>
        </w:rPr>
      </w:pPr>
      <w:r w:rsidRPr="00124875">
        <w:rPr>
          <w:sz w:val="28"/>
          <w:szCs w:val="28"/>
        </w:rPr>
        <w:t>Основные проблемы освободившихся стран во второй половине ХХ века.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834CEC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Индия, Пакистан, Китай. </w:t>
      </w:r>
      <w:r w:rsidRPr="00124875">
        <w:rPr>
          <w:sz w:val="28"/>
          <w:szCs w:val="28"/>
        </w:rPr>
        <w:t>Освобождение Инд</w:t>
      </w:r>
      <w:r>
        <w:rPr>
          <w:sz w:val="28"/>
          <w:szCs w:val="28"/>
        </w:rPr>
        <w:t>ии и Пакистана от власти Велико</w:t>
      </w:r>
      <w:r w:rsidRPr="00124875">
        <w:rPr>
          <w:sz w:val="28"/>
          <w:szCs w:val="28"/>
        </w:rPr>
        <w:t xml:space="preserve">британии. </w:t>
      </w:r>
      <w:r w:rsidRPr="00124875">
        <w:rPr>
          <w:i/>
          <w:iCs/>
          <w:sz w:val="28"/>
          <w:szCs w:val="28"/>
        </w:rPr>
        <w:t>Причины противоречий между Индией и Пакистаном</w:t>
      </w:r>
      <w:r w:rsidRPr="00124875">
        <w:rPr>
          <w:sz w:val="28"/>
          <w:szCs w:val="28"/>
        </w:rPr>
        <w:t>. Особенности внутри- и внешнеполитического развития этих государств. Реформы в Индии. Успехи</w:t>
      </w:r>
      <w:r>
        <w:rPr>
          <w:sz w:val="28"/>
          <w:szCs w:val="28"/>
        </w:rPr>
        <w:t xml:space="preserve">  </w:t>
      </w:r>
      <w:r w:rsidRPr="00124875">
        <w:rPr>
          <w:sz w:val="28"/>
          <w:szCs w:val="28"/>
        </w:rPr>
        <w:t>развитии Индии 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</w:r>
    </w:p>
    <w:p w:rsidR="005D2146" w:rsidRPr="00124875" w:rsidRDefault="005D2146" w:rsidP="00A80FF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Default="005D2146" w:rsidP="00A80FFF">
      <w:pPr>
        <w:rPr>
          <w:sz w:val="28"/>
          <w:szCs w:val="28"/>
        </w:rPr>
      </w:pPr>
      <w:r w:rsidRPr="00124875">
        <w:rPr>
          <w:sz w:val="28"/>
          <w:szCs w:val="28"/>
        </w:rPr>
        <w:t xml:space="preserve">Успехи и проблемы развития социалистического Китая на современном этапе. </w:t>
      </w:r>
    </w:p>
    <w:p w:rsidR="005D2146" w:rsidRDefault="005D2146" w:rsidP="00A80FFF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Страны Латинской Америки. </w:t>
      </w:r>
      <w:r w:rsidRPr="00124875">
        <w:rPr>
          <w:sz w:val="28"/>
          <w:szCs w:val="28"/>
        </w:rPr>
        <w:t>Особенности эко</w:t>
      </w:r>
      <w:r>
        <w:rPr>
          <w:sz w:val="28"/>
          <w:szCs w:val="28"/>
        </w:rPr>
        <w:t>номического и политического раз</w:t>
      </w:r>
      <w:r w:rsidRPr="00124875">
        <w:rPr>
          <w:sz w:val="28"/>
          <w:szCs w:val="28"/>
        </w:rPr>
        <w:t xml:space="preserve">вития стран Латинской Америки. </w:t>
      </w:r>
      <w:r w:rsidRPr="00124875">
        <w:rPr>
          <w:i/>
          <w:iCs/>
          <w:sz w:val="28"/>
          <w:szCs w:val="28"/>
        </w:rPr>
        <w:t>Национал</w:t>
      </w:r>
      <w:r w:rsidRPr="00124875">
        <w:rPr>
          <w:sz w:val="28"/>
          <w:szCs w:val="28"/>
        </w:rPr>
        <w:t>-</w:t>
      </w:r>
      <w:r w:rsidRPr="00124875">
        <w:rPr>
          <w:i/>
          <w:iCs/>
          <w:sz w:val="28"/>
          <w:szCs w:val="28"/>
        </w:rPr>
        <w:t>реформизм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Х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>Перрон</w:t>
      </w:r>
      <w:r w:rsidRPr="00124875">
        <w:rPr>
          <w:sz w:val="28"/>
          <w:szCs w:val="28"/>
        </w:rPr>
        <w:t xml:space="preserve">. </w:t>
      </w:r>
      <w:r w:rsidRPr="00124875">
        <w:rPr>
          <w:i/>
          <w:iCs/>
          <w:sz w:val="28"/>
          <w:szCs w:val="28"/>
        </w:rPr>
        <w:t>Военные перевороты и военные диктатуры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Между диктатурой и демократией.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Господство США в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Латинской Америке. Кубинская революция. Ф.Кастро. Строительство социализма на Кубе. Куба после распада СССР. Чилийская революция. С.Альенде. Сандинистская революция в Никарагуа. «Левый поворот» в </w:t>
      </w:r>
      <w:r>
        <w:rPr>
          <w:sz w:val="28"/>
          <w:szCs w:val="28"/>
        </w:rPr>
        <w:t>конце ХХ — начале ХХI века. Пре</w:t>
      </w:r>
      <w:r w:rsidRPr="00124875">
        <w:rPr>
          <w:sz w:val="28"/>
          <w:szCs w:val="28"/>
        </w:rPr>
        <w:t>зидент Венесуэлы У.</w:t>
      </w:r>
    </w:p>
    <w:p w:rsidR="005D2146" w:rsidRPr="00124875" w:rsidRDefault="005D2146" w:rsidP="00A80FFF">
      <w:pPr>
        <w:rPr>
          <w:sz w:val="28"/>
          <w:szCs w:val="28"/>
        </w:rPr>
      </w:pPr>
      <w:r w:rsidRPr="00124875">
        <w:rPr>
          <w:sz w:val="28"/>
          <w:szCs w:val="28"/>
        </w:rPr>
        <w:lastRenderedPageBreak/>
        <w:t xml:space="preserve">Чавес и его последователи в других странах. </w:t>
      </w:r>
      <w:r w:rsidRPr="00124875">
        <w:rPr>
          <w:i/>
          <w:iCs/>
          <w:sz w:val="28"/>
          <w:szCs w:val="28"/>
        </w:rPr>
        <w:t>Строительство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социализма ХХI века</w:t>
      </w:r>
      <w:r w:rsidRPr="00124875">
        <w:rPr>
          <w:sz w:val="28"/>
          <w:szCs w:val="28"/>
        </w:rPr>
        <w:t>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A80FF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 xml:space="preserve">Практическое занятие </w:t>
      </w:r>
      <w:r w:rsidRPr="00124875">
        <w:rPr>
          <w:sz w:val="28"/>
          <w:szCs w:val="28"/>
        </w:rPr>
        <w:t>Кубинская революция.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A80FFF" w:rsidRDefault="005D2146" w:rsidP="00A80FFF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Международные отношения. </w:t>
      </w:r>
      <w:r w:rsidRPr="00124875">
        <w:rPr>
          <w:sz w:val="28"/>
          <w:szCs w:val="28"/>
        </w:rPr>
        <w:t>Международные конфликты и кризисы в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1950 —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</w:t>
      </w:r>
      <w:r>
        <w:rPr>
          <w:sz w:val="28"/>
          <w:szCs w:val="28"/>
        </w:rPr>
        <w:t>ограниченного контингента совет</w:t>
      </w:r>
      <w:r w:rsidRPr="00124875">
        <w:rPr>
          <w:sz w:val="28"/>
          <w:szCs w:val="28"/>
        </w:rPr>
        <w:t xml:space="preserve">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</w:t>
      </w:r>
      <w:r w:rsidRPr="00124875">
        <w:rPr>
          <w:i/>
          <w:iCs/>
          <w:sz w:val="28"/>
          <w:szCs w:val="28"/>
        </w:rPr>
        <w:t>Войны США и их союзников в Афганистане</w:t>
      </w:r>
      <w:r w:rsidRPr="00124875">
        <w:rPr>
          <w:sz w:val="28"/>
          <w:szCs w:val="28"/>
        </w:rPr>
        <w:t xml:space="preserve">, </w:t>
      </w:r>
      <w:r w:rsidRPr="00124875">
        <w:rPr>
          <w:i/>
          <w:iCs/>
          <w:sz w:val="28"/>
          <w:szCs w:val="28"/>
        </w:rPr>
        <w:t>Ираке</w:t>
      </w:r>
      <w:r w:rsidRPr="00124875">
        <w:rPr>
          <w:sz w:val="28"/>
          <w:szCs w:val="28"/>
        </w:rPr>
        <w:t xml:space="preserve">, </w:t>
      </w:r>
      <w:r w:rsidRPr="00124875">
        <w:rPr>
          <w:i/>
          <w:iCs/>
          <w:sz w:val="28"/>
          <w:szCs w:val="28"/>
        </w:rPr>
        <w:t>вмешательство</w:t>
      </w:r>
      <w:r>
        <w:rPr>
          <w:i/>
          <w:iCs/>
          <w:sz w:val="28"/>
          <w:szCs w:val="28"/>
        </w:rPr>
        <w:t xml:space="preserve"> в </w:t>
      </w:r>
      <w:r w:rsidRPr="00124875">
        <w:rPr>
          <w:i/>
          <w:iCs/>
          <w:sz w:val="28"/>
          <w:szCs w:val="28"/>
        </w:rPr>
        <w:t>события в Ливии</w:t>
      </w:r>
      <w:r w:rsidRPr="00124875">
        <w:rPr>
          <w:sz w:val="28"/>
          <w:szCs w:val="28"/>
        </w:rPr>
        <w:t>,</w:t>
      </w:r>
      <w:r w:rsidRPr="00124875">
        <w:rPr>
          <w:i/>
          <w:iCs/>
          <w:sz w:val="28"/>
          <w:szCs w:val="28"/>
        </w:rPr>
        <w:t xml:space="preserve"> Сирии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Многополярный мир,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его основные центры.</w:t>
      </w:r>
    </w:p>
    <w:p w:rsidR="005D2146" w:rsidRPr="00124875" w:rsidRDefault="005D2146" w:rsidP="00A80FFF">
      <w:pPr>
        <w:rPr>
          <w:i/>
          <w:iCs/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A80FFF">
      <w:pPr>
        <w:rPr>
          <w:i/>
          <w:iCs/>
          <w:sz w:val="28"/>
          <w:szCs w:val="28"/>
        </w:rPr>
      </w:pPr>
      <w:r w:rsidRPr="00124875">
        <w:rPr>
          <w:sz w:val="28"/>
          <w:szCs w:val="28"/>
        </w:rPr>
        <w:t>Разрядка международной напряженности в 1970-е годы.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124875" w:rsidRDefault="005D2146" w:rsidP="00A80FFF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Развитие культуры. </w:t>
      </w:r>
      <w:r w:rsidRPr="00124875">
        <w:rPr>
          <w:sz w:val="28"/>
          <w:szCs w:val="28"/>
        </w:rPr>
        <w:t>Крупнейшие научные открытия второй половины ХХ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—</w:t>
      </w:r>
      <w:r w:rsidRPr="0012487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124875">
        <w:rPr>
          <w:sz w:val="28"/>
          <w:szCs w:val="28"/>
        </w:rPr>
        <w:t xml:space="preserve">чала XXI века. Освоение космоса. Новые черты культуры. </w:t>
      </w:r>
      <w:r w:rsidRPr="00124875">
        <w:rPr>
          <w:i/>
          <w:iCs/>
          <w:sz w:val="28"/>
          <w:szCs w:val="28"/>
        </w:rPr>
        <w:t>Произведения о войне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немецких писателей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Реалистические и модернистские направления в искусстве.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Экзи</w:t>
      </w:r>
      <w:r>
        <w:rPr>
          <w:sz w:val="28"/>
          <w:szCs w:val="28"/>
        </w:rPr>
        <w:t>стенциализм. Театр абсурда. Поп</w:t>
      </w:r>
      <w:r w:rsidRPr="00124875">
        <w:rPr>
          <w:sz w:val="28"/>
          <w:szCs w:val="28"/>
        </w:rPr>
        <w:t>арт и его черты. Развитие кинематографа. Итальянский неореализм. Развлекательный кине</w:t>
      </w:r>
      <w:r>
        <w:rPr>
          <w:sz w:val="28"/>
          <w:szCs w:val="28"/>
        </w:rPr>
        <w:t>матограф Голливуда. Звезды экра</w:t>
      </w:r>
      <w:r w:rsidRPr="00124875">
        <w:rPr>
          <w:sz w:val="28"/>
          <w:szCs w:val="28"/>
        </w:rPr>
        <w:t xml:space="preserve">на. Появление рок-музыки. Массовая культура. </w:t>
      </w:r>
      <w:r w:rsidRPr="00124875">
        <w:rPr>
          <w:i/>
          <w:iCs/>
          <w:sz w:val="28"/>
          <w:szCs w:val="28"/>
        </w:rPr>
        <w:t>Индустрия развлечений</w:t>
      </w:r>
      <w:r>
        <w:rPr>
          <w:sz w:val="28"/>
          <w:szCs w:val="28"/>
        </w:rPr>
        <w:t>. Постмо</w:t>
      </w:r>
      <w:r w:rsidRPr="00124875">
        <w:rPr>
          <w:sz w:val="28"/>
          <w:szCs w:val="28"/>
        </w:rPr>
        <w:t>дернизм — стирание грани между элитарной и массовой культурой. Глобализация</w:t>
      </w:r>
      <w:r>
        <w:rPr>
          <w:sz w:val="28"/>
          <w:szCs w:val="28"/>
        </w:rPr>
        <w:t xml:space="preserve"> и </w:t>
      </w:r>
      <w:r w:rsidRPr="00124875">
        <w:rPr>
          <w:sz w:val="28"/>
          <w:szCs w:val="28"/>
        </w:rPr>
        <w:t>национальные культуры.</w:t>
      </w:r>
    </w:p>
    <w:p w:rsidR="005D2146" w:rsidRPr="00124875" w:rsidRDefault="005D2146" w:rsidP="00A80FFF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A80FFF">
      <w:pPr>
        <w:rPr>
          <w:sz w:val="28"/>
          <w:szCs w:val="28"/>
        </w:rPr>
      </w:pPr>
      <w:r w:rsidRPr="00124875">
        <w:rPr>
          <w:sz w:val="28"/>
          <w:szCs w:val="28"/>
        </w:rPr>
        <w:t>Глобализация и национальные культуры в конце ХХ — начале ХХI века.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A80FFF" w:rsidRDefault="005D2146" w:rsidP="00A80FFF">
      <w:pPr>
        <w:tabs>
          <w:tab w:val="left" w:pos="1240"/>
        </w:tabs>
        <w:rPr>
          <w:b/>
          <w:bCs/>
          <w:sz w:val="28"/>
          <w:szCs w:val="28"/>
        </w:rPr>
      </w:pPr>
      <w:r w:rsidRPr="00A80FFF">
        <w:rPr>
          <w:b/>
          <w:bCs/>
          <w:sz w:val="28"/>
          <w:szCs w:val="28"/>
        </w:rPr>
        <w:t>15. Апогей и кризис советской системы. 1945 — 1991 годы</w:t>
      </w:r>
    </w:p>
    <w:p w:rsidR="005D2146" w:rsidRPr="00A80FFF" w:rsidRDefault="005D2146" w:rsidP="00B15CE4">
      <w:pPr>
        <w:ind w:firstLine="567"/>
        <w:rPr>
          <w:b/>
          <w:bCs/>
          <w:sz w:val="28"/>
          <w:szCs w:val="28"/>
        </w:rPr>
      </w:pPr>
    </w:p>
    <w:p w:rsidR="005D2146" w:rsidRPr="00124875" w:rsidRDefault="005D2146" w:rsidP="00A80FFF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СССР в послевоенные годы. </w:t>
      </w:r>
      <w:r w:rsidRPr="00124875">
        <w:rPr>
          <w:sz w:val="28"/>
          <w:szCs w:val="28"/>
        </w:rPr>
        <w:t>Укрепление статуса</w:t>
      </w:r>
      <w:r>
        <w:rPr>
          <w:sz w:val="28"/>
          <w:szCs w:val="28"/>
        </w:rPr>
        <w:t xml:space="preserve"> СССР как великой мировой держа</w:t>
      </w:r>
      <w:r w:rsidRPr="00124875">
        <w:rPr>
          <w:sz w:val="28"/>
          <w:szCs w:val="28"/>
        </w:rPr>
        <w:t>вы. Начало «холодной войны». Атомная монополия США; создание атомного оружия и средств его доставки в СССР. Конверсия, возрож</w:t>
      </w:r>
      <w:r>
        <w:rPr>
          <w:sz w:val="28"/>
          <w:szCs w:val="28"/>
        </w:rPr>
        <w:t>дение и развитие промышленности.</w:t>
      </w:r>
    </w:p>
    <w:p w:rsidR="005D2146" w:rsidRPr="00124875" w:rsidRDefault="005D2146" w:rsidP="00B15CE4">
      <w:pPr>
        <w:ind w:firstLine="567"/>
        <w:jc w:val="both"/>
        <w:rPr>
          <w:sz w:val="28"/>
          <w:szCs w:val="28"/>
        </w:rPr>
      </w:pPr>
      <w:r w:rsidRPr="00124875">
        <w:rPr>
          <w:sz w:val="28"/>
          <w:szCs w:val="28"/>
        </w:rPr>
        <w:t>Положение в сельском хозяйстве. Голод 1946 год</w:t>
      </w:r>
      <w:r>
        <w:rPr>
          <w:sz w:val="28"/>
          <w:szCs w:val="28"/>
        </w:rPr>
        <w:t>а. Послевоенное общество, духов</w:t>
      </w:r>
      <w:r w:rsidRPr="00124875">
        <w:rPr>
          <w:sz w:val="28"/>
          <w:szCs w:val="28"/>
        </w:rPr>
        <w:t xml:space="preserve">ный подъем людей. Противоречия социально-политического развития. </w:t>
      </w:r>
      <w:r w:rsidRPr="00124875">
        <w:rPr>
          <w:i/>
          <w:iCs/>
          <w:sz w:val="28"/>
          <w:szCs w:val="28"/>
        </w:rPr>
        <w:t>Усиление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роли государства во всех сферах жизни общества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Власть и общество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Репрессии.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Идеология и культура в послевоенный период; идеологические кампании и научные дискуссии 1940-х годов.</w:t>
      </w:r>
    </w:p>
    <w:p w:rsidR="005D2146" w:rsidRDefault="005D2146" w:rsidP="00A80FF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A80FFF">
      <w:pPr>
        <w:rPr>
          <w:sz w:val="28"/>
          <w:szCs w:val="28"/>
        </w:rPr>
      </w:pPr>
      <w:r w:rsidRPr="00124875">
        <w:rPr>
          <w:sz w:val="28"/>
          <w:szCs w:val="28"/>
        </w:rPr>
        <w:lastRenderedPageBreak/>
        <w:t>Послевоенное советское общество, духовный подъем людей.</w:t>
      </w:r>
    </w:p>
    <w:p w:rsidR="005D2146" w:rsidRPr="00124875" w:rsidRDefault="005D2146" w:rsidP="00A80FFF">
      <w:pPr>
        <w:jc w:val="both"/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СССР в 1950-х — начале 1960-х годов. </w:t>
      </w:r>
      <w:r w:rsidRPr="00124875">
        <w:rPr>
          <w:sz w:val="28"/>
          <w:szCs w:val="28"/>
        </w:rPr>
        <w:t>Перемены после смерти И.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В.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Сталина.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Борьба за власть, победа Н.С.Хрущева. XX съезд </w:t>
      </w:r>
      <w:r>
        <w:rPr>
          <w:sz w:val="28"/>
          <w:szCs w:val="28"/>
        </w:rPr>
        <w:t>КПСС и его значение. Начало реа</w:t>
      </w:r>
      <w:r w:rsidRPr="00124875">
        <w:rPr>
          <w:sz w:val="28"/>
          <w:szCs w:val="28"/>
        </w:rPr>
        <w:t xml:space="preserve">билитации жертв политических репрессий. Основные направления реформирования советской экономики и его результаты. </w:t>
      </w:r>
      <w:r w:rsidRPr="00124875">
        <w:rPr>
          <w:i/>
          <w:iCs/>
          <w:sz w:val="28"/>
          <w:szCs w:val="28"/>
        </w:rPr>
        <w:t>Достижения в промышленности</w:t>
      </w:r>
      <w:r w:rsidRPr="00124875">
        <w:rPr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>Ситуа</w:t>
      </w:r>
      <w:r w:rsidRPr="00124875">
        <w:rPr>
          <w:i/>
          <w:iCs/>
          <w:sz w:val="28"/>
          <w:szCs w:val="28"/>
        </w:rPr>
        <w:t>ция в сельском хозяйстве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Освоение целины.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Курс на строительство коммунизма.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Социальная политика; жилищное строительство. Усиление негативных явлений в экономике. Выступления населения.</w:t>
      </w:r>
    </w:p>
    <w:p w:rsidR="005D2146" w:rsidRPr="00124875" w:rsidRDefault="005D2146" w:rsidP="00A80FF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B15CE4">
      <w:pPr>
        <w:numPr>
          <w:ilvl w:val="0"/>
          <w:numId w:val="7"/>
        </w:numPr>
        <w:tabs>
          <w:tab w:val="left" w:pos="960"/>
        </w:tabs>
        <w:ind w:firstLine="567"/>
        <w:rPr>
          <w:sz w:val="28"/>
          <w:szCs w:val="28"/>
        </w:rPr>
      </w:pPr>
      <w:r w:rsidRPr="00124875">
        <w:rPr>
          <w:sz w:val="28"/>
          <w:szCs w:val="28"/>
        </w:rPr>
        <w:t>съезд КПСС и его значение.</w:t>
      </w:r>
    </w:p>
    <w:p w:rsidR="005D2146" w:rsidRPr="00124875" w:rsidRDefault="005D2146" w:rsidP="00B15CE4">
      <w:pPr>
        <w:ind w:firstLine="567"/>
        <w:rPr>
          <w:sz w:val="28"/>
          <w:szCs w:val="28"/>
        </w:rPr>
      </w:pPr>
    </w:p>
    <w:p w:rsidR="005D2146" w:rsidRPr="00AC3817" w:rsidRDefault="005D2146" w:rsidP="00AC381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СССР во второй половине 1960-х-</w:t>
      </w:r>
      <w:r w:rsidRPr="00124875">
        <w:rPr>
          <w:b/>
          <w:bCs/>
          <w:sz w:val="28"/>
          <w:szCs w:val="28"/>
        </w:rPr>
        <w:t xml:space="preserve">начале 1980-х годов. </w:t>
      </w:r>
      <w:r>
        <w:rPr>
          <w:sz w:val="28"/>
          <w:szCs w:val="28"/>
        </w:rPr>
        <w:t>Противоречия внутрипо</w:t>
      </w:r>
      <w:r w:rsidRPr="00124875">
        <w:rPr>
          <w:sz w:val="28"/>
          <w:szCs w:val="28"/>
        </w:rPr>
        <w:t xml:space="preserve">литического курса Н.С.Хрущева. Причины отставки Н.С.Хрущева. Л.И.Брежнев. Концепция развитого социализма. Власть и общество. </w:t>
      </w:r>
      <w:r w:rsidRPr="00124875">
        <w:rPr>
          <w:i/>
          <w:iCs/>
          <w:sz w:val="28"/>
          <w:szCs w:val="28"/>
        </w:rPr>
        <w:t>Усиление позиций партийно</w:t>
      </w:r>
      <w:r w:rsidRPr="00124875">
        <w:rPr>
          <w:sz w:val="28"/>
          <w:szCs w:val="28"/>
        </w:rPr>
        <w:t>-</w:t>
      </w:r>
      <w:r w:rsidRPr="00124875">
        <w:rPr>
          <w:i/>
          <w:iCs/>
          <w:sz w:val="28"/>
          <w:szCs w:val="28"/>
        </w:rPr>
        <w:t>государственной номенклатуры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Конституция СССР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1977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года.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Преобразования в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сельском хозяйстве. Экономическая реформа 196</w:t>
      </w:r>
      <w:r>
        <w:rPr>
          <w:sz w:val="28"/>
          <w:szCs w:val="28"/>
        </w:rPr>
        <w:t>5 года: задачи и результаты. До</w:t>
      </w:r>
      <w:r w:rsidRPr="00124875">
        <w:rPr>
          <w:sz w:val="28"/>
          <w:szCs w:val="28"/>
        </w:rPr>
        <w:t>стижения и проблемы в развитии науки и техник</w:t>
      </w:r>
      <w:r>
        <w:rPr>
          <w:sz w:val="28"/>
          <w:szCs w:val="28"/>
        </w:rPr>
        <w:t>и. Нарастание негативных тенден</w:t>
      </w:r>
      <w:r w:rsidRPr="00124875">
        <w:rPr>
          <w:sz w:val="28"/>
          <w:szCs w:val="28"/>
        </w:rPr>
        <w:t xml:space="preserve">ций в экономике. Застой. Теневая экономика. </w:t>
      </w:r>
      <w:r w:rsidRPr="00124875">
        <w:rPr>
          <w:i/>
          <w:iCs/>
          <w:sz w:val="28"/>
          <w:szCs w:val="28"/>
        </w:rPr>
        <w:t>Усиление идеологического контроля</w:t>
      </w:r>
      <w:r>
        <w:rPr>
          <w:sz w:val="28"/>
          <w:szCs w:val="28"/>
        </w:rPr>
        <w:t xml:space="preserve"> в </w:t>
      </w:r>
      <w:r w:rsidRPr="00124875">
        <w:rPr>
          <w:i/>
          <w:iCs/>
          <w:sz w:val="28"/>
          <w:szCs w:val="28"/>
        </w:rPr>
        <w:t>различных сферах культуры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Инакомыслие,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диссиденты.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Социальная политика,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</w:t>
      </w:r>
      <w:r>
        <w:rPr>
          <w:i/>
          <w:iCs/>
          <w:sz w:val="28"/>
          <w:szCs w:val="28"/>
        </w:rPr>
        <w:t xml:space="preserve">  </w:t>
      </w:r>
      <w:r w:rsidRPr="00124875">
        <w:rPr>
          <w:sz w:val="28"/>
          <w:szCs w:val="28"/>
        </w:rPr>
        <w:t>СССР и США. Переход к политике разрядки международной напряженности. Участие</w:t>
      </w:r>
      <w:r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СССР в военных действиях в Афганистане.</w:t>
      </w:r>
    </w:p>
    <w:p w:rsidR="005D2146" w:rsidRPr="00124875" w:rsidRDefault="005D2146" w:rsidP="00A80FFF">
      <w:pPr>
        <w:rPr>
          <w:i/>
          <w:iCs/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A80FFF">
      <w:pPr>
        <w:rPr>
          <w:i/>
          <w:iCs/>
          <w:sz w:val="28"/>
          <w:szCs w:val="28"/>
        </w:rPr>
      </w:pPr>
      <w:r w:rsidRPr="00124875">
        <w:rPr>
          <w:sz w:val="28"/>
          <w:szCs w:val="28"/>
        </w:rPr>
        <w:t>Экономическая реформа 1965 года в СССР: задачи и результаты.</w:t>
      </w:r>
    </w:p>
    <w:p w:rsidR="005D2146" w:rsidRPr="00124875" w:rsidRDefault="005D2146" w:rsidP="00A80FFF">
      <w:pPr>
        <w:rPr>
          <w:i/>
          <w:iCs/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СССР в годы перестройки. </w:t>
      </w:r>
      <w:r w:rsidRPr="00124875">
        <w:rPr>
          <w:sz w:val="28"/>
          <w:szCs w:val="28"/>
        </w:rPr>
        <w:t>Предпосылки перемен.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>М.С.Горбачев.</w:t>
      </w:r>
      <w:r w:rsidRPr="00124875">
        <w:rPr>
          <w:b/>
          <w:bCs/>
          <w:sz w:val="28"/>
          <w:szCs w:val="28"/>
        </w:rPr>
        <w:t xml:space="preserve"> </w:t>
      </w:r>
      <w:r w:rsidRPr="00124875">
        <w:rPr>
          <w:sz w:val="28"/>
          <w:szCs w:val="28"/>
        </w:rPr>
        <w:t xml:space="preserve">Политика ускорения и ее неудача. </w:t>
      </w:r>
      <w:r w:rsidRPr="00124875">
        <w:rPr>
          <w:i/>
          <w:iCs/>
          <w:sz w:val="28"/>
          <w:szCs w:val="28"/>
        </w:rPr>
        <w:t>Причины нарастания проблем в экономике</w:t>
      </w:r>
      <w:r w:rsidRPr="00124875">
        <w:rPr>
          <w:sz w:val="28"/>
          <w:szCs w:val="28"/>
        </w:rPr>
        <w:t xml:space="preserve">. Экономические реформы, их результаты. </w:t>
      </w:r>
      <w:r w:rsidRPr="00124875">
        <w:rPr>
          <w:i/>
          <w:iCs/>
          <w:sz w:val="28"/>
          <w:szCs w:val="28"/>
        </w:rPr>
        <w:t>Разработка проектов приватизации и перехода к рынку</w:t>
      </w:r>
      <w:r w:rsidRPr="00124875">
        <w:rPr>
          <w:sz w:val="28"/>
          <w:szCs w:val="28"/>
        </w:rPr>
        <w:t xml:space="preserve">. Реформы политической системы. </w:t>
      </w:r>
      <w:r w:rsidRPr="00124875">
        <w:rPr>
          <w:i/>
          <w:iCs/>
          <w:sz w:val="28"/>
          <w:szCs w:val="28"/>
        </w:rPr>
        <w:t>Изменение государственного устройства СССР</w:t>
      </w:r>
      <w:r w:rsidRPr="00124875">
        <w:rPr>
          <w:sz w:val="28"/>
          <w:szCs w:val="28"/>
        </w:rPr>
        <w:t>.</w:t>
      </w:r>
    </w:p>
    <w:p w:rsidR="005D2146" w:rsidRPr="00A80FFF" w:rsidRDefault="005D2146" w:rsidP="00A80FFF">
      <w:pPr>
        <w:rPr>
          <w:i/>
          <w:iCs/>
          <w:sz w:val="28"/>
          <w:szCs w:val="28"/>
        </w:rPr>
      </w:pPr>
      <w:r w:rsidRPr="00124875">
        <w:rPr>
          <w:sz w:val="28"/>
          <w:szCs w:val="28"/>
        </w:rPr>
        <w:t>Национальная политика и межнациональные отношения. Национальные движения</w:t>
      </w:r>
      <w:r>
        <w:rPr>
          <w:i/>
          <w:iCs/>
          <w:sz w:val="28"/>
          <w:szCs w:val="28"/>
        </w:rPr>
        <w:t xml:space="preserve"> в </w:t>
      </w:r>
      <w:r w:rsidRPr="00124875">
        <w:rPr>
          <w:sz w:val="28"/>
          <w:szCs w:val="28"/>
        </w:rPr>
        <w:t>союзных республиках. Политика гласности и е</w:t>
      </w:r>
      <w:r>
        <w:rPr>
          <w:sz w:val="28"/>
          <w:szCs w:val="28"/>
        </w:rPr>
        <w:t>е последствия. Изменения в обще</w:t>
      </w:r>
      <w:r w:rsidRPr="00124875">
        <w:rPr>
          <w:sz w:val="28"/>
          <w:szCs w:val="28"/>
        </w:rPr>
        <w:t xml:space="preserve">ственном сознании. Власть и церковь в годы перестройки. Нарастание </w:t>
      </w:r>
      <w:r w:rsidRPr="00124875">
        <w:rPr>
          <w:i/>
          <w:iCs/>
          <w:sz w:val="28"/>
          <w:szCs w:val="28"/>
        </w:rPr>
        <w:t>экономического</w:t>
      </w:r>
      <w:r w:rsidRPr="00124875">
        <w:rPr>
          <w:sz w:val="28"/>
          <w:szCs w:val="28"/>
        </w:rPr>
        <w:t xml:space="preserve"> </w:t>
      </w:r>
      <w:r w:rsidRPr="00124875">
        <w:rPr>
          <w:i/>
          <w:iCs/>
          <w:sz w:val="28"/>
          <w:szCs w:val="28"/>
        </w:rPr>
        <w:t>кризиса и обострение межнациональных противоречий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Образование политических партий и движений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Августовские события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1991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года.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Распад СССР.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Образование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СНГ. Причины и последствия кризиса советской системы и распада СССР.</w:t>
      </w:r>
    </w:p>
    <w:p w:rsidR="005D2146" w:rsidRPr="00124875" w:rsidRDefault="005D2146" w:rsidP="00A80FFF">
      <w:pPr>
        <w:rPr>
          <w:sz w:val="28"/>
          <w:szCs w:val="28"/>
        </w:rPr>
      </w:pPr>
      <w:r w:rsidRPr="00124875">
        <w:rPr>
          <w:b/>
          <w:bCs/>
          <w:i/>
          <w:iCs/>
          <w:sz w:val="28"/>
          <w:szCs w:val="28"/>
        </w:rPr>
        <w:t>Практическое занятие</w:t>
      </w:r>
    </w:p>
    <w:p w:rsidR="005D2146" w:rsidRPr="00124875" w:rsidRDefault="005D2146" w:rsidP="00A80FFF">
      <w:pPr>
        <w:rPr>
          <w:sz w:val="28"/>
          <w:szCs w:val="28"/>
        </w:rPr>
      </w:pPr>
      <w:r w:rsidRPr="00124875">
        <w:rPr>
          <w:sz w:val="28"/>
          <w:szCs w:val="28"/>
        </w:rPr>
        <w:t>Политика гласности в СССР и ее последствия.</w:t>
      </w:r>
    </w:p>
    <w:p w:rsidR="005D2146" w:rsidRPr="00124875" w:rsidRDefault="005D2146" w:rsidP="00A80FFF">
      <w:pPr>
        <w:rPr>
          <w:sz w:val="28"/>
          <w:szCs w:val="28"/>
        </w:rPr>
      </w:pPr>
      <w:r w:rsidRPr="00124875">
        <w:rPr>
          <w:b/>
          <w:bCs/>
          <w:sz w:val="28"/>
          <w:szCs w:val="28"/>
        </w:rPr>
        <w:t xml:space="preserve">Развитие советской культуры (1945—1991 годы). </w:t>
      </w:r>
      <w:r>
        <w:rPr>
          <w:sz w:val="28"/>
          <w:szCs w:val="28"/>
        </w:rPr>
        <w:t>Развитие культуры в послево</w:t>
      </w:r>
      <w:r w:rsidRPr="00124875">
        <w:rPr>
          <w:sz w:val="28"/>
          <w:szCs w:val="28"/>
        </w:rPr>
        <w:t xml:space="preserve">енные годы. </w:t>
      </w:r>
      <w:r w:rsidRPr="00124875">
        <w:rPr>
          <w:i/>
          <w:iCs/>
          <w:sz w:val="28"/>
          <w:szCs w:val="28"/>
        </w:rPr>
        <w:t>Произведения о прошедшей войне и послевоенной жизни</w:t>
      </w:r>
      <w:r w:rsidRPr="00124875">
        <w:rPr>
          <w:sz w:val="28"/>
          <w:szCs w:val="28"/>
        </w:rPr>
        <w:t>. Советская культура в конце 1950-х — 1960-е годы. Новые тенденции в художественной жизни страны. «Оттепель» в литературе, молодые поэты 196</w:t>
      </w:r>
      <w:r>
        <w:rPr>
          <w:sz w:val="28"/>
          <w:szCs w:val="28"/>
        </w:rPr>
        <w:t>0-</w:t>
      </w:r>
      <w:r>
        <w:rPr>
          <w:sz w:val="28"/>
          <w:szCs w:val="28"/>
        </w:rPr>
        <w:lastRenderedPageBreak/>
        <w:t>х годов. Театр, его обществен</w:t>
      </w:r>
      <w:r w:rsidRPr="00124875">
        <w:rPr>
          <w:sz w:val="28"/>
          <w:szCs w:val="28"/>
        </w:rPr>
        <w:t xml:space="preserve">ное звучание. Власть и творческая интеллигенция. Советская культура в середине1960 — 1980-х годов. </w:t>
      </w:r>
      <w:r w:rsidRPr="00124875">
        <w:rPr>
          <w:i/>
          <w:iCs/>
          <w:sz w:val="28"/>
          <w:szCs w:val="28"/>
        </w:rPr>
        <w:t>Достижения и противоречия художественной культуры</w:t>
      </w:r>
      <w:r w:rsidRPr="00124875">
        <w:rPr>
          <w:sz w:val="28"/>
          <w:szCs w:val="28"/>
        </w:rPr>
        <w:t xml:space="preserve">. Культура в годы перестройки. </w:t>
      </w:r>
      <w:r w:rsidRPr="00124875">
        <w:rPr>
          <w:i/>
          <w:iCs/>
          <w:sz w:val="28"/>
          <w:szCs w:val="28"/>
        </w:rPr>
        <w:t>Публикация запрещенных ранее произведений</w:t>
      </w:r>
      <w:r w:rsidRPr="00124875"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по</w:t>
      </w:r>
      <w:r w:rsidRPr="00124875">
        <w:rPr>
          <w:i/>
          <w:iCs/>
          <w:sz w:val="28"/>
          <w:szCs w:val="28"/>
        </w:rPr>
        <w:t>каз кинофильмов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Острые темы в литературе</w:t>
      </w:r>
      <w:r w:rsidRPr="00124875">
        <w:rPr>
          <w:sz w:val="28"/>
          <w:szCs w:val="28"/>
        </w:rPr>
        <w:t>,</w:t>
      </w:r>
      <w:r w:rsidRPr="00124875">
        <w:rPr>
          <w:i/>
          <w:iCs/>
          <w:sz w:val="28"/>
          <w:szCs w:val="28"/>
        </w:rPr>
        <w:t xml:space="preserve"> публицистике</w:t>
      </w:r>
      <w:r w:rsidRPr="00124875">
        <w:rPr>
          <w:sz w:val="28"/>
          <w:szCs w:val="28"/>
        </w:rPr>
        <w:t>,</w:t>
      </w:r>
      <w:r w:rsidRPr="00124875">
        <w:rPr>
          <w:i/>
          <w:iCs/>
          <w:sz w:val="28"/>
          <w:szCs w:val="28"/>
        </w:rPr>
        <w:t xml:space="preserve"> произведениях кинематографа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Развитие науки и техники в СССР.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Научно-техническая революция.</w:t>
      </w:r>
      <w:r w:rsidRPr="00124875">
        <w:rPr>
          <w:i/>
          <w:iCs/>
          <w:sz w:val="28"/>
          <w:szCs w:val="28"/>
        </w:rPr>
        <w:t xml:space="preserve"> </w:t>
      </w:r>
      <w:r w:rsidRPr="00124875">
        <w:rPr>
          <w:sz w:val="28"/>
          <w:szCs w:val="28"/>
        </w:rPr>
        <w:t>Успехи советской космонавтики (С.П.Королев, Ю.А.Гагарин). Развитие образования</w:t>
      </w:r>
      <w:r>
        <w:rPr>
          <w:sz w:val="28"/>
          <w:szCs w:val="28"/>
        </w:rPr>
        <w:t xml:space="preserve"> в  </w:t>
      </w:r>
      <w:r w:rsidRPr="00124875">
        <w:rPr>
          <w:sz w:val="28"/>
          <w:szCs w:val="28"/>
        </w:rPr>
        <w:t xml:space="preserve">СССР. </w:t>
      </w:r>
      <w:r w:rsidRPr="00124875">
        <w:rPr>
          <w:i/>
          <w:iCs/>
          <w:sz w:val="28"/>
          <w:szCs w:val="28"/>
        </w:rPr>
        <w:t>Введение обязательного восьмилетнего</w:t>
      </w:r>
      <w:r w:rsidRPr="00124875">
        <w:rPr>
          <w:sz w:val="28"/>
          <w:szCs w:val="28"/>
        </w:rPr>
        <w:t xml:space="preserve">, </w:t>
      </w:r>
      <w:r w:rsidRPr="00124875">
        <w:rPr>
          <w:i/>
          <w:iCs/>
          <w:sz w:val="28"/>
          <w:szCs w:val="28"/>
        </w:rPr>
        <w:t>затем обязательного среднего об-разования</w:t>
      </w:r>
      <w:r w:rsidRPr="00124875">
        <w:rPr>
          <w:sz w:val="28"/>
          <w:szCs w:val="28"/>
        </w:rPr>
        <w:t>.</w:t>
      </w:r>
      <w:r w:rsidRPr="00124875">
        <w:rPr>
          <w:i/>
          <w:iCs/>
          <w:sz w:val="28"/>
          <w:szCs w:val="28"/>
        </w:rPr>
        <w:t xml:space="preserve"> Рост числа вузов и студентов</w:t>
      </w:r>
      <w:r w:rsidRPr="00124875">
        <w:rPr>
          <w:sz w:val="28"/>
          <w:szCs w:val="28"/>
        </w:rPr>
        <w:t>.</w:t>
      </w:r>
    </w:p>
    <w:p w:rsidR="005D2146" w:rsidRPr="00B15CE4" w:rsidRDefault="005D2146" w:rsidP="00A80FFF">
      <w:pPr>
        <w:rPr>
          <w:sz w:val="28"/>
          <w:szCs w:val="28"/>
        </w:rPr>
      </w:pPr>
      <w:r w:rsidRPr="00B15CE4">
        <w:rPr>
          <w:b/>
          <w:bCs/>
          <w:i/>
          <w:iCs/>
          <w:sz w:val="28"/>
          <w:szCs w:val="28"/>
        </w:rPr>
        <w:t xml:space="preserve">Практическое занятие </w:t>
      </w:r>
      <w:r w:rsidRPr="00B15CE4">
        <w:rPr>
          <w:sz w:val="28"/>
          <w:szCs w:val="28"/>
        </w:rPr>
        <w:t>Успехи советской космонавтики.</w:t>
      </w:r>
    </w:p>
    <w:p w:rsidR="005D2146" w:rsidRPr="00B15CE4" w:rsidRDefault="005D2146" w:rsidP="00A80FFF">
      <w:pPr>
        <w:rPr>
          <w:sz w:val="28"/>
          <w:szCs w:val="28"/>
        </w:rPr>
      </w:pPr>
    </w:p>
    <w:p w:rsidR="005D2146" w:rsidRPr="00A80FFF" w:rsidRDefault="005D2146" w:rsidP="004E0303">
      <w:pPr>
        <w:numPr>
          <w:ilvl w:val="0"/>
          <w:numId w:val="49"/>
        </w:numPr>
        <w:tabs>
          <w:tab w:val="left" w:pos="16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A80FFF">
        <w:rPr>
          <w:b/>
          <w:bCs/>
          <w:sz w:val="28"/>
          <w:szCs w:val="28"/>
        </w:rPr>
        <w:t>Российская Федерация на рубеже ХХ— ХХI веков</w:t>
      </w:r>
    </w:p>
    <w:p w:rsidR="005D2146" w:rsidRPr="00B15CE4" w:rsidRDefault="005D2146" w:rsidP="00B15CE4">
      <w:pPr>
        <w:ind w:firstLine="567"/>
        <w:rPr>
          <w:sz w:val="28"/>
          <w:szCs w:val="28"/>
        </w:rPr>
      </w:pPr>
    </w:p>
    <w:p w:rsidR="005D2146" w:rsidRPr="00B15CE4" w:rsidRDefault="005D2146" w:rsidP="00A80FFF">
      <w:pPr>
        <w:rPr>
          <w:sz w:val="28"/>
          <w:szCs w:val="28"/>
        </w:rPr>
      </w:pPr>
      <w:r w:rsidRPr="00B15CE4">
        <w:rPr>
          <w:b/>
          <w:bCs/>
          <w:sz w:val="28"/>
          <w:szCs w:val="28"/>
        </w:rPr>
        <w:t xml:space="preserve">Формирование российской государственности. </w:t>
      </w:r>
      <w:r w:rsidRPr="00B15CE4">
        <w:rPr>
          <w:i/>
          <w:iCs/>
          <w:sz w:val="28"/>
          <w:szCs w:val="28"/>
        </w:rPr>
        <w:t>Изменения в системе власти</w:t>
      </w:r>
      <w:r w:rsidRPr="00B15CE4">
        <w:rPr>
          <w:sz w:val="28"/>
          <w:szCs w:val="28"/>
        </w:rPr>
        <w:t>.</w:t>
      </w:r>
      <w:r w:rsidRPr="00B15CE4">
        <w:rPr>
          <w:b/>
          <w:bCs/>
          <w:sz w:val="28"/>
          <w:szCs w:val="28"/>
        </w:rPr>
        <w:t xml:space="preserve"> </w:t>
      </w:r>
      <w:r w:rsidRPr="00B15CE4">
        <w:rPr>
          <w:sz w:val="28"/>
          <w:szCs w:val="28"/>
        </w:rPr>
        <w:t>Б.Н.Ельцин. Политический кризис осени 1993 года. Принятие Конституции России</w:t>
      </w:r>
      <w:r>
        <w:rPr>
          <w:sz w:val="28"/>
          <w:szCs w:val="28"/>
        </w:rPr>
        <w:t xml:space="preserve"> </w:t>
      </w:r>
      <w:r w:rsidRPr="00B15CE4">
        <w:rPr>
          <w:sz w:val="28"/>
          <w:szCs w:val="28"/>
        </w:rPr>
        <w:t>1993 года. Экономические реформы 1990-х годов: ос</w:t>
      </w:r>
      <w:r>
        <w:rPr>
          <w:sz w:val="28"/>
          <w:szCs w:val="28"/>
        </w:rPr>
        <w:t>новные этапы и результаты. Труд</w:t>
      </w:r>
      <w:r w:rsidRPr="00B15CE4">
        <w:rPr>
          <w:sz w:val="28"/>
          <w:szCs w:val="28"/>
        </w:rPr>
        <w:t xml:space="preserve">ности и противоречия перехода к рыночной экономике. </w:t>
      </w:r>
      <w:r w:rsidRPr="00B15CE4">
        <w:rPr>
          <w:i/>
          <w:iCs/>
          <w:sz w:val="28"/>
          <w:szCs w:val="28"/>
        </w:rPr>
        <w:t>Основные направления национальной политики</w:t>
      </w:r>
      <w:r w:rsidRPr="00B15CE4">
        <w:rPr>
          <w:sz w:val="28"/>
          <w:szCs w:val="28"/>
        </w:rPr>
        <w:t>:</w:t>
      </w:r>
      <w:r w:rsidRPr="00B15CE4">
        <w:rPr>
          <w:i/>
          <w:iCs/>
          <w:sz w:val="28"/>
          <w:szCs w:val="28"/>
        </w:rPr>
        <w:t xml:space="preserve"> успехи и просчеты</w:t>
      </w:r>
      <w:r w:rsidRPr="00B15CE4">
        <w:rPr>
          <w:sz w:val="28"/>
          <w:szCs w:val="28"/>
        </w:rPr>
        <w:t>.</w:t>
      </w:r>
      <w:r w:rsidRPr="00B15CE4">
        <w:rPr>
          <w:i/>
          <w:iCs/>
          <w:sz w:val="28"/>
          <w:szCs w:val="28"/>
        </w:rPr>
        <w:t xml:space="preserve"> </w:t>
      </w:r>
      <w:r w:rsidRPr="00B15CE4">
        <w:rPr>
          <w:sz w:val="28"/>
          <w:szCs w:val="28"/>
        </w:rPr>
        <w:t>Нарастание противоречий между центром и</w:t>
      </w:r>
      <w:r w:rsidRPr="00B15CE4">
        <w:rPr>
          <w:i/>
          <w:iCs/>
          <w:sz w:val="28"/>
          <w:szCs w:val="28"/>
        </w:rPr>
        <w:t xml:space="preserve"> </w:t>
      </w:r>
      <w:r w:rsidRPr="00B15CE4">
        <w:rPr>
          <w:sz w:val="28"/>
          <w:szCs w:val="28"/>
        </w:rPr>
        <w:t>регионами. Военно-политический кризис в Чечне</w:t>
      </w:r>
      <w:r>
        <w:rPr>
          <w:sz w:val="28"/>
          <w:szCs w:val="28"/>
        </w:rPr>
        <w:t>. Отставка Б.Н.Ельцина. Деятель</w:t>
      </w:r>
      <w:r w:rsidRPr="00B15CE4">
        <w:rPr>
          <w:sz w:val="28"/>
          <w:szCs w:val="28"/>
        </w:rPr>
        <w:t xml:space="preserve">ность Президента России В.В.Путина: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ХХI века. Роль государства в экономике. </w:t>
      </w:r>
      <w:r w:rsidRPr="00B15CE4">
        <w:rPr>
          <w:i/>
          <w:iCs/>
          <w:sz w:val="28"/>
          <w:szCs w:val="28"/>
        </w:rPr>
        <w:t>Приоритетные национальные проекты и федеральные</w:t>
      </w:r>
      <w:r w:rsidRPr="00B15CE4">
        <w:rPr>
          <w:sz w:val="28"/>
          <w:szCs w:val="28"/>
        </w:rPr>
        <w:t xml:space="preserve"> </w:t>
      </w:r>
      <w:r w:rsidRPr="00B15CE4">
        <w:rPr>
          <w:i/>
          <w:iCs/>
          <w:sz w:val="28"/>
          <w:szCs w:val="28"/>
        </w:rPr>
        <w:t>программы</w:t>
      </w:r>
      <w:r w:rsidRPr="00B15CE4">
        <w:rPr>
          <w:sz w:val="28"/>
          <w:szCs w:val="28"/>
        </w:rPr>
        <w:t>.</w:t>
      </w:r>
      <w:r w:rsidRPr="00B15CE4">
        <w:rPr>
          <w:i/>
          <w:iCs/>
          <w:sz w:val="28"/>
          <w:szCs w:val="28"/>
        </w:rPr>
        <w:t xml:space="preserve"> </w:t>
      </w:r>
      <w:r w:rsidRPr="00B15CE4">
        <w:rPr>
          <w:sz w:val="28"/>
          <w:szCs w:val="28"/>
        </w:rPr>
        <w:t>Политические лидеры и общественные деятели современной России.</w:t>
      </w:r>
      <w:r w:rsidRPr="00B15CE4">
        <w:rPr>
          <w:i/>
          <w:iCs/>
          <w:sz w:val="28"/>
          <w:szCs w:val="28"/>
        </w:rPr>
        <w:t xml:space="preserve"> </w:t>
      </w:r>
      <w:r w:rsidRPr="00B15CE4">
        <w:rPr>
          <w:sz w:val="28"/>
          <w:szCs w:val="28"/>
        </w:rPr>
        <w:t>Президентские выборы 2008 года. Президент России Д.А.Медведев. Государственная политика в условиях экономического кризиса, нач</w:t>
      </w:r>
      <w:r>
        <w:rPr>
          <w:sz w:val="28"/>
          <w:szCs w:val="28"/>
        </w:rPr>
        <w:t>авшегося в 2008 году. Президент</w:t>
      </w:r>
      <w:r w:rsidRPr="00B15CE4">
        <w:rPr>
          <w:sz w:val="28"/>
          <w:szCs w:val="28"/>
        </w:rPr>
        <w:t xml:space="preserve">ские выборы 2012 года. </w:t>
      </w:r>
      <w:r w:rsidRPr="00B15CE4">
        <w:rPr>
          <w:i/>
          <w:iCs/>
          <w:sz w:val="28"/>
          <w:szCs w:val="28"/>
        </w:rPr>
        <w:t>Разработка и реализация планов дальнейшего развития</w:t>
      </w:r>
      <w:r w:rsidRPr="00B15CE4">
        <w:rPr>
          <w:sz w:val="28"/>
          <w:szCs w:val="28"/>
        </w:rPr>
        <w:t xml:space="preserve"> </w:t>
      </w:r>
      <w:r w:rsidRPr="00B15CE4">
        <w:rPr>
          <w:i/>
          <w:iCs/>
          <w:sz w:val="28"/>
          <w:szCs w:val="28"/>
        </w:rPr>
        <w:t>России</w:t>
      </w:r>
      <w:r w:rsidRPr="00B15CE4">
        <w:rPr>
          <w:sz w:val="28"/>
          <w:szCs w:val="28"/>
        </w:rPr>
        <w:t>.</w:t>
      </w:r>
      <w:r w:rsidRPr="00B15CE4">
        <w:rPr>
          <w:i/>
          <w:iCs/>
          <w:sz w:val="28"/>
          <w:szCs w:val="28"/>
        </w:rPr>
        <w:t xml:space="preserve"> </w:t>
      </w:r>
      <w:r w:rsidRPr="00B15CE4">
        <w:rPr>
          <w:sz w:val="28"/>
          <w:szCs w:val="28"/>
        </w:rPr>
        <w:t>Геополитическое положение и внешняя политика России в</w:t>
      </w:r>
      <w:r w:rsidRPr="00B15CE4">
        <w:rPr>
          <w:i/>
          <w:iCs/>
          <w:sz w:val="28"/>
          <w:szCs w:val="28"/>
        </w:rPr>
        <w:t xml:space="preserve"> </w:t>
      </w:r>
      <w:r w:rsidRPr="00B15CE4">
        <w:rPr>
          <w:sz w:val="28"/>
          <w:szCs w:val="28"/>
        </w:rPr>
        <w:t>1990-е годы.</w:t>
      </w:r>
      <w:r w:rsidRPr="00B15CE4">
        <w:rPr>
          <w:i/>
          <w:iCs/>
          <w:sz w:val="28"/>
          <w:szCs w:val="28"/>
        </w:rPr>
        <w:t xml:space="preserve"> </w:t>
      </w:r>
      <w:r w:rsidRPr="00B15CE4">
        <w:rPr>
          <w:sz w:val="28"/>
          <w:szCs w:val="28"/>
        </w:rPr>
        <w:t xml:space="preserve">Россия и Запад. </w:t>
      </w:r>
      <w:r w:rsidRPr="00B15CE4">
        <w:rPr>
          <w:i/>
          <w:iCs/>
          <w:sz w:val="28"/>
          <w:szCs w:val="28"/>
        </w:rPr>
        <w:t>Балканский кризис</w:t>
      </w:r>
      <w:r w:rsidRPr="00B15CE4">
        <w:rPr>
          <w:sz w:val="28"/>
          <w:szCs w:val="28"/>
        </w:rPr>
        <w:t xml:space="preserve"> </w:t>
      </w:r>
      <w:r w:rsidRPr="00B15CE4">
        <w:rPr>
          <w:i/>
          <w:iCs/>
          <w:sz w:val="28"/>
          <w:szCs w:val="28"/>
        </w:rPr>
        <w:t>1999</w:t>
      </w:r>
      <w:r w:rsidRPr="00B15CE4">
        <w:rPr>
          <w:sz w:val="28"/>
          <w:szCs w:val="28"/>
        </w:rPr>
        <w:t xml:space="preserve"> </w:t>
      </w:r>
      <w:r w:rsidRPr="00B15CE4">
        <w:rPr>
          <w:i/>
          <w:iCs/>
          <w:sz w:val="28"/>
          <w:szCs w:val="28"/>
        </w:rPr>
        <w:t>года</w:t>
      </w:r>
      <w:r w:rsidRPr="00B15CE4">
        <w:rPr>
          <w:sz w:val="28"/>
          <w:szCs w:val="28"/>
        </w:rPr>
        <w:t xml:space="preserve">. Отношения со </w:t>
      </w:r>
      <w:r>
        <w:rPr>
          <w:sz w:val="28"/>
          <w:szCs w:val="28"/>
        </w:rPr>
        <w:t>странами СНГ. Вос</w:t>
      </w:r>
      <w:r w:rsidRPr="00B15CE4">
        <w:rPr>
          <w:sz w:val="28"/>
          <w:szCs w:val="28"/>
        </w:rPr>
        <w:t>точное направление внешней политики. Разработк</w:t>
      </w:r>
      <w:r>
        <w:rPr>
          <w:sz w:val="28"/>
          <w:szCs w:val="28"/>
        </w:rPr>
        <w:t>а новой внешнеполитической стра</w:t>
      </w:r>
      <w:r w:rsidRPr="00B15CE4">
        <w:rPr>
          <w:sz w:val="28"/>
          <w:szCs w:val="28"/>
        </w:rPr>
        <w:t>тегии в начале XXI века. Укрепление международного престижа России. Решение задач борьбы с терроризмом. Российская Федера</w:t>
      </w:r>
      <w:r>
        <w:rPr>
          <w:sz w:val="28"/>
          <w:szCs w:val="28"/>
        </w:rPr>
        <w:t>ция в системе современных между</w:t>
      </w:r>
      <w:r w:rsidRPr="00B15CE4">
        <w:rPr>
          <w:sz w:val="28"/>
          <w:szCs w:val="28"/>
        </w:rPr>
        <w:t>народных отношений. Политический кризис на Украине и воссоединение Крыма</w:t>
      </w:r>
      <w:r>
        <w:rPr>
          <w:sz w:val="28"/>
          <w:szCs w:val="28"/>
        </w:rPr>
        <w:t xml:space="preserve"> с </w:t>
      </w:r>
      <w:r w:rsidRPr="00B15CE4">
        <w:rPr>
          <w:sz w:val="28"/>
          <w:szCs w:val="28"/>
        </w:rPr>
        <w:t>Россией. Культура и духовная жизнь общества в конце ХХ — начале XXI века.</w:t>
      </w:r>
    </w:p>
    <w:p w:rsidR="005D2146" w:rsidRPr="00B15CE4" w:rsidRDefault="005D2146" w:rsidP="00A80FFF">
      <w:pPr>
        <w:ind w:firstLine="567"/>
        <w:rPr>
          <w:sz w:val="28"/>
          <w:szCs w:val="28"/>
        </w:rPr>
      </w:pPr>
      <w:r w:rsidRPr="00B15CE4">
        <w:rPr>
          <w:i/>
          <w:iCs/>
          <w:sz w:val="28"/>
          <w:szCs w:val="28"/>
        </w:rPr>
        <w:t>Распространение информационных технолог</w:t>
      </w:r>
      <w:r>
        <w:rPr>
          <w:i/>
          <w:iCs/>
          <w:sz w:val="28"/>
          <w:szCs w:val="28"/>
        </w:rPr>
        <w:t>ий в различных сферах жизни обще</w:t>
      </w:r>
      <w:r w:rsidRPr="00B15CE4">
        <w:rPr>
          <w:i/>
          <w:iCs/>
          <w:sz w:val="28"/>
          <w:szCs w:val="28"/>
        </w:rPr>
        <w:t>ства</w:t>
      </w:r>
      <w:r w:rsidRPr="00B15CE4">
        <w:rPr>
          <w:sz w:val="28"/>
          <w:szCs w:val="28"/>
        </w:rPr>
        <w:t>.</w:t>
      </w:r>
      <w:r w:rsidRPr="00B15CE4">
        <w:rPr>
          <w:i/>
          <w:iCs/>
          <w:sz w:val="28"/>
          <w:szCs w:val="28"/>
        </w:rPr>
        <w:t xml:space="preserve"> </w:t>
      </w:r>
      <w:r w:rsidRPr="00B15CE4">
        <w:rPr>
          <w:sz w:val="28"/>
          <w:szCs w:val="28"/>
        </w:rPr>
        <w:t>Многообразие стилей художественной культуры.</w:t>
      </w:r>
      <w:r w:rsidRPr="00B15CE4">
        <w:rPr>
          <w:i/>
          <w:iCs/>
          <w:sz w:val="28"/>
          <w:szCs w:val="28"/>
        </w:rPr>
        <w:t xml:space="preserve"> </w:t>
      </w:r>
      <w:r w:rsidRPr="00B15CE4">
        <w:rPr>
          <w:sz w:val="28"/>
          <w:szCs w:val="28"/>
        </w:rPr>
        <w:t>Достижения и противоречия</w:t>
      </w:r>
      <w:r w:rsidRPr="00B15CE4">
        <w:rPr>
          <w:i/>
          <w:iCs/>
          <w:sz w:val="28"/>
          <w:szCs w:val="28"/>
        </w:rPr>
        <w:t xml:space="preserve"> </w:t>
      </w:r>
      <w:r w:rsidRPr="00B15CE4">
        <w:rPr>
          <w:sz w:val="28"/>
          <w:szCs w:val="28"/>
        </w:rPr>
        <w:t>культурного развития.</w:t>
      </w:r>
    </w:p>
    <w:p w:rsidR="005D2146" w:rsidRPr="00B15CE4" w:rsidRDefault="005D2146" w:rsidP="00A80FFF">
      <w:pPr>
        <w:rPr>
          <w:sz w:val="28"/>
          <w:szCs w:val="28"/>
        </w:rPr>
      </w:pPr>
      <w:r w:rsidRPr="00B15CE4">
        <w:rPr>
          <w:b/>
          <w:bCs/>
          <w:i/>
          <w:iCs/>
          <w:sz w:val="28"/>
          <w:szCs w:val="28"/>
        </w:rPr>
        <w:t>Практические занятия</w:t>
      </w:r>
    </w:p>
    <w:p w:rsidR="005D2146" w:rsidRPr="00B15CE4" w:rsidRDefault="005D2146" w:rsidP="00B15CE4">
      <w:pPr>
        <w:ind w:firstLine="567"/>
        <w:rPr>
          <w:sz w:val="28"/>
          <w:szCs w:val="28"/>
        </w:rPr>
      </w:pPr>
      <w:r w:rsidRPr="00B15CE4">
        <w:rPr>
          <w:sz w:val="28"/>
          <w:szCs w:val="28"/>
        </w:rPr>
        <w:t>Экономические реформы 1990-х годов в России: основные этапы и результаты. Политический кризис на Украине и воссоединение Крыма с Россией.</w:t>
      </w:r>
    </w:p>
    <w:p w:rsidR="005D2146" w:rsidRDefault="005D2146" w:rsidP="00FF6503">
      <w:pPr>
        <w:spacing w:line="229" w:lineRule="auto"/>
        <w:ind w:right="200"/>
        <w:rPr>
          <w:b/>
          <w:bCs/>
        </w:rPr>
        <w:sectPr w:rsidR="005D2146" w:rsidSect="00FF6503">
          <w:type w:val="nextColumn"/>
          <w:pgSz w:w="11900" w:h="16838" w:code="9"/>
          <w:pgMar w:top="1134" w:right="1134" w:bottom="567" w:left="1134" w:header="709" w:footer="709" w:gutter="0"/>
          <w:cols w:space="720"/>
          <w:docGrid w:linePitch="360"/>
        </w:sectPr>
      </w:pPr>
    </w:p>
    <w:p w:rsidR="005D2146" w:rsidRPr="00FF6503" w:rsidRDefault="005D2146" w:rsidP="00FF6503">
      <w:pPr>
        <w:spacing w:line="229" w:lineRule="auto"/>
        <w:ind w:right="200"/>
        <w:rPr>
          <w:sz w:val="21"/>
          <w:szCs w:val="21"/>
        </w:rPr>
      </w:pPr>
      <w:r w:rsidRPr="00124875">
        <w:rPr>
          <w:b/>
          <w:bCs/>
        </w:rPr>
        <w:lastRenderedPageBreak/>
        <w:t>2.2. Тематический план и содержание учебной дисциплины «История»</w:t>
      </w:r>
    </w:p>
    <w:p w:rsidR="005D2146" w:rsidRPr="00124875" w:rsidRDefault="005D2146" w:rsidP="00B13BC7">
      <w:pPr>
        <w:ind w:left="360"/>
        <w:rPr>
          <w:i/>
          <w:iCs/>
        </w:rPr>
      </w:pPr>
    </w:p>
    <w:p w:rsidR="005D2146" w:rsidRPr="00124875" w:rsidRDefault="005D2146" w:rsidP="00B13BC7">
      <w:pPr>
        <w:ind w:left="360"/>
        <w:rPr>
          <w:i/>
          <w:iCs/>
        </w:rPr>
      </w:pPr>
    </w:p>
    <w:tbl>
      <w:tblPr>
        <w:tblW w:w="1949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0"/>
        <w:gridCol w:w="420"/>
        <w:gridCol w:w="89"/>
        <w:gridCol w:w="7"/>
        <w:gridCol w:w="6"/>
        <w:gridCol w:w="9925"/>
        <w:gridCol w:w="833"/>
        <w:gridCol w:w="48"/>
        <w:gridCol w:w="86"/>
        <w:gridCol w:w="1534"/>
        <w:gridCol w:w="4269"/>
      </w:tblGrid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</w:tcPr>
          <w:p w:rsidR="005D2146" w:rsidRPr="00C15FEC" w:rsidRDefault="005D2146" w:rsidP="003A2B84">
            <w:pPr>
              <w:jc w:val="center"/>
              <w:rPr>
                <w:b/>
                <w:bCs/>
              </w:rPr>
            </w:pPr>
            <w:r w:rsidRPr="00C15FE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447" w:type="dxa"/>
            <w:gridSpan w:val="5"/>
          </w:tcPr>
          <w:p w:rsidR="005D2146" w:rsidRPr="00C15FEC" w:rsidRDefault="005D2146" w:rsidP="003A2B84">
            <w:pPr>
              <w:jc w:val="center"/>
              <w:rPr>
                <w:b/>
                <w:bCs/>
              </w:rPr>
            </w:pPr>
            <w:r w:rsidRPr="00C15FEC">
              <w:rPr>
                <w:b/>
                <w:bCs/>
              </w:rPr>
              <w:t>Содержание учебного материала, Практические занятия и практические занятия, самостоятельная работа обучающихся</w:t>
            </w:r>
          </w:p>
        </w:tc>
        <w:tc>
          <w:tcPr>
            <w:tcW w:w="967" w:type="dxa"/>
            <w:gridSpan w:val="3"/>
          </w:tcPr>
          <w:p w:rsidR="005D2146" w:rsidRPr="00C15FEC" w:rsidRDefault="005D2146" w:rsidP="003A2B84">
            <w:pPr>
              <w:jc w:val="center"/>
              <w:rPr>
                <w:b/>
                <w:bCs/>
              </w:rPr>
            </w:pPr>
            <w:r w:rsidRPr="00C15FEC">
              <w:rPr>
                <w:b/>
                <w:bCs/>
              </w:rPr>
              <w:t>Объем часов</w:t>
            </w:r>
          </w:p>
        </w:tc>
        <w:tc>
          <w:tcPr>
            <w:tcW w:w="1534" w:type="dxa"/>
          </w:tcPr>
          <w:p w:rsidR="005D2146" w:rsidRPr="00C15FEC" w:rsidRDefault="005D2146" w:rsidP="003A2B84">
            <w:pPr>
              <w:jc w:val="center"/>
              <w:rPr>
                <w:b/>
                <w:bCs/>
              </w:rPr>
            </w:pPr>
            <w:r w:rsidRPr="00C15FEC">
              <w:rPr>
                <w:b/>
                <w:bCs/>
              </w:rPr>
              <w:t>Уровень освоения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  <w:r w:rsidRPr="000F5BFC">
              <w:rPr>
                <w:b/>
                <w:bCs/>
                <w:sz w:val="24"/>
                <w:szCs w:val="24"/>
              </w:rPr>
              <w:t xml:space="preserve">Историческое знание, его достоверность и источники. </w:t>
            </w:r>
            <w:r w:rsidRPr="000F5BFC">
              <w:rPr>
                <w:sz w:val="24"/>
                <w:szCs w:val="24"/>
              </w:rPr>
              <w:t>Значение изучения истории. Проблема достовер</w:t>
            </w:r>
            <w:r>
              <w:rPr>
                <w:sz w:val="24"/>
                <w:szCs w:val="24"/>
              </w:rPr>
              <w:t>ности исторических знаний. Исто</w:t>
            </w:r>
            <w:r w:rsidRPr="000F5BFC">
              <w:rPr>
                <w:sz w:val="24"/>
                <w:szCs w:val="24"/>
              </w:rPr>
              <w:t>рические источники, их виды, основные методы работы с ними. Вспомогательные исторические дисциплины. Историческ</w:t>
            </w:r>
            <w:r>
              <w:rPr>
                <w:sz w:val="24"/>
                <w:szCs w:val="24"/>
              </w:rPr>
              <w:t>ое событие и исторический факт.</w:t>
            </w:r>
          </w:p>
        </w:tc>
        <w:tc>
          <w:tcPr>
            <w:tcW w:w="967" w:type="dxa"/>
            <w:gridSpan w:val="3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right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25" w:type="dxa"/>
            <w:tcBorders>
              <w:left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Концепции исторического развития.</w:t>
            </w:r>
            <w:r>
              <w:rPr>
                <w:sz w:val="24"/>
                <w:szCs w:val="24"/>
              </w:rPr>
              <w:t xml:space="preserve"> Концеп</w:t>
            </w:r>
            <w:r w:rsidRPr="000F5BFC">
              <w:rPr>
                <w:sz w:val="24"/>
                <w:szCs w:val="24"/>
              </w:rPr>
              <w:t>ции исторического развития (формационная, цивилизационная, их сочетание).</w:t>
            </w:r>
          </w:p>
        </w:tc>
        <w:tc>
          <w:tcPr>
            <w:tcW w:w="967" w:type="dxa"/>
            <w:gridSpan w:val="3"/>
          </w:tcPr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right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25" w:type="dxa"/>
            <w:tcBorders>
              <w:left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b/>
                <w:bCs/>
                <w:sz w:val="24"/>
                <w:szCs w:val="24"/>
              </w:rPr>
              <w:t>Периодизация всемирной истории. История России — часть всемирной истории</w:t>
            </w:r>
            <w:r w:rsidRPr="000F5BFC">
              <w:rPr>
                <w:sz w:val="24"/>
                <w:szCs w:val="24"/>
              </w:rPr>
              <w:t xml:space="preserve"> Периодизация всемирной истории. История России — часть всемирной истории</w:t>
            </w:r>
          </w:p>
        </w:tc>
        <w:tc>
          <w:tcPr>
            <w:tcW w:w="967" w:type="dxa"/>
            <w:gridSpan w:val="3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gridSpan w:val="4"/>
            <w:tcBorders>
              <w:right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</w:p>
        </w:tc>
        <w:tc>
          <w:tcPr>
            <w:tcW w:w="9925" w:type="dxa"/>
            <w:tcBorders>
              <w:left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F5BFC">
              <w:rPr>
                <w:sz w:val="24"/>
                <w:szCs w:val="24"/>
              </w:rPr>
              <w:t>: Составить таблицу «Этапы развития человечества»</w:t>
            </w:r>
          </w:p>
        </w:tc>
        <w:tc>
          <w:tcPr>
            <w:tcW w:w="967" w:type="dxa"/>
            <w:gridSpan w:val="3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15228" w:type="dxa"/>
            <w:gridSpan w:val="10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Раздел 1.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b/>
                <w:bCs/>
                <w:sz w:val="24"/>
                <w:szCs w:val="24"/>
              </w:rPr>
              <w:t xml:space="preserve">Древнейшая стадия истории человечества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  <w:r w:rsidRPr="000F5BF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Тема 1.1.</w:t>
            </w: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Жизнь первобытных людей</w:t>
            </w: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Происхождение человека. Люди палеолита.</w:t>
            </w:r>
          </w:p>
          <w:p w:rsidR="005D2146" w:rsidRPr="000F5BFC" w:rsidRDefault="005D2146" w:rsidP="00A80FF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знаний о древней</w:t>
            </w:r>
            <w:r w:rsidRPr="000F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 человеке. Проблемы антропогенеза. Древнейшие виды человека. Расселение древнейших людей по земному шару. Появление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человека современного вида. Па</w:t>
            </w:r>
            <w:r w:rsidRPr="000F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леолит. Условия жизни и занятия первобытных людей. Социальные отношения. Родовая община. Формы первобытного брака. Достижения людей палеолита. При-чины зарождения и особенности первобытной религии и искусства. Археологические памятники палеолита на территории России.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3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Археологические памятники палеолита на территории России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C2203E" w:rsidRDefault="005D2146" w:rsidP="00C2203E">
            <w:pPr>
              <w:spacing w:line="230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</w:rPr>
              <w:t>Неолитическая революция.</w:t>
            </w:r>
            <w:r w:rsidRPr="000F5BFC">
              <w:t xml:space="preserve"> Понятие</w:t>
            </w:r>
            <w:r w:rsidRPr="000F5BFC">
              <w:rPr>
                <w:b/>
                <w:bCs/>
              </w:rPr>
              <w:t xml:space="preserve"> </w:t>
            </w:r>
            <w:r>
              <w:t>«неолитическая револю</w:t>
            </w:r>
            <w:r w:rsidRPr="000F5BFC">
              <w:t xml:space="preserve">ция». Причины неолитической революции. Зарождение производящего хозяйства, появление земледелия и животноводства. Прародина производящего хозяйства. Последствия неолитической революции. </w:t>
            </w:r>
            <w:r w:rsidRPr="000F5BFC">
              <w:rPr>
                <w:i/>
                <w:iCs/>
              </w:rPr>
              <w:t>Древней</w:t>
            </w:r>
            <w:r>
              <w:rPr>
                <w:i/>
                <w:iCs/>
              </w:rPr>
              <w:t>шие поселения земледельцев и жи</w:t>
            </w:r>
            <w:r w:rsidRPr="000F5BFC">
              <w:rPr>
                <w:i/>
                <w:iCs/>
              </w:rPr>
              <w:t>вотноводов</w:t>
            </w:r>
            <w:r w:rsidRPr="000F5BFC">
              <w:t>.</w:t>
            </w:r>
            <w:r w:rsidRPr="000F5BFC">
              <w:rPr>
                <w:i/>
                <w:iCs/>
              </w:rPr>
              <w:t xml:space="preserve"> </w:t>
            </w:r>
            <w:r w:rsidRPr="000F5BFC">
              <w:t>Неолитическая революция на территории современной России.</w:t>
            </w:r>
            <w:r w:rsidRPr="000F5BFC">
              <w:rPr>
                <w:i/>
                <w:iCs/>
              </w:rPr>
              <w:t xml:space="preserve"> </w:t>
            </w:r>
            <w:r w:rsidRPr="000F5BFC">
              <w:t>Первое</w:t>
            </w:r>
            <w:r>
              <w:t xml:space="preserve"> и </w:t>
            </w:r>
            <w:r w:rsidRPr="000F5BFC">
              <w:t xml:space="preserve">второе общественное разделение труда. Появление ремесла и торговли. Начало формирования народов. </w:t>
            </w:r>
            <w:r w:rsidRPr="00961DFD">
              <w:t>Индоевропейцы и проблема их прародины</w:t>
            </w:r>
            <w:r>
              <w:t>. Эволюция обще</w:t>
            </w:r>
            <w:r w:rsidRPr="00961DFD">
              <w:t>ственных отношений, усиление неравенства. Соседская община. Племена и союзы племен. Укрепление власти вождей. Возникновение элементов государственности. Древнейшие города.</w:t>
            </w:r>
            <w:r w:rsidRPr="000F5BFC">
              <w:t xml:space="preserve"> 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spacing w:line="230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Неолитическая революция на территории современной России.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F5BFC">
              <w:rPr>
                <w:rFonts w:ascii="Times New Roman" w:hAnsi="Times New Roman" w:cs="Times New Roman"/>
                <w:sz w:val="24"/>
                <w:szCs w:val="24"/>
              </w:rPr>
              <w:t>: Подготовить реферат «Первые религиозные верования: анимизм, тотемизм, фетишизм».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15228" w:type="dxa"/>
            <w:gridSpan w:val="10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Раздел 2.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b/>
                <w:bCs/>
                <w:sz w:val="24"/>
                <w:szCs w:val="24"/>
              </w:rPr>
              <w:t xml:space="preserve">Цивилизации Древнего мира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0F5BFC">
              <w:rPr>
                <w:b/>
                <w:bCs/>
                <w:sz w:val="24"/>
                <w:szCs w:val="24"/>
              </w:rPr>
              <w:t xml:space="preserve"> 8                                                                                                                                                                        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Тема 2.1.</w:t>
            </w: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Древневосточные цивилизации.</w:t>
            </w: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</w:tcPr>
          <w:p w:rsidR="005D2146" w:rsidRPr="000F5BFC" w:rsidRDefault="005D2146" w:rsidP="00A80FF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41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Древнейшие государства</w:t>
            </w:r>
            <w:r w:rsidRPr="000F5BFC">
              <w:rPr>
                <w:b/>
                <w:bCs/>
                <w:sz w:val="24"/>
                <w:szCs w:val="24"/>
              </w:rPr>
              <w:t xml:space="preserve">. </w:t>
            </w:r>
            <w:r w:rsidRPr="007553E9">
              <w:rPr>
                <w:rFonts w:ascii="Times New Roman" w:hAnsi="Times New Roman" w:cs="Times New Roman"/>
                <w:sz w:val="24"/>
                <w:szCs w:val="24"/>
              </w:rPr>
              <w:t>Понятие цивилизации. Особенности цивилизаций Древнего мира — древневосточной и античной.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ифика древнеегипетской цивилиза</w:t>
            </w:r>
            <w:r w:rsidRPr="007553E9">
              <w:rPr>
                <w:rFonts w:ascii="Times New Roman" w:hAnsi="Times New Roman" w:cs="Times New Roman"/>
                <w:sz w:val="24"/>
                <w:szCs w:val="24"/>
              </w:rPr>
              <w:t>ции. Города-государства Шумера. Вавилон. Законы царя Хаммурапи. Финикийцы и их достижения. Древние евреи в Палестине. Хараппская цивилизация Индии. Индия под властью ариев. Зарождение древнекитайской цивилизации.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</w:tcPr>
          <w:p w:rsidR="005D2146" w:rsidRPr="000F5BFC" w:rsidRDefault="005D2146" w:rsidP="00A80FFF">
            <w:pPr>
              <w:spacing w:line="233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spacing w:line="1" w:lineRule="exact"/>
              <w:rPr>
                <w:sz w:val="24"/>
                <w:szCs w:val="24"/>
              </w:rPr>
            </w:pPr>
          </w:p>
          <w:p w:rsidR="005D2146" w:rsidRPr="000F5BFC" w:rsidRDefault="005D2146" w:rsidP="00A80FFF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53E9">
              <w:rPr>
                <w:rFonts w:ascii="Times New Roman" w:hAnsi="Times New Roman" w:cs="Times New Roman"/>
                <w:sz w:val="24"/>
                <w:szCs w:val="24"/>
              </w:rPr>
              <w:t>Особенности цивилизаций Древнего мира — древневосточной и античной.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</w:tcPr>
          <w:p w:rsidR="005D2146" w:rsidRPr="000F5BFC" w:rsidRDefault="005D2146" w:rsidP="00A80FFF">
            <w:pPr>
              <w:spacing w:line="230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Великие державы Древнего Востока. </w:t>
            </w:r>
            <w:r w:rsidRPr="000F5BFC">
              <w:rPr>
                <w:sz w:val="24"/>
                <w:szCs w:val="24"/>
              </w:rPr>
              <w:t>Предпосылки складывания великих держав,</w:t>
            </w:r>
          </w:p>
          <w:p w:rsidR="005D2146" w:rsidRPr="000F5BFC" w:rsidRDefault="005D2146" w:rsidP="00A80FFF">
            <w:pPr>
              <w:spacing w:line="1" w:lineRule="exact"/>
              <w:rPr>
                <w:sz w:val="24"/>
                <w:szCs w:val="24"/>
              </w:rPr>
            </w:pPr>
          </w:p>
          <w:p w:rsidR="005D2146" w:rsidRPr="000F5BFC" w:rsidRDefault="005D2146" w:rsidP="00A80FFF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sz w:val="24"/>
                <w:szCs w:val="24"/>
              </w:rPr>
              <w:t>их особенности. Последствия появления великих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держав. Хеттское царство. Асси</w:t>
            </w:r>
            <w:r w:rsidRPr="000F5BFC">
              <w:rPr>
                <w:rFonts w:ascii="Times New Roman" w:hAnsi="Times New Roman" w:cs="Times New Roman"/>
                <w:sz w:val="24"/>
                <w:szCs w:val="24"/>
              </w:rPr>
              <w:t>рийская военная держава. Урарту. Мидийско-Персидская держава — крупнейшее государство Древнего Востока. Государства Индии. Объединение Китая. Империи Цинь и Хань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Тема 2.2.</w:t>
            </w: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Античная цивилизация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</w:tcPr>
          <w:p w:rsidR="005D2146" w:rsidRPr="000F5BFC" w:rsidRDefault="005D2146" w:rsidP="00A80FFF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1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Античная цивилизация</w:t>
            </w:r>
            <w:r w:rsidRPr="000F5BFC">
              <w:rPr>
                <w:b/>
                <w:bCs/>
              </w:rPr>
              <w:t xml:space="preserve">. </w:t>
            </w:r>
            <w:r w:rsidRPr="007553E9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и природы Греции. Минойская и микенская цивилизации. Последствия вторжения дорийцев в Грецию. Складывание полисного строя. Характерные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полиса. Великая греческая ко</w:t>
            </w:r>
            <w:r w:rsidRPr="007553E9">
              <w:rPr>
                <w:rFonts w:ascii="Times New Roman" w:hAnsi="Times New Roman" w:cs="Times New Roman"/>
                <w:sz w:val="24"/>
                <w:szCs w:val="24"/>
              </w:rPr>
              <w:t>лонизация и ее последствия. Развитие демократии в Афинах. Спарта и ее роль в истории Древней Греции. Греко-персидские войны, их ход, результаты,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</w:t>
            </w:r>
            <w:r w:rsidRPr="007553E9">
              <w:rPr>
                <w:rFonts w:ascii="Times New Roman" w:hAnsi="Times New Roman" w:cs="Times New Roman"/>
                <w:sz w:val="24"/>
                <w:szCs w:val="24"/>
              </w:rPr>
              <w:t>ствия. Расцвет демократии в Афинах. Причины и результаты кризиса полиса. Македонское завоевание Греции. Походы Александра Македонского и их результаты. Эллинистические государства — синтез 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чной и древневосточной цивилиза</w:t>
            </w:r>
            <w:r w:rsidRPr="007553E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2.3</w:t>
            </w:r>
            <w:r w:rsidRPr="000F5BFC">
              <w:rPr>
                <w:b/>
                <w:bCs/>
                <w:sz w:val="24"/>
                <w:szCs w:val="24"/>
              </w:rPr>
              <w:t>.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color w:val="000000"/>
                <w:sz w:val="24"/>
                <w:szCs w:val="24"/>
              </w:rPr>
              <w:t>Культура и религия Древнего мира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vMerge w:val="restart"/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Древняя Греция.</w:t>
            </w:r>
            <w:r w:rsidRPr="000F5BFC">
              <w:rPr>
                <w:sz w:val="24"/>
                <w:szCs w:val="24"/>
              </w:rPr>
              <w:t xml:space="preserve"> Особенности географического положения и природы Греции.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Минойская и микенская цивилизации. Последствия вторжения дорийцев в Грецию. Складывание полисного строя. Характерные чер</w:t>
            </w:r>
            <w:r>
              <w:rPr>
                <w:sz w:val="24"/>
                <w:szCs w:val="24"/>
              </w:rPr>
              <w:t>ты полиса. Великая греческая ко</w:t>
            </w:r>
            <w:r w:rsidRPr="000F5BFC">
              <w:rPr>
                <w:sz w:val="24"/>
                <w:szCs w:val="24"/>
              </w:rPr>
              <w:t xml:space="preserve">лонизация и ее последствия. Развитие демократии в Афинах. </w:t>
            </w:r>
            <w:r w:rsidRPr="000F5BFC">
              <w:rPr>
                <w:i/>
                <w:iCs/>
                <w:sz w:val="24"/>
                <w:szCs w:val="24"/>
              </w:rPr>
              <w:t>Спарта и ее роль в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истории Древней Греции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Греко</w:t>
            </w:r>
            <w:r w:rsidRPr="000F5BFC">
              <w:rPr>
                <w:sz w:val="24"/>
                <w:szCs w:val="24"/>
              </w:rPr>
              <w:t>-</w:t>
            </w:r>
            <w:r w:rsidRPr="000F5BFC">
              <w:rPr>
                <w:i/>
                <w:iCs/>
                <w:sz w:val="24"/>
                <w:szCs w:val="24"/>
              </w:rPr>
              <w:t>персидские войны</w:t>
            </w:r>
            <w:r w:rsidRPr="000F5BFC">
              <w:rPr>
                <w:sz w:val="24"/>
                <w:szCs w:val="24"/>
              </w:rPr>
              <w:t>,</w:t>
            </w:r>
            <w:r w:rsidRPr="000F5BFC">
              <w:rPr>
                <w:i/>
                <w:iCs/>
                <w:sz w:val="24"/>
                <w:szCs w:val="24"/>
              </w:rPr>
              <w:t xml:space="preserve"> их ход</w:t>
            </w:r>
            <w:r w:rsidRPr="000F5BFC">
              <w:rPr>
                <w:sz w:val="24"/>
                <w:szCs w:val="24"/>
              </w:rPr>
              <w:t>,</w:t>
            </w:r>
            <w:r w:rsidRPr="000F5BFC">
              <w:rPr>
                <w:i/>
                <w:iCs/>
                <w:sz w:val="24"/>
                <w:szCs w:val="24"/>
              </w:rPr>
              <w:t xml:space="preserve"> результаты</w:t>
            </w:r>
            <w:r w:rsidRPr="000F5BFC">
              <w:rPr>
                <w:sz w:val="24"/>
                <w:szCs w:val="24"/>
              </w:rPr>
              <w:t>,</w:t>
            </w:r>
            <w:r w:rsidRPr="000F5BFC">
              <w:rPr>
                <w:i/>
                <w:iCs/>
                <w:sz w:val="24"/>
                <w:szCs w:val="24"/>
              </w:rPr>
              <w:t xml:space="preserve"> послед-ствия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Расцвет демократии в Афинах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lastRenderedPageBreak/>
              <w:t>Причины и результаты кризиса полиса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Македонское завоевание Греции. Походы Александра Македонского и их результаты. </w:t>
            </w:r>
            <w:r w:rsidRPr="000F5BFC">
              <w:rPr>
                <w:i/>
                <w:iCs/>
                <w:sz w:val="24"/>
                <w:szCs w:val="24"/>
              </w:rPr>
              <w:t xml:space="preserve">Эллинистические государства </w:t>
            </w:r>
            <w:r w:rsidRPr="000F5BFC">
              <w:rPr>
                <w:sz w:val="24"/>
                <w:szCs w:val="24"/>
              </w:rPr>
              <w:t>—</w:t>
            </w:r>
            <w:r w:rsidRPr="000F5BFC">
              <w:rPr>
                <w:i/>
                <w:iCs/>
                <w:sz w:val="24"/>
                <w:szCs w:val="24"/>
              </w:rPr>
              <w:t xml:space="preserve"> синтез античной и древневосточной цивилиза-ции</w:t>
            </w:r>
            <w:r w:rsidRPr="000F5BFC">
              <w:rPr>
                <w:sz w:val="24"/>
                <w:szCs w:val="24"/>
              </w:rPr>
              <w:t>.</w:t>
            </w:r>
          </w:p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Великая греческая колонизация и ее последствия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vMerge/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</w:tcPr>
          <w:p w:rsidR="005D2146" w:rsidRPr="000F5BFC" w:rsidRDefault="005D2146" w:rsidP="00A80FFF">
            <w:pPr>
              <w:spacing w:line="236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Древний Рим. </w:t>
            </w:r>
            <w:r w:rsidRPr="000F5BFC">
              <w:rPr>
                <w:sz w:val="24"/>
                <w:szCs w:val="24"/>
              </w:rPr>
              <w:t>Рим в период правления царей.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Рождение Римской республики и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особенности управления в ней. Борьба патрициев и плебеев, ее результаты. Римские завоевания. </w:t>
            </w:r>
            <w:r w:rsidRPr="000F5BFC">
              <w:rPr>
                <w:i/>
                <w:iCs/>
                <w:sz w:val="24"/>
                <w:szCs w:val="24"/>
              </w:rPr>
              <w:t>Борьба с Карфагеном</w:t>
            </w:r>
            <w:r w:rsidRPr="000F5BFC">
              <w:rPr>
                <w:sz w:val="24"/>
                <w:szCs w:val="24"/>
              </w:rPr>
              <w:t xml:space="preserve">. </w:t>
            </w:r>
            <w:r w:rsidRPr="000F5BFC">
              <w:rPr>
                <w:i/>
                <w:iCs/>
                <w:sz w:val="24"/>
                <w:szCs w:val="24"/>
              </w:rPr>
              <w:t>Превращение Римской республики в мировую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державу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Система управления в Римской республике.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Внутриполитическая борьба,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гражданские войны. Рабство в Риме, восстание раб</w:t>
            </w:r>
            <w:r>
              <w:rPr>
                <w:sz w:val="24"/>
                <w:szCs w:val="24"/>
              </w:rPr>
              <w:t>ов под предводительством Спарта</w:t>
            </w:r>
            <w:r w:rsidRPr="000F5BFC">
              <w:rPr>
                <w:sz w:val="24"/>
                <w:szCs w:val="24"/>
              </w:rPr>
              <w:t xml:space="preserve">ка. От республики к империи. Римская империя: территория, управление. </w:t>
            </w:r>
            <w:r w:rsidRPr="000F5BFC">
              <w:rPr>
                <w:i/>
                <w:iCs/>
                <w:sz w:val="24"/>
                <w:szCs w:val="24"/>
              </w:rPr>
              <w:t>Периоды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принципата и домината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Рим и провинции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Войны Римской империи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Римляне и варвары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Кризис Римской империи.</w:t>
            </w:r>
            <w:r w:rsidRPr="000F5BFC">
              <w:rPr>
                <w:i/>
                <w:iCs/>
                <w:sz w:val="24"/>
                <w:szCs w:val="24"/>
              </w:rPr>
              <w:t xml:space="preserve"> Поздняя империя</w:t>
            </w:r>
            <w:r w:rsidRPr="000F5BFC">
              <w:rPr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 xml:space="preserve"> Эволюция системы импер</w:t>
            </w:r>
            <w:r w:rsidRPr="000F5BFC">
              <w:rPr>
                <w:i/>
                <w:iCs/>
                <w:sz w:val="24"/>
                <w:szCs w:val="24"/>
              </w:rPr>
              <w:t>-торской власти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Колонат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Разделение Римской империи на Восточную и Западную.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Великое переселение народов и падение Западной Римской империи.</w:t>
            </w:r>
            <w:r w:rsidRPr="000F5BFC">
              <w:rPr>
                <w:b/>
                <w:bCs/>
                <w:i/>
                <w:iCs/>
                <w:sz w:val="24"/>
                <w:szCs w:val="24"/>
              </w:rPr>
              <w:t xml:space="preserve"> Практическое занятие</w:t>
            </w:r>
          </w:p>
          <w:p w:rsidR="005D2146" w:rsidRPr="000F5BFC" w:rsidRDefault="005D2146" w:rsidP="00A80FFF">
            <w:pPr>
              <w:spacing w:line="229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Великое переселение народов и падение Западной Римской империи.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0F5BFC">
              <w:rPr>
                <w:b/>
                <w:bCs/>
                <w:color w:val="000000"/>
                <w:sz w:val="24"/>
                <w:szCs w:val="24"/>
              </w:rPr>
              <w:t xml:space="preserve">Культура и религия Древнего мира . </w:t>
            </w:r>
            <w:r w:rsidRPr="000F5BFC">
              <w:rPr>
                <w:color w:val="000000"/>
                <w:sz w:val="24"/>
                <w:szCs w:val="24"/>
              </w:rPr>
              <w:t xml:space="preserve">Особенности культуры и религиозных </w:t>
            </w:r>
            <w:r>
              <w:rPr>
                <w:color w:val="000000"/>
                <w:sz w:val="24"/>
                <w:szCs w:val="24"/>
              </w:rPr>
              <w:t>воз</w:t>
            </w:r>
            <w:r w:rsidRPr="000F5BFC">
              <w:rPr>
                <w:color w:val="000000"/>
                <w:sz w:val="24"/>
                <w:szCs w:val="24"/>
              </w:rPr>
              <w:t xml:space="preserve">зрений Древнего Востока. Монотеизм. Иудаизм. Буддизм — древнейшая мировая религия. Зарождение конфуцианства в Китае. </w:t>
            </w:r>
            <w:r>
              <w:rPr>
                <w:color w:val="000000"/>
                <w:sz w:val="24"/>
                <w:szCs w:val="24"/>
              </w:rPr>
              <w:t>Достижения культуры Древней Гре</w:t>
            </w:r>
            <w:r w:rsidRPr="000F5BFC">
              <w:rPr>
                <w:color w:val="000000"/>
                <w:sz w:val="24"/>
                <w:szCs w:val="24"/>
              </w:rPr>
              <w:t>ции. Особенности древнеримской культуры. Антич</w:t>
            </w:r>
            <w:r>
              <w:rPr>
                <w:color w:val="000000"/>
                <w:sz w:val="24"/>
                <w:szCs w:val="24"/>
              </w:rPr>
              <w:t>ная философия, наука, литерату</w:t>
            </w:r>
            <w:r w:rsidRPr="000F5BFC">
              <w:rPr>
                <w:color w:val="000000"/>
                <w:sz w:val="24"/>
                <w:szCs w:val="24"/>
              </w:rPr>
              <w:t xml:space="preserve">ра, архитектура, изобразительное искусство. </w:t>
            </w:r>
            <w:r w:rsidRPr="000F5BFC">
              <w:rPr>
                <w:i/>
                <w:iCs/>
                <w:color w:val="000000"/>
                <w:sz w:val="24"/>
                <w:szCs w:val="24"/>
              </w:rPr>
              <w:t>Античная культура как фундамент</w:t>
            </w:r>
            <w:r w:rsidRPr="000F5BFC">
              <w:rPr>
                <w:color w:val="000000"/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color w:val="000000"/>
                <w:sz w:val="24"/>
                <w:szCs w:val="24"/>
              </w:rPr>
              <w:t>современной мировой культуры</w:t>
            </w:r>
            <w:r w:rsidRPr="000F5BFC">
              <w:rPr>
                <w:color w:val="000000"/>
                <w:sz w:val="24"/>
                <w:szCs w:val="24"/>
              </w:rPr>
              <w:t>.</w:t>
            </w:r>
            <w:r w:rsidRPr="000F5BFC">
              <w:rPr>
                <w:i/>
                <w:iCs/>
                <w:color w:val="000000"/>
                <w:sz w:val="24"/>
                <w:szCs w:val="24"/>
              </w:rPr>
              <w:t xml:space="preserve"> Религиозные представления древних греков и римлян</w:t>
            </w:r>
            <w:r w:rsidRPr="000F5BFC">
              <w:rPr>
                <w:color w:val="000000"/>
                <w:sz w:val="24"/>
                <w:szCs w:val="24"/>
              </w:rPr>
              <w:t>.</w:t>
            </w:r>
            <w:r w:rsidRPr="000F5BFC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F5BFC">
              <w:rPr>
                <w:color w:val="000000"/>
                <w:sz w:val="24"/>
                <w:szCs w:val="24"/>
              </w:rPr>
              <w:t>Возникновение христианства.</w:t>
            </w:r>
            <w:r w:rsidRPr="000F5BFC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F5BFC">
              <w:rPr>
                <w:color w:val="000000"/>
                <w:sz w:val="24"/>
                <w:szCs w:val="24"/>
              </w:rPr>
              <w:t>Особенности христианского вероучения и</w:t>
            </w:r>
            <w:r w:rsidRPr="000F5BFC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F5BFC">
              <w:rPr>
                <w:color w:val="000000"/>
                <w:sz w:val="24"/>
                <w:szCs w:val="24"/>
              </w:rPr>
              <w:t xml:space="preserve">церковной структуры. </w:t>
            </w:r>
            <w:r w:rsidRPr="000F5BFC">
              <w:rPr>
                <w:i/>
                <w:iCs/>
                <w:color w:val="000000"/>
                <w:sz w:val="24"/>
                <w:szCs w:val="24"/>
              </w:rPr>
              <w:t>Превращение христианства в государственную религию</w:t>
            </w:r>
            <w:r w:rsidRPr="000F5BFC">
              <w:rPr>
                <w:color w:val="000000"/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color w:val="000000"/>
                <w:sz w:val="24"/>
                <w:szCs w:val="24"/>
              </w:rPr>
              <w:t>Римской империи</w:t>
            </w:r>
            <w:r w:rsidRPr="000F5B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color w:val="000000"/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Практические занятия</w:t>
            </w:r>
          </w:p>
          <w:p w:rsidR="005D2146" w:rsidRPr="000F5BFC" w:rsidRDefault="005D2146" w:rsidP="00A80FF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0F5BFC">
              <w:rPr>
                <w:color w:val="000000"/>
                <w:sz w:val="24"/>
                <w:szCs w:val="24"/>
              </w:rPr>
              <w:t>Возникновение христианства.</w:t>
            </w:r>
          </w:p>
          <w:p w:rsidR="005D2146" w:rsidRPr="000F5BFC" w:rsidRDefault="005D2146" w:rsidP="00A80FFF">
            <w:pPr>
              <w:spacing w:line="23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0F5BFC">
              <w:rPr>
                <w:color w:val="000000"/>
                <w:sz w:val="24"/>
                <w:szCs w:val="24"/>
              </w:rPr>
              <w:t>Особенности христианского вероучения и церковной структуры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F5BF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Создать  проект «</w:t>
            </w:r>
            <w:r w:rsidRPr="00045101">
              <w:rPr>
                <w:sz w:val="24"/>
                <w:szCs w:val="24"/>
              </w:rPr>
              <w:t>Древний Восток и Античность: сходство и различия»</w:t>
            </w:r>
          </w:p>
        </w:tc>
        <w:tc>
          <w:tcPr>
            <w:tcW w:w="967" w:type="dxa"/>
            <w:gridSpan w:val="3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D1426A" w:rsidRDefault="005D2146" w:rsidP="00A80FFF">
            <w:pPr>
              <w:rPr>
                <w:b/>
                <w:bCs/>
              </w:rPr>
            </w:pPr>
            <w:r w:rsidRPr="00AA67DC">
              <w:rPr>
                <w:b/>
                <w:bCs/>
                <w:sz w:val="24"/>
                <w:szCs w:val="24"/>
              </w:rPr>
              <w:t>Контрольная работа по разделу «Цивилизации Древнего мира»</w:t>
            </w:r>
          </w:p>
        </w:tc>
        <w:tc>
          <w:tcPr>
            <w:tcW w:w="967" w:type="dxa"/>
            <w:gridSpan w:val="3"/>
          </w:tcPr>
          <w:p w:rsidR="005D2146" w:rsidRPr="00D1426A" w:rsidRDefault="005D2146" w:rsidP="00A80F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34" w:type="dxa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15228" w:type="dxa"/>
            <w:gridSpan w:val="10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Раздел </w:t>
            </w:r>
            <w:r w:rsidRPr="000F5BFC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0F5BFC">
              <w:rPr>
                <w:b/>
                <w:bCs/>
                <w:sz w:val="24"/>
                <w:szCs w:val="24"/>
              </w:rPr>
              <w:t>. Цивилизации Запада и Востока в Средние ве</w:t>
            </w:r>
            <w:r>
              <w:rPr>
                <w:b/>
                <w:bCs/>
                <w:sz w:val="24"/>
                <w:szCs w:val="24"/>
              </w:rPr>
              <w:t xml:space="preserve">ка                      </w:t>
            </w:r>
            <w:r w:rsidRPr="000F5BFC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Pr="0067119F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 xml:space="preserve">Тема 3.1. </w:t>
            </w:r>
            <w:r w:rsidRPr="0067119F">
              <w:rPr>
                <w:b/>
                <w:bCs/>
                <w:sz w:val="24"/>
                <w:szCs w:val="24"/>
              </w:rPr>
              <w:lastRenderedPageBreak/>
              <w:t>Образование варварских королевств в Европе.</w:t>
            </w:r>
          </w:p>
        </w:tc>
        <w:tc>
          <w:tcPr>
            <w:tcW w:w="10447" w:type="dxa"/>
            <w:gridSpan w:val="5"/>
          </w:tcPr>
          <w:p w:rsidR="005D2146" w:rsidRPr="0067119F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67119F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5D2146" w:rsidRPr="0067119F" w:rsidRDefault="005D2146" w:rsidP="00A80FFF">
            <w:pPr>
              <w:rPr>
                <w:sz w:val="24"/>
                <w:szCs w:val="24"/>
              </w:rPr>
            </w:pPr>
            <w:r w:rsidRPr="0067119F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</w:tcPr>
          <w:p w:rsidR="005D2146" w:rsidRPr="0067119F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 xml:space="preserve">Великое переселение народов и образование варварских королевств в Европе. </w:t>
            </w:r>
            <w:r w:rsidRPr="0067119F">
              <w:rPr>
                <w:sz w:val="24"/>
                <w:szCs w:val="24"/>
              </w:rPr>
              <w:t xml:space="preserve">Средние века: понятие, хронологические рамки, </w:t>
            </w:r>
            <w:r>
              <w:rPr>
                <w:sz w:val="24"/>
                <w:szCs w:val="24"/>
              </w:rPr>
              <w:t>периодизация. Варвары и их втор</w:t>
            </w:r>
            <w:r w:rsidRPr="0067119F">
              <w:rPr>
                <w:sz w:val="24"/>
                <w:szCs w:val="24"/>
              </w:rPr>
              <w:t xml:space="preserve">жения на территорию Римской империи. </w:t>
            </w:r>
            <w:r w:rsidRPr="0067119F">
              <w:rPr>
                <w:i/>
                <w:iCs/>
                <w:sz w:val="24"/>
                <w:szCs w:val="24"/>
              </w:rPr>
              <w:t>Крещение варварских племен</w:t>
            </w:r>
            <w:r w:rsidRPr="0067119F">
              <w:rPr>
                <w:sz w:val="24"/>
                <w:szCs w:val="24"/>
              </w:rPr>
              <w:t xml:space="preserve">. Варварские королевства, особенности отношений варваров и римского населения в различных королевствах. </w:t>
            </w:r>
            <w:r w:rsidRPr="0067119F">
              <w:rPr>
                <w:i/>
                <w:iCs/>
                <w:sz w:val="24"/>
                <w:szCs w:val="24"/>
              </w:rPr>
              <w:t>Синтез позднеримского и варварского начал в европейском обществе</w:t>
            </w:r>
            <w:r w:rsidRPr="0067119F">
              <w:rPr>
                <w:sz w:val="24"/>
                <w:szCs w:val="24"/>
              </w:rPr>
              <w:t xml:space="preserve"> </w:t>
            </w:r>
            <w:r w:rsidRPr="0067119F">
              <w:rPr>
                <w:i/>
                <w:iCs/>
                <w:sz w:val="24"/>
                <w:szCs w:val="24"/>
              </w:rPr>
              <w:t>раннего Средневековья</w:t>
            </w:r>
            <w:r w:rsidRPr="0067119F">
              <w:rPr>
                <w:sz w:val="24"/>
                <w:szCs w:val="24"/>
              </w:rPr>
              <w:t>.</w:t>
            </w:r>
            <w:r w:rsidRPr="0067119F">
              <w:rPr>
                <w:i/>
                <w:iCs/>
                <w:sz w:val="24"/>
                <w:szCs w:val="24"/>
              </w:rPr>
              <w:t xml:space="preserve"> Варварские правды</w:t>
            </w:r>
            <w:r w:rsidRPr="0067119F">
              <w:rPr>
                <w:sz w:val="24"/>
                <w:szCs w:val="24"/>
              </w:rPr>
              <w:t>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6540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D56540" w:rsidRPr="0067119F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lastRenderedPageBreak/>
              <w:t>Тема 3.2. Основные древневосточные цивилизации</w:t>
            </w:r>
          </w:p>
        </w:tc>
        <w:tc>
          <w:tcPr>
            <w:tcW w:w="10447" w:type="dxa"/>
            <w:gridSpan w:val="5"/>
          </w:tcPr>
          <w:p w:rsidR="00D56540" w:rsidRPr="0067119F" w:rsidRDefault="00D56540" w:rsidP="00A80FFF">
            <w:pPr>
              <w:rPr>
                <w:b/>
                <w:b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56540" w:rsidRPr="000F5BFC" w:rsidTr="00D56540">
        <w:trPr>
          <w:gridAfter w:val="1"/>
          <w:wAfter w:w="4269" w:type="dxa"/>
          <w:trHeight w:val="2394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D56540" w:rsidRPr="0067119F" w:rsidRDefault="00D56540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D56540" w:rsidRPr="0067119F" w:rsidRDefault="00D56540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56540" w:rsidRPr="0067119F" w:rsidRDefault="00D56540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</w:tcPr>
          <w:p w:rsidR="00D56540" w:rsidRPr="0067119F" w:rsidRDefault="00D56540" w:rsidP="00A80FFF">
            <w:pPr>
              <w:spacing w:line="230" w:lineRule="auto"/>
              <w:jc w:val="both"/>
              <w:rPr>
                <w:b/>
                <w:bCs/>
                <w:w w:val="106"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 xml:space="preserve">Возникновение ислама. Арабские завоевания. </w:t>
            </w:r>
            <w:r w:rsidRPr="0067119F">
              <w:rPr>
                <w:sz w:val="24"/>
                <w:szCs w:val="24"/>
              </w:rPr>
              <w:t>Арабы.</w:t>
            </w:r>
            <w:r w:rsidRPr="0067119F">
              <w:rPr>
                <w:b/>
                <w:b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Мухаммед и его учение.</w:t>
            </w:r>
            <w:r w:rsidRPr="0067119F">
              <w:rPr>
                <w:b/>
                <w:b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 xml:space="preserve">Возникновение ислама. Основы мусульманского вероучения. Образование Арабского халифата. Арабские завоевания. </w:t>
            </w:r>
            <w:r w:rsidRPr="0067119F">
              <w:rPr>
                <w:i/>
                <w:iCs/>
                <w:sz w:val="24"/>
                <w:szCs w:val="24"/>
              </w:rPr>
              <w:t>Мусульмане и христиане</w:t>
            </w:r>
            <w:r w:rsidRPr="0067119F">
              <w:rPr>
                <w:sz w:val="24"/>
                <w:szCs w:val="24"/>
              </w:rPr>
              <w:t xml:space="preserve">. </w:t>
            </w:r>
            <w:r w:rsidRPr="0067119F">
              <w:rPr>
                <w:i/>
                <w:iCs/>
                <w:sz w:val="24"/>
                <w:szCs w:val="24"/>
              </w:rPr>
              <w:t>Халифат Омейядов и</w:t>
            </w:r>
            <w:r w:rsidRPr="0067119F">
              <w:rPr>
                <w:sz w:val="24"/>
                <w:szCs w:val="24"/>
              </w:rPr>
              <w:t xml:space="preserve"> </w:t>
            </w:r>
            <w:r w:rsidRPr="0067119F">
              <w:rPr>
                <w:i/>
                <w:iCs/>
                <w:sz w:val="24"/>
                <w:szCs w:val="24"/>
              </w:rPr>
              <w:t>Аббасидов</w:t>
            </w:r>
            <w:r w:rsidRPr="0067119F">
              <w:rPr>
                <w:sz w:val="24"/>
                <w:szCs w:val="24"/>
              </w:rPr>
              <w:t>.</w:t>
            </w:r>
            <w:r w:rsidRPr="0067119F">
              <w:rPr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Распад халифата.</w:t>
            </w:r>
            <w:r w:rsidRPr="0067119F">
              <w:rPr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Культура исламского мира.</w:t>
            </w:r>
            <w:r w:rsidRPr="0067119F">
              <w:rPr>
                <w:i/>
                <w:iCs/>
                <w:sz w:val="24"/>
                <w:szCs w:val="24"/>
              </w:rPr>
              <w:t xml:space="preserve"> Архитектура</w:t>
            </w:r>
            <w:r w:rsidRPr="0067119F">
              <w:rPr>
                <w:sz w:val="24"/>
                <w:szCs w:val="24"/>
              </w:rPr>
              <w:t>,</w:t>
            </w:r>
            <w:r w:rsidRPr="0067119F">
              <w:rPr>
                <w:i/>
                <w:iCs/>
                <w:sz w:val="24"/>
                <w:szCs w:val="24"/>
              </w:rPr>
              <w:t xml:space="preserve"> каллигра-фия</w:t>
            </w:r>
            <w:r w:rsidRPr="0067119F">
              <w:rPr>
                <w:sz w:val="24"/>
                <w:szCs w:val="24"/>
              </w:rPr>
              <w:t>,</w:t>
            </w:r>
            <w:r w:rsidRPr="0067119F">
              <w:rPr>
                <w:i/>
                <w:iCs/>
                <w:sz w:val="24"/>
                <w:szCs w:val="24"/>
              </w:rPr>
              <w:t xml:space="preserve"> литература</w:t>
            </w:r>
            <w:r w:rsidRPr="0067119F">
              <w:rPr>
                <w:sz w:val="24"/>
                <w:szCs w:val="24"/>
              </w:rPr>
              <w:t>.</w:t>
            </w:r>
            <w:r w:rsidRPr="0067119F">
              <w:rPr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Развитие науки.</w:t>
            </w:r>
            <w:r w:rsidRPr="0067119F">
              <w:rPr>
                <w:i/>
                <w:iCs/>
                <w:sz w:val="24"/>
                <w:szCs w:val="24"/>
              </w:rPr>
              <w:t xml:space="preserve"> Арабы как связующее звено между культурами античного мира и средневековой Европы</w:t>
            </w:r>
            <w:r w:rsidRPr="0067119F">
              <w:rPr>
                <w:sz w:val="24"/>
                <w:szCs w:val="24"/>
              </w:rPr>
              <w:t>.</w:t>
            </w:r>
          </w:p>
          <w:p w:rsidR="00D56540" w:rsidRPr="0067119F" w:rsidRDefault="00D56540" w:rsidP="00A80FFF">
            <w:pPr>
              <w:spacing w:line="234" w:lineRule="auto"/>
              <w:rPr>
                <w:sz w:val="24"/>
                <w:szCs w:val="24"/>
              </w:rPr>
            </w:pPr>
            <w:r w:rsidRPr="0067119F">
              <w:rPr>
                <w:sz w:val="24"/>
                <w:szCs w:val="24"/>
              </w:rPr>
              <w:t xml:space="preserve"> </w:t>
            </w:r>
            <w:r w:rsidRPr="0067119F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</w:p>
          <w:p w:rsidR="00D56540" w:rsidRPr="0067119F" w:rsidRDefault="00D56540" w:rsidP="00A80FFF">
            <w:pPr>
              <w:spacing w:line="228" w:lineRule="auto"/>
              <w:rPr>
                <w:sz w:val="24"/>
                <w:szCs w:val="24"/>
              </w:rPr>
            </w:pPr>
            <w:r w:rsidRPr="0067119F">
              <w:rPr>
                <w:sz w:val="24"/>
                <w:szCs w:val="24"/>
              </w:rPr>
              <w:t>Возникновение ислама.</w:t>
            </w:r>
          </w:p>
          <w:p w:rsidR="00D56540" w:rsidRPr="0067119F" w:rsidRDefault="00D56540" w:rsidP="00A80FFF">
            <w:pPr>
              <w:pStyle w:val="1"/>
              <w:jc w:val="both"/>
              <w:rPr>
                <w:b/>
                <w:bCs/>
                <w:w w:val="106"/>
                <w:sz w:val="24"/>
                <w:szCs w:val="24"/>
              </w:rPr>
            </w:pPr>
            <w:r w:rsidRPr="00911A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мусульманского вероучения.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6540" w:rsidRPr="000F5BFC" w:rsidTr="00D56540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D56540" w:rsidRPr="0067119F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bottom w:val="single" w:sz="4" w:space="0" w:color="auto"/>
            </w:tcBorders>
          </w:tcPr>
          <w:p w:rsidR="00D56540" w:rsidRPr="0067119F" w:rsidRDefault="00D56540" w:rsidP="00A80FFF">
            <w:pPr>
              <w:rPr>
                <w:b/>
                <w:b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56540" w:rsidRPr="000F5BFC" w:rsidTr="00D56540">
        <w:trPr>
          <w:gridAfter w:val="1"/>
          <w:wAfter w:w="4269" w:type="dxa"/>
          <w:trHeight w:val="2396"/>
        </w:trPr>
        <w:tc>
          <w:tcPr>
            <w:tcW w:w="2280" w:type="dxa"/>
            <w:vMerge/>
            <w:tcBorders>
              <w:bottom w:val="single" w:sz="4" w:space="0" w:color="000000"/>
            </w:tcBorders>
          </w:tcPr>
          <w:p w:rsidR="00D56540" w:rsidRPr="0067119F" w:rsidRDefault="00D56540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000000"/>
            </w:tcBorders>
          </w:tcPr>
          <w:p w:rsidR="00D56540" w:rsidRPr="0067119F" w:rsidRDefault="00D56540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bottom w:val="single" w:sz="4" w:space="0" w:color="000000"/>
            </w:tcBorders>
          </w:tcPr>
          <w:p w:rsidR="00D56540" w:rsidRPr="0067119F" w:rsidRDefault="00D56540" w:rsidP="00A80FFF">
            <w:pPr>
              <w:spacing w:line="230" w:lineRule="auto"/>
              <w:jc w:val="both"/>
              <w:rPr>
                <w:b/>
                <w:b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 xml:space="preserve">Византийская империя. </w:t>
            </w:r>
            <w:r w:rsidRPr="0067119F">
              <w:rPr>
                <w:sz w:val="24"/>
                <w:szCs w:val="24"/>
              </w:rPr>
              <w:t>Территория Византии.</w:t>
            </w:r>
            <w:r w:rsidRPr="0067119F">
              <w:rPr>
                <w:b/>
                <w:b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Византийская империя:</w:t>
            </w:r>
            <w:r w:rsidRPr="0067119F">
              <w:rPr>
                <w:b/>
                <w:b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власть,</w:t>
            </w:r>
            <w:r w:rsidRPr="0067119F">
              <w:rPr>
                <w:b/>
                <w:b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 xml:space="preserve">управление. Расцвет Византии при Юстиниане. </w:t>
            </w:r>
            <w:r w:rsidRPr="0067119F">
              <w:rPr>
                <w:i/>
                <w:iCs/>
                <w:sz w:val="24"/>
                <w:szCs w:val="24"/>
              </w:rPr>
              <w:t>Попытка восстановления Римской</w:t>
            </w:r>
            <w:r w:rsidRPr="0067119F">
              <w:rPr>
                <w:sz w:val="24"/>
                <w:szCs w:val="24"/>
              </w:rPr>
              <w:t xml:space="preserve"> </w:t>
            </w:r>
            <w:r w:rsidRPr="0067119F">
              <w:rPr>
                <w:i/>
                <w:iCs/>
                <w:sz w:val="24"/>
                <w:szCs w:val="24"/>
              </w:rPr>
              <w:t>империи</w:t>
            </w:r>
            <w:r w:rsidRPr="0067119F">
              <w:rPr>
                <w:sz w:val="24"/>
                <w:szCs w:val="24"/>
              </w:rPr>
              <w:t>.</w:t>
            </w:r>
            <w:r w:rsidRPr="0067119F">
              <w:rPr>
                <w:i/>
                <w:iCs/>
                <w:sz w:val="24"/>
                <w:szCs w:val="24"/>
              </w:rPr>
              <w:t xml:space="preserve"> Кодификация права</w:t>
            </w:r>
            <w:r w:rsidRPr="0067119F">
              <w:rPr>
                <w:sz w:val="24"/>
                <w:szCs w:val="24"/>
              </w:rPr>
              <w:t>.</w:t>
            </w:r>
            <w:r w:rsidRPr="0067119F">
              <w:rPr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Византия и славяне,</w:t>
            </w:r>
            <w:r w:rsidRPr="0067119F">
              <w:rPr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славянизация Балкан.</w:t>
            </w:r>
            <w:r w:rsidRPr="0067119F">
              <w:rPr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 xml:space="preserve">Приня-тие христианства славянскими народами. </w:t>
            </w:r>
            <w:r w:rsidRPr="0067119F">
              <w:rPr>
                <w:i/>
                <w:iCs/>
                <w:sz w:val="24"/>
                <w:szCs w:val="24"/>
              </w:rPr>
              <w:t>Византия и страны Востока</w:t>
            </w:r>
            <w:r w:rsidRPr="0067119F">
              <w:rPr>
                <w:sz w:val="24"/>
                <w:szCs w:val="24"/>
              </w:rPr>
              <w:t xml:space="preserve">. Турецкие завоевания и падение Византии. Культура Византии. </w:t>
            </w:r>
            <w:r w:rsidRPr="0067119F">
              <w:rPr>
                <w:i/>
                <w:iCs/>
                <w:sz w:val="24"/>
                <w:szCs w:val="24"/>
              </w:rPr>
              <w:t>Сохранение и переработка</w:t>
            </w:r>
            <w:r w:rsidRPr="0067119F">
              <w:rPr>
                <w:sz w:val="24"/>
                <w:szCs w:val="24"/>
              </w:rPr>
              <w:t xml:space="preserve"> </w:t>
            </w:r>
            <w:r w:rsidRPr="0067119F">
              <w:rPr>
                <w:i/>
                <w:iCs/>
                <w:sz w:val="24"/>
                <w:szCs w:val="24"/>
              </w:rPr>
              <w:t>античного наследия</w:t>
            </w:r>
            <w:r w:rsidRPr="0067119F">
              <w:rPr>
                <w:sz w:val="24"/>
                <w:szCs w:val="24"/>
              </w:rPr>
              <w:t>.</w:t>
            </w:r>
            <w:r w:rsidRPr="0067119F">
              <w:rPr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Искусство,</w:t>
            </w:r>
            <w:r w:rsidRPr="0067119F">
              <w:rPr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иконопись,</w:t>
            </w:r>
            <w:r w:rsidRPr="0067119F">
              <w:rPr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архитектура.</w:t>
            </w:r>
            <w:r w:rsidRPr="0067119F">
              <w:rPr>
                <w:i/>
                <w:iCs/>
                <w:sz w:val="24"/>
                <w:szCs w:val="24"/>
              </w:rPr>
              <w:t xml:space="preserve"> Человек в византийской цивилизации</w:t>
            </w:r>
            <w:r w:rsidRPr="0067119F">
              <w:rPr>
                <w:sz w:val="24"/>
                <w:szCs w:val="24"/>
              </w:rPr>
              <w:t>.</w:t>
            </w:r>
            <w:r w:rsidRPr="0067119F">
              <w:rPr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Влияние Византии на государственность и культуру России</w:t>
            </w:r>
            <w:r>
              <w:rPr>
                <w:sz w:val="24"/>
                <w:szCs w:val="24"/>
              </w:rPr>
              <w:t>.</w:t>
            </w:r>
          </w:p>
          <w:p w:rsidR="00D56540" w:rsidRPr="0067119F" w:rsidRDefault="00D56540" w:rsidP="00A80FFF">
            <w:pPr>
              <w:spacing w:line="234" w:lineRule="auto"/>
              <w:rPr>
                <w:sz w:val="24"/>
                <w:szCs w:val="24"/>
              </w:rPr>
            </w:pPr>
            <w:r w:rsidRPr="0067119F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</w:p>
          <w:p w:rsidR="00D56540" w:rsidRPr="0067119F" w:rsidRDefault="00D56540" w:rsidP="00A80FFF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67119F">
              <w:rPr>
                <w:rFonts w:ascii="Times New Roman" w:hAnsi="Times New Roman" w:cs="Times New Roman"/>
                <w:sz w:val="24"/>
                <w:szCs w:val="24"/>
              </w:rPr>
              <w:t>Принятие христианства славянскими народами.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000000"/>
            </w:tcBorders>
          </w:tcPr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Pr="0067119F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 xml:space="preserve">Тема 3.3. </w:t>
            </w:r>
          </w:p>
          <w:p w:rsidR="005D2146" w:rsidRPr="0067119F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>Развитие Востока в Средние века</w:t>
            </w:r>
          </w:p>
          <w:p w:rsidR="005D2146" w:rsidRPr="0067119F" w:rsidRDefault="005D2146" w:rsidP="00A80FFF">
            <w:pPr>
              <w:rPr>
                <w:b/>
                <w:bCs/>
                <w:sz w:val="24"/>
                <w:szCs w:val="24"/>
              </w:rPr>
            </w:pPr>
          </w:p>
          <w:p w:rsidR="005D2146" w:rsidRPr="0067119F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67119F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67119F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67119F" w:rsidRDefault="005D2146" w:rsidP="00A80FFF">
            <w:pPr>
              <w:rPr>
                <w:sz w:val="24"/>
                <w:szCs w:val="24"/>
              </w:rPr>
            </w:pPr>
            <w:r w:rsidRPr="0067119F">
              <w:rPr>
                <w:sz w:val="24"/>
                <w:szCs w:val="24"/>
              </w:rPr>
              <w:t>1.</w:t>
            </w:r>
          </w:p>
          <w:p w:rsidR="005D2146" w:rsidRPr="0067119F" w:rsidRDefault="005D2146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67119F" w:rsidRDefault="005D2146" w:rsidP="00A80FF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Восток в Средние века. </w:t>
            </w:r>
            <w:r w:rsidRPr="0067119F">
              <w:rPr>
                <w:rFonts w:ascii="Times New Roman" w:hAnsi="Times New Roman" w:cs="Times New Roman"/>
                <w:sz w:val="24"/>
                <w:szCs w:val="24"/>
              </w:rPr>
              <w:t>Средневековая Индия.</w:t>
            </w:r>
            <w:r w:rsidRPr="00671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119F">
              <w:rPr>
                <w:rFonts w:ascii="Times New Roman" w:hAnsi="Times New Roman" w:cs="Times New Roman"/>
                <w:sz w:val="24"/>
                <w:szCs w:val="24"/>
              </w:rPr>
              <w:t>Ислам в Индии.</w:t>
            </w:r>
            <w:r w:rsidRPr="00671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7119F">
              <w:rPr>
                <w:rFonts w:ascii="Times New Roman" w:hAnsi="Times New Roman" w:cs="Times New Roman"/>
                <w:sz w:val="24"/>
                <w:szCs w:val="24"/>
              </w:rPr>
              <w:t xml:space="preserve">Делийский султа-нат. Культура средневековой Индии. Особенности развития Китая. Административно-бюрократическая система. </w:t>
            </w:r>
            <w:r w:rsidRPr="006711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Империи Суй</w:t>
            </w:r>
            <w:r w:rsidRPr="006711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11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</w:t>
            </w:r>
            <w:r w:rsidRPr="006711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11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Монголы</w:t>
            </w:r>
            <w:r w:rsidRPr="006711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11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Чингисхан</w:t>
            </w:r>
            <w:r w:rsidRPr="006711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11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Монгольские</w:t>
            </w:r>
            <w:r w:rsidRPr="00671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1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завоевания</w:t>
            </w:r>
            <w:r w:rsidRPr="00671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11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управление державой</w:t>
            </w:r>
            <w:r w:rsidRPr="0067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11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Распад Монгольской империи</w:t>
            </w:r>
            <w:r w:rsidRPr="0067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11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Империя Юань в Китае</w:t>
            </w:r>
            <w:r w:rsidRPr="0067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11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Свержение монгольского владычества в Китае</w:t>
            </w:r>
            <w:r w:rsidRPr="00671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711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империя Мин</w:t>
            </w:r>
            <w:r w:rsidRPr="0067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11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rFonts w:ascii="Times New Roman" w:hAnsi="Times New Roman" w:cs="Times New Roman"/>
                <w:sz w:val="24"/>
                <w:szCs w:val="24"/>
              </w:rPr>
              <w:t>Китайская</w:t>
            </w:r>
            <w:r w:rsidRPr="006711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rFonts w:ascii="Times New Roman" w:hAnsi="Times New Roman" w:cs="Times New Roman"/>
                <w:sz w:val="24"/>
                <w:szCs w:val="24"/>
              </w:rPr>
              <w:t>культура и ее влияние на соседние народы. Становление и эволюция государствен-ности в Японии. Самураи. Правление сёгунов.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67119F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5D2146" w:rsidRPr="0067119F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5D2146" w:rsidRPr="0067119F" w:rsidRDefault="005D2146" w:rsidP="00A80FFF">
            <w:pPr>
              <w:spacing w:line="235" w:lineRule="auto"/>
              <w:rPr>
                <w:sz w:val="24"/>
                <w:szCs w:val="24"/>
              </w:rPr>
            </w:pPr>
            <w:r w:rsidRPr="0067119F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67119F" w:rsidRDefault="005D2146" w:rsidP="00A80FFF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67119F">
              <w:rPr>
                <w:rFonts w:ascii="Times New Roman" w:hAnsi="Times New Roman" w:cs="Times New Roman"/>
                <w:sz w:val="24"/>
                <w:szCs w:val="24"/>
              </w:rPr>
              <w:t xml:space="preserve">Китайская культура и ее влияние на соседние народы.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67119F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5D2146" w:rsidRPr="0067119F" w:rsidRDefault="005D2146" w:rsidP="00A80FFF">
            <w:pPr>
              <w:pStyle w:val="1"/>
              <w:tabs>
                <w:tab w:val="left" w:pos="4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1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67119F">
              <w:rPr>
                <w:rFonts w:ascii="Times New Roman" w:hAnsi="Times New Roman" w:cs="Times New Roman"/>
                <w:sz w:val="24"/>
                <w:szCs w:val="24"/>
              </w:rPr>
              <w:t>Подготовить доклад «Средневековая 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Pr="0067119F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 xml:space="preserve">Тема 3.4. </w:t>
            </w:r>
          </w:p>
          <w:p w:rsidR="005D2146" w:rsidRPr="0067119F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>Феодальная раздробленность в Европе.</w:t>
            </w:r>
          </w:p>
          <w:p w:rsidR="005D2146" w:rsidRPr="0067119F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Pr="0067119F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67119F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56540" w:rsidRPr="000F5BFC" w:rsidTr="00D56540">
        <w:trPr>
          <w:gridAfter w:val="1"/>
          <w:wAfter w:w="4269" w:type="dxa"/>
          <w:trHeight w:val="1884"/>
        </w:trPr>
        <w:tc>
          <w:tcPr>
            <w:tcW w:w="2280" w:type="dxa"/>
            <w:vMerge/>
          </w:tcPr>
          <w:p w:rsidR="00D56540" w:rsidRPr="0067119F" w:rsidRDefault="00D56540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D56540" w:rsidRPr="0067119F" w:rsidRDefault="00D56540" w:rsidP="00A80FFF">
            <w:pPr>
              <w:rPr>
                <w:sz w:val="24"/>
                <w:szCs w:val="24"/>
              </w:rPr>
            </w:pPr>
            <w:r w:rsidRPr="0067119F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</w:tcPr>
          <w:p w:rsidR="00D56540" w:rsidRPr="0067119F" w:rsidRDefault="00D56540" w:rsidP="00A80FFF">
            <w:pPr>
              <w:spacing w:line="233" w:lineRule="auto"/>
              <w:rPr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 xml:space="preserve">Империя Карла Великого и ее распад. Феодальная раздробленность в Европе. </w:t>
            </w:r>
            <w:r w:rsidRPr="0067119F">
              <w:rPr>
                <w:sz w:val="24"/>
                <w:szCs w:val="24"/>
              </w:rPr>
              <w:t xml:space="preserve">Королевство франков. Военная реформа Карла Мартела и ее значение. </w:t>
            </w:r>
            <w:r w:rsidRPr="0067119F">
              <w:rPr>
                <w:i/>
                <w:iCs/>
                <w:sz w:val="24"/>
                <w:szCs w:val="24"/>
              </w:rPr>
              <w:t>Франкские</w:t>
            </w:r>
            <w:r w:rsidRPr="0067119F">
              <w:rPr>
                <w:sz w:val="24"/>
                <w:szCs w:val="24"/>
              </w:rPr>
              <w:t xml:space="preserve"> </w:t>
            </w:r>
            <w:r w:rsidRPr="0067119F">
              <w:rPr>
                <w:i/>
                <w:iCs/>
                <w:sz w:val="24"/>
                <w:szCs w:val="24"/>
              </w:rPr>
              <w:t>короли и римские папы</w:t>
            </w:r>
            <w:r w:rsidRPr="0067119F">
              <w:rPr>
                <w:sz w:val="24"/>
                <w:szCs w:val="24"/>
              </w:rPr>
              <w:t>.</w:t>
            </w:r>
            <w:r w:rsidRPr="0067119F">
              <w:rPr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Карл Великий,</w:t>
            </w:r>
            <w:r w:rsidRPr="0067119F">
              <w:rPr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его завоевания и держава.</w:t>
            </w:r>
            <w:r w:rsidRPr="0067119F">
              <w:rPr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Каролингское</w:t>
            </w:r>
            <w:r w:rsidRPr="0067119F">
              <w:rPr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 xml:space="preserve">возрождение. Распад Каролингской империи. Причины и последствия феодальной раздробленности. Британия в раннее Средневековье. </w:t>
            </w:r>
            <w:r w:rsidRPr="0067119F">
              <w:rPr>
                <w:i/>
                <w:iCs/>
                <w:sz w:val="24"/>
                <w:szCs w:val="24"/>
              </w:rPr>
              <w:t>Норманны и их походы</w:t>
            </w:r>
            <w:r w:rsidRPr="0067119F">
              <w:rPr>
                <w:sz w:val="24"/>
                <w:szCs w:val="24"/>
              </w:rPr>
              <w:t xml:space="preserve">. </w:t>
            </w:r>
            <w:r>
              <w:rPr>
                <w:i/>
                <w:iCs/>
                <w:sz w:val="24"/>
                <w:szCs w:val="24"/>
              </w:rPr>
              <w:t>Нор</w:t>
            </w:r>
            <w:r w:rsidRPr="0067119F">
              <w:rPr>
                <w:i/>
                <w:iCs/>
                <w:sz w:val="24"/>
                <w:szCs w:val="24"/>
              </w:rPr>
              <w:t>маннское завоевание Англии</w:t>
            </w:r>
            <w:r w:rsidRPr="0067119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56540" w:rsidRPr="0067119F" w:rsidRDefault="00D56540" w:rsidP="00A80FFF">
            <w:pPr>
              <w:spacing w:line="233" w:lineRule="auto"/>
              <w:rPr>
                <w:sz w:val="24"/>
                <w:szCs w:val="24"/>
              </w:rPr>
            </w:pPr>
            <w:r w:rsidRPr="0067119F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D56540" w:rsidRPr="0067119F" w:rsidRDefault="00D56540" w:rsidP="00A80FFF">
            <w:pPr>
              <w:pStyle w:val="1"/>
              <w:rPr>
                <w:sz w:val="24"/>
                <w:szCs w:val="24"/>
              </w:rPr>
            </w:pPr>
            <w:r w:rsidRPr="00C845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Военная реформа Карла Мартела и ее значение.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67119F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bottom w:val="single" w:sz="4" w:space="0" w:color="auto"/>
            </w:tcBorders>
          </w:tcPr>
          <w:p w:rsidR="005D2146" w:rsidRPr="0067119F" w:rsidRDefault="005D2146" w:rsidP="00A80FFF">
            <w:pPr>
              <w:spacing w:line="233" w:lineRule="auto"/>
              <w:rPr>
                <w:b/>
                <w:b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67119F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5D2146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D2146" w:rsidRDefault="005D2146" w:rsidP="00A80FFF">
            <w:pPr>
              <w:rPr>
                <w:sz w:val="24"/>
                <w:szCs w:val="24"/>
              </w:rPr>
            </w:pPr>
          </w:p>
          <w:p w:rsidR="005D2146" w:rsidRDefault="005D2146" w:rsidP="00A80FFF">
            <w:pPr>
              <w:rPr>
                <w:sz w:val="24"/>
                <w:szCs w:val="24"/>
              </w:rPr>
            </w:pPr>
          </w:p>
          <w:p w:rsidR="005D2146" w:rsidRDefault="005D2146" w:rsidP="00A80FFF">
            <w:pPr>
              <w:rPr>
                <w:sz w:val="24"/>
                <w:szCs w:val="24"/>
              </w:rPr>
            </w:pPr>
          </w:p>
          <w:p w:rsidR="005D2146" w:rsidRDefault="005D2146" w:rsidP="00A80FFF">
            <w:pPr>
              <w:rPr>
                <w:sz w:val="24"/>
                <w:szCs w:val="24"/>
              </w:rPr>
            </w:pPr>
          </w:p>
          <w:p w:rsidR="005D2146" w:rsidRDefault="005D2146" w:rsidP="00A80FFF">
            <w:pPr>
              <w:rPr>
                <w:sz w:val="24"/>
                <w:szCs w:val="24"/>
              </w:rPr>
            </w:pPr>
          </w:p>
          <w:p w:rsidR="005D2146" w:rsidRPr="0067119F" w:rsidRDefault="005D2146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5D2146" w:rsidRDefault="005D2146" w:rsidP="00A80FFF">
            <w:pPr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 xml:space="preserve">Основные черты западноевропейского феодализма. </w:t>
            </w:r>
            <w:r w:rsidRPr="0067119F">
              <w:rPr>
                <w:sz w:val="24"/>
                <w:szCs w:val="24"/>
              </w:rPr>
              <w:t>Средневековое общество.</w:t>
            </w:r>
            <w:r w:rsidRPr="0067119F">
              <w:rPr>
                <w:b/>
                <w:b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 xml:space="preserve">Феодализм: понятие, основные черты. Феодальное землевладение, вассально-ленные отношения. </w:t>
            </w:r>
            <w:r w:rsidRPr="0067119F">
              <w:rPr>
                <w:i/>
                <w:iCs/>
                <w:sz w:val="24"/>
                <w:szCs w:val="24"/>
              </w:rPr>
              <w:t>Причины возникновения феодализма</w:t>
            </w:r>
            <w:r>
              <w:rPr>
                <w:sz w:val="24"/>
                <w:szCs w:val="24"/>
              </w:rPr>
              <w:t>. Структура и сословия средневе</w:t>
            </w:r>
            <w:r w:rsidRPr="0067119F">
              <w:rPr>
                <w:sz w:val="24"/>
                <w:szCs w:val="24"/>
              </w:rPr>
              <w:t>кового общества. Крестьяне, хозяйственная жизнь, крестьянская община. Феодалы. Феодальный замок. Рыцари, рыцарская культура.</w:t>
            </w:r>
            <w:r w:rsidRPr="0067119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D2146" w:rsidRPr="0067119F" w:rsidRDefault="005D2146" w:rsidP="00A80FFF">
            <w:pPr>
              <w:spacing w:line="233" w:lineRule="auto"/>
              <w:rPr>
                <w:sz w:val="24"/>
                <w:szCs w:val="24"/>
              </w:rPr>
            </w:pPr>
            <w:r w:rsidRPr="0067119F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67119F" w:rsidRDefault="005D2146" w:rsidP="00A80FFF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119F">
              <w:rPr>
                <w:rFonts w:ascii="Times New Roman" w:hAnsi="Times New Roman" w:cs="Times New Roman"/>
                <w:sz w:val="24"/>
                <w:szCs w:val="24"/>
              </w:rPr>
              <w:t>Структура и сословия средневекового общества.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top w:val="nil"/>
            </w:tcBorders>
          </w:tcPr>
          <w:p w:rsidR="005D2146" w:rsidRPr="0067119F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5D2146" w:rsidRPr="0067119F" w:rsidRDefault="005D2146" w:rsidP="00A80FFF">
            <w:pPr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56540" w:rsidRPr="000F5BFC" w:rsidTr="00D56540">
        <w:trPr>
          <w:gridAfter w:val="1"/>
          <w:wAfter w:w="4269" w:type="dxa"/>
          <w:trHeight w:val="1616"/>
        </w:trPr>
        <w:tc>
          <w:tcPr>
            <w:tcW w:w="2280" w:type="dxa"/>
            <w:vMerge/>
            <w:tcBorders>
              <w:top w:val="nil"/>
            </w:tcBorders>
          </w:tcPr>
          <w:p w:rsidR="00D56540" w:rsidRPr="0067119F" w:rsidRDefault="00D56540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D56540" w:rsidRPr="0067119F" w:rsidRDefault="00D56540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D56540" w:rsidRPr="0067119F" w:rsidRDefault="00D56540" w:rsidP="00A80FFF">
            <w:pPr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 xml:space="preserve">Средневековый западноевропейский город. </w:t>
            </w:r>
            <w:r w:rsidRPr="0067119F">
              <w:rPr>
                <w:sz w:val="24"/>
                <w:szCs w:val="24"/>
              </w:rPr>
              <w:t>Города Средневековья,</w:t>
            </w:r>
            <w:r w:rsidRPr="0067119F">
              <w:rPr>
                <w:b/>
                <w:b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причины их</w:t>
            </w:r>
            <w:r w:rsidRPr="0067119F">
              <w:rPr>
                <w:b/>
                <w:b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 xml:space="preserve">возникновения. Развитие ремесла и торговли. Коммуны и сеньоры. </w:t>
            </w:r>
            <w:r>
              <w:rPr>
                <w:i/>
                <w:iCs/>
                <w:sz w:val="24"/>
                <w:szCs w:val="24"/>
              </w:rPr>
              <w:t>Городские респуб</w:t>
            </w:r>
            <w:r w:rsidRPr="0067119F">
              <w:rPr>
                <w:i/>
                <w:iCs/>
                <w:sz w:val="24"/>
                <w:szCs w:val="24"/>
              </w:rPr>
              <w:t>лики</w:t>
            </w:r>
            <w:r w:rsidRPr="0067119F">
              <w:rPr>
                <w:sz w:val="24"/>
                <w:szCs w:val="24"/>
              </w:rPr>
              <w:t>.</w:t>
            </w:r>
            <w:r w:rsidRPr="0067119F">
              <w:rPr>
                <w:i/>
                <w:iCs/>
                <w:sz w:val="24"/>
                <w:szCs w:val="24"/>
              </w:rPr>
              <w:t xml:space="preserve"> Ремесленники и цехи</w:t>
            </w:r>
            <w:r w:rsidRPr="0067119F">
              <w:rPr>
                <w:sz w:val="24"/>
                <w:szCs w:val="24"/>
              </w:rPr>
              <w:t>.</w:t>
            </w:r>
            <w:r w:rsidRPr="0067119F">
              <w:rPr>
                <w:i/>
                <w:iCs/>
                <w:sz w:val="24"/>
                <w:szCs w:val="24"/>
              </w:rPr>
              <w:t xml:space="preserve"> Социальные движения</w:t>
            </w:r>
            <w:r w:rsidRPr="0067119F">
              <w:rPr>
                <w:sz w:val="24"/>
                <w:szCs w:val="24"/>
              </w:rPr>
              <w:t>.</w:t>
            </w:r>
            <w:r w:rsidRPr="0067119F">
              <w:rPr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Повседневная жизнь горожан.</w:t>
            </w:r>
            <w:r w:rsidRPr="0067119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56540" w:rsidRPr="0067119F" w:rsidRDefault="00D56540" w:rsidP="00A80FFF">
            <w:pPr>
              <w:spacing w:line="233" w:lineRule="auto"/>
              <w:rPr>
                <w:sz w:val="24"/>
                <w:szCs w:val="24"/>
              </w:rPr>
            </w:pPr>
            <w:r w:rsidRPr="0067119F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D56540" w:rsidRPr="0067119F" w:rsidRDefault="00D56540" w:rsidP="00A80FFF">
            <w:pPr>
              <w:rPr>
                <w:sz w:val="24"/>
                <w:szCs w:val="24"/>
              </w:rPr>
            </w:pPr>
            <w:r w:rsidRPr="0067119F">
              <w:rPr>
                <w:sz w:val="24"/>
                <w:szCs w:val="24"/>
              </w:rPr>
              <w:t>Повседневная</w:t>
            </w:r>
            <w:r>
              <w:rPr>
                <w:sz w:val="24"/>
                <w:szCs w:val="24"/>
              </w:rPr>
              <w:t xml:space="preserve"> жизнь горожан в Средние века.</w:t>
            </w:r>
          </w:p>
          <w:p w:rsidR="00D56540" w:rsidRPr="0067119F" w:rsidRDefault="00D56540" w:rsidP="00A80FFF">
            <w:pPr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67119F">
              <w:rPr>
                <w:sz w:val="24"/>
                <w:szCs w:val="24"/>
              </w:rPr>
              <w:t>Значение средневековых городов.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D56540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67119F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5D2146" w:rsidRPr="0067119F" w:rsidRDefault="005D2146" w:rsidP="00A80FFF">
            <w:pPr>
              <w:spacing w:line="233" w:lineRule="auto"/>
              <w:ind w:left="540"/>
              <w:rPr>
                <w:b/>
                <w:bCs/>
                <w:i/>
                <w:i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</w:tcPr>
          <w:p w:rsidR="005D2146" w:rsidRPr="0067119F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 xml:space="preserve">Тема 3.5. </w:t>
            </w:r>
          </w:p>
          <w:p w:rsidR="005D2146" w:rsidRPr="0067119F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 xml:space="preserve">Крестовые походы. </w:t>
            </w:r>
          </w:p>
          <w:p w:rsidR="005D2146" w:rsidRPr="0067119F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5D2146" w:rsidRPr="0067119F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5D2146" w:rsidRPr="0067119F" w:rsidRDefault="005D2146" w:rsidP="00A80FFF">
            <w:pPr>
              <w:spacing w:line="233" w:lineRule="auto"/>
              <w:rPr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 xml:space="preserve">Католическая церковь в Средние века. Крестовые походы. </w:t>
            </w:r>
            <w:r w:rsidRPr="0067119F">
              <w:rPr>
                <w:sz w:val="24"/>
                <w:szCs w:val="24"/>
              </w:rPr>
              <w:t>Христианская церковь</w:t>
            </w:r>
            <w:r>
              <w:rPr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Средневековье. Церковная организация и иерархия. Усиление роли римских пап. Разделение церквей, католицизм и православие. Духовенство, монастыри, их роль</w:t>
            </w:r>
            <w:r>
              <w:rPr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 xml:space="preserve">средневековом обществе. </w:t>
            </w:r>
            <w:r w:rsidRPr="0067119F">
              <w:rPr>
                <w:i/>
                <w:iCs/>
                <w:sz w:val="24"/>
                <w:szCs w:val="24"/>
              </w:rPr>
              <w:t>Клюнийская реформа</w:t>
            </w:r>
            <w:r w:rsidRPr="0067119F">
              <w:rPr>
                <w:sz w:val="24"/>
                <w:szCs w:val="24"/>
              </w:rPr>
              <w:t xml:space="preserve">, </w:t>
            </w:r>
            <w:r w:rsidRPr="0067119F">
              <w:rPr>
                <w:i/>
                <w:iCs/>
                <w:sz w:val="24"/>
                <w:szCs w:val="24"/>
              </w:rPr>
              <w:t>монашеские ордена</w:t>
            </w:r>
            <w:r w:rsidRPr="0067119F">
              <w:rPr>
                <w:sz w:val="24"/>
                <w:szCs w:val="24"/>
              </w:rPr>
              <w:t xml:space="preserve">. </w:t>
            </w:r>
            <w:r w:rsidRPr="0067119F">
              <w:rPr>
                <w:i/>
                <w:iCs/>
                <w:sz w:val="24"/>
                <w:szCs w:val="24"/>
              </w:rPr>
              <w:t>Борьба пап</w:t>
            </w:r>
          </w:p>
          <w:p w:rsidR="005D2146" w:rsidRPr="0067119F" w:rsidRDefault="005D2146" w:rsidP="00A80FFF">
            <w:pPr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67119F">
              <w:rPr>
                <w:i/>
                <w:iCs/>
                <w:sz w:val="24"/>
                <w:szCs w:val="24"/>
              </w:rPr>
              <w:t>императоров Священной Римской империи</w:t>
            </w:r>
            <w:r w:rsidRPr="0067119F">
              <w:rPr>
                <w:sz w:val="24"/>
                <w:szCs w:val="24"/>
              </w:rPr>
              <w:t>.</w:t>
            </w:r>
            <w:r w:rsidRPr="0067119F">
              <w:rPr>
                <w:i/>
                <w:iCs/>
                <w:sz w:val="24"/>
                <w:szCs w:val="24"/>
              </w:rPr>
              <w:t xml:space="preserve"> Папская теократия</w:t>
            </w:r>
            <w:r w:rsidRPr="0067119F">
              <w:rPr>
                <w:sz w:val="24"/>
                <w:szCs w:val="24"/>
              </w:rPr>
              <w:t>.</w:t>
            </w:r>
            <w:r w:rsidRPr="0067119F">
              <w:rPr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Крестовые походы, их последствия. Ереси в Средние века: пр</w:t>
            </w:r>
            <w:r>
              <w:rPr>
                <w:sz w:val="24"/>
                <w:szCs w:val="24"/>
              </w:rPr>
              <w:t>ичины их возникновения и распро</w:t>
            </w:r>
            <w:r w:rsidRPr="0067119F">
              <w:rPr>
                <w:sz w:val="24"/>
                <w:szCs w:val="24"/>
              </w:rPr>
              <w:t>странения. Инквизиция. Упадок папства.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</w:tcPr>
          <w:p w:rsidR="005D2146" w:rsidRPr="0067119F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D2146" w:rsidRDefault="005D2146" w:rsidP="00A80FFF">
            <w:pPr>
              <w:spacing w:line="233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  <w:p w:rsidR="005D2146" w:rsidRPr="0067119F" w:rsidRDefault="005D2146" w:rsidP="00A80FFF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2146" w:rsidRPr="0067119F" w:rsidRDefault="005D2146" w:rsidP="00A80FFF">
            <w:pPr>
              <w:spacing w:line="233" w:lineRule="auto"/>
              <w:rPr>
                <w:b/>
                <w:b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>Практическое занятие</w:t>
            </w:r>
          </w:p>
          <w:p w:rsidR="005D2146" w:rsidRPr="0067119F" w:rsidRDefault="005D2146" w:rsidP="00A80FFF">
            <w:pPr>
              <w:spacing w:line="233" w:lineRule="auto"/>
              <w:rPr>
                <w:sz w:val="24"/>
                <w:szCs w:val="24"/>
              </w:rPr>
            </w:pPr>
            <w:r w:rsidRPr="0067119F">
              <w:rPr>
                <w:sz w:val="24"/>
                <w:szCs w:val="24"/>
              </w:rPr>
              <w:t>Крестовые походы, их последствия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Pr="0067119F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>Тема 3.6. Зарождение централизованных государств в Европе</w:t>
            </w: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5D2146" w:rsidRPr="0067119F" w:rsidRDefault="005D2146" w:rsidP="00A80FFF">
            <w:pPr>
              <w:spacing w:line="233" w:lineRule="auto"/>
              <w:rPr>
                <w:b/>
                <w:b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67119F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5D2146" w:rsidRPr="0067119F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5D2146" w:rsidRDefault="005D2146" w:rsidP="00A80FFF">
            <w:pPr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 xml:space="preserve">Зарождение централизованных государств в Европе. </w:t>
            </w:r>
            <w:r w:rsidRPr="0067119F">
              <w:rPr>
                <w:sz w:val="24"/>
                <w:szCs w:val="24"/>
              </w:rPr>
              <w:t>Англия и Франция в Средние</w:t>
            </w:r>
            <w:r w:rsidRPr="0067119F">
              <w:rPr>
                <w:b/>
                <w:b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 xml:space="preserve">века. </w:t>
            </w:r>
            <w:r w:rsidRPr="0067119F">
              <w:rPr>
                <w:i/>
                <w:iCs/>
                <w:sz w:val="24"/>
                <w:szCs w:val="24"/>
              </w:rPr>
              <w:t>Держава Плантагенетов</w:t>
            </w:r>
            <w:r w:rsidRPr="0067119F">
              <w:rPr>
                <w:sz w:val="24"/>
                <w:szCs w:val="24"/>
              </w:rPr>
              <w:t>. Великая хартия вольностей. Франция под властью Капетингов на пути к единому государству. Офор</w:t>
            </w:r>
            <w:r>
              <w:rPr>
                <w:sz w:val="24"/>
                <w:szCs w:val="24"/>
              </w:rPr>
              <w:t>мление сословного представитель</w:t>
            </w:r>
            <w:r w:rsidRPr="0067119F">
              <w:rPr>
                <w:sz w:val="24"/>
                <w:szCs w:val="24"/>
              </w:rPr>
              <w:t>ства (Парламент в Англии, Генеральные штаты во Франции). Столетняя война и ее итоги. Османское государство и падение Византии. Рождение Османской империи и государства Европы. Пиренейский полуостров в С</w:t>
            </w:r>
            <w:r>
              <w:rPr>
                <w:sz w:val="24"/>
                <w:szCs w:val="24"/>
              </w:rPr>
              <w:t>редние века. Реконкиста. Образо</w:t>
            </w:r>
            <w:r w:rsidRPr="0067119F">
              <w:rPr>
                <w:sz w:val="24"/>
                <w:szCs w:val="24"/>
              </w:rPr>
              <w:t>вание Испании и Португалии. Политический и культурный подъем в Чехии. Ян Гус. Гуситские войны и их последствия. Перемены во внутренней жизни европейских стран. «</w:t>
            </w:r>
            <w:r w:rsidRPr="0067119F">
              <w:rPr>
                <w:i/>
                <w:iCs/>
                <w:sz w:val="24"/>
                <w:szCs w:val="24"/>
              </w:rPr>
              <w:t>Черная смерть</w:t>
            </w:r>
            <w:r w:rsidRPr="0067119F">
              <w:rPr>
                <w:sz w:val="24"/>
                <w:szCs w:val="24"/>
              </w:rPr>
              <w:t xml:space="preserve">» </w:t>
            </w:r>
            <w:r w:rsidRPr="0067119F">
              <w:rPr>
                <w:i/>
                <w:iCs/>
                <w:sz w:val="24"/>
                <w:szCs w:val="24"/>
              </w:rPr>
              <w:t>и ее последствия</w:t>
            </w:r>
            <w:r w:rsidRPr="0067119F">
              <w:rPr>
                <w:sz w:val="24"/>
                <w:szCs w:val="24"/>
              </w:rPr>
              <w:t xml:space="preserve">. </w:t>
            </w:r>
            <w:r w:rsidRPr="0067119F">
              <w:rPr>
                <w:i/>
                <w:iCs/>
                <w:sz w:val="24"/>
                <w:szCs w:val="24"/>
              </w:rPr>
              <w:t>Изм</w:t>
            </w:r>
            <w:r>
              <w:rPr>
                <w:i/>
                <w:iCs/>
                <w:sz w:val="24"/>
                <w:szCs w:val="24"/>
              </w:rPr>
              <w:t>енения в положении трудового нас</w:t>
            </w:r>
            <w:r w:rsidRPr="0067119F">
              <w:rPr>
                <w:i/>
                <w:iCs/>
                <w:sz w:val="24"/>
                <w:szCs w:val="24"/>
              </w:rPr>
              <w:t>селения</w:t>
            </w:r>
            <w:r w:rsidRPr="0067119F">
              <w:rPr>
                <w:sz w:val="24"/>
                <w:szCs w:val="24"/>
              </w:rPr>
              <w:t>.</w:t>
            </w:r>
            <w:r w:rsidRPr="0067119F">
              <w:rPr>
                <w:i/>
                <w:iCs/>
                <w:sz w:val="24"/>
                <w:szCs w:val="24"/>
              </w:rPr>
              <w:t xml:space="preserve"> Жакерия</w:t>
            </w:r>
            <w:r w:rsidRPr="0067119F">
              <w:rPr>
                <w:sz w:val="24"/>
                <w:szCs w:val="24"/>
              </w:rPr>
              <w:t>.</w:t>
            </w:r>
            <w:r w:rsidRPr="0067119F">
              <w:rPr>
                <w:i/>
                <w:iCs/>
                <w:sz w:val="24"/>
                <w:szCs w:val="24"/>
              </w:rPr>
              <w:t xml:space="preserve"> Восстание Уота Тайлера</w:t>
            </w:r>
            <w:r w:rsidRPr="0067119F">
              <w:rPr>
                <w:sz w:val="24"/>
                <w:szCs w:val="24"/>
              </w:rPr>
              <w:t>.</w:t>
            </w:r>
            <w:r w:rsidRPr="0067119F">
              <w:rPr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 xml:space="preserve">Завершение складывания национальных государств. Окончательное объединение Франции. </w:t>
            </w:r>
            <w:r w:rsidRPr="0067119F">
              <w:rPr>
                <w:i/>
                <w:iCs/>
                <w:sz w:val="24"/>
                <w:szCs w:val="24"/>
              </w:rPr>
              <w:t>Война Алой и Белой розы в</w:t>
            </w:r>
            <w:r w:rsidRPr="0067119F">
              <w:rPr>
                <w:sz w:val="24"/>
                <w:szCs w:val="24"/>
              </w:rPr>
              <w:t xml:space="preserve"> </w:t>
            </w:r>
            <w:r w:rsidRPr="0067119F">
              <w:rPr>
                <w:i/>
                <w:iCs/>
                <w:sz w:val="24"/>
                <w:szCs w:val="24"/>
              </w:rPr>
              <w:t>Англии</w:t>
            </w:r>
            <w:r w:rsidRPr="0067119F">
              <w:rPr>
                <w:sz w:val="24"/>
                <w:szCs w:val="24"/>
              </w:rPr>
              <w:t>.</w:t>
            </w:r>
            <w:r w:rsidRPr="0067119F">
              <w:rPr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Укрепление королевской власти в Англии.</w:t>
            </w:r>
            <w:r w:rsidRPr="0067119F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5D2146" w:rsidRPr="0067119F" w:rsidRDefault="005D2146" w:rsidP="00A80FFF">
            <w:pPr>
              <w:spacing w:line="232" w:lineRule="auto"/>
              <w:rPr>
                <w:i/>
                <w:iCs/>
                <w:sz w:val="24"/>
                <w:szCs w:val="24"/>
              </w:rPr>
            </w:pPr>
            <w:r w:rsidRPr="0067119F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</w:p>
          <w:p w:rsidR="005D2146" w:rsidRPr="0067119F" w:rsidRDefault="005D2146" w:rsidP="00A80FFF">
            <w:pPr>
              <w:spacing w:line="233" w:lineRule="auto"/>
              <w:rPr>
                <w:b/>
                <w:bCs/>
                <w:sz w:val="24"/>
                <w:szCs w:val="24"/>
              </w:rPr>
            </w:pPr>
            <w:r w:rsidRPr="0067119F">
              <w:rPr>
                <w:sz w:val="24"/>
                <w:szCs w:val="24"/>
              </w:rPr>
              <w:t>Политический и культурный подъем в Чехии. Ян Гус. Гуситские войны и их последствия.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67119F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5D2146" w:rsidRPr="0067119F" w:rsidRDefault="005D2146" w:rsidP="00A80FFF">
            <w:pPr>
              <w:spacing w:line="232" w:lineRule="auto"/>
              <w:ind w:left="540"/>
              <w:rPr>
                <w:b/>
                <w:bCs/>
                <w:i/>
                <w:i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56540" w:rsidRPr="000F5BFC" w:rsidTr="00D56540">
        <w:trPr>
          <w:gridAfter w:val="1"/>
          <w:wAfter w:w="4269" w:type="dxa"/>
          <w:trHeight w:val="1867"/>
        </w:trPr>
        <w:tc>
          <w:tcPr>
            <w:tcW w:w="2280" w:type="dxa"/>
            <w:vMerge w:val="restart"/>
          </w:tcPr>
          <w:p w:rsidR="00D56540" w:rsidRPr="0067119F" w:rsidRDefault="00D56540" w:rsidP="00A80FFF">
            <w:pPr>
              <w:rPr>
                <w:b/>
                <w:b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>Тема 3.7. Средневековая культура Западной Европы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D56540" w:rsidRPr="0067119F" w:rsidRDefault="00D56540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56540" w:rsidRPr="0067119F" w:rsidRDefault="00D56540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D56540" w:rsidRPr="0067119F" w:rsidRDefault="00D56540" w:rsidP="00A80FFF">
            <w:pPr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67119F">
              <w:rPr>
                <w:b/>
                <w:bCs/>
                <w:sz w:val="24"/>
                <w:szCs w:val="24"/>
              </w:rPr>
              <w:t xml:space="preserve">Средневековая культура Западной Европы. Начало Ренессанса. </w:t>
            </w:r>
            <w:r w:rsidRPr="0067119F">
              <w:rPr>
                <w:sz w:val="24"/>
                <w:szCs w:val="24"/>
              </w:rPr>
              <w:t>Особенности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достижения средневековой культуры. Наука и богословие. Духовные ценности Средневековья. Школы и университеты. Художественная культура (</w:t>
            </w:r>
            <w:r w:rsidRPr="0067119F">
              <w:rPr>
                <w:i/>
                <w:iCs/>
                <w:sz w:val="24"/>
                <w:szCs w:val="24"/>
              </w:rPr>
              <w:t>стили</w:t>
            </w:r>
            <w:r w:rsidRPr="0067119F">
              <w:rPr>
                <w:sz w:val="24"/>
                <w:szCs w:val="24"/>
              </w:rPr>
              <w:t xml:space="preserve">, </w:t>
            </w:r>
            <w:r w:rsidRPr="0067119F">
              <w:rPr>
                <w:i/>
                <w:iCs/>
                <w:sz w:val="24"/>
                <w:szCs w:val="24"/>
              </w:rPr>
              <w:t>творцы</w:t>
            </w:r>
            <w:r w:rsidRPr="0067119F">
              <w:rPr>
                <w:sz w:val="24"/>
                <w:szCs w:val="24"/>
              </w:rPr>
              <w:t xml:space="preserve">, </w:t>
            </w:r>
            <w:r w:rsidRPr="0067119F">
              <w:rPr>
                <w:i/>
                <w:iCs/>
                <w:sz w:val="24"/>
                <w:szCs w:val="24"/>
              </w:rPr>
              <w:t>памятники искусства</w:t>
            </w:r>
            <w:r w:rsidRPr="0067119F">
              <w:rPr>
                <w:sz w:val="24"/>
                <w:szCs w:val="24"/>
              </w:rPr>
              <w:t>).</w:t>
            </w:r>
            <w:r w:rsidRPr="0067119F">
              <w:rPr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Изобретение книгопечатания и последствия этого события.</w:t>
            </w:r>
            <w:r w:rsidRPr="0067119F">
              <w:rPr>
                <w:i/>
                <w:iCs/>
                <w:sz w:val="24"/>
                <w:szCs w:val="24"/>
              </w:rPr>
              <w:t xml:space="preserve"> </w:t>
            </w:r>
            <w:r w:rsidRPr="0067119F">
              <w:rPr>
                <w:sz w:val="24"/>
                <w:szCs w:val="24"/>
              </w:rPr>
              <w:t>Гуманизм. Начало Ренессанса (Возрождения). Культурное наследие европейского Средневековья.</w:t>
            </w:r>
          </w:p>
          <w:p w:rsidR="00D56540" w:rsidRPr="0067119F" w:rsidRDefault="00D56540" w:rsidP="00A80FFF">
            <w:pPr>
              <w:spacing w:line="232" w:lineRule="auto"/>
              <w:rPr>
                <w:sz w:val="24"/>
                <w:szCs w:val="24"/>
              </w:rPr>
            </w:pPr>
            <w:r w:rsidRPr="0067119F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D56540" w:rsidRPr="0067119F" w:rsidRDefault="00D56540" w:rsidP="00A80FFF">
            <w:pPr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67119F">
              <w:rPr>
                <w:sz w:val="24"/>
                <w:szCs w:val="24"/>
              </w:rPr>
              <w:t>Культурное наследие европейского Средневековья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67119F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5D2146" w:rsidRPr="0067119F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5D2146" w:rsidRPr="0067119F" w:rsidRDefault="005D2146" w:rsidP="00A80FFF">
            <w:pPr>
              <w:spacing w:line="23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Семинар по разделу «</w:t>
            </w:r>
            <w:r w:rsidRPr="000F5BFC">
              <w:rPr>
                <w:b/>
                <w:bCs/>
                <w:sz w:val="24"/>
                <w:szCs w:val="24"/>
              </w:rPr>
              <w:t xml:space="preserve"> Цивилизации Запада и Востока в Средние ве</w:t>
            </w:r>
            <w:r>
              <w:rPr>
                <w:b/>
                <w:bCs/>
                <w:sz w:val="24"/>
                <w:szCs w:val="24"/>
              </w:rPr>
              <w:t xml:space="preserve">ка»                   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15228" w:type="dxa"/>
            <w:gridSpan w:val="10"/>
            <w:vAlign w:val="bottom"/>
          </w:tcPr>
          <w:p w:rsidR="005D2146" w:rsidRPr="000F5BFC" w:rsidRDefault="005D2146" w:rsidP="00A80FFF">
            <w:pPr>
              <w:ind w:left="120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Раздел </w:t>
            </w:r>
            <w:r w:rsidRPr="000F5BFC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0F5BFC">
              <w:rPr>
                <w:sz w:val="24"/>
                <w:szCs w:val="24"/>
              </w:rPr>
              <w:t xml:space="preserve"> </w:t>
            </w:r>
            <w:r w:rsidRPr="00854F99">
              <w:rPr>
                <w:b/>
                <w:bCs/>
                <w:sz w:val="24"/>
                <w:szCs w:val="24"/>
              </w:rPr>
              <w:t>От Древней Руси к Российскому госуд</w:t>
            </w:r>
            <w:r>
              <w:rPr>
                <w:b/>
                <w:bCs/>
                <w:sz w:val="24"/>
                <w:szCs w:val="24"/>
              </w:rPr>
              <w:t xml:space="preserve">арству                                                                                                                </w:t>
            </w:r>
            <w:r w:rsidRPr="00854F99">
              <w:rPr>
                <w:b/>
                <w:bCs/>
                <w:sz w:val="24"/>
                <w:szCs w:val="24"/>
              </w:rPr>
              <w:t xml:space="preserve"> 14                                                                                             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Тема 4.2. Образование государства Киевская Русь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Образование  Древнерусского государства. </w:t>
            </w:r>
            <w:r w:rsidRPr="000F5BFC">
              <w:rPr>
                <w:sz w:val="24"/>
                <w:szCs w:val="24"/>
              </w:rPr>
              <w:t>Восточные славяне: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происхождение,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расселение, занятия, общественное устройство. </w:t>
            </w:r>
            <w:r w:rsidRPr="000F5BFC">
              <w:rPr>
                <w:i/>
                <w:iCs/>
                <w:sz w:val="24"/>
                <w:szCs w:val="24"/>
              </w:rPr>
              <w:t>Взаимоотношения с соседними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народами и государствами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Предпосылки </w:t>
            </w:r>
            <w:r>
              <w:rPr>
                <w:sz w:val="24"/>
                <w:szCs w:val="24"/>
              </w:rPr>
              <w:t>и причины образования Древнерус</w:t>
            </w:r>
            <w:r w:rsidRPr="000F5BFC">
              <w:rPr>
                <w:sz w:val="24"/>
                <w:szCs w:val="24"/>
              </w:rPr>
              <w:t xml:space="preserve">ского государства. Новгород и Киев — центры древнерусской государственности. </w:t>
            </w:r>
            <w:r w:rsidRPr="000F5BFC">
              <w:rPr>
                <w:i/>
                <w:iCs/>
                <w:sz w:val="24"/>
                <w:szCs w:val="24"/>
              </w:rPr>
              <w:t>Варяжская проблема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Формирование княжеской власти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(князь и дружина,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0F5BFC">
              <w:rPr>
                <w:sz w:val="24"/>
                <w:szCs w:val="24"/>
              </w:rPr>
              <w:t>людье). Первые русские князья, их внутренняя и внешняя политика. Походы Святослава.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182"/>
        </w:trPr>
        <w:tc>
          <w:tcPr>
            <w:tcW w:w="2280" w:type="dxa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5D2146" w:rsidRPr="0050187B" w:rsidRDefault="005D2146" w:rsidP="003D6431">
            <w:pPr>
              <w:tabs>
                <w:tab w:val="left" w:pos="820"/>
              </w:tabs>
              <w:spacing w:line="216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F5BF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50187B">
              <w:rPr>
                <w:sz w:val="24"/>
                <w:szCs w:val="24"/>
              </w:rPr>
              <w:t xml:space="preserve">Написать реферат «Происхождение Древнерусского </w:t>
            </w:r>
            <w:r w:rsidRPr="0050187B">
              <w:rPr>
                <w:sz w:val="24"/>
                <w:szCs w:val="24"/>
              </w:rPr>
              <w:lastRenderedPageBreak/>
              <w:t>государства»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nil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spacing w:line="228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Предпосылки и причины образования Древнерусского государства.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F5BFC">
              <w:rPr>
                <w:sz w:val="24"/>
                <w:szCs w:val="24"/>
              </w:rPr>
              <w:t xml:space="preserve">: Составить </w:t>
            </w:r>
            <w:r w:rsidRPr="00DC23C6">
              <w:rPr>
                <w:color w:val="000000"/>
                <w:sz w:val="24"/>
                <w:szCs w:val="24"/>
              </w:rPr>
              <w:t>презентацию  «Феномен</w:t>
            </w:r>
            <w:r w:rsidRPr="000F5BFC">
              <w:rPr>
                <w:sz w:val="24"/>
                <w:szCs w:val="24"/>
              </w:rPr>
              <w:t xml:space="preserve"> славянского этнического единства»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4.3</w:t>
            </w:r>
            <w:r w:rsidRPr="000F5BFC">
              <w:rPr>
                <w:b/>
                <w:bCs/>
                <w:sz w:val="24"/>
                <w:szCs w:val="24"/>
              </w:rPr>
              <w:t>.</w:t>
            </w: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 Крещение Руси и его значение</w:t>
            </w: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Крещение Руси и его значение.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532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 князя Владимира Святослави</w:t>
            </w:r>
            <w:r w:rsidRPr="00532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ча. Организация защиты Руси от кочевников. Крещение Руси: причины, основные события, значение. Христианство и язычество. Церковная организация на Руси. Монастыри. Распространение культуры и письменности.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3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Крещение Руси: причины, основные события, значение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Тема 4.3. </w:t>
            </w: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Русь в </w:t>
            </w:r>
            <w:r w:rsidRPr="000F5BFC">
              <w:rPr>
                <w:b/>
                <w:bCs/>
                <w:sz w:val="24"/>
                <w:szCs w:val="24"/>
                <w:lang w:val="en-US"/>
              </w:rPr>
              <w:t>XI</w:t>
            </w:r>
            <w:r w:rsidRPr="000F5BFC">
              <w:rPr>
                <w:b/>
                <w:bCs/>
                <w:sz w:val="24"/>
                <w:szCs w:val="24"/>
              </w:rPr>
              <w:t xml:space="preserve"> – начале  </w:t>
            </w:r>
            <w:r w:rsidRPr="000F5BFC">
              <w:rPr>
                <w:b/>
                <w:bCs/>
                <w:sz w:val="24"/>
                <w:szCs w:val="24"/>
                <w:lang w:val="en-US"/>
              </w:rPr>
              <w:t>XII</w:t>
            </w:r>
            <w:r w:rsidRPr="000F5BFC">
              <w:rPr>
                <w:b/>
                <w:bCs/>
                <w:sz w:val="24"/>
                <w:szCs w:val="24"/>
              </w:rPr>
              <w:t xml:space="preserve"> веков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Древней Руси.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532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еский и политический строй Древ</w:t>
            </w:r>
            <w:r w:rsidRPr="005324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ней Руси. Земельные отношения. Свободное и зависимое население. Древнерусские города, развитие ремесел и торговли. Русская Правда. Политика Ярослава Мудрого и Владимира Мономаха. Древняя Русь и ее соседи.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5D2146" w:rsidRPr="00DC23C6" w:rsidRDefault="005D2146" w:rsidP="00A80FFF">
            <w:pPr>
              <w:rPr>
                <w:sz w:val="24"/>
                <w:szCs w:val="24"/>
              </w:rPr>
            </w:pPr>
            <w:r w:rsidRPr="00DC23C6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C23C6">
              <w:rPr>
                <w:sz w:val="24"/>
                <w:szCs w:val="24"/>
              </w:rPr>
              <w:t>: Составить конспект</w:t>
            </w:r>
          </w:p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DC23C6">
              <w:rPr>
                <w:sz w:val="24"/>
                <w:szCs w:val="24"/>
              </w:rPr>
              <w:t>«Три крупных удельных княжества периода феодальной раздробленности»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Тема 4.4. </w:t>
            </w: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Период феодальной раздробленности</w:t>
            </w: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Раздробленность на Руси</w:t>
            </w:r>
            <w:r w:rsidRPr="000F5BFC">
              <w:rPr>
                <w:sz w:val="24"/>
                <w:szCs w:val="24"/>
              </w:rPr>
              <w:t xml:space="preserve"> Политическая раздробленность: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причины и послед</w:t>
            </w:r>
            <w:r w:rsidRPr="000F5BFC">
              <w:rPr>
                <w:sz w:val="24"/>
                <w:szCs w:val="24"/>
              </w:rPr>
              <w:t>ствия. Крупнейшие самостоятельные центры Руси, особенности их географического, социально-политического и культурного развития. Новгородская земля. Владимиро-Суздальское княжество. Зарождение стремления к объединению русских земель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1" w:type="dxa"/>
            <w:gridSpan w:val="2"/>
          </w:tcPr>
          <w:p w:rsidR="005D2146" w:rsidRPr="000F5BFC" w:rsidRDefault="005D2146" w:rsidP="00DE2583">
            <w:pPr>
              <w:spacing w:line="233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Владимиро-Суздальское княжество.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5D2146" w:rsidRDefault="005D2146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</w:tcPr>
          <w:p w:rsidR="005D2146" w:rsidRPr="000F5BFC" w:rsidRDefault="005D2146" w:rsidP="00DE2583">
            <w:pPr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F5BF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Составить доклад «</w:t>
            </w:r>
            <w:r w:rsidRPr="00230830">
              <w:rPr>
                <w:sz w:val="24"/>
                <w:szCs w:val="24"/>
              </w:rPr>
              <w:t>Русь в эпоху раздробленности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Тема 4.5. </w:t>
            </w: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Культура Руси домонгольского периода</w:t>
            </w: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</w:t>
            </w:r>
          </w:p>
          <w:p w:rsidR="005D2146" w:rsidRDefault="005D2146" w:rsidP="00A80FFF">
            <w:pPr>
              <w:rPr>
                <w:sz w:val="24"/>
                <w:szCs w:val="24"/>
              </w:rPr>
            </w:pPr>
          </w:p>
          <w:p w:rsidR="005D2146" w:rsidRPr="000F5BFC" w:rsidRDefault="005D2146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 Древнерусская культура. </w:t>
            </w:r>
            <w:r w:rsidRPr="000F5BFC">
              <w:rPr>
                <w:sz w:val="24"/>
                <w:szCs w:val="24"/>
              </w:rPr>
              <w:t>Особенности древнерусской культуры.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Возникновение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письменности. Летописание. Литература (</w:t>
            </w:r>
            <w:r w:rsidRPr="000F5BFC">
              <w:rPr>
                <w:i/>
                <w:iCs/>
                <w:sz w:val="24"/>
                <w:szCs w:val="24"/>
              </w:rPr>
              <w:t>слово</w:t>
            </w:r>
            <w:r w:rsidRPr="000F5BFC">
              <w:rPr>
                <w:sz w:val="24"/>
                <w:szCs w:val="24"/>
              </w:rPr>
              <w:t xml:space="preserve">, </w:t>
            </w:r>
            <w:r w:rsidRPr="000F5BFC">
              <w:rPr>
                <w:i/>
                <w:iCs/>
                <w:sz w:val="24"/>
                <w:szCs w:val="24"/>
              </w:rPr>
              <w:t>житие</w:t>
            </w:r>
            <w:r w:rsidRPr="000F5BFC">
              <w:rPr>
                <w:sz w:val="24"/>
                <w:szCs w:val="24"/>
              </w:rPr>
              <w:t xml:space="preserve">, </w:t>
            </w:r>
            <w:r w:rsidRPr="000F5BFC">
              <w:rPr>
                <w:i/>
                <w:iCs/>
                <w:sz w:val="24"/>
                <w:szCs w:val="24"/>
              </w:rPr>
              <w:t>поучение</w:t>
            </w:r>
            <w:r w:rsidRPr="000F5BFC">
              <w:rPr>
                <w:sz w:val="24"/>
                <w:szCs w:val="24"/>
              </w:rPr>
              <w:t xml:space="preserve">, </w:t>
            </w:r>
            <w:r w:rsidRPr="000F5BFC">
              <w:rPr>
                <w:i/>
                <w:iCs/>
                <w:sz w:val="24"/>
                <w:szCs w:val="24"/>
              </w:rPr>
              <w:t>хождение</w:t>
            </w:r>
            <w:r>
              <w:rPr>
                <w:sz w:val="24"/>
                <w:szCs w:val="24"/>
              </w:rPr>
              <w:t>). Бы</w:t>
            </w:r>
            <w:r w:rsidRPr="000F5BFC">
              <w:rPr>
                <w:sz w:val="24"/>
                <w:szCs w:val="24"/>
              </w:rPr>
              <w:t>линный эпос. Деревянное и каменное зодчество. Живопись (</w:t>
            </w:r>
            <w:r w:rsidRPr="000F5BFC">
              <w:rPr>
                <w:i/>
                <w:iCs/>
                <w:sz w:val="24"/>
                <w:szCs w:val="24"/>
              </w:rPr>
              <w:t>мозаики</w:t>
            </w:r>
            <w:r w:rsidRPr="000F5BFC">
              <w:rPr>
                <w:sz w:val="24"/>
                <w:szCs w:val="24"/>
              </w:rPr>
              <w:t xml:space="preserve">, </w:t>
            </w:r>
            <w:r w:rsidRPr="000F5BFC">
              <w:rPr>
                <w:i/>
                <w:iCs/>
                <w:sz w:val="24"/>
                <w:szCs w:val="24"/>
              </w:rPr>
              <w:t>фрески</w:t>
            </w:r>
            <w:r w:rsidRPr="000F5BFC">
              <w:rPr>
                <w:sz w:val="24"/>
                <w:szCs w:val="24"/>
              </w:rPr>
              <w:t xml:space="preserve">). Иконы. </w:t>
            </w:r>
            <w:r w:rsidRPr="000F5BFC">
              <w:rPr>
                <w:i/>
                <w:iCs/>
                <w:sz w:val="24"/>
                <w:szCs w:val="24"/>
              </w:rPr>
              <w:t>Декоративно</w:t>
            </w:r>
            <w:r w:rsidRPr="000F5BFC">
              <w:rPr>
                <w:sz w:val="24"/>
                <w:szCs w:val="24"/>
              </w:rPr>
              <w:t>-</w:t>
            </w:r>
            <w:r w:rsidRPr="000F5BFC">
              <w:rPr>
                <w:i/>
                <w:iCs/>
                <w:sz w:val="24"/>
                <w:szCs w:val="24"/>
              </w:rPr>
              <w:t>прикладное искусство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Развитие местных художественных школ.</w:t>
            </w:r>
          </w:p>
        </w:tc>
        <w:tc>
          <w:tcPr>
            <w:tcW w:w="967" w:type="dxa"/>
            <w:gridSpan w:val="3"/>
            <w:vMerge w:val="restart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5BFC">
              <w:rPr>
                <w:sz w:val="24"/>
                <w:szCs w:val="24"/>
              </w:rPr>
              <w:t>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spacing w:line="233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lastRenderedPageBreak/>
              <w:t>Деревянное и каменное зодчество</w:t>
            </w:r>
          </w:p>
        </w:tc>
        <w:tc>
          <w:tcPr>
            <w:tcW w:w="967" w:type="dxa"/>
            <w:gridSpan w:val="3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lastRenderedPageBreak/>
              <w:t xml:space="preserve">Тема 4.6. </w:t>
            </w: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Борьба Руси с иноземными завоевателями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Монгольское завоевание и его последствия. </w:t>
            </w:r>
            <w:r w:rsidRPr="000F5BFC">
              <w:rPr>
                <w:sz w:val="24"/>
                <w:szCs w:val="24"/>
              </w:rPr>
              <w:t>Монгольское нашествие.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Сражение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на Калке. Поход монголов на Северо-Западную Русь. Героическая оборона русских городов. </w:t>
            </w:r>
            <w:r w:rsidRPr="000F5BFC">
              <w:rPr>
                <w:i/>
                <w:iCs/>
                <w:sz w:val="24"/>
                <w:szCs w:val="24"/>
              </w:rPr>
              <w:t>Походы монгольских войск на Юго</w:t>
            </w:r>
            <w:r w:rsidRPr="000F5BFC">
              <w:rPr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Западную Русь и страны Централь</w:t>
            </w:r>
            <w:r w:rsidRPr="000F5BFC">
              <w:rPr>
                <w:i/>
                <w:iCs/>
                <w:sz w:val="24"/>
                <w:szCs w:val="24"/>
              </w:rPr>
              <w:t>ной Европы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Значение противостояния Руси монгольскому завоеванию.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Борьба Руси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против экспансии с Запада. Александр Ярославич. Невская битва. Ледовое побоище. Зависимость русских земель от Орды и ее последствия. Борьба населения русских земель против ордынского владычества.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D56540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5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Значение противостояния Руси монгольскому завоеванию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F5BFC">
              <w:rPr>
                <w:sz w:val="24"/>
                <w:szCs w:val="24"/>
              </w:rPr>
              <w:t>: Подготовить сообщение на тему: «Культура домонгольского периода»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4.7</w:t>
            </w:r>
            <w:r w:rsidRPr="000F5BFC">
              <w:rPr>
                <w:b/>
                <w:bCs/>
                <w:sz w:val="24"/>
                <w:szCs w:val="24"/>
              </w:rPr>
              <w:t xml:space="preserve">. </w:t>
            </w: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Формирование централизованног</w:t>
            </w:r>
            <w:r w:rsidRPr="000F5BFC">
              <w:rPr>
                <w:b/>
                <w:bCs/>
                <w:sz w:val="24"/>
                <w:szCs w:val="24"/>
              </w:rPr>
              <w:t>о государства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Начало возвышения Москвы. </w:t>
            </w:r>
            <w:r w:rsidRPr="000F5BFC">
              <w:rPr>
                <w:sz w:val="24"/>
                <w:szCs w:val="24"/>
              </w:rPr>
              <w:t>Причины и основные этапы объединения русских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земель. Москва и Тверь: борьба за великое княжение. Причины и ход возвышения Москвы. </w:t>
            </w:r>
            <w:r w:rsidRPr="000F5BFC">
              <w:rPr>
                <w:i/>
                <w:iCs/>
                <w:sz w:val="24"/>
                <w:szCs w:val="24"/>
              </w:rPr>
              <w:t>Московские князья и их политика</w:t>
            </w:r>
            <w:r w:rsidRPr="000F5BFC">
              <w:rPr>
                <w:sz w:val="24"/>
                <w:szCs w:val="24"/>
              </w:rPr>
              <w:t>. Княжеская власть и церковь. Дм</w:t>
            </w:r>
            <w:r>
              <w:rPr>
                <w:sz w:val="24"/>
                <w:szCs w:val="24"/>
              </w:rPr>
              <w:t>и</w:t>
            </w:r>
            <w:r w:rsidRPr="000F5BFC">
              <w:rPr>
                <w:sz w:val="24"/>
                <w:szCs w:val="24"/>
              </w:rPr>
              <w:t>трий Донской. Начало борьбы с ордынским владычеством. Куликовская битва, ее значение.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DE2583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Куликовская битва, ее значение.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Default="005D2146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ind w:left="540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F5BFC">
              <w:rPr>
                <w:sz w:val="24"/>
                <w:szCs w:val="24"/>
              </w:rPr>
              <w:t>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5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единого Русского государства.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DE25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Русь при преемниках Дмитрия Донского. Отношения между Москвой и Ордой, Москвой и Литвой. Феодальная война второй четверти XV века, ее итоги. Автокефалия Русской православной церкви. Иван III. Присоединение Новгорода. Завершение объединения русских земель. Пркращение зависимости Руси от Золотой Орды. Войны с Казанью, Литвой, Ливонским орденом и Швецией. Образование единого Русского государства и его значение. Усиление великокняжеской власти. Судебник 1497 года. Происхождение герба России. Система землевладения. Положение крестьян, ограничение их свободы. Предпосылки и начало складывания крепостнической системы.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spacing w:line="236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DE2583">
            <w:pPr>
              <w:spacing w:line="230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Образование единого Русского государства и его значение.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 w:rsidTr="00D56540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5D2146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836EFF">
              <w:rPr>
                <w:b/>
                <w:bCs/>
                <w:sz w:val="24"/>
                <w:szCs w:val="24"/>
              </w:rPr>
              <w:t>Контрольная работа по разделу</w:t>
            </w:r>
            <w:r w:rsidRPr="00854F9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854F99">
              <w:rPr>
                <w:b/>
                <w:bCs/>
                <w:sz w:val="24"/>
                <w:szCs w:val="24"/>
              </w:rPr>
              <w:t>От Древней Руси к Российскому госуд</w:t>
            </w:r>
            <w:r>
              <w:rPr>
                <w:b/>
                <w:bCs/>
                <w:sz w:val="24"/>
                <w:szCs w:val="24"/>
              </w:rPr>
              <w:t xml:space="preserve">арству»                       </w:t>
            </w:r>
            <w:r w:rsidRPr="00854F9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15228" w:type="dxa"/>
            <w:gridSpan w:val="10"/>
            <w:tcBorders>
              <w:top w:val="nil"/>
            </w:tcBorders>
          </w:tcPr>
          <w:p w:rsidR="005D2146" w:rsidRPr="000F5BFC" w:rsidRDefault="005D2146" w:rsidP="00A80FFF">
            <w:pPr>
              <w:tabs>
                <w:tab w:val="left" w:pos="900"/>
              </w:tabs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Раздел V. Россия в ХVI— ХVII веках: от велик</w:t>
            </w:r>
            <w:r>
              <w:rPr>
                <w:b/>
                <w:bCs/>
                <w:sz w:val="24"/>
                <w:szCs w:val="24"/>
              </w:rPr>
              <w:t xml:space="preserve">ого княжества к царству                                                                                       </w:t>
            </w:r>
            <w:r w:rsidRPr="000F5BFC">
              <w:rPr>
                <w:b/>
                <w:bCs/>
                <w:sz w:val="24"/>
                <w:szCs w:val="24"/>
              </w:rPr>
              <w:t>9</w:t>
            </w: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5</w:t>
            </w:r>
            <w:r w:rsidRPr="000F5BFC">
              <w:rPr>
                <w:b/>
                <w:bCs/>
                <w:sz w:val="24"/>
                <w:szCs w:val="24"/>
              </w:rPr>
              <w:t xml:space="preserve">.8. </w:t>
            </w: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Правление Ивана Грозного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56540" w:rsidRPr="000F5BFC" w:rsidTr="00D56540">
        <w:trPr>
          <w:gridAfter w:val="1"/>
          <w:wAfter w:w="4269" w:type="dxa"/>
          <w:trHeight w:val="2636"/>
        </w:trPr>
        <w:tc>
          <w:tcPr>
            <w:tcW w:w="2280" w:type="dxa"/>
            <w:vMerge/>
          </w:tcPr>
          <w:p w:rsidR="00D56540" w:rsidRPr="000F5BFC" w:rsidRDefault="00D56540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D56540" w:rsidRPr="000F5BFC" w:rsidRDefault="00D56540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  <w:p w:rsidR="00D56540" w:rsidRPr="000F5BFC" w:rsidRDefault="00D56540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</w:tcPr>
          <w:p w:rsidR="00D56540" w:rsidRPr="000F5BFC" w:rsidRDefault="00D56540" w:rsidP="00A80FFF">
            <w:pPr>
              <w:spacing w:line="228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Россия в правление Ивана Грозного. </w:t>
            </w:r>
            <w:r w:rsidRPr="000F5BFC">
              <w:rPr>
                <w:i/>
                <w:iCs/>
                <w:sz w:val="24"/>
                <w:szCs w:val="24"/>
              </w:rPr>
              <w:t>Россия в период боярского правления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Иван IV. Избранная рада. Реформы 1550-х годов</w:t>
            </w:r>
            <w:r>
              <w:rPr>
                <w:sz w:val="24"/>
                <w:szCs w:val="24"/>
              </w:rPr>
              <w:t xml:space="preserve"> и их значение. Становление при</w:t>
            </w:r>
            <w:r w:rsidRPr="000F5BFC">
              <w:rPr>
                <w:sz w:val="24"/>
                <w:szCs w:val="24"/>
              </w:rPr>
              <w:t xml:space="preserve">казной системы. </w:t>
            </w:r>
            <w:r w:rsidRPr="000F5BFC">
              <w:rPr>
                <w:i/>
                <w:iCs/>
                <w:sz w:val="24"/>
                <w:szCs w:val="24"/>
              </w:rPr>
              <w:t>Укрепление армии</w:t>
            </w:r>
            <w:r w:rsidRPr="000F5BFC">
              <w:rPr>
                <w:sz w:val="24"/>
                <w:szCs w:val="24"/>
              </w:rPr>
              <w:t xml:space="preserve">. </w:t>
            </w:r>
            <w:r w:rsidRPr="000F5BFC">
              <w:rPr>
                <w:i/>
                <w:iCs/>
                <w:sz w:val="24"/>
                <w:szCs w:val="24"/>
              </w:rPr>
              <w:t>Стоглавый собор</w:t>
            </w:r>
            <w:r w:rsidRPr="000F5BFC">
              <w:rPr>
                <w:sz w:val="24"/>
                <w:szCs w:val="24"/>
              </w:rPr>
              <w:t xml:space="preserve">. Расширение территории государства, его многонациональный характер. Походы на Казань. Присоединение Казанского и Астраханского ханств, борьба с </w:t>
            </w:r>
            <w:r>
              <w:rPr>
                <w:sz w:val="24"/>
                <w:szCs w:val="24"/>
              </w:rPr>
              <w:t>Крымским ханством, покорение За</w:t>
            </w:r>
            <w:r w:rsidRPr="000F5BFC">
              <w:rPr>
                <w:sz w:val="24"/>
                <w:szCs w:val="24"/>
              </w:rPr>
              <w:t>падной Сибири. Ливонская война, ее итоги и последствия. Опричнина, споры о ее смысле. Последствия опричнины. Россия в конце XVI века, нарастание кризиса. Учреждение патриаршества. Закрепощение крестьян.</w:t>
            </w:r>
          </w:p>
          <w:p w:rsidR="00D56540" w:rsidRPr="000F5BFC" w:rsidRDefault="00D56540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D56540" w:rsidRPr="000F5BFC" w:rsidRDefault="00D56540" w:rsidP="00A80FFF">
            <w:pPr>
              <w:spacing w:line="228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Опричнина, споры о ее смысле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D56540" w:rsidRPr="000F5BFC" w:rsidRDefault="00D56540" w:rsidP="00A80FFF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D56540" w:rsidRPr="000F5BFC" w:rsidRDefault="00D56540" w:rsidP="00A80FFF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6540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5</w:t>
            </w:r>
            <w:r w:rsidRPr="000F5BFC">
              <w:rPr>
                <w:b/>
                <w:bCs/>
                <w:sz w:val="24"/>
                <w:szCs w:val="24"/>
              </w:rPr>
              <w:t xml:space="preserve">.9. </w:t>
            </w:r>
          </w:p>
          <w:p w:rsidR="00D56540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Смута в России начала </w:t>
            </w:r>
            <w:r w:rsidRPr="000F5BFC">
              <w:rPr>
                <w:b/>
                <w:bCs/>
                <w:sz w:val="24"/>
                <w:szCs w:val="24"/>
                <w:lang w:val="en-US"/>
              </w:rPr>
              <w:t>XVII</w:t>
            </w:r>
            <w:r w:rsidRPr="000F5BFC">
              <w:rPr>
                <w:b/>
                <w:bCs/>
                <w:sz w:val="24"/>
                <w:szCs w:val="24"/>
              </w:rPr>
              <w:t xml:space="preserve"> века</w:t>
            </w:r>
          </w:p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D56540" w:rsidRDefault="00D56540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D56540" w:rsidRPr="000F5BFC" w:rsidRDefault="00D56540" w:rsidP="00D56540">
            <w:pPr>
              <w:tabs>
                <w:tab w:val="left" w:pos="820"/>
              </w:tabs>
              <w:spacing w:line="21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sz w:val="21"/>
                <w:szCs w:val="21"/>
              </w:rPr>
              <w:t xml:space="preserve">: </w:t>
            </w:r>
            <w:r w:rsidRPr="00230830">
              <w:rPr>
                <w:sz w:val="24"/>
                <w:szCs w:val="24"/>
              </w:rPr>
              <w:t>Составить проект «Рождение Российского централизованного государств</w:t>
            </w:r>
            <w:r>
              <w:rPr>
                <w:sz w:val="24"/>
                <w:szCs w:val="24"/>
              </w:rPr>
              <w:t>а».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D56540" w:rsidRPr="000F5BFC" w:rsidRDefault="00D56540" w:rsidP="0023083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D56540" w:rsidRPr="000F5BFC" w:rsidRDefault="00D56540" w:rsidP="00A80FFF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6540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D56540" w:rsidRPr="000F5BFC" w:rsidRDefault="00D56540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56540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D56540" w:rsidRPr="000F5BFC" w:rsidRDefault="00D56540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D56540" w:rsidRPr="000F5BFC" w:rsidRDefault="00D56540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D56540" w:rsidRPr="000F5BFC" w:rsidRDefault="00D56540" w:rsidP="00A80FF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Смутное время начала XVII века.</w:t>
            </w:r>
            <w:r w:rsidRPr="000F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Царствование Б.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Годунова. Смута: причины, участ</w:t>
            </w:r>
            <w:r w:rsidRPr="000F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ники, последствия. Самозванцы. Восстание под предводительством И.Болотникова. Вмешательство Речи Посполитой и Швеции в Смуту. Оборона Смоленска. Освободи-тельная борьба против интервентов. Патриотический подъем народа. Окончание Смуты возрождение российской государственности. Ополчение К.Минина и Д.Пожарского. Освобождение Москвы. Начало царствования династии Романовых.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540" w:rsidRPr="000F5BFC" w:rsidRDefault="00D56540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D56540" w:rsidRPr="000F5BFC" w:rsidRDefault="00D56540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6540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D56540" w:rsidRPr="000F5BFC" w:rsidRDefault="00D56540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D56540" w:rsidRPr="000F5BFC" w:rsidRDefault="00D56540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D56540" w:rsidRPr="000F5BFC" w:rsidRDefault="00D56540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D56540" w:rsidRPr="005E2350" w:rsidRDefault="00D56540" w:rsidP="00A80FFF">
            <w:pPr>
              <w:spacing w:line="228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Окончание Смуты и возрождение российской государственности.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540" w:rsidRPr="000F5BFC" w:rsidRDefault="00D56540" w:rsidP="00A80FF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D56540" w:rsidRPr="000F5BFC" w:rsidRDefault="00D56540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6540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D56540" w:rsidRPr="000F5BFC" w:rsidRDefault="00D56540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D56540" w:rsidRPr="000F5BFC" w:rsidRDefault="00D56540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F5BFC">
              <w:rPr>
                <w:sz w:val="24"/>
                <w:szCs w:val="24"/>
              </w:rPr>
              <w:t>: Составить таблицу «Основные события и ход Смуты»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D56540" w:rsidRPr="000F5BFC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5</w:t>
            </w:r>
            <w:r w:rsidRPr="000F5BFC">
              <w:rPr>
                <w:b/>
                <w:bCs/>
                <w:sz w:val="24"/>
                <w:szCs w:val="24"/>
              </w:rPr>
              <w:t>.10.</w:t>
            </w: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 Экономическое и социальное развитие России в XVII веке</w:t>
            </w: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28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Экономическое и социальное развитие России в XVII веке. Народные движения.</w:t>
            </w:r>
          </w:p>
          <w:p w:rsidR="005D2146" w:rsidRPr="000F5BFC" w:rsidRDefault="005D2146" w:rsidP="00A80FFF">
            <w:pPr>
              <w:spacing w:line="231" w:lineRule="auto"/>
              <w:rPr>
                <w:sz w:val="24"/>
                <w:szCs w:val="24"/>
              </w:rPr>
            </w:pPr>
            <w:r w:rsidRPr="00136026">
              <w:rPr>
                <w:sz w:val="24"/>
                <w:szCs w:val="24"/>
              </w:rPr>
              <w:t>Экономические последствия Смуты</w:t>
            </w:r>
            <w:r w:rsidRPr="000F5BFC">
              <w:rPr>
                <w:sz w:val="24"/>
                <w:szCs w:val="24"/>
              </w:rPr>
              <w:t>.</w:t>
            </w:r>
            <w:r w:rsidRPr="00136026">
              <w:rPr>
                <w:sz w:val="24"/>
                <w:szCs w:val="24"/>
              </w:rPr>
              <w:t xml:space="preserve"> Восстановление хозяйства</w:t>
            </w:r>
            <w:r w:rsidRPr="000F5BFC">
              <w:rPr>
                <w:sz w:val="24"/>
                <w:szCs w:val="24"/>
              </w:rPr>
              <w:t>.</w:t>
            </w:r>
            <w:r w:rsidRPr="00136026">
              <w:rPr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Новые явления в</w:t>
            </w:r>
            <w:r w:rsidRPr="00136026">
              <w:rPr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экономике страны: </w:t>
            </w:r>
            <w:r w:rsidRPr="00136026">
              <w:rPr>
                <w:sz w:val="24"/>
                <w:szCs w:val="24"/>
              </w:rPr>
              <w:t>рост товарно</w:t>
            </w:r>
            <w:r w:rsidRPr="000F5BFC">
              <w:rPr>
                <w:sz w:val="24"/>
                <w:szCs w:val="24"/>
              </w:rPr>
              <w:t>-</w:t>
            </w:r>
            <w:r w:rsidRPr="00136026">
              <w:rPr>
                <w:sz w:val="24"/>
                <w:szCs w:val="24"/>
              </w:rPr>
              <w:t>денежных отношений</w:t>
            </w:r>
            <w:r w:rsidRPr="000F5BFC">
              <w:rPr>
                <w:sz w:val="24"/>
                <w:szCs w:val="24"/>
              </w:rPr>
              <w:t xml:space="preserve">, </w:t>
            </w:r>
            <w:r w:rsidRPr="00136026">
              <w:rPr>
                <w:sz w:val="24"/>
                <w:szCs w:val="24"/>
              </w:rPr>
              <w:t>развитие мелкотоварного</w:t>
            </w:r>
          </w:p>
          <w:p w:rsidR="005D2146" w:rsidRPr="000F5BFC" w:rsidRDefault="005D2146" w:rsidP="00A80FF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производства, возникновение мануфактур. Развитие торговли, начало формирования всероссийского рынка. Окончательное закрепощение крестьян. Народные движения XVII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веке: причины, формы, участники</w:t>
            </w:r>
            <w:r w:rsidRPr="00136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136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родские восстания. Восстани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под пред</w:t>
            </w:r>
            <w:r w:rsidRPr="00136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водительством С.Т.Разина.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Народные движения в XVII веке: причины, формы, участники.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5D2146" w:rsidRPr="00BD7E65" w:rsidRDefault="005D2146" w:rsidP="00BD7E65">
            <w:pPr>
              <w:tabs>
                <w:tab w:val="left" w:pos="820"/>
              </w:tabs>
              <w:spacing w:line="216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sz w:val="24"/>
                <w:szCs w:val="24"/>
              </w:rPr>
              <w:t>: Составить проект</w:t>
            </w:r>
            <w:r w:rsidRPr="000F5BFC">
              <w:rPr>
                <w:sz w:val="24"/>
                <w:szCs w:val="24"/>
              </w:rPr>
              <w:t xml:space="preserve"> на тему: «</w:t>
            </w:r>
            <w:r w:rsidRPr="00BD7E65">
              <w:rPr>
                <w:sz w:val="24"/>
                <w:szCs w:val="24"/>
              </w:rPr>
              <w:t>Россия в ХVII веке: успехи и проблемы.</w:t>
            </w:r>
          </w:p>
          <w:p w:rsidR="005D2146" w:rsidRPr="000F5BFC" w:rsidRDefault="005D2146" w:rsidP="00A80FF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D56540" w:rsidRDefault="00D56540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5</w:t>
            </w:r>
            <w:r w:rsidRPr="000F5BFC">
              <w:rPr>
                <w:b/>
                <w:bCs/>
                <w:sz w:val="24"/>
                <w:szCs w:val="24"/>
              </w:rPr>
              <w:t>.11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Экономическое и социальное развитие России в XVII веке</w:t>
            </w: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EA6F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BF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EA6F2C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 w:rsidTr="00D73062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vMerge w:val="restart"/>
            <w:tcBorders>
              <w:right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28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Становление абсолютизма в России. Внешняя политика России в ХVII веке.</w:t>
            </w:r>
          </w:p>
          <w:p w:rsidR="00EA6F2C" w:rsidRPr="000F5BFC" w:rsidRDefault="00EA6F2C" w:rsidP="00A80FFF">
            <w:pPr>
              <w:spacing w:line="230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Усиление царской власти. Развитие приказной системы. </w:t>
            </w:r>
            <w:r w:rsidRPr="000F5BFC">
              <w:rPr>
                <w:i/>
                <w:iCs/>
                <w:sz w:val="24"/>
                <w:szCs w:val="24"/>
              </w:rPr>
              <w:t>Преобразования в армии</w:t>
            </w:r>
            <w:r w:rsidRPr="000F5BFC">
              <w:rPr>
                <w:sz w:val="24"/>
                <w:szCs w:val="24"/>
              </w:rPr>
              <w:t xml:space="preserve">. Начало становления абсолютизма. Власть и церковь. Реформы патриарха Никона. Церковный раскол. </w:t>
            </w:r>
            <w:r w:rsidRPr="000F5BFC">
              <w:rPr>
                <w:i/>
                <w:iCs/>
                <w:sz w:val="24"/>
                <w:szCs w:val="24"/>
              </w:rPr>
              <w:t>Протопоп Аввакум</w:t>
            </w:r>
            <w:r w:rsidRPr="000F5BFC">
              <w:rPr>
                <w:sz w:val="24"/>
                <w:szCs w:val="24"/>
              </w:rPr>
              <w:t>. Освоение</w:t>
            </w:r>
            <w:r>
              <w:rPr>
                <w:sz w:val="24"/>
                <w:szCs w:val="24"/>
              </w:rPr>
              <w:t xml:space="preserve"> Сибири и Дальнего Востока. Рус</w:t>
            </w:r>
            <w:r w:rsidRPr="000F5BFC">
              <w:rPr>
                <w:sz w:val="24"/>
                <w:szCs w:val="24"/>
              </w:rPr>
              <w:t xml:space="preserve">ские первопроходцы. Внешняя политика России в XVII веке. Взаимоотношения с соседними государствами и народами. Россия и Речь Посполитая. Смоленская война. Присоединение к России Левобережной Украины и Киева. </w:t>
            </w:r>
            <w:r w:rsidRPr="000F5BFC">
              <w:rPr>
                <w:i/>
                <w:iCs/>
                <w:sz w:val="24"/>
                <w:szCs w:val="24"/>
              </w:rPr>
              <w:t>Отношения России с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Крымским ханством и Османской империей</w:t>
            </w:r>
            <w:r w:rsidRPr="000F5BFC">
              <w:rPr>
                <w:sz w:val="24"/>
                <w:szCs w:val="24"/>
              </w:rPr>
              <w:t>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EA6F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EA6F2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  <w:r w:rsidRPr="000F5BFC">
              <w:rPr>
                <w:sz w:val="24"/>
                <w:szCs w:val="24"/>
              </w:rPr>
              <w:t xml:space="preserve"> Реформы патриарха Никона. Церковный раскол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EA6F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EA6F2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56540" w:rsidRPr="000F5BFC" w:rsidTr="00D56540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D56540" w:rsidRPr="000F5BFC" w:rsidRDefault="00D56540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bottom w:val="single" w:sz="4" w:space="0" w:color="auto"/>
            </w:tcBorders>
          </w:tcPr>
          <w:p w:rsidR="00D56540" w:rsidRPr="000F5BFC" w:rsidRDefault="00D56540" w:rsidP="00A80FFF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BD7E65">
              <w:rPr>
                <w:sz w:val="24"/>
                <w:szCs w:val="24"/>
              </w:rPr>
              <w:t>Составить проект</w:t>
            </w:r>
            <w:r w:rsidRPr="00124875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</w:t>
            </w:r>
            <w:r w:rsidRPr="00085068">
              <w:rPr>
                <w:sz w:val="24"/>
                <w:szCs w:val="24"/>
              </w:rPr>
              <w:t>Наш край с древнейших времен до конца ХVII век</w:t>
            </w:r>
            <w:r>
              <w:rPr>
                <w:sz w:val="24"/>
                <w:szCs w:val="24"/>
              </w:rPr>
              <w:t>а</w:t>
            </w:r>
            <w:r w:rsidRPr="00085068">
              <w:rPr>
                <w:sz w:val="24"/>
                <w:szCs w:val="24"/>
              </w:rPr>
              <w:t>».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540" w:rsidRPr="000F5BFC" w:rsidRDefault="00D56540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D56540" w:rsidRPr="000F5BFC" w:rsidRDefault="00D56540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D2146" w:rsidRPr="000F5BFC" w:rsidRDefault="005D2146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2146" w:rsidRPr="000F5BFC" w:rsidRDefault="005D2146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  <w:r w:rsidRPr="000F5BFC">
              <w:rPr>
                <w:rFonts w:ascii="Times New Roman" w:hAnsi="Times New Roman" w:cs="Times New Roman"/>
                <w:sz w:val="24"/>
                <w:szCs w:val="24"/>
              </w:rPr>
              <w:t xml:space="preserve"> Реформы патриарха Никона. Церковный раскол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5</w:t>
            </w:r>
            <w:r w:rsidRPr="000F5BFC">
              <w:rPr>
                <w:b/>
                <w:bCs/>
                <w:sz w:val="24"/>
                <w:szCs w:val="24"/>
              </w:rPr>
              <w:t xml:space="preserve">.11. Русская культура </w:t>
            </w:r>
            <w:r w:rsidRPr="000F5BFC">
              <w:rPr>
                <w:b/>
                <w:bCs/>
                <w:sz w:val="24"/>
                <w:szCs w:val="24"/>
                <w:lang w:val="en-US"/>
              </w:rPr>
              <w:t>XIII</w:t>
            </w:r>
            <w:r w:rsidRPr="000F5BFC">
              <w:rPr>
                <w:b/>
                <w:bCs/>
                <w:sz w:val="24"/>
                <w:szCs w:val="24"/>
              </w:rPr>
              <w:t xml:space="preserve"> -  </w:t>
            </w:r>
            <w:r w:rsidRPr="000F5BFC">
              <w:rPr>
                <w:b/>
                <w:bCs/>
                <w:sz w:val="24"/>
                <w:szCs w:val="24"/>
                <w:lang w:val="en-US"/>
              </w:rPr>
              <w:t>XVII</w:t>
            </w:r>
            <w:r w:rsidRPr="000F5BFC">
              <w:rPr>
                <w:b/>
                <w:bCs/>
                <w:sz w:val="24"/>
                <w:szCs w:val="24"/>
              </w:rPr>
              <w:t xml:space="preserve"> вв.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5D2146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  <w:p w:rsidR="005D2146" w:rsidRDefault="005D2146" w:rsidP="00A80FFF">
            <w:pPr>
              <w:rPr>
                <w:sz w:val="24"/>
                <w:szCs w:val="24"/>
              </w:rPr>
            </w:pPr>
          </w:p>
          <w:p w:rsidR="005D2146" w:rsidRDefault="005D2146" w:rsidP="00A80FFF">
            <w:pPr>
              <w:rPr>
                <w:sz w:val="24"/>
                <w:szCs w:val="24"/>
              </w:rPr>
            </w:pPr>
          </w:p>
          <w:p w:rsidR="005D2146" w:rsidRDefault="005D2146" w:rsidP="00A80FFF">
            <w:pPr>
              <w:rPr>
                <w:sz w:val="24"/>
                <w:szCs w:val="24"/>
              </w:rPr>
            </w:pPr>
          </w:p>
          <w:p w:rsidR="005D2146" w:rsidRDefault="005D2146" w:rsidP="00A80FFF">
            <w:pPr>
              <w:rPr>
                <w:sz w:val="24"/>
                <w:szCs w:val="24"/>
              </w:rPr>
            </w:pPr>
          </w:p>
          <w:p w:rsidR="005D2146" w:rsidRDefault="005D2146" w:rsidP="00A80FFF">
            <w:pPr>
              <w:rPr>
                <w:sz w:val="24"/>
                <w:szCs w:val="24"/>
              </w:rPr>
            </w:pPr>
          </w:p>
          <w:p w:rsidR="005D2146" w:rsidRDefault="005D2146" w:rsidP="00A80FFF">
            <w:pPr>
              <w:rPr>
                <w:sz w:val="24"/>
                <w:szCs w:val="24"/>
              </w:rPr>
            </w:pPr>
          </w:p>
          <w:p w:rsidR="005D2146" w:rsidRDefault="005D2146" w:rsidP="00A80FFF">
            <w:pPr>
              <w:rPr>
                <w:sz w:val="24"/>
                <w:szCs w:val="24"/>
              </w:rPr>
            </w:pPr>
          </w:p>
          <w:p w:rsidR="005D2146" w:rsidRPr="000F5BFC" w:rsidRDefault="005D2146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spacing w:line="228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Культура Руси конца XIII—XVII веков.</w:t>
            </w:r>
            <w:r w:rsidRPr="000F5BFC">
              <w:rPr>
                <w:sz w:val="24"/>
                <w:szCs w:val="24"/>
              </w:rPr>
              <w:t xml:space="preserve"> Культура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XIII— XV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веков.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Летописание. Важнейшие памятники литературы (</w:t>
            </w:r>
            <w:r w:rsidRPr="000F5BFC">
              <w:rPr>
                <w:i/>
                <w:iCs/>
                <w:sz w:val="24"/>
                <w:szCs w:val="24"/>
              </w:rPr>
              <w:t>памятники куликовского цикла</w:t>
            </w:r>
            <w:r w:rsidRPr="000F5BFC"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сказа</w:t>
            </w:r>
            <w:r w:rsidRPr="000F5BFC">
              <w:rPr>
                <w:i/>
                <w:iCs/>
                <w:sz w:val="24"/>
                <w:szCs w:val="24"/>
              </w:rPr>
              <w:t>ния</w:t>
            </w:r>
            <w:r w:rsidRPr="000F5BFC">
              <w:rPr>
                <w:sz w:val="24"/>
                <w:szCs w:val="24"/>
              </w:rPr>
              <w:t>,</w:t>
            </w:r>
            <w:r w:rsidRPr="000F5BFC">
              <w:rPr>
                <w:i/>
                <w:iCs/>
                <w:sz w:val="24"/>
                <w:szCs w:val="24"/>
              </w:rPr>
              <w:t xml:space="preserve"> жития</w:t>
            </w:r>
            <w:r w:rsidRPr="000F5BFC">
              <w:rPr>
                <w:sz w:val="24"/>
                <w:szCs w:val="24"/>
              </w:rPr>
              <w:t>,</w:t>
            </w:r>
            <w:r w:rsidRPr="000F5BFC">
              <w:rPr>
                <w:i/>
                <w:iCs/>
                <w:sz w:val="24"/>
                <w:szCs w:val="24"/>
              </w:rPr>
              <w:t xml:space="preserve"> хождения</w:t>
            </w:r>
            <w:r w:rsidRPr="000F5BFC">
              <w:rPr>
                <w:sz w:val="24"/>
                <w:szCs w:val="24"/>
              </w:rPr>
              <w:t>).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Развитие зодчества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(Московский Кремль,</w:t>
            </w:r>
            <w:r w:rsidRPr="000F5BFC">
              <w:rPr>
                <w:i/>
                <w:iCs/>
                <w:sz w:val="24"/>
                <w:szCs w:val="24"/>
              </w:rPr>
              <w:t xml:space="preserve"> монастырские комплексы</w:t>
            </w:r>
            <w:r w:rsidRPr="000F5BFC">
              <w:rPr>
                <w:sz w:val="24"/>
                <w:szCs w:val="24"/>
              </w:rPr>
              <w:t>-</w:t>
            </w:r>
            <w:r w:rsidRPr="000F5BFC">
              <w:rPr>
                <w:i/>
                <w:iCs/>
                <w:sz w:val="24"/>
                <w:szCs w:val="24"/>
              </w:rPr>
              <w:t>крепости</w:t>
            </w:r>
            <w:r w:rsidRPr="000F5BFC">
              <w:rPr>
                <w:sz w:val="24"/>
                <w:szCs w:val="24"/>
              </w:rPr>
              <w:t>).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Расцвет иконописи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(Ф.Грек,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А.Рублев).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Культура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XVI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века.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Книгопечатание (И. Федоров). Публицистика. Зодчество </w:t>
            </w:r>
            <w:r>
              <w:rPr>
                <w:sz w:val="24"/>
                <w:szCs w:val="24"/>
              </w:rPr>
              <w:t>(шатровые храмы). «До</w:t>
            </w:r>
            <w:r w:rsidRPr="000F5BFC">
              <w:rPr>
                <w:sz w:val="24"/>
                <w:szCs w:val="24"/>
              </w:rPr>
              <w:t>мострой». Культура XVII века. Традиции и новы</w:t>
            </w:r>
            <w:r>
              <w:rPr>
                <w:sz w:val="24"/>
                <w:szCs w:val="24"/>
              </w:rPr>
              <w:t>е веяния, усиление светского ха</w:t>
            </w:r>
            <w:r w:rsidRPr="000F5BFC">
              <w:rPr>
                <w:sz w:val="24"/>
                <w:szCs w:val="24"/>
              </w:rPr>
              <w:t>рактера культуры. Образование. Литература: новые жанры (сатирические повести, автобиографические повести), новые герои. Зодчество: основные стили и памятники. Живопись (С. Ушаков).</w:t>
            </w:r>
          </w:p>
          <w:p w:rsidR="005D2146" w:rsidRPr="000F5BFC" w:rsidRDefault="005D2146" w:rsidP="00A80FF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sz w:val="24"/>
                <w:szCs w:val="24"/>
              </w:rPr>
              <w:t>Культура России XVII века.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F5BFC">
              <w:rPr>
                <w:sz w:val="24"/>
                <w:szCs w:val="24"/>
              </w:rPr>
              <w:t>.</w:t>
            </w:r>
          </w:p>
        </w:tc>
        <w:tc>
          <w:tcPr>
            <w:tcW w:w="9931" w:type="dxa"/>
            <w:gridSpan w:val="2"/>
          </w:tcPr>
          <w:p w:rsidR="005D2146" w:rsidRPr="000F5BFC" w:rsidRDefault="005D2146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тестирование «Россия в XVII» веке.</w:t>
            </w:r>
          </w:p>
        </w:tc>
        <w:tc>
          <w:tcPr>
            <w:tcW w:w="967" w:type="dxa"/>
            <w:gridSpan w:val="3"/>
          </w:tcPr>
          <w:p w:rsidR="005D2146" w:rsidRPr="000F5BFC" w:rsidRDefault="005D2146" w:rsidP="00A80F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BF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5D2146" w:rsidRPr="000F5BFC" w:rsidRDefault="005D2146" w:rsidP="00A80FFF">
            <w:pPr>
              <w:jc w:val="center"/>
              <w:rPr>
                <w:b/>
                <w:bCs/>
                <w:color w:val="FF6600"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15228" w:type="dxa"/>
            <w:gridSpan w:val="10"/>
          </w:tcPr>
          <w:p w:rsidR="005D2146" w:rsidRPr="000F5BFC" w:rsidRDefault="005D2146" w:rsidP="00C2203E">
            <w:pPr>
              <w:tabs>
                <w:tab w:val="left" w:pos="1960"/>
              </w:tabs>
              <w:rPr>
                <w:b/>
                <w:bCs/>
                <w:sz w:val="24"/>
                <w:szCs w:val="24"/>
                <w:lang w:eastAsia="ar-SA"/>
              </w:rPr>
            </w:pPr>
            <w:r w:rsidRPr="000F5BFC">
              <w:rPr>
                <w:b/>
                <w:bCs/>
                <w:sz w:val="24"/>
                <w:szCs w:val="24"/>
                <w:lang w:eastAsia="ar-SA"/>
              </w:rPr>
              <w:t xml:space="preserve">Раздел VI. Страны Запада и Востока в ХVI — ХVIII веке                    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                                                                                         </w:t>
            </w:r>
            <w:r w:rsidRPr="000F5BFC">
              <w:rPr>
                <w:b/>
                <w:bCs/>
                <w:sz w:val="24"/>
                <w:szCs w:val="24"/>
                <w:lang w:eastAsia="ar-SA"/>
              </w:rPr>
              <w:t xml:space="preserve"> 12        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6.1</w:t>
            </w:r>
          </w:p>
          <w:p w:rsidR="005D2146" w:rsidRPr="000F5BFC" w:rsidRDefault="005D2146" w:rsidP="009E6C1D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Экономическое развитие и перемены в западноевропейском обществе.</w:t>
            </w:r>
          </w:p>
        </w:tc>
        <w:tc>
          <w:tcPr>
            <w:tcW w:w="10447" w:type="dxa"/>
            <w:gridSpan w:val="5"/>
            <w:tcBorders>
              <w:left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right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Экономическое развитие и перемены в западноевропейском обществе. </w:t>
            </w:r>
            <w:r w:rsidRPr="000F5BFC">
              <w:rPr>
                <w:i/>
                <w:iCs/>
                <w:sz w:val="24"/>
                <w:szCs w:val="24"/>
              </w:rPr>
              <w:t>Новые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формы организации производства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Накопление капитала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Зарождени</w:t>
            </w:r>
            <w:r>
              <w:rPr>
                <w:sz w:val="24"/>
                <w:szCs w:val="24"/>
              </w:rPr>
              <w:t>е ранних ка</w:t>
            </w:r>
            <w:r w:rsidRPr="000F5BFC">
              <w:rPr>
                <w:sz w:val="24"/>
                <w:szCs w:val="24"/>
              </w:rPr>
              <w:t>питалистических отношений. Мануфактура. Открытия в науке, усовершенствование</w:t>
            </w:r>
          </w:p>
          <w:p w:rsidR="005D2146" w:rsidRPr="000F5BFC" w:rsidRDefault="005D2146" w:rsidP="00A80FFF">
            <w:pPr>
              <w:spacing w:line="228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технике, внедрение технических новинок в производство. </w:t>
            </w:r>
            <w:r w:rsidRPr="000F5BFC">
              <w:rPr>
                <w:i/>
                <w:iCs/>
                <w:sz w:val="24"/>
                <w:szCs w:val="24"/>
              </w:rPr>
              <w:t>Революции в кораблестроении и военном деле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Совершенствование огнестрельного оружия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Развитие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торговли и товарно-денежных отношений. Революция цен и ее последствия.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right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spacing w:line="230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lastRenderedPageBreak/>
              <w:t>Зарождение ранних капиталистических отношений.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 w:rsidTr="00814DF3">
        <w:trPr>
          <w:gridAfter w:val="1"/>
          <w:wAfter w:w="4269" w:type="dxa"/>
          <w:trHeight w:val="2114"/>
        </w:trPr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6</w:t>
            </w:r>
            <w:r w:rsidRPr="000F5BFC">
              <w:rPr>
                <w:b/>
                <w:bCs/>
                <w:sz w:val="24"/>
                <w:szCs w:val="24"/>
              </w:rPr>
              <w:t xml:space="preserve">.2. </w:t>
            </w: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Великие географические </w:t>
            </w: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открытия.</w:t>
            </w:r>
          </w:p>
        </w:tc>
        <w:tc>
          <w:tcPr>
            <w:tcW w:w="516" w:type="dxa"/>
            <w:gridSpan w:val="3"/>
            <w:tcBorders>
              <w:left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</w:tcPr>
          <w:p w:rsidR="00EA6F2C" w:rsidRPr="000F5BFC" w:rsidRDefault="00EA6F2C" w:rsidP="00A80FFF">
            <w:pPr>
              <w:spacing w:line="229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Великие географические открытия. Образование колониальных империй. </w:t>
            </w:r>
            <w:r w:rsidRPr="000F5BFC">
              <w:rPr>
                <w:sz w:val="24"/>
                <w:szCs w:val="24"/>
              </w:rPr>
              <w:t xml:space="preserve">Великие географические открытия, их технические, экономические и интеллектуальные предпосылки. Поиски пути в Индию и открытие Нового Света (Х.Колумб, Васко да Гама, Ф.Магеллан). Разделы сфер влияния и начало формирования колониальной системы. </w:t>
            </w:r>
            <w:r w:rsidRPr="000F5BFC">
              <w:rPr>
                <w:i/>
                <w:iCs/>
                <w:sz w:val="24"/>
                <w:szCs w:val="24"/>
              </w:rPr>
              <w:t>Испанские и португальские колонии в Америке</w:t>
            </w:r>
            <w:r w:rsidRPr="000F5BFC">
              <w:rPr>
                <w:sz w:val="24"/>
                <w:szCs w:val="24"/>
              </w:rPr>
              <w:t>. Политические, экономические и культурные последствия Великих географических открытий.</w:t>
            </w:r>
          </w:p>
          <w:p w:rsidR="00EA6F2C" w:rsidRPr="000F5BFC" w:rsidRDefault="00EA6F2C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A80FFF">
            <w:pPr>
              <w:spacing w:line="232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Политические, экономические и культурные последствия Великих географических открытий.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2146" w:rsidRPr="000F5BFC" w:rsidRDefault="005D2146" w:rsidP="009E6C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6.3</w:t>
            </w:r>
            <w:r w:rsidRPr="000F5BFC">
              <w:rPr>
                <w:b/>
                <w:bCs/>
                <w:sz w:val="24"/>
                <w:szCs w:val="24"/>
              </w:rPr>
              <w:t xml:space="preserve">. </w:t>
            </w:r>
          </w:p>
          <w:p w:rsidR="005D2146" w:rsidRDefault="005D2146" w:rsidP="009E6C1D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Возрождение и гуманизм в Западной Европе.</w:t>
            </w:r>
          </w:p>
        </w:tc>
        <w:tc>
          <w:tcPr>
            <w:tcW w:w="1044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right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146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D2146">
              <w:rPr>
                <w:sz w:val="24"/>
                <w:szCs w:val="24"/>
              </w:rPr>
              <w:t>.</w:t>
            </w:r>
          </w:p>
          <w:p w:rsidR="005D2146" w:rsidRPr="000F5BFC" w:rsidRDefault="005D2146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Возрождение и гуманизм в Западной Европе.</w:t>
            </w:r>
            <w:r w:rsidRPr="000F5BFC">
              <w:rPr>
                <w:sz w:val="24"/>
                <w:szCs w:val="24"/>
              </w:rPr>
              <w:t xml:space="preserve"> Эпоха Возрождения.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Понятие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«Возрождение». Истоки и предпосылки становления культуры Ренессанса в Италии. Гуманизм и новая концепция человеческой личности. Идеи гуманизма в Северной Европе. </w:t>
            </w:r>
            <w:r w:rsidRPr="000F5BFC">
              <w:rPr>
                <w:i/>
                <w:iCs/>
                <w:sz w:val="24"/>
                <w:szCs w:val="24"/>
              </w:rPr>
              <w:t>Влияние гуманистических идей в литературе</w:t>
            </w:r>
            <w:r w:rsidRPr="000F5BFC">
              <w:rPr>
                <w:sz w:val="24"/>
                <w:szCs w:val="24"/>
              </w:rPr>
              <w:t xml:space="preserve">, </w:t>
            </w:r>
            <w:r w:rsidRPr="000F5BFC">
              <w:rPr>
                <w:i/>
                <w:iCs/>
                <w:sz w:val="24"/>
                <w:szCs w:val="24"/>
              </w:rPr>
              <w:t>искусстве и архитектуре</w:t>
            </w:r>
            <w:r w:rsidRPr="000F5BFC">
              <w:rPr>
                <w:sz w:val="24"/>
                <w:szCs w:val="24"/>
              </w:rPr>
              <w:t>.</w:t>
            </w:r>
          </w:p>
          <w:p w:rsidR="005D2146" w:rsidRPr="000F5BFC" w:rsidRDefault="005D2146" w:rsidP="00A80FFF">
            <w:pPr>
              <w:spacing w:line="2" w:lineRule="exact"/>
              <w:rPr>
                <w:sz w:val="24"/>
                <w:szCs w:val="24"/>
              </w:rPr>
            </w:pPr>
          </w:p>
          <w:p w:rsidR="005D2146" w:rsidRPr="000F5BFC" w:rsidRDefault="005D2146" w:rsidP="00DC16CA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Высокое Возрождение в Италии. Искусство стран Северного Возрождения.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sz w:val="24"/>
                <w:szCs w:val="24"/>
              </w:rPr>
              <w:t>Высокое Возрождение в Италии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6.4</w:t>
            </w:r>
            <w:r w:rsidRPr="000F5BFC">
              <w:rPr>
                <w:b/>
                <w:bCs/>
                <w:sz w:val="24"/>
                <w:szCs w:val="24"/>
              </w:rPr>
              <w:t xml:space="preserve">. </w:t>
            </w: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AA67DC">
              <w:rPr>
                <w:b/>
                <w:bCs/>
                <w:sz w:val="24"/>
                <w:szCs w:val="24"/>
              </w:rPr>
              <w:t>Реформация и контрреформация</w:t>
            </w:r>
            <w:r w:rsidRPr="000F5BFC">
              <w:rPr>
                <w:b/>
                <w:bCs/>
                <w:sz w:val="24"/>
                <w:szCs w:val="24"/>
              </w:rPr>
              <w:t>.</w:t>
            </w: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5D2146" w:rsidRPr="000F5BFC" w:rsidRDefault="005D2146" w:rsidP="00A80FFF">
            <w:pPr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 w:rsidTr="00EA6F2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right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7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Реформация и контрреформация</w:t>
            </w:r>
            <w:r w:rsidRPr="000F5BFC">
              <w:rPr>
                <w:b/>
                <w:bCs/>
                <w:sz w:val="24"/>
                <w:szCs w:val="24"/>
              </w:rPr>
              <w:t>.</w:t>
            </w:r>
            <w:r w:rsidRPr="000F5BFC">
              <w:rPr>
                <w:sz w:val="24"/>
                <w:szCs w:val="24"/>
              </w:rPr>
              <w:t xml:space="preserve"> </w:t>
            </w:r>
            <w:r w:rsidRPr="00DC1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«протестантизм». Церковь накануне Реформации. Гуманистическая критика церкви. Мартин Лютер. Реформация Германии, лютеранство. Религиозные войны. Крестьянская война в Германии. Жан Кальвин и распространение его учения. Новая конфессиональная карта Европы. Контрреформация и попытки преобразований в католическом мире. Орден иезуитов.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DC1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Крестьянская война в Германии.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2146" w:rsidRPr="000F5BFC" w:rsidRDefault="005D2146" w:rsidP="009E6C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6.5</w:t>
            </w:r>
            <w:r w:rsidRPr="000F5BFC">
              <w:rPr>
                <w:b/>
                <w:bCs/>
                <w:sz w:val="24"/>
                <w:szCs w:val="24"/>
              </w:rPr>
              <w:t xml:space="preserve">. </w:t>
            </w:r>
          </w:p>
          <w:p w:rsidR="005D2146" w:rsidRPr="000F5BFC" w:rsidRDefault="005D2146" w:rsidP="009E6C1D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Становление абсолютизма в европейских странах.</w:t>
            </w:r>
          </w:p>
        </w:tc>
        <w:tc>
          <w:tcPr>
            <w:tcW w:w="1044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2146" w:rsidRPr="000F5BFC" w:rsidRDefault="005D2146" w:rsidP="00A80FFF">
            <w:pPr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nil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nil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31" w:type="dxa"/>
            <w:gridSpan w:val="2"/>
            <w:tcBorders>
              <w:top w:val="nil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b/>
                <w:bCs/>
                <w:sz w:val="24"/>
                <w:szCs w:val="24"/>
              </w:rPr>
              <w:t xml:space="preserve">Становление абсолютизма в европейских странах. </w:t>
            </w:r>
            <w:r w:rsidRPr="000F5BFC">
              <w:rPr>
                <w:sz w:val="24"/>
                <w:szCs w:val="24"/>
              </w:rPr>
              <w:t xml:space="preserve">Абсолютизм как общественно-политическая система. Абсолютизм во Франции. Религиозные войны и правление Генриха IV. </w:t>
            </w:r>
            <w:r w:rsidRPr="000F5BFC">
              <w:rPr>
                <w:i/>
                <w:iCs/>
                <w:sz w:val="24"/>
                <w:szCs w:val="24"/>
              </w:rPr>
              <w:t>Франция при кардинале Ришелье</w:t>
            </w:r>
            <w:r w:rsidRPr="000F5BFC">
              <w:rPr>
                <w:sz w:val="24"/>
                <w:szCs w:val="24"/>
              </w:rPr>
              <w:t xml:space="preserve">. </w:t>
            </w:r>
            <w:r w:rsidRPr="000F5BFC">
              <w:rPr>
                <w:i/>
                <w:iCs/>
                <w:sz w:val="24"/>
                <w:szCs w:val="24"/>
              </w:rPr>
              <w:t>Фронда</w:t>
            </w:r>
            <w:r w:rsidRPr="000F5BFC">
              <w:rPr>
                <w:sz w:val="24"/>
                <w:szCs w:val="24"/>
              </w:rPr>
              <w:t xml:space="preserve">. Людовик XIV — «король-солнце». Абсолютизм в Испании. Испания и империя Габсбургов в XVII—XVIII веках. Англия эпоху Тюдоров. </w:t>
            </w:r>
            <w:r w:rsidRPr="000F5BFC">
              <w:rPr>
                <w:i/>
                <w:iCs/>
                <w:sz w:val="24"/>
                <w:szCs w:val="24"/>
              </w:rPr>
              <w:t>Превращение Англии в великую морскую державу при Елизавете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I</w:t>
            </w:r>
            <w:r w:rsidRPr="000F5BFC">
              <w:rPr>
                <w:sz w:val="24"/>
                <w:szCs w:val="24"/>
              </w:rPr>
              <w:t>.</w:t>
            </w:r>
          </w:p>
          <w:p w:rsidR="005D2146" w:rsidRPr="000F5BFC" w:rsidRDefault="005D2146" w:rsidP="00A80FFF">
            <w:pPr>
              <w:spacing w:line="1" w:lineRule="exact"/>
              <w:rPr>
                <w:sz w:val="24"/>
                <w:szCs w:val="24"/>
              </w:rPr>
            </w:pPr>
          </w:p>
          <w:p w:rsidR="005D2146" w:rsidRPr="000F5BFC" w:rsidRDefault="005D2146" w:rsidP="00A80FFF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Общие черты и особенности абсолютизма в стран</w:t>
            </w:r>
            <w:r>
              <w:rPr>
                <w:sz w:val="24"/>
                <w:szCs w:val="24"/>
              </w:rPr>
              <w:t>ах Европы. «Просвещенный абсолю</w:t>
            </w:r>
            <w:r w:rsidRPr="000F5BFC">
              <w:rPr>
                <w:sz w:val="24"/>
                <w:szCs w:val="24"/>
              </w:rPr>
              <w:t>тизм», его значение и особенности в Пруссии, при монархии Габсбургов.</w:t>
            </w:r>
          </w:p>
        </w:tc>
        <w:tc>
          <w:tcPr>
            <w:tcW w:w="967" w:type="dxa"/>
            <w:gridSpan w:val="3"/>
            <w:tcBorders>
              <w:top w:val="nil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nil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1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pStyle w:val="1"/>
              <w:jc w:val="both"/>
              <w:rPr>
                <w:sz w:val="24"/>
                <w:szCs w:val="24"/>
              </w:rPr>
            </w:pPr>
            <w:r w:rsidRPr="00DC1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черты и особенности абсолютизма в странах Европы.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6.6</w:t>
            </w:r>
            <w:r w:rsidRPr="000F5BFC">
              <w:rPr>
                <w:b/>
                <w:bCs/>
                <w:sz w:val="24"/>
                <w:szCs w:val="24"/>
              </w:rPr>
              <w:t xml:space="preserve">. 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Англия в XVII—ХVIII веках.</w:t>
            </w: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9E6C1D">
            <w:pPr>
              <w:spacing w:line="226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Англия в XVII—ХVIII веках. </w:t>
            </w:r>
            <w:r w:rsidRPr="000F5BFC">
              <w:rPr>
                <w:sz w:val="24"/>
                <w:szCs w:val="24"/>
              </w:rPr>
              <w:t>Причины и начало революции в Англии.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Демократические течения в революции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Провозглашение республики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Протекторат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О.Кромвеля. Реставрация монархии. Итоги, хара</w:t>
            </w:r>
            <w:r>
              <w:rPr>
                <w:sz w:val="24"/>
                <w:szCs w:val="24"/>
              </w:rPr>
              <w:t>ктер и значение Английской рево</w:t>
            </w:r>
            <w:r w:rsidRPr="000F5BFC">
              <w:rPr>
                <w:sz w:val="24"/>
                <w:szCs w:val="24"/>
              </w:rPr>
              <w:t xml:space="preserve">люции. «Славная революция». Английское Просвещение. Дж.Локк. Политическое развитие Англии в XVIII веке. </w:t>
            </w:r>
            <w:r w:rsidRPr="000F5BFC">
              <w:rPr>
                <w:i/>
                <w:iCs/>
                <w:sz w:val="24"/>
                <w:szCs w:val="24"/>
              </w:rPr>
              <w:t>Колониальные проблемы</w:t>
            </w:r>
            <w:r w:rsidRPr="000F5BFC">
              <w:rPr>
                <w:sz w:val="24"/>
                <w:szCs w:val="24"/>
              </w:rPr>
              <w:t>. Подъем мануфактурного производства. Начало промышленной революци</w:t>
            </w:r>
            <w:r>
              <w:rPr>
                <w:sz w:val="24"/>
                <w:szCs w:val="24"/>
              </w:rPr>
              <w:t>и. Изменения в социальной струк</w:t>
            </w:r>
            <w:r w:rsidRPr="000F5BFC">
              <w:rPr>
                <w:sz w:val="24"/>
                <w:szCs w:val="24"/>
              </w:rPr>
              <w:t>туре общества.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both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spacing w:line="226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Итоги, характер и значение Английской революции.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5D2146" w:rsidRPr="000F5BFC" w:rsidRDefault="005D2146" w:rsidP="009E6C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6.7.</w:t>
            </w:r>
          </w:p>
          <w:p w:rsidR="005D2146" w:rsidRPr="000F5BFC" w:rsidRDefault="005D2146" w:rsidP="009E6C1D">
            <w:pPr>
              <w:spacing w:line="226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Страны Востока в XVI—XVIII веках.</w:t>
            </w: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26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Страны Востока в XVI—XVIII веках.</w:t>
            </w:r>
          </w:p>
          <w:p w:rsidR="005D2146" w:rsidRPr="000F5BFC" w:rsidRDefault="005D2146" w:rsidP="00A80FFF">
            <w:pPr>
              <w:spacing w:line="226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Османские завоевания в Европе.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Борьба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европейских стран с османской опасностью. </w:t>
            </w:r>
            <w:r w:rsidRPr="000F5BFC">
              <w:rPr>
                <w:i/>
                <w:iCs/>
                <w:sz w:val="24"/>
                <w:szCs w:val="24"/>
              </w:rPr>
              <w:t>Внутренний строй Османской империи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и причины ее упадка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Маньчжурское завоевание Китая.</w:t>
            </w:r>
            <w:r w:rsidRPr="000F5BFC">
              <w:rPr>
                <w:i/>
                <w:iCs/>
                <w:sz w:val="24"/>
                <w:szCs w:val="24"/>
              </w:rPr>
              <w:t xml:space="preserve"> Империя Цин и ее особенности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Начало проникновения европейцев в Китай.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Цинская политика изоляции.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Сёгунат Токугавы в Японии.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29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 xml:space="preserve">Практическое занятие </w:t>
            </w:r>
          </w:p>
          <w:p w:rsidR="005D2146" w:rsidRPr="000F5BFC" w:rsidRDefault="005D2146" w:rsidP="00A80FFF">
            <w:pPr>
              <w:spacing w:line="226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Сегунат Токугавы в Японии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EA6F2C">
            <w:pPr>
              <w:spacing w:line="229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Страны Востока и колониальная экспансия европейцев. </w:t>
            </w:r>
            <w:r w:rsidRPr="000F5BFC">
              <w:rPr>
                <w:sz w:val="24"/>
                <w:szCs w:val="24"/>
              </w:rPr>
              <w:t>Колониальные захваты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Англии, Голландии и Франции. </w:t>
            </w:r>
            <w:r w:rsidRPr="000F5BFC">
              <w:rPr>
                <w:i/>
                <w:iCs/>
                <w:sz w:val="24"/>
                <w:szCs w:val="24"/>
              </w:rPr>
              <w:t>Колониальное соперничество</w:t>
            </w:r>
            <w:r>
              <w:rPr>
                <w:sz w:val="24"/>
                <w:szCs w:val="24"/>
              </w:rPr>
              <w:t>. Складывание колони</w:t>
            </w:r>
            <w:r w:rsidRPr="000F5BFC">
              <w:rPr>
                <w:sz w:val="24"/>
                <w:szCs w:val="24"/>
              </w:rPr>
              <w:t xml:space="preserve">альной системы. Колонизаторы и местное население. Значение колоний для развития стран Западной Европы. Испанские и португальские колонии Америки, </w:t>
            </w:r>
            <w:r>
              <w:rPr>
                <w:i/>
                <w:iCs/>
                <w:sz w:val="24"/>
                <w:szCs w:val="24"/>
              </w:rPr>
              <w:t>ввоз афри</w:t>
            </w:r>
            <w:r w:rsidRPr="000F5BFC">
              <w:rPr>
                <w:i/>
                <w:iCs/>
                <w:sz w:val="24"/>
                <w:szCs w:val="24"/>
              </w:rPr>
              <w:t>канских рабов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Английские колонии в Северной Америке: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социально-экономическое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развитие и политическое устройство. Рабовладение. Европейские колонизаторы</w:t>
            </w:r>
            <w:r>
              <w:rPr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Индии. Захват </w:t>
            </w:r>
            <w:r w:rsidR="00EA6F2C">
              <w:rPr>
                <w:sz w:val="24"/>
                <w:szCs w:val="24"/>
              </w:rPr>
              <w:t>Индии Англией и его последствия.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579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1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DC16CA">
            <w:pPr>
              <w:spacing w:line="226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Европейские колонизаторы в Индии.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6.8.</w:t>
            </w: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Международные отношения в XVII—XVIII веках</w:t>
            </w: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1339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1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Международные отношения в XVII—XVIII веках. </w:t>
            </w:r>
            <w:r w:rsidRPr="000F5BFC">
              <w:rPr>
                <w:sz w:val="24"/>
                <w:szCs w:val="24"/>
              </w:rPr>
              <w:t>Религиозные,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экономические  колониальные противоречия. Причины, ход, особенности, последствия Тридцати-</w:t>
            </w:r>
          </w:p>
          <w:p w:rsidR="005D2146" w:rsidRPr="000F5BFC" w:rsidRDefault="005D2146" w:rsidP="00A80FF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летней войны. </w:t>
            </w:r>
            <w:r w:rsidRPr="000F5BFC">
              <w:rPr>
                <w:i/>
                <w:iCs/>
                <w:sz w:val="24"/>
                <w:szCs w:val="24"/>
              </w:rPr>
              <w:t>Вестфальский мир и его значение</w:t>
            </w:r>
            <w:r w:rsidRPr="000F5BFC">
              <w:rPr>
                <w:sz w:val="24"/>
                <w:szCs w:val="24"/>
              </w:rPr>
              <w:t xml:space="preserve">. </w:t>
            </w:r>
            <w:r w:rsidRPr="000F5BFC">
              <w:rPr>
                <w:i/>
                <w:iCs/>
                <w:sz w:val="24"/>
                <w:szCs w:val="24"/>
              </w:rPr>
              <w:t>Гегемония Франции в Европе во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второй половине ХVII века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Династические войны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XVIII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века. (Война за испанское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наследство, Война за австрийское наследство). Семилетняя война — п</w:t>
            </w:r>
            <w:r>
              <w:rPr>
                <w:sz w:val="24"/>
                <w:szCs w:val="24"/>
              </w:rPr>
              <w:t>рообраз мировой войны.</w:t>
            </w:r>
          </w:p>
          <w:p w:rsidR="005D2146" w:rsidRPr="000F5BFC" w:rsidRDefault="005D2146" w:rsidP="00A80FFF">
            <w:pPr>
              <w:spacing w:line="229" w:lineRule="auto"/>
              <w:ind w:left="260" w:firstLine="28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1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spacing w:line="231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Причины, ход, особенности, последствия Тридцатилетней войны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Default="005D2146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1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b/>
                <w:bCs/>
                <w:sz w:val="24"/>
                <w:szCs w:val="24"/>
              </w:rPr>
              <w:t xml:space="preserve">: </w:t>
            </w:r>
            <w:r w:rsidRPr="00B158F3">
              <w:rPr>
                <w:sz w:val="24"/>
                <w:szCs w:val="24"/>
              </w:rPr>
              <w:t>Составить реферат</w:t>
            </w:r>
            <w:r>
              <w:rPr>
                <w:sz w:val="24"/>
                <w:szCs w:val="24"/>
              </w:rPr>
              <w:t xml:space="preserve"> «</w:t>
            </w:r>
            <w:r w:rsidRPr="00B158F3">
              <w:rPr>
                <w:sz w:val="24"/>
                <w:szCs w:val="24"/>
              </w:rPr>
              <w:t>Революции ХVII— ХVIII веков как пор</w:t>
            </w:r>
            <w:r>
              <w:rPr>
                <w:sz w:val="24"/>
                <w:szCs w:val="24"/>
              </w:rPr>
              <w:t>ождение модернизационных процес</w:t>
            </w:r>
            <w:r w:rsidRPr="00B158F3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»</w:t>
            </w:r>
            <w:r w:rsidRPr="00B158F3">
              <w:rPr>
                <w:sz w:val="24"/>
                <w:szCs w:val="24"/>
              </w:rPr>
              <w:t>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5D2146" w:rsidRPr="000F5BFC" w:rsidRDefault="005D2146" w:rsidP="009E6C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6.9.</w:t>
            </w: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Развитие европейской культуры и науки в XVII—XVIII веках.</w:t>
            </w:r>
          </w:p>
        </w:tc>
        <w:tc>
          <w:tcPr>
            <w:tcW w:w="104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0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Развитие европейской культуры и науки в XVII—XVIII веках. Эпоха просвещения. </w:t>
            </w:r>
            <w:r w:rsidRPr="000F5BFC">
              <w:rPr>
                <w:sz w:val="24"/>
                <w:szCs w:val="24"/>
              </w:rPr>
              <w:t>Новые художественные стили: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классицизм,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барокко,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рококо.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Крупнейшие писатели, художники, композиторы. Просвещение: эпоха и идеология. Развитие науки, важнейшие достижения. Идеология Просвещения и значение ее распространения. Учение о естественном праве и общественном договоре. </w:t>
            </w:r>
            <w:r w:rsidR="00EA6F2C">
              <w:rPr>
                <w:sz w:val="24"/>
                <w:szCs w:val="24"/>
              </w:rPr>
              <w:t>Вольтер, Ш.Монтескьё, Ж.Ж.Руссо.</w:t>
            </w:r>
          </w:p>
          <w:p w:rsidR="005D2146" w:rsidRPr="000F5BFC" w:rsidRDefault="005D2146" w:rsidP="00A80FFF">
            <w:pPr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1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spacing w:line="230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Идеология Просвещения и значение ее распространения.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5D2146" w:rsidRPr="000F5BFC" w:rsidRDefault="005D2146" w:rsidP="009E6C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6.10.</w:t>
            </w:r>
          </w:p>
          <w:p w:rsidR="005D2146" w:rsidRPr="000F5BFC" w:rsidRDefault="005D2146" w:rsidP="009E6C1D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Война за независимость и образование США</w:t>
            </w:r>
          </w:p>
        </w:tc>
        <w:tc>
          <w:tcPr>
            <w:tcW w:w="104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nil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931" w:type="dxa"/>
            <w:gridSpan w:val="2"/>
            <w:tcBorders>
              <w:top w:val="nil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26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Война за независимость и образование США.</w:t>
            </w:r>
          </w:p>
          <w:p w:rsidR="005D2146" w:rsidRPr="000F5BFC" w:rsidRDefault="005D2146" w:rsidP="00A80FFF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Причины борьбы английских колоний в Северной Америке за независимость. </w:t>
            </w:r>
            <w:r w:rsidRPr="000F5BFC">
              <w:rPr>
                <w:i/>
                <w:iCs/>
                <w:sz w:val="24"/>
                <w:szCs w:val="24"/>
              </w:rPr>
              <w:t>Начало освободительного движения</w:t>
            </w:r>
            <w:r w:rsidRPr="000F5BFC">
              <w:rPr>
                <w:sz w:val="24"/>
                <w:szCs w:val="24"/>
              </w:rPr>
              <w:t>. Декларация независимости США. Образование США. Война за независимость как первая буржуазная революция в США. Конституция США. Билль о правах.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1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spacing w:line="226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Война за независимость как первая буржуазная революция в США.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5D2146" w:rsidRPr="000F5BFC" w:rsidRDefault="005D2146" w:rsidP="009E6C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6.11.</w:t>
            </w:r>
          </w:p>
          <w:p w:rsidR="005D2146" w:rsidRPr="000F5BFC" w:rsidRDefault="005D2146" w:rsidP="009E6C1D">
            <w:pPr>
              <w:spacing w:line="230" w:lineRule="auto"/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Французская революция конца XVIII века.</w:t>
            </w:r>
          </w:p>
          <w:p w:rsidR="005D2146" w:rsidRDefault="005D2146" w:rsidP="00A80FFF">
            <w:pPr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rPr>
                <w:b/>
                <w:bCs/>
                <w:sz w:val="24"/>
                <w:szCs w:val="24"/>
              </w:rPr>
            </w:pP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 w:rsidTr="00E50B98">
        <w:trPr>
          <w:gridAfter w:val="1"/>
          <w:wAfter w:w="4269" w:type="dxa"/>
          <w:trHeight w:val="2646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spacing w:line="230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Французская революция конца XVIII века.</w:t>
            </w:r>
          </w:p>
          <w:p w:rsidR="00EA6F2C" w:rsidRPr="000F5BFC" w:rsidRDefault="00EA6F2C" w:rsidP="009E6C1D">
            <w:pPr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Предпосылки и причины Француз</w:t>
            </w:r>
            <w:r w:rsidRPr="000F5BFC">
              <w:rPr>
                <w:sz w:val="24"/>
                <w:szCs w:val="24"/>
              </w:rPr>
              <w:t xml:space="preserve">ской революции конца XVIII века. Начало революции. Декларация прав человека гражданина. </w:t>
            </w:r>
            <w:r w:rsidRPr="000F5BFC">
              <w:rPr>
                <w:i/>
                <w:iCs/>
                <w:sz w:val="24"/>
                <w:szCs w:val="24"/>
              </w:rPr>
              <w:t>Конституционалисты</w:t>
            </w:r>
            <w:r w:rsidRPr="000F5BFC">
              <w:rPr>
                <w:sz w:val="24"/>
                <w:szCs w:val="24"/>
              </w:rPr>
              <w:t xml:space="preserve">, </w:t>
            </w:r>
            <w:r w:rsidRPr="000F5BFC">
              <w:rPr>
                <w:i/>
                <w:iCs/>
                <w:sz w:val="24"/>
                <w:szCs w:val="24"/>
              </w:rPr>
              <w:t>жирондисты и якобинцы</w:t>
            </w:r>
            <w:r w:rsidRPr="000F5BFC">
              <w:rPr>
                <w:sz w:val="24"/>
                <w:szCs w:val="24"/>
              </w:rPr>
              <w:t>. Конституция</w:t>
            </w:r>
          </w:p>
          <w:p w:rsidR="00EA6F2C" w:rsidRPr="001012FE" w:rsidRDefault="00EA6F2C" w:rsidP="00A80FFF">
            <w:pPr>
              <w:spacing w:line="229" w:lineRule="auto"/>
              <w:jc w:val="both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1791 года. </w:t>
            </w:r>
            <w:r w:rsidRPr="000F5BFC">
              <w:rPr>
                <w:i/>
                <w:iCs/>
                <w:sz w:val="24"/>
                <w:szCs w:val="24"/>
              </w:rPr>
              <w:t>Начало революционных войн</w:t>
            </w:r>
            <w:r w:rsidRPr="000F5BFC">
              <w:rPr>
                <w:sz w:val="24"/>
                <w:szCs w:val="24"/>
              </w:rPr>
              <w:t>. Свержени</w:t>
            </w:r>
            <w:r>
              <w:rPr>
                <w:sz w:val="24"/>
                <w:szCs w:val="24"/>
              </w:rPr>
              <w:t>е монархии и установление респу</w:t>
            </w:r>
            <w:r w:rsidRPr="000F5BFC">
              <w:rPr>
                <w:sz w:val="24"/>
                <w:szCs w:val="24"/>
              </w:rPr>
              <w:t>блики. Якобинская диктатура. Террор. Падение якобинцев. От термидора к брюмеру. Установление во Франции власти Наполеона Бо</w:t>
            </w:r>
            <w:r>
              <w:rPr>
                <w:sz w:val="24"/>
                <w:szCs w:val="24"/>
              </w:rPr>
              <w:t>напарта. Итоги революции. Между</w:t>
            </w:r>
            <w:r w:rsidRPr="000F5BFC">
              <w:rPr>
                <w:sz w:val="24"/>
                <w:szCs w:val="24"/>
              </w:rPr>
              <w:t>народное значение революции.</w:t>
            </w:r>
          </w:p>
          <w:p w:rsidR="00EA6F2C" w:rsidRPr="000F5BFC" w:rsidRDefault="00EA6F2C" w:rsidP="00A80FFF">
            <w:pPr>
              <w:spacing w:line="235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1012FE" w:rsidRDefault="00EA6F2C" w:rsidP="00A80FFF">
            <w:pPr>
              <w:spacing w:line="230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Якобинская дик</w:t>
            </w:r>
            <w:r>
              <w:rPr>
                <w:sz w:val="24"/>
                <w:szCs w:val="24"/>
              </w:rPr>
              <w:t>татура.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 w:rsidTr="00EA6F2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nil"/>
            </w:tcBorders>
          </w:tcPr>
          <w:p w:rsidR="00EA6F2C" w:rsidRPr="000F5BFC" w:rsidRDefault="00EA6F2C" w:rsidP="00A80FFF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Составить  доклад</w:t>
            </w:r>
            <w:r w:rsidRPr="000F5BFC">
              <w:rPr>
                <w:sz w:val="24"/>
                <w:szCs w:val="24"/>
              </w:rPr>
              <w:t xml:space="preserve"> </w:t>
            </w:r>
          </w:p>
          <w:p w:rsidR="00EA6F2C" w:rsidRPr="000F5BFC" w:rsidRDefault="00EA6F2C" w:rsidP="00A80FF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875">
              <w:rPr>
                <w:sz w:val="21"/>
                <w:szCs w:val="21"/>
              </w:rPr>
              <w:t xml:space="preserve"> </w:t>
            </w:r>
            <w:r w:rsidRPr="00C06E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«Истоки модернизации в Западной Европе».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15228" w:type="dxa"/>
            <w:gridSpan w:val="10"/>
            <w:vAlign w:val="bottom"/>
          </w:tcPr>
          <w:p w:rsidR="005D2146" w:rsidRPr="000F5BFC" w:rsidRDefault="005D2146" w:rsidP="00A80FFF">
            <w:pPr>
              <w:ind w:left="120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  <w:lang w:eastAsia="ar-SA"/>
              </w:rPr>
              <w:t xml:space="preserve">Раздел VII. </w:t>
            </w:r>
            <w:r w:rsidRPr="000F5BFC">
              <w:rPr>
                <w:b/>
                <w:bCs/>
                <w:sz w:val="24"/>
                <w:szCs w:val="24"/>
              </w:rPr>
              <w:t xml:space="preserve">Россия в конце ХVII—ХVIII веков: от царства  к империи 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10</w:t>
            </w:r>
          </w:p>
        </w:tc>
      </w:tr>
      <w:tr w:rsidR="005D2146" w:rsidRPr="000F5BFC" w:rsidTr="00EA6F2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vAlign w:val="bottom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6.1.</w:t>
            </w:r>
            <w:r w:rsidRPr="000F5BFC">
              <w:rPr>
                <w:b/>
                <w:bCs/>
                <w:sz w:val="24"/>
                <w:szCs w:val="24"/>
              </w:rPr>
              <w:t xml:space="preserve"> Россия в эпоху петровских преобразований.</w:t>
            </w:r>
          </w:p>
          <w:p w:rsidR="005D2146" w:rsidRPr="000F5BFC" w:rsidRDefault="005D2146" w:rsidP="00A80FFF">
            <w:pPr>
              <w:rPr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EA6F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BF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EA6F2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77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 w:rsidTr="00EA6F2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b/>
                <w:bCs/>
                <w:sz w:val="24"/>
                <w:szCs w:val="24"/>
              </w:rPr>
              <w:t xml:space="preserve">Россия в эпоху петровских преобразований. </w:t>
            </w:r>
            <w:r w:rsidRPr="000F5BFC">
              <w:rPr>
                <w:sz w:val="24"/>
                <w:szCs w:val="24"/>
              </w:rPr>
              <w:t>Дискуссии о Петре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I,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значении и цене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его преобразований. Начало царствования Петра I. </w:t>
            </w:r>
            <w:r w:rsidRPr="000F5BFC">
              <w:rPr>
                <w:i/>
                <w:iCs/>
                <w:sz w:val="24"/>
                <w:szCs w:val="24"/>
              </w:rPr>
              <w:t>Стрелецкое восстание</w:t>
            </w:r>
            <w:r w:rsidRPr="000F5BFC">
              <w:rPr>
                <w:sz w:val="24"/>
                <w:szCs w:val="24"/>
              </w:rPr>
              <w:t xml:space="preserve">. </w:t>
            </w:r>
            <w:r>
              <w:rPr>
                <w:i/>
                <w:iCs/>
                <w:sz w:val="24"/>
                <w:szCs w:val="24"/>
              </w:rPr>
              <w:t>Прав</w:t>
            </w:r>
            <w:r w:rsidRPr="000F5BFC">
              <w:rPr>
                <w:i/>
                <w:iCs/>
                <w:sz w:val="24"/>
                <w:szCs w:val="24"/>
              </w:rPr>
              <w:t>ление царевны Софьи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Крымские походы В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>В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>Голицына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Начало самостоятельного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правления Петра I. Азовские походы. Великое посольство. </w:t>
            </w:r>
            <w:r w:rsidRPr="000F5BFC">
              <w:rPr>
                <w:i/>
                <w:iCs/>
                <w:sz w:val="24"/>
                <w:szCs w:val="24"/>
              </w:rPr>
              <w:t>Первые преобразования</w:t>
            </w:r>
            <w:r w:rsidRPr="000F5BFC">
              <w:rPr>
                <w:sz w:val="24"/>
                <w:szCs w:val="24"/>
              </w:rPr>
              <w:t xml:space="preserve">. Северная война: причины, основные события, итоги. Значение Полтавской битвы. </w:t>
            </w:r>
            <w:r w:rsidRPr="000F5BFC">
              <w:rPr>
                <w:i/>
                <w:iCs/>
                <w:sz w:val="24"/>
                <w:szCs w:val="24"/>
              </w:rPr>
              <w:t>Прутский и Каспийский походы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Провозглашение России империей.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</w:t>
            </w:r>
            <w:r w:rsidRPr="000F5BFC">
              <w:rPr>
                <w:sz w:val="24"/>
                <w:szCs w:val="24"/>
              </w:rPr>
              <w:t>ные реформы Петра I. Реорганизация армии. Реформы государственного управления (учреждение Сената, коллегий, губернская реформа и др.). Указ о единонаследии. Табель о рангах. Утверждение абсолютизма. Це</w:t>
            </w:r>
            <w:r>
              <w:rPr>
                <w:sz w:val="24"/>
                <w:szCs w:val="24"/>
              </w:rPr>
              <w:t>рковная реформа. Развитие эконо</w:t>
            </w:r>
            <w:r w:rsidRPr="000F5BFC">
              <w:rPr>
                <w:sz w:val="24"/>
                <w:szCs w:val="24"/>
              </w:rPr>
              <w:t xml:space="preserve">мики. </w:t>
            </w:r>
            <w:r w:rsidRPr="000F5BFC">
              <w:rPr>
                <w:i/>
                <w:iCs/>
                <w:sz w:val="24"/>
                <w:szCs w:val="24"/>
              </w:rPr>
              <w:t>Политика протекционизма и меркантилизма</w:t>
            </w:r>
            <w:r w:rsidRPr="000F5BFC">
              <w:rPr>
                <w:sz w:val="24"/>
                <w:szCs w:val="24"/>
              </w:rPr>
              <w:t xml:space="preserve">. </w:t>
            </w:r>
            <w:r w:rsidRPr="000F5BFC">
              <w:rPr>
                <w:i/>
                <w:iCs/>
                <w:sz w:val="24"/>
                <w:szCs w:val="24"/>
              </w:rPr>
              <w:t>Подушная подать</w:t>
            </w:r>
            <w:r w:rsidRPr="000F5BFC">
              <w:rPr>
                <w:sz w:val="24"/>
                <w:szCs w:val="24"/>
              </w:rPr>
              <w:t xml:space="preserve">. </w:t>
            </w:r>
            <w:r w:rsidRPr="000F5BFC">
              <w:rPr>
                <w:i/>
                <w:iCs/>
                <w:sz w:val="24"/>
                <w:szCs w:val="24"/>
              </w:rPr>
              <w:t>Введение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паспортной системы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Социальные движения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Восстания в Астрахани,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на Дону.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Итоги и цена преобразований Петра Великого.</w:t>
            </w:r>
          </w:p>
          <w:p w:rsidR="005D2146" w:rsidRPr="000F5BFC" w:rsidRDefault="005D2146" w:rsidP="00A80FFF">
            <w:pPr>
              <w:spacing w:line="228" w:lineRule="auto"/>
              <w:ind w:left="5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8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spacing w:line="228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Итоги и цена преобразований Петра Великого.</w:t>
            </w:r>
          </w:p>
          <w:p w:rsidR="005D2146" w:rsidRPr="000F5BFC" w:rsidRDefault="005D2146" w:rsidP="00A80FFF">
            <w:pPr>
              <w:spacing w:line="238" w:lineRule="auto"/>
              <w:ind w:left="54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Тема 6.2. Экономическое и социальное развитие в XVIII веке.</w:t>
            </w:r>
          </w:p>
        </w:tc>
        <w:tc>
          <w:tcPr>
            <w:tcW w:w="10447" w:type="dxa"/>
            <w:gridSpan w:val="5"/>
            <w:tcBorders>
              <w:right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Экономическое и социальное развитие в XVIII веке. Народные движения. </w:t>
            </w:r>
            <w:r>
              <w:rPr>
                <w:sz w:val="24"/>
                <w:szCs w:val="24"/>
              </w:rPr>
              <w:t>Раз</w:t>
            </w:r>
            <w:r w:rsidRPr="000F5BFC">
              <w:rPr>
                <w:sz w:val="24"/>
                <w:szCs w:val="24"/>
              </w:rPr>
              <w:t xml:space="preserve">витие промышленности и торговли во второй четверти — конце ХVIII века. Рост помещичьего землевладения.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Народные движения.</w:t>
            </w:r>
            <w:r w:rsidRPr="000F5BFC">
              <w:rPr>
                <w:sz w:val="24"/>
                <w:szCs w:val="24"/>
              </w:rPr>
              <w:t xml:space="preserve"> Основные сословия</w:t>
            </w:r>
            <w:r>
              <w:rPr>
                <w:sz w:val="24"/>
                <w:szCs w:val="24"/>
              </w:rPr>
              <w:t xml:space="preserve"> российского общества, их положе</w:t>
            </w:r>
            <w:r w:rsidRPr="000F5BFC">
              <w:rPr>
                <w:sz w:val="24"/>
                <w:szCs w:val="24"/>
              </w:rPr>
              <w:t>ние. Усиление крепостничества. Восстание под предводительством Е.И.Пугачева и его значение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F2777A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D2146" w:rsidRPr="000F5BFC" w:rsidRDefault="005D2146" w:rsidP="00A80FFF">
            <w:pPr>
              <w:spacing w:line="233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spacing w:line="230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Восстание под предводительством Е.И.Пугачева и его значение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DC23C6">
              <w:rPr>
                <w:color w:val="000000"/>
                <w:sz w:val="24"/>
                <w:szCs w:val="24"/>
              </w:rPr>
              <w:t>: Сообщение на тему: «Азовские походы»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Тема 6.3. Период дворцовых переворотов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и внешняя политика России в середине — второй половине XVIII века</w:t>
            </w:r>
            <w:r w:rsidRPr="000F5BFC">
              <w:rPr>
                <w:b/>
                <w:bCs/>
                <w:sz w:val="24"/>
                <w:szCs w:val="24"/>
              </w:rPr>
              <w:t xml:space="preserve">. </w:t>
            </w:r>
            <w:r w:rsidRPr="00F277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Дворцовые перевороты: причины, сущность, после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дствия. Внутренняя и внешняя по</w:t>
            </w:r>
            <w:r w:rsidRPr="00F277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литика преемников Петра I. Расширение привилегий дворянства. Русско-турецкая война 1735— 1739 годов. Участие России в 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милетней войне. Короткое правле</w:t>
            </w:r>
            <w:r w:rsidRPr="00F277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Петра III. Правление Екатерины II. Политика «просвещенного абсолютизма»: основные направления, мероприятия, значение. Уложенная комиссия. Губернская реформа. Жалованные грамоты дворянству и 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ородам. Внутренняя политика Пав</w:t>
            </w:r>
            <w:r w:rsidRPr="00F277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 I, его свержение. Внешняя политика </w:t>
            </w:r>
            <w:r w:rsidRPr="00F277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Екатерины II. Русско-турецкие войны и их итоги. Великие русские полководцы и флотоводцы (П.А.Румянцев, А.В.Суворов, Ф. Ф. Ушаков). Присоединение и освоение Крыма и Новороссии; Г. А. Потемкин. Участие России в разделах Речи Посполитой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Внешняя политика Павла I. Ита</w:t>
            </w:r>
            <w:r w:rsidRPr="00F277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льянский и Швейцарский походы А.В.Суворова, Средиземноморская экспедиция Ф.Ф.Ушакова</w:t>
            </w:r>
            <w:r w:rsidRPr="000F5BFC">
              <w:rPr>
                <w:sz w:val="24"/>
                <w:szCs w:val="24"/>
              </w:rPr>
              <w:t>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 w:rsidTr="00EA6F2C">
        <w:trPr>
          <w:gridAfter w:val="1"/>
          <w:wAfter w:w="4269" w:type="dxa"/>
          <w:trHeight w:val="20"/>
        </w:trPr>
        <w:tc>
          <w:tcPr>
            <w:tcW w:w="2280" w:type="dxa"/>
            <w:tcBorders>
              <w:top w:val="nil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Присоединение и освоение Крыма и Новороссии.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Pr="000F5BFC" w:rsidRDefault="005D2146" w:rsidP="00A80FF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6.4. Культура </w:t>
            </w: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</w:t>
            </w:r>
          </w:p>
          <w:p w:rsidR="005D2146" w:rsidRPr="000F5BFC" w:rsidRDefault="005D2146" w:rsidP="00A80FF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1    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C2203E">
            <w:pPr>
              <w:spacing w:line="228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Русская культура XVIII века. </w:t>
            </w:r>
            <w:r w:rsidRPr="000F5BFC">
              <w:rPr>
                <w:sz w:val="24"/>
                <w:szCs w:val="24"/>
              </w:rPr>
              <w:t>Нововведения в культуре петровских времен.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</w:t>
            </w:r>
            <w:r w:rsidRPr="000F5BFC">
              <w:rPr>
                <w:sz w:val="24"/>
                <w:szCs w:val="24"/>
              </w:rPr>
              <w:t>свещение и научные знания (Ф.Прокопович. И.</w:t>
            </w:r>
            <w:r>
              <w:rPr>
                <w:sz w:val="24"/>
                <w:szCs w:val="24"/>
              </w:rPr>
              <w:t>Т.Посошков). Литература и искус</w:t>
            </w:r>
            <w:r w:rsidRPr="000F5BFC">
              <w:rPr>
                <w:sz w:val="24"/>
                <w:szCs w:val="24"/>
              </w:rPr>
              <w:t xml:space="preserve">ство. </w:t>
            </w:r>
            <w:r w:rsidRPr="000F5BFC">
              <w:rPr>
                <w:i/>
                <w:iCs/>
                <w:sz w:val="24"/>
                <w:szCs w:val="24"/>
              </w:rPr>
              <w:t>Архитектура и изобразительное искусство</w:t>
            </w:r>
            <w:r w:rsidRPr="000F5BFC">
              <w:rPr>
                <w:sz w:val="24"/>
                <w:szCs w:val="24"/>
              </w:rPr>
              <w:t xml:space="preserve"> (</w:t>
            </w:r>
            <w:r w:rsidRPr="000F5BFC">
              <w:rPr>
                <w:i/>
                <w:iCs/>
                <w:sz w:val="24"/>
                <w:szCs w:val="24"/>
              </w:rPr>
              <w:t>Д</w:t>
            </w:r>
            <w:r w:rsidRPr="000F5BFC">
              <w:rPr>
                <w:sz w:val="24"/>
                <w:szCs w:val="24"/>
              </w:rPr>
              <w:t xml:space="preserve">. </w:t>
            </w:r>
            <w:r w:rsidRPr="000F5BFC">
              <w:rPr>
                <w:i/>
                <w:iCs/>
                <w:sz w:val="24"/>
                <w:szCs w:val="24"/>
              </w:rPr>
              <w:t>Трезини</w:t>
            </w:r>
            <w:r w:rsidRPr="000F5BFC">
              <w:rPr>
                <w:sz w:val="24"/>
                <w:szCs w:val="24"/>
              </w:rPr>
              <w:t xml:space="preserve">, </w:t>
            </w:r>
            <w:r w:rsidRPr="000F5BFC">
              <w:rPr>
                <w:i/>
                <w:iCs/>
                <w:sz w:val="24"/>
                <w:szCs w:val="24"/>
              </w:rPr>
              <w:t>В</w:t>
            </w:r>
            <w:r w:rsidRPr="000F5BFC">
              <w:rPr>
                <w:sz w:val="24"/>
                <w:szCs w:val="24"/>
              </w:rPr>
              <w:t xml:space="preserve">. </w:t>
            </w:r>
            <w:r w:rsidRPr="000F5BFC">
              <w:rPr>
                <w:i/>
                <w:iCs/>
                <w:sz w:val="24"/>
                <w:szCs w:val="24"/>
              </w:rPr>
              <w:t>В</w:t>
            </w:r>
            <w:r w:rsidRPr="000F5BFC">
              <w:rPr>
                <w:sz w:val="24"/>
                <w:szCs w:val="24"/>
              </w:rPr>
              <w:t xml:space="preserve">. </w:t>
            </w:r>
            <w:r w:rsidRPr="000F5BFC">
              <w:rPr>
                <w:i/>
                <w:iCs/>
                <w:sz w:val="24"/>
                <w:szCs w:val="24"/>
              </w:rPr>
              <w:t>Растрелли</w:t>
            </w:r>
            <w:r w:rsidRPr="000F5BFC">
              <w:rPr>
                <w:sz w:val="24"/>
                <w:szCs w:val="24"/>
              </w:rPr>
              <w:t xml:space="preserve">, </w:t>
            </w:r>
            <w:r w:rsidRPr="000F5BFC">
              <w:rPr>
                <w:i/>
                <w:iCs/>
                <w:sz w:val="24"/>
                <w:szCs w:val="24"/>
              </w:rPr>
              <w:t>И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>Н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>Никитин</w:t>
            </w:r>
            <w:r w:rsidRPr="000F5BFC">
              <w:rPr>
                <w:sz w:val="24"/>
                <w:szCs w:val="24"/>
              </w:rPr>
              <w:t>).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Культура и быт России во второй половине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XVIII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века.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Становление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отечественной науки; М.В.Ломоносов. </w:t>
            </w:r>
            <w:r w:rsidRPr="000F5BFC">
              <w:rPr>
                <w:i/>
                <w:iCs/>
                <w:sz w:val="24"/>
                <w:szCs w:val="24"/>
              </w:rPr>
              <w:t>Исследовательские экспедиции</w:t>
            </w:r>
            <w:r w:rsidRPr="000F5BFC">
              <w:rPr>
                <w:sz w:val="24"/>
                <w:szCs w:val="24"/>
              </w:rPr>
              <w:t>. Историческая наука (В.Н.Татищев). Русские изобретатели (И</w:t>
            </w:r>
            <w:r>
              <w:rPr>
                <w:sz w:val="24"/>
                <w:szCs w:val="24"/>
              </w:rPr>
              <w:t>.И.Ползунов, И.П.Кулибин). Обще</w:t>
            </w:r>
            <w:r w:rsidRPr="000F5BFC">
              <w:rPr>
                <w:sz w:val="24"/>
                <w:szCs w:val="24"/>
              </w:rPr>
              <w:t>ственная мысль (Н.И.Новиков, А.Н.Радищев). Литература: основные направления, жанры, писатели (А.П.Сумароков, Н.М.Карамзин, Г.Р.Державин, Д.И.Фонвизин). Развитие архитектуры, живописи, скульптуры, музыки (стили и течения, художники</w:t>
            </w:r>
            <w:r>
              <w:rPr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их произведения). Театр (Ф.Г.Волков).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Историческая наука в России в ХVIII веке.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Контрольное тестирование «Россия в XVIII» веке.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F5B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F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</w:t>
            </w:r>
            <w:r w:rsidRPr="0041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тему: «</w:t>
            </w:r>
            <w:r w:rsidRPr="00415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 край в ХVIII веке».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15228" w:type="dxa"/>
            <w:gridSpan w:val="10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D00197">
              <w:rPr>
                <w:b/>
                <w:bCs/>
                <w:sz w:val="24"/>
                <w:szCs w:val="24"/>
              </w:rPr>
              <w:t>Раздел VII. Становление</w:t>
            </w:r>
            <w:r w:rsidRPr="000F5BFC">
              <w:rPr>
                <w:b/>
                <w:bCs/>
                <w:sz w:val="24"/>
                <w:szCs w:val="24"/>
              </w:rPr>
              <w:t xml:space="preserve"> индустриальной цивилизации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0F5BFC">
              <w:rPr>
                <w:b/>
                <w:bCs/>
                <w:sz w:val="24"/>
                <w:szCs w:val="24"/>
              </w:rPr>
              <w:t xml:space="preserve"> 6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Pr="00D00197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D00197">
              <w:rPr>
                <w:b/>
                <w:bCs/>
                <w:sz w:val="24"/>
                <w:szCs w:val="24"/>
              </w:rPr>
              <w:t>Тема 7.1.</w:t>
            </w:r>
          </w:p>
          <w:p w:rsidR="005D2146" w:rsidRPr="00D00197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D00197">
              <w:rPr>
                <w:b/>
                <w:bCs/>
                <w:sz w:val="24"/>
                <w:szCs w:val="24"/>
              </w:rPr>
              <w:t>Промышленный переворот</w:t>
            </w:r>
          </w:p>
          <w:p w:rsidR="005D2146" w:rsidRPr="00D00197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Pr="00D00197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sz w:val="24"/>
                <w:szCs w:val="24"/>
                <w:lang w:eastAsia="ar-SA"/>
              </w:rPr>
            </w:pPr>
            <w:r w:rsidRPr="000F5BFC">
              <w:rPr>
                <w:sz w:val="24"/>
                <w:szCs w:val="24"/>
                <w:lang w:eastAsia="ar-SA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  <w:lang w:eastAsia="ar-SA"/>
              </w:rPr>
            </w:pPr>
            <w:r w:rsidRPr="000F5BFC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Default="005D2146" w:rsidP="00A80FFF">
            <w:pPr>
              <w:spacing w:line="232" w:lineRule="auto"/>
              <w:rPr>
                <w:sz w:val="24"/>
                <w:szCs w:val="24"/>
                <w:lang w:eastAsia="ar-SA"/>
              </w:rPr>
            </w:pPr>
            <w:r w:rsidRPr="000F5BFC">
              <w:rPr>
                <w:b/>
                <w:bCs/>
                <w:sz w:val="24"/>
                <w:szCs w:val="24"/>
                <w:lang w:eastAsia="ar-SA"/>
              </w:rPr>
              <w:t>Промышленный переворот и его последствия.</w:t>
            </w:r>
            <w:r>
              <w:rPr>
                <w:sz w:val="24"/>
                <w:szCs w:val="24"/>
                <w:lang w:eastAsia="ar-SA"/>
              </w:rPr>
              <w:t xml:space="preserve"> Промышленный переворот (про</w:t>
            </w:r>
            <w:r w:rsidRPr="000F5BFC">
              <w:rPr>
                <w:sz w:val="24"/>
                <w:szCs w:val="24"/>
                <w:lang w:eastAsia="ar-SA"/>
              </w:rPr>
              <w:t xml:space="preserve">мышленная революция), его причины и последствия. Важнейшие изобретения Технический переворот в промышленности. От мануфактуры к фабрике. Машинное производство. Появление новых видов транспорта и средств связи. Социальные последствия промышленной революции. Индустриальное общество. Экономическое развитие Англии и Франции в ХIХ веке. Конец эпохи «свободного капитализма». Концентрация производства и капитала. Монополии и их формы. Финансовый капитал. Роль государства в экономике. </w:t>
            </w:r>
          </w:p>
          <w:p w:rsidR="005D2146" w:rsidRPr="000F5BFC" w:rsidRDefault="005D2146" w:rsidP="00A80FFF">
            <w:pPr>
              <w:spacing w:line="232" w:lineRule="auto"/>
              <w:rPr>
                <w:b/>
                <w:bCs/>
                <w:sz w:val="24"/>
                <w:szCs w:val="24"/>
                <w:lang w:eastAsia="ar-SA"/>
              </w:rPr>
            </w:pPr>
            <w:r w:rsidRPr="000F5BFC">
              <w:rPr>
                <w:b/>
                <w:bCs/>
                <w:sz w:val="24"/>
                <w:szCs w:val="24"/>
                <w:lang w:eastAsia="ar-SA"/>
              </w:rPr>
              <w:t>Практическое занятие.</w:t>
            </w:r>
          </w:p>
          <w:p w:rsidR="005D2146" w:rsidRPr="000F5BFC" w:rsidRDefault="005D2146" w:rsidP="00A80FFF">
            <w:pPr>
              <w:spacing w:line="1" w:lineRule="exact"/>
              <w:rPr>
                <w:sz w:val="24"/>
                <w:szCs w:val="24"/>
                <w:lang w:eastAsia="ar-SA"/>
              </w:rPr>
            </w:pPr>
          </w:p>
          <w:p w:rsidR="005D2146" w:rsidRPr="000F5BFC" w:rsidRDefault="005D2146" w:rsidP="00A80FF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6CA">
              <w:rPr>
                <w:rFonts w:ascii="Times New Roman" w:hAnsi="Times New Roman" w:cs="Times New Roman"/>
                <w:sz w:val="24"/>
                <w:szCs w:val="24"/>
              </w:rPr>
              <w:t>Социальные последствия промышленной революции. Индустриальное общество.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5D2146" w:rsidRPr="00D00197" w:rsidRDefault="005D2146" w:rsidP="00A80FFF">
            <w:pPr>
              <w:rPr>
                <w:b/>
                <w:bCs/>
                <w:sz w:val="24"/>
                <w:szCs w:val="24"/>
              </w:rPr>
            </w:pPr>
          </w:p>
          <w:p w:rsidR="005D2146" w:rsidRPr="00D00197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7.2</w:t>
            </w:r>
            <w:r w:rsidRPr="00D00197">
              <w:rPr>
                <w:b/>
                <w:bCs/>
                <w:sz w:val="24"/>
                <w:szCs w:val="24"/>
              </w:rPr>
              <w:t>.</w:t>
            </w:r>
          </w:p>
          <w:p w:rsidR="005D2146" w:rsidRPr="00D00197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D00197">
              <w:rPr>
                <w:b/>
                <w:bCs/>
                <w:sz w:val="24"/>
                <w:szCs w:val="24"/>
              </w:rPr>
              <w:lastRenderedPageBreak/>
              <w:t>Международные отношения.</w:t>
            </w:r>
          </w:p>
          <w:p w:rsidR="005D2146" w:rsidRPr="00D00197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0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Международные отношения.</w:t>
            </w:r>
          </w:p>
          <w:p w:rsidR="005D2146" w:rsidRPr="000F5BFC" w:rsidRDefault="005D2146" w:rsidP="00A80FFF">
            <w:pPr>
              <w:spacing w:line="230" w:lineRule="auto"/>
              <w:rPr>
                <w:sz w:val="24"/>
                <w:szCs w:val="24"/>
                <w:lang w:eastAsia="ar-SA"/>
              </w:rPr>
            </w:pPr>
            <w:r w:rsidRPr="000F5BFC">
              <w:rPr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0F5BFC">
              <w:rPr>
                <w:sz w:val="24"/>
                <w:szCs w:val="24"/>
                <w:lang w:eastAsia="ar-SA"/>
              </w:rPr>
              <w:t>Войны Французской революции и Наполеоновские войны. Антифранцузские коалиции. Крушение наполеоновской империи и его при-чины. Создание Венской системы международных отношений. Священный союз. Восточный вопрос и обострение противоречий между европейскими державами. Крымская (Восточная) война и ее последствия. Франко-прусская война и изменение расстановки сил на мировой арене. Колониальные захваты. Противоречия между державами. Складывание системы союзов. Тройственный союз. Франко-русский союз — начало образования Антанты.</w:t>
            </w:r>
          </w:p>
          <w:p w:rsidR="005D2146" w:rsidRPr="000F5BFC" w:rsidRDefault="005D2146" w:rsidP="00A80FFF">
            <w:pPr>
              <w:spacing w:line="228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3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spacing w:line="230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  <w:lang w:eastAsia="ar-SA"/>
              </w:rPr>
              <w:t>Крымская (Восточная) война и ее последствия.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F5BFC">
              <w:rPr>
                <w:sz w:val="24"/>
                <w:szCs w:val="24"/>
              </w:rPr>
              <w:t>: Подготовить сообщение: «Парижская коммуна»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7.3</w:t>
            </w:r>
            <w:r w:rsidRPr="000F5BFC">
              <w:rPr>
                <w:b/>
                <w:bCs/>
                <w:sz w:val="24"/>
                <w:szCs w:val="24"/>
              </w:rPr>
              <w:t>. Формирование капиталистического общества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</w:tcPr>
          <w:p w:rsidR="005D2146" w:rsidRPr="000F5BFC" w:rsidRDefault="005D2146" w:rsidP="00A80FFF">
            <w:pPr>
              <w:spacing w:line="230" w:lineRule="auto"/>
              <w:rPr>
                <w:sz w:val="24"/>
                <w:szCs w:val="24"/>
                <w:lang w:eastAsia="ar-SA"/>
              </w:rPr>
            </w:pP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b/>
                <w:bCs/>
                <w:sz w:val="24"/>
                <w:szCs w:val="24"/>
              </w:rPr>
              <w:t xml:space="preserve">Политическое развитие стран Европы и Америки . </w:t>
            </w:r>
            <w:r>
              <w:rPr>
                <w:sz w:val="24"/>
                <w:szCs w:val="24"/>
                <w:lang w:eastAsia="ar-SA"/>
              </w:rPr>
              <w:t>Страны Европы после Напо</w:t>
            </w:r>
            <w:r w:rsidRPr="000F5BFC">
              <w:rPr>
                <w:sz w:val="24"/>
                <w:szCs w:val="24"/>
                <w:lang w:eastAsia="ar-SA"/>
              </w:rPr>
              <w:t>леоновских войн. Июльская революция во Фран</w:t>
            </w:r>
            <w:r>
              <w:rPr>
                <w:sz w:val="24"/>
                <w:szCs w:val="24"/>
                <w:lang w:eastAsia="ar-SA"/>
              </w:rPr>
              <w:t>ции. Образование независимых го</w:t>
            </w:r>
            <w:r w:rsidRPr="000F5BFC">
              <w:rPr>
                <w:sz w:val="24"/>
                <w:szCs w:val="24"/>
                <w:lang w:eastAsia="ar-SA"/>
              </w:rPr>
              <w:t>сударств в Латинской Америке. Эволюция политической системы Великобритании, чартистское движение. Революции во Франции, Германии, Австрийской империи</w:t>
            </w:r>
          </w:p>
          <w:p w:rsidR="005D2146" w:rsidRPr="000F5BFC" w:rsidRDefault="005D2146" w:rsidP="00A80FFF">
            <w:pPr>
              <w:spacing w:line="3" w:lineRule="exact"/>
              <w:rPr>
                <w:sz w:val="24"/>
                <w:szCs w:val="24"/>
                <w:lang w:eastAsia="ar-SA"/>
              </w:rPr>
            </w:pPr>
          </w:p>
          <w:p w:rsidR="005D2146" w:rsidRPr="000F5BFC" w:rsidRDefault="005D2146" w:rsidP="00A80FFF">
            <w:pPr>
              <w:tabs>
                <w:tab w:val="left" w:pos="478"/>
              </w:tabs>
              <w:spacing w:line="229" w:lineRule="auto"/>
              <w:rPr>
                <w:sz w:val="24"/>
                <w:szCs w:val="24"/>
                <w:lang w:eastAsia="ar-SA"/>
              </w:rPr>
            </w:pPr>
            <w:r w:rsidRPr="000F5BFC">
              <w:rPr>
                <w:sz w:val="24"/>
                <w:szCs w:val="24"/>
                <w:lang w:eastAsia="ar-SA"/>
              </w:rPr>
              <w:t>Италии в 1848—1849 годах: характер, итоги и последствия. Пути объединения национальных государств: Италии, Германии. Социально-экономическое развитие США в конце XVIII — первой половине XIX века. Истоки конфликта Север — Юг. Президент А. Линкольн. Гражданская война в США. Отмена рабства. Итоги войны. Распространение социалистических идей. Первые социалисты. Учение К.Маркса. Рост рабочего движения. Деятельность I Интернационала. Возникновение социал-демократии. Образование II Интернационала. Течения внутри социал-демократии.</w:t>
            </w:r>
          </w:p>
          <w:p w:rsidR="005D2146" w:rsidRPr="000F5BFC" w:rsidRDefault="005D2146" w:rsidP="00A80FF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Практическое занятие</w:t>
            </w:r>
            <w:r w:rsidRPr="000F5BFC">
              <w:rPr>
                <w:sz w:val="24"/>
                <w:szCs w:val="24"/>
              </w:rPr>
              <w:t xml:space="preserve"> </w:t>
            </w:r>
            <w:r w:rsidRPr="00C2203E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США.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7.4</w:t>
            </w:r>
            <w:r w:rsidRPr="000F5BFC">
              <w:rPr>
                <w:b/>
                <w:bCs/>
                <w:sz w:val="24"/>
                <w:szCs w:val="24"/>
              </w:rPr>
              <w:t>. Духовная жизнь Нового времени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</w:tcPr>
          <w:p w:rsidR="005D2146" w:rsidRPr="000F5BFC" w:rsidRDefault="005D2146" w:rsidP="00A80FFF">
            <w:pPr>
              <w:spacing w:line="232" w:lineRule="auto"/>
              <w:rPr>
                <w:sz w:val="24"/>
                <w:szCs w:val="24"/>
                <w:lang w:eastAsia="ar-SA"/>
              </w:rPr>
            </w:pPr>
            <w:r w:rsidRPr="000F5BFC">
              <w:rPr>
                <w:b/>
                <w:bCs/>
                <w:sz w:val="24"/>
                <w:szCs w:val="24"/>
              </w:rPr>
              <w:t>Развитие западноевропейской культуры</w:t>
            </w:r>
            <w:r w:rsidRPr="000F5BFC">
              <w:rPr>
                <w:sz w:val="24"/>
                <w:szCs w:val="24"/>
                <w:lang w:eastAsia="ar-SA"/>
              </w:rPr>
              <w:t xml:space="preserve">. </w:t>
            </w:r>
          </w:p>
          <w:p w:rsidR="005D2146" w:rsidRPr="000F5BFC" w:rsidRDefault="005D2146" w:rsidP="00A80FFF">
            <w:pPr>
              <w:spacing w:line="232" w:lineRule="auto"/>
              <w:rPr>
                <w:sz w:val="24"/>
                <w:szCs w:val="24"/>
                <w:lang w:eastAsia="ar-SA"/>
              </w:rPr>
            </w:pPr>
            <w:r w:rsidRPr="000F5BFC">
              <w:rPr>
                <w:sz w:val="24"/>
                <w:szCs w:val="24"/>
                <w:lang w:eastAsia="ar-SA"/>
              </w:rPr>
              <w:t>Литература. Изобразительное искусство.</w:t>
            </w:r>
          </w:p>
          <w:p w:rsidR="005D2146" w:rsidRPr="000F5BFC" w:rsidRDefault="005D2146" w:rsidP="00A80FFF">
            <w:pPr>
              <w:spacing w:line="229" w:lineRule="auto"/>
              <w:rPr>
                <w:sz w:val="24"/>
                <w:szCs w:val="24"/>
                <w:lang w:eastAsia="ar-SA"/>
              </w:rPr>
            </w:pPr>
            <w:r w:rsidRPr="000F5BFC">
              <w:rPr>
                <w:sz w:val="24"/>
                <w:szCs w:val="24"/>
                <w:lang w:eastAsia="ar-SA"/>
              </w:rPr>
              <w:t>Музыка. Романтизм, реализм, символизм в художественном творчестве. Секуляризация науки. Теория Ч. Дарвина. Важнейшие научные открытия. Революция в физике. Влияние культурных изменений на повседневную жизнь и быт людей. Автомобили и</w:t>
            </w:r>
          </w:p>
          <w:p w:rsidR="005D2146" w:rsidRPr="000F5BFC" w:rsidRDefault="005D2146" w:rsidP="00A80FFF">
            <w:pPr>
              <w:spacing w:line="2" w:lineRule="exact"/>
              <w:rPr>
                <w:sz w:val="24"/>
                <w:szCs w:val="24"/>
                <w:lang w:eastAsia="ar-SA"/>
              </w:rPr>
            </w:pPr>
          </w:p>
          <w:p w:rsidR="005D2146" w:rsidRPr="000F5BFC" w:rsidRDefault="005D2146" w:rsidP="00A80FFF">
            <w:pPr>
              <w:pStyle w:val="2"/>
              <w:spacing w:line="240" w:lineRule="auto"/>
              <w:ind w:left="0"/>
              <w:rPr>
                <w:b/>
                <w:bCs/>
              </w:rPr>
            </w:pPr>
            <w:r w:rsidRPr="000F5BFC">
              <w:t>воздухоплавание.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pStyle w:val="2"/>
              <w:ind w:left="0"/>
              <w:rPr>
                <w:b/>
                <w:bCs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pStyle w:val="2"/>
              <w:ind w:left="0"/>
              <w:rPr>
                <w:b/>
                <w:bCs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</w:tcPr>
          <w:p w:rsidR="005D2146" w:rsidRPr="00F17E19" w:rsidRDefault="005D2146" w:rsidP="00A80FFF">
            <w:pPr>
              <w:spacing w:line="232" w:lineRule="auto"/>
              <w:rPr>
                <w:sz w:val="24"/>
                <w:szCs w:val="24"/>
                <w:lang w:eastAsia="ar-SA"/>
              </w:rPr>
            </w:pPr>
            <w:r w:rsidRPr="00F17E19">
              <w:rPr>
                <w:b/>
                <w:bCs/>
                <w:sz w:val="24"/>
                <w:szCs w:val="24"/>
                <w:lang w:eastAsia="ar-SA"/>
              </w:rPr>
              <w:t>Семинар</w:t>
            </w:r>
            <w:r w:rsidRPr="00F17E19">
              <w:rPr>
                <w:sz w:val="24"/>
                <w:szCs w:val="24"/>
                <w:lang w:eastAsia="ar-SA"/>
              </w:rPr>
              <w:t xml:space="preserve"> по разделу «Становле</w:t>
            </w:r>
            <w:r>
              <w:rPr>
                <w:sz w:val="24"/>
                <w:szCs w:val="24"/>
                <w:lang w:eastAsia="ar-SA"/>
              </w:rPr>
              <w:t>ние индустриальной цивилизации».</w:t>
            </w:r>
            <w:r w:rsidRPr="00F17E19">
              <w:rPr>
                <w:sz w:val="24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F17E19" w:rsidRDefault="005D2146" w:rsidP="007E3ACE">
            <w:pPr>
              <w:pStyle w:val="2"/>
              <w:ind w:left="0"/>
              <w:jc w:val="center"/>
            </w:pPr>
            <w:r w:rsidRPr="00F17E19"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F17E19" w:rsidRDefault="005D2146" w:rsidP="00A80FFF">
            <w:pPr>
              <w:pStyle w:val="2"/>
              <w:ind w:left="0"/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5D2146" w:rsidRDefault="005D2146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</w:tcPr>
          <w:p w:rsidR="005D2146" w:rsidRPr="00F17E19" w:rsidRDefault="005D2146" w:rsidP="00A80FFF">
            <w:pPr>
              <w:spacing w:line="232" w:lineRule="auto"/>
              <w:rPr>
                <w:b/>
                <w:bCs/>
                <w:sz w:val="24"/>
                <w:szCs w:val="24"/>
                <w:lang w:eastAsia="ar-SA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sz w:val="24"/>
                <w:szCs w:val="24"/>
              </w:rPr>
              <w:t xml:space="preserve"> </w:t>
            </w:r>
            <w:r w:rsidRPr="00A3660D">
              <w:rPr>
                <w:sz w:val="24"/>
                <w:szCs w:val="24"/>
                <w:lang w:eastAsia="ar-SA"/>
              </w:rPr>
              <w:t>Написать реферат «Рождение индустриального общества».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F17E19" w:rsidRDefault="005D2146" w:rsidP="007E3ACE">
            <w:pPr>
              <w:pStyle w:val="2"/>
              <w:ind w:left="0"/>
              <w:jc w:val="center"/>
            </w:pPr>
            <w:r>
              <w:t>2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F17E19" w:rsidRDefault="005D2146" w:rsidP="00A80FFF">
            <w:pPr>
              <w:pStyle w:val="2"/>
              <w:ind w:left="0"/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15228" w:type="dxa"/>
            <w:gridSpan w:val="10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Раздел </w:t>
            </w:r>
            <w:r w:rsidRPr="000F5BFC">
              <w:rPr>
                <w:b/>
                <w:bCs/>
                <w:sz w:val="24"/>
                <w:szCs w:val="24"/>
                <w:lang w:val="en-US"/>
              </w:rPr>
              <w:t>VIII</w:t>
            </w:r>
            <w:r w:rsidRPr="000F5BFC">
              <w:rPr>
                <w:b/>
                <w:bCs/>
                <w:sz w:val="24"/>
                <w:szCs w:val="24"/>
              </w:rPr>
              <w:t xml:space="preserve">. Процесс модернизации в традиционных обществах Востока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 w:rsidRPr="000F5BFC">
              <w:rPr>
                <w:b/>
                <w:bCs/>
                <w:sz w:val="24"/>
                <w:szCs w:val="24"/>
              </w:rPr>
              <w:t xml:space="preserve">  4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Тема 8.1. Традиционные общества Востока в период колониальной экспансии</w:t>
            </w: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vMerge w:val="restart"/>
          </w:tcPr>
          <w:p w:rsidR="005D2146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D2146" w:rsidRDefault="005D2146" w:rsidP="00A80FFF">
            <w:pPr>
              <w:rPr>
                <w:sz w:val="24"/>
                <w:szCs w:val="24"/>
              </w:rPr>
            </w:pPr>
          </w:p>
          <w:p w:rsidR="005D2146" w:rsidRDefault="005D2146" w:rsidP="00A80FFF">
            <w:pPr>
              <w:rPr>
                <w:sz w:val="24"/>
                <w:szCs w:val="24"/>
              </w:rPr>
            </w:pPr>
          </w:p>
          <w:p w:rsidR="005D2146" w:rsidRDefault="005D2146" w:rsidP="00A80FFF">
            <w:pPr>
              <w:rPr>
                <w:sz w:val="24"/>
                <w:szCs w:val="24"/>
              </w:rPr>
            </w:pPr>
          </w:p>
          <w:p w:rsidR="005D2146" w:rsidRDefault="005D2146" w:rsidP="00A80FFF">
            <w:pPr>
              <w:rPr>
                <w:sz w:val="24"/>
                <w:szCs w:val="24"/>
              </w:rPr>
            </w:pPr>
          </w:p>
          <w:p w:rsidR="005D2146" w:rsidRDefault="005D2146" w:rsidP="00A80FFF">
            <w:pPr>
              <w:rPr>
                <w:sz w:val="24"/>
                <w:szCs w:val="24"/>
              </w:rPr>
            </w:pPr>
          </w:p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pStyle w:val="2"/>
              <w:spacing w:line="240" w:lineRule="auto"/>
              <w:ind w:left="0"/>
              <w:jc w:val="both"/>
            </w:pPr>
            <w:r w:rsidRPr="000F5BFC">
              <w:rPr>
                <w:b/>
                <w:bCs/>
              </w:rPr>
              <w:t xml:space="preserve">Колониальная экспансия европейских стран. Индия. </w:t>
            </w:r>
            <w:r w:rsidRPr="000F5BFC">
              <w:t>Особенности социально-экономического и политического развития стран Востока. Страны Востока и страны Запада: углубление разрыва в темпах экономического роста. Значение колоний для ускоренного развития западных стран. Колониальный раздел Азии и Африки. Традиционные общества и колониальное управление. Освободительная борьба народов колоний и зависимых стран. Индия под властью британской короны. Восстание сипаев и реформы в управлении Индии.</w:t>
            </w:r>
            <w:r w:rsidRPr="000F5BFC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451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vMerge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5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pStyle w:val="2"/>
              <w:ind w:left="0"/>
              <w:jc w:val="both"/>
              <w:rPr>
                <w:b/>
                <w:bCs/>
              </w:rPr>
            </w:pPr>
            <w:r w:rsidRPr="000F5BFC">
              <w:t>Колониальный раздел Азии и Африки.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A67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 w:rsidTr="00FD0D53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5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1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Китай и Япония.</w:t>
            </w:r>
          </w:p>
          <w:p w:rsidR="005D2146" w:rsidRPr="000F5BFC" w:rsidRDefault="005D2146" w:rsidP="00A80FFF">
            <w:pPr>
              <w:pStyle w:val="2"/>
              <w:spacing w:line="240" w:lineRule="auto"/>
              <w:ind w:left="0"/>
              <w:jc w:val="both"/>
            </w:pPr>
            <w:r w:rsidRPr="000F5BFC">
              <w:t xml:space="preserve"> Начало превращения Китая в зависимую страну. Опиумные войны. Восстание тайпинов, его особенности</w:t>
            </w:r>
            <w:r>
              <w:t xml:space="preserve"> и последствия. Упадок и оконча</w:t>
            </w:r>
            <w:r w:rsidRPr="000F5BFC">
              <w:t>тельное закабаление Китая западными странами. Особенности японского общества в период сёгуната Токугава. Насильственное «открытие» Японии. Революция Мэйдзи и ее последствия. Усиление Японии и начало ее экспансии в Восточной Азии.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1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7E3ACE" w:rsidRDefault="005D2146" w:rsidP="00A80FFF">
            <w:pPr>
              <w:spacing w:line="231" w:lineRule="auto"/>
              <w:jc w:val="both"/>
              <w:rPr>
                <w:sz w:val="24"/>
                <w:szCs w:val="24"/>
                <w:lang w:eastAsia="ar-SA"/>
              </w:rPr>
            </w:pP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  <w:lang w:eastAsia="ar-SA"/>
              </w:rPr>
              <w:t>Революция Мэйдзи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0F5BFC">
              <w:t>ее последствия.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trHeight w:val="20"/>
        </w:trPr>
        <w:tc>
          <w:tcPr>
            <w:tcW w:w="15228" w:type="dxa"/>
            <w:gridSpan w:val="10"/>
          </w:tcPr>
          <w:p w:rsidR="005D2146" w:rsidRPr="000F5BFC" w:rsidRDefault="005D2146" w:rsidP="00A80FFF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Российская империя в ХIХ веке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9" w:type="dxa"/>
            <w:vAlign w:val="bottom"/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Тема 9.1</w:t>
            </w: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Внутренняя и внешняя политика России в начале XIX века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rPr>
                <w:b/>
                <w:bCs/>
                <w:sz w:val="24"/>
                <w:szCs w:val="24"/>
              </w:rPr>
            </w:pP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BFC">
              <w:rPr>
                <w:b/>
                <w:bCs/>
                <w:color w:val="FF6600"/>
                <w:sz w:val="24"/>
                <w:szCs w:val="24"/>
              </w:rPr>
              <w:t xml:space="preserve">  </w:t>
            </w:r>
            <w:r w:rsidRPr="000F5BF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1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Внутренняя и внешняя политика России в начале XIX века. </w:t>
            </w:r>
            <w:r>
              <w:rPr>
                <w:sz w:val="24"/>
                <w:szCs w:val="24"/>
              </w:rPr>
              <w:t>Император Алек</w:t>
            </w:r>
            <w:r w:rsidRPr="000F5BFC">
              <w:rPr>
                <w:sz w:val="24"/>
                <w:szCs w:val="24"/>
              </w:rPr>
              <w:t>сандр I и его окружение. Создание министерств. Указ о вольных хлебопашцах.</w:t>
            </w:r>
            <w:r w:rsidRPr="000F5BFC">
              <w:rPr>
                <w:i/>
                <w:iCs/>
                <w:sz w:val="24"/>
                <w:szCs w:val="24"/>
              </w:rPr>
              <w:t xml:space="preserve"> Меры по развитию системы образования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Проект М.М.Сперанского.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Учреждение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Государственного совета. Участие России в антифранцузских коалициях. </w:t>
            </w:r>
            <w:r>
              <w:rPr>
                <w:i/>
                <w:iCs/>
                <w:sz w:val="24"/>
                <w:szCs w:val="24"/>
              </w:rPr>
              <w:t>Тильзит</w:t>
            </w:r>
            <w:r w:rsidRPr="000F5BFC">
              <w:rPr>
                <w:i/>
                <w:iCs/>
                <w:sz w:val="24"/>
                <w:szCs w:val="24"/>
              </w:rPr>
              <w:t>ский мир 1807 года и его последствия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Присоед</w:t>
            </w:r>
            <w:r>
              <w:rPr>
                <w:i/>
                <w:iCs/>
                <w:sz w:val="24"/>
                <w:szCs w:val="24"/>
              </w:rPr>
              <w:t>инение к России Финляндии и Бес</w:t>
            </w:r>
            <w:r w:rsidRPr="000F5BFC">
              <w:rPr>
                <w:i/>
                <w:iCs/>
                <w:sz w:val="24"/>
                <w:szCs w:val="24"/>
              </w:rPr>
              <w:t>сарабии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Отечественная война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1812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года.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Планы сторон,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основные этапы и сражения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войны. Герои войны (М.И.Кутузов, П.И.Багратион, Н.Н.Раевский, Д.В.Давыдов</w:t>
            </w:r>
          </w:p>
          <w:p w:rsidR="005D2146" w:rsidRPr="000F5BFC" w:rsidRDefault="005D2146" w:rsidP="00A80FFF">
            <w:pPr>
              <w:spacing w:line="3" w:lineRule="exact"/>
              <w:rPr>
                <w:sz w:val="24"/>
                <w:szCs w:val="24"/>
              </w:rPr>
            </w:pPr>
          </w:p>
          <w:p w:rsidR="005D2146" w:rsidRPr="000F5BFC" w:rsidRDefault="005D2146" w:rsidP="00A80FFF">
            <w:pPr>
              <w:tabs>
                <w:tab w:val="left" w:pos="475"/>
              </w:tabs>
              <w:spacing w:line="229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др.). Причины победы России в Отечественной войне 1812 года Заграничный по-ход русской </w:t>
            </w:r>
            <w:r w:rsidRPr="000F5BFC">
              <w:rPr>
                <w:sz w:val="24"/>
                <w:szCs w:val="24"/>
              </w:rPr>
              <w:lastRenderedPageBreak/>
              <w:t xml:space="preserve">армии 1813—1814 годов. Венский конгресс. </w:t>
            </w:r>
            <w:r w:rsidRPr="000F5BFC">
              <w:rPr>
                <w:i/>
                <w:iCs/>
                <w:sz w:val="24"/>
                <w:szCs w:val="24"/>
              </w:rPr>
              <w:t>Роль России в европейской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политике в 1813</w:t>
            </w:r>
            <w:r w:rsidRPr="000F5BFC">
              <w:rPr>
                <w:sz w:val="24"/>
                <w:szCs w:val="24"/>
              </w:rPr>
              <w:t>—</w:t>
            </w:r>
            <w:r w:rsidRPr="000F5BFC">
              <w:rPr>
                <w:i/>
                <w:iCs/>
                <w:sz w:val="24"/>
                <w:szCs w:val="24"/>
              </w:rPr>
              <w:t>1825 годах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Изменение внутриполитического курса Александра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в</w:t>
            </w:r>
          </w:p>
          <w:p w:rsidR="005D2146" w:rsidRPr="000F5BFC" w:rsidRDefault="005D2146" w:rsidP="00A80FFF">
            <w:pPr>
              <w:spacing w:line="2" w:lineRule="exact"/>
              <w:rPr>
                <w:sz w:val="24"/>
                <w:szCs w:val="24"/>
              </w:rPr>
            </w:pPr>
          </w:p>
          <w:p w:rsidR="005D2146" w:rsidRPr="000E54FC" w:rsidRDefault="005D2146" w:rsidP="00A80FFF">
            <w:pPr>
              <w:tabs>
                <w:tab w:val="left" w:pos="440"/>
              </w:tabs>
              <w:spacing w:line="230" w:lineRule="auto"/>
              <w:rPr>
                <w:sz w:val="24"/>
                <w:szCs w:val="24"/>
              </w:rPr>
            </w:pPr>
            <w:r w:rsidRPr="000F5BFC">
              <w:t xml:space="preserve">1816—1825 годах. </w:t>
            </w:r>
            <w:r w:rsidRPr="00045101">
              <w:rPr>
                <w:sz w:val="24"/>
                <w:szCs w:val="24"/>
              </w:rPr>
              <w:t>Аракчеевщина. Военные поселения.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3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sz w:val="24"/>
                <w:szCs w:val="24"/>
              </w:rPr>
              <w:t>: Подготовить</w:t>
            </w:r>
            <w:r w:rsidRPr="000F5BFC">
              <w:rPr>
                <w:sz w:val="24"/>
                <w:szCs w:val="24"/>
              </w:rPr>
              <w:t xml:space="preserve"> доклад «</w:t>
            </w:r>
            <w:r w:rsidRPr="00A3660D">
              <w:rPr>
                <w:sz w:val="24"/>
                <w:szCs w:val="24"/>
              </w:rPr>
              <w:t>Отечественная война 1812 года».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Pr="000F5BFC" w:rsidRDefault="005D2146" w:rsidP="00A80FF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9.2.</w:t>
            </w: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Движение декабристов.</w:t>
            </w: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0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Движение декабристов. </w:t>
            </w:r>
            <w:r w:rsidRPr="000F5BFC">
              <w:rPr>
                <w:sz w:val="24"/>
                <w:szCs w:val="24"/>
              </w:rPr>
              <w:t>Движение декабристов: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предпосылки возникновения,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идейные основы и цели, первые организации, их участники. Южное общество; «Русская правда» П.И.Пестеля. Северное общество; Конституция Н.М.Муравьева. Выступления декабристов в Санкт-Петербурге (14 декабря 1825 года) и на юге, их итоги. Значение движения декабристов.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3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8A13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движения декабристов.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</w:t>
            </w:r>
            <w:r w:rsidRPr="00DC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на тему «Герои</w:t>
            </w:r>
            <w:r w:rsidRPr="000F5BFC">
              <w:rPr>
                <w:rFonts w:ascii="Times New Roman" w:hAnsi="Times New Roman" w:cs="Times New Roman"/>
                <w:sz w:val="24"/>
                <w:szCs w:val="24"/>
              </w:rPr>
              <w:t xml:space="preserve"> 1812 года».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spacing w:line="230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 </w:t>
            </w:r>
            <w:r w:rsidRPr="004E2273">
              <w:rPr>
                <w:b/>
                <w:bCs/>
                <w:sz w:val="24"/>
                <w:szCs w:val="24"/>
              </w:rPr>
              <w:t>Внутренняя политика Николая I.</w:t>
            </w:r>
            <w:r w:rsidRPr="000F5BF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Правление Николая</w:t>
            </w:r>
            <w:r w:rsidRPr="000F5BF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I.</w:t>
            </w:r>
            <w:r w:rsidRPr="000F5BF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Преобразование и</w:t>
            </w:r>
            <w:r w:rsidRPr="000F5BF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укрепление роли государственного аппарата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Кодификация законов.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Социально-экономическое развитие России во второй четверти XIX века. Крестьянский вопрос. Реформа управления государственными крестья</w:t>
            </w:r>
            <w:r>
              <w:rPr>
                <w:sz w:val="24"/>
                <w:szCs w:val="24"/>
              </w:rPr>
              <w:t>нами П. Д. Киселева. Начало про</w:t>
            </w:r>
            <w:r w:rsidRPr="000F5BFC">
              <w:rPr>
                <w:sz w:val="24"/>
                <w:szCs w:val="24"/>
              </w:rPr>
              <w:t xml:space="preserve">мышленного переворота, его экономические и социальные последствия. Финансовая реформа Е.Ф.Канкрина. </w:t>
            </w:r>
            <w:r w:rsidRPr="000F5BFC">
              <w:rPr>
                <w:i/>
                <w:iCs/>
                <w:sz w:val="24"/>
                <w:szCs w:val="24"/>
              </w:rPr>
              <w:t>Политика в области образования</w:t>
            </w:r>
            <w:r w:rsidRPr="000F5BFC">
              <w:rPr>
                <w:sz w:val="24"/>
                <w:szCs w:val="24"/>
              </w:rPr>
              <w:t>. Теория официальной народности (С.С.Уваров).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5D2146" w:rsidRDefault="005D2146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227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:rsidR="005D2146" w:rsidRPr="000F5BFC" w:rsidRDefault="005D2146" w:rsidP="00A80FFF">
            <w:pPr>
              <w:pStyle w:val="1"/>
              <w:jc w:val="both"/>
              <w:rPr>
                <w:sz w:val="24"/>
                <w:szCs w:val="24"/>
              </w:rPr>
            </w:pPr>
            <w:r w:rsidRPr="004E22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Начало промышленного переворота в России, его экономические и социальные последствия.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9.3</w:t>
            </w:r>
            <w:r w:rsidRPr="000F5BFC">
              <w:rPr>
                <w:b/>
                <w:bCs/>
                <w:sz w:val="24"/>
                <w:szCs w:val="24"/>
              </w:rPr>
              <w:t xml:space="preserve">. Общественно-политическое движение в России во второй половине </w:t>
            </w:r>
            <w:r w:rsidRPr="000F5BFC">
              <w:rPr>
                <w:b/>
                <w:bCs/>
                <w:sz w:val="24"/>
                <w:szCs w:val="24"/>
                <w:lang w:val="en-US"/>
              </w:rPr>
              <w:t>XIX</w:t>
            </w:r>
            <w:r w:rsidRPr="000F5BFC">
              <w:rPr>
                <w:b/>
                <w:bCs/>
                <w:sz w:val="24"/>
                <w:szCs w:val="24"/>
              </w:rPr>
              <w:t xml:space="preserve"> веке</w:t>
            </w: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</w:tcPr>
          <w:p w:rsidR="005D2146" w:rsidRPr="000F5BFC" w:rsidRDefault="005D2146" w:rsidP="00A80FFF">
            <w:pPr>
              <w:spacing w:line="229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Общественное движение во второй четверти XIX века. </w:t>
            </w:r>
            <w:r>
              <w:rPr>
                <w:sz w:val="24"/>
                <w:szCs w:val="24"/>
              </w:rPr>
              <w:t>Оппозиционная обще</w:t>
            </w:r>
            <w:r w:rsidRPr="000F5BFC">
              <w:rPr>
                <w:sz w:val="24"/>
                <w:szCs w:val="24"/>
              </w:rPr>
              <w:t>ственная мысль. «Философическое письмо» П. Я. Чаадаева. Славянофилы (К. С.</w:t>
            </w:r>
          </w:p>
          <w:p w:rsidR="005D2146" w:rsidRPr="000F5BFC" w:rsidRDefault="005D2146" w:rsidP="00A80FFF">
            <w:pPr>
              <w:tabs>
                <w:tab w:val="left" w:pos="471"/>
              </w:tabs>
              <w:spacing w:line="231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И. С. Аксаковы, И. В. и П. В. Киреевские, А. С. Хомяков, Ю. Ф. Самарин и др.)</w:t>
            </w:r>
            <w:r>
              <w:rPr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западники (К.Д.Кавелин, С.М.Соловьев, Т.Н.Грановский и др.). Революционно-социалистические течения (А. И. Герцен, Н. П. Огарев, В. Г. Белинский). Общество петрашевцев. Создание А.И.Герценом теории рус</w:t>
            </w:r>
            <w:r>
              <w:rPr>
                <w:sz w:val="24"/>
                <w:szCs w:val="24"/>
              </w:rPr>
              <w:t>ского социализма и его издатель</w:t>
            </w:r>
            <w:r w:rsidRPr="000F5BFC">
              <w:rPr>
                <w:sz w:val="24"/>
                <w:szCs w:val="24"/>
              </w:rPr>
              <w:t>ская деятельность.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</w:tcPr>
          <w:p w:rsidR="005D2146" w:rsidRPr="003D3AFE" w:rsidRDefault="005D2146" w:rsidP="00A80FFF">
            <w:pPr>
              <w:spacing w:line="232" w:lineRule="auto"/>
              <w:rPr>
                <w:sz w:val="24"/>
                <w:szCs w:val="24"/>
              </w:rPr>
            </w:pPr>
            <w:r w:rsidRPr="003D3AFE">
              <w:rPr>
                <w:b/>
                <w:b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spacing w:line="229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Создание А.И.Герценом теории русского социал</w:t>
            </w:r>
            <w:r>
              <w:rPr>
                <w:sz w:val="24"/>
                <w:szCs w:val="24"/>
              </w:rPr>
              <w:t>изма и его издательская деятель</w:t>
            </w:r>
            <w:r w:rsidRPr="000F5BFC">
              <w:rPr>
                <w:sz w:val="24"/>
                <w:szCs w:val="24"/>
              </w:rPr>
              <w:t>ность.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9.4</w:t>
            </w:r>
            <w:r w:rsidRPr="000F5BFC">
              <w:rPr>
                <w:b/>
                <w:bCs/>
                <w:sz w:val="24"/>
                <w:szCs w:val="24"/>
              </w:rPr>
              <w:t xml:space="preserve">. </w:t>
            </w: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Внешняя </w:t>
            </w:r>
            <w:r w:rsidRPr="000F5BFC">
              <w:rPr>
                <w:b/>
                <w:bCs/>
                <w:sz w:val="24"/>
                <w:szCs w:val="24"/>
              </w:rPr>
              <w:lastRenderedPageBreak/>
              <w:t xml:space="preserve">политика России во второй четверти 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31" w:type="dxa"/>
            <w:gridSpan w:val="2"/>
          </w:tcPr>
          <w:p w:rsidR="005D2146" w:rsidRPr="000F5BFC" w:rsidRDefault="005D2146" w:rsidP="00A80FFF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Внешняя политика России во второй четверти XIX века. </w:t>
            </w:r>
            <w:r w:rsidRPr="000F5BFC">
              <w:rPr>
                <w:i/>
                <w:iCs/>
                <w:sz w:val="24"/>
                <w:szCs w:val="24"/>
              </w:rPr>
              <w:t xml:space="preserve">Россия и революционные </w:t>
            </w:r>
            <w:r w:rsidRPr="000F5BFC">
              <w:rPr>
                <w:i/>
                <w:iCs/>
                <w:sz w:val="24"/>
                <w:szCs w:val="24"/>
              </w:rPr>
              <w:lastRenderedPageBreak/>
              <w:t>события 1830</w:t>
            </w:r>
            <w:r w:rsidRPr="000F5BFC">
              <w:rPr>
                <w:sz w:val="24"/>
                <w:szCs w:val="24"/>
              </w:rPr>
              <w:t>—</w:t>
            </w:r>
            <w:r w:rsidRPr="000F5BFC">
              <w:rPr>
                <w:i/>
                <w:iCs/>
                <w:sz w:val="24"/>
                <w:szCs w:val="24"/>
              </w:rPr>
              <w:t>1831 и 1848</w:t>
            </w:r>
            <w:r w:rsidRPr="000F5BFC">
              <w:rPr>
                <w:sz w:val="24"/>
                <w:szCs w:val="24"/>
              </w:rPr>
              <w:t>—</w:t>
            </w:r>
            <w:r w:rsidRPr="000F5BFC">
              <w:rPr>
                <w:i/>
                <w:iCs/>
                <w:sz w:val="24"/>
                <w:szCs w:val="24"/>
              </w:rPr>
              <w:t>1849 годов в Европе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Восточный вопрос.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Войны с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Ираном и Турцией. Кавказская война. Крымская война 1853—1856 годов: причины, этапы военных действий, итоги. Героическая оборона Севастополя и ее герои.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31" w:type="dxa"/>
            <w:gridSpan w:val="2"/>
          </w:tcPr>
          <w:p w:rsidR="005D2146" w:rsidRPr="003D3AFE" w:rsidRDefault="005D2146" w:rsidP="00A80FFF">
            <w:pPr>
              <w:spacing w:line="232" w:lineRule="auto"/>
              <w:rPr>
                <w:sz w:val="24"/>
                <w:szCs w:val="24"/>
              </w:rPr>
            </w:pPr>
            <w:r w:rsidRPr="003D3AFE">
              <w:rPr>
                <w:b/>
                <w:b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spacing w:line="230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Героическая оборона Севастополя в 1854—1855 годах и ее герои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9.5</w:t>
            </w:r>
            <w:r w:rsidRPr="000F5BFC">
              <w:rPr>
                <w:b/>
                <w:bCs/>
                <w:sz w:val="24"/>
                <w:szCs w:val="24"/>
              </w:rPr>
              <w:t xml:space="preserve">. </w:t>
            </w:r>
          </w:p>
          <w:p w:rsidR="005D2146" w:rsidRPr="000F5BFC" w:rsidRDefault="005D2146" w:rsidP="00A80FFF">
            <w:pPr>
              <w:spacing w:line="232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 w:rsidRPr="000F5BFC">
              <w:rPr>
                <w:b/>
                <w:bCs/>
                <w:sz w:val="24"/>
                <w:szCs w:val="24"/>
              </w:rPr>
              <w:t>еформы 60—70-х годов XIX века. Контрреформы.</w:t>
            </w:r>
          </w:p>
          <w:p w:rsidR="005D2146" w:rsidRDefault="005D2146" w:rsidP="00A80FFF">
            <w:pPr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rPr>
                <w:b/>
                <w:bCs/>
                <w:sz w:val="24"/>
                <w:szCs w:val="24"/>
              </w:rPr>
            </w:pPr>
          </w:p>
          <w:p w:rsidR="005D2146" w:rsidRDefault="005D2146" w:rsidP="00A80FFF">
            <w:pPr>
              <w:rPr>
                <w:b/>
                <w:bCs/>
                <w:sz w:val="24"/>
                <w:szCs w:val="24"/>
              </w:rPr>
            </w:pPr>
          </w:p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31" w:type="dxa"/>
            <w:gridSpan w:val="2"/>
          </w:tcPr>
          <w:p w:rsidR="005D2146" w:rsidRPr="000F5BFC" w:rsidRDefault="005D2146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Отмена крепостного права и реформы 60—70-х годов XIX века. Контрреформы.</w:t>
            </w:r>
          </w:p>
          <w:p w:rsidR="005D2146" w:rsidRPr="000F5BFC" w:rsidRDefault="005D2146" w:rsidP="00A80FFF">
            <w:pPr>
              <w:spacing w:line="226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Необходимость и предпосылки реформ. Император Александр II и его окружение.</w:t>
            </w:r>
          </w:p>
          <w:p w:rsidR="005D2146" w:rsidRPr="000F5BFC" w:rsidRDefault="005D2146" w:rsidP="00A80FF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0F5BFC">
              <w:rPr>
                <w:i/>
                <w:iCs/>
                <w:sz w:val="24"/>
                <w:szCs w:val="24"/>
              </w:rPr>
              <w:t>Планы и проекты переустройства России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Подготовка крестьянской реформы.</w:t>
            </w:r>
            <w:r w:rsidRPr="000F5BFC">
              <w:rPr>
                <w:i/>
                <w:iCs/>
                <w:sz w:val="24"/>
                <w:szCs w:val="24"/>
              </w:rPr>
              <w:t xml:space="preserve"> Разработка проекта реформы в Редакционных комиссиях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Основные положения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Крестьянской реформы 1861 года и условия осв</w:t>
            </w:r>
            <w:r>
              <w:rPr>
                <w:sz w:val="24"/>
                <w:szCs w:val="24"/>
              </w:rPr>
              <w:t>обождения крестьян. Значение от</w:t>
            </w:r>
            <w:r w:rsidRPr="000F5BFC">
              <w:rPr>
                <w:sz w:val="24"/>
                <w:szCs w:val="24"/>
              </w:rPr>
              <w:t>мены крепостного права. Земская и городская реформы, создание системы местного самоуправления. Судебная реформа, суд присяжных. Введение всеобщей воинской повинности. Реформы в области образования и печати. Итоги и следствия реформ 1860—1870-х годов. «Конституция М.Т.Лорис-Меликова». Александр III. Причины контрреформ, их основные направления и последствия.</w:t>
            </w:r>
          </w:p>
          <w:p w:rsidR="005D2146" w:rsidRPr="000F5BFC" w:rsidRDefault="005D2146" w:rsidP="00A80FFF">
            <w:pPr>
              <w:spacing w:line="7" w:lineRule="exact"/>
              <w:rPr>
                <w:sz w:val="24"/>
                <w:szCs w:val="24"/>
              </w:rPr>
            </w:pPr>
          </w:p>
          <w:p w:rsidR="005D2146" w:rsidRPr="000F5BFC" w:rsidRDefault="005D2146" w:rsidP="00A80FFF">
            <w:pPr>
              <w:spacing w:line="228" w:lineRule="auto"/>
              <w:ind w:left="54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 w:rsidTr="00357549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spacing w:line="232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F5BF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Подготовить  реферат «</w:t>
            </w:r>
            <w:r w:rsidRPr="000D2590">
              <w:rPr>
                <w:sz w:val="24"/>
                <w:szCs w:val="24"/>
              </w:rPr>
              <w:t>Россия ХIХ века: реформы или революции».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FB59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5D2146" w:rsidRPr="000F5BFC" w:rsidRDefault="005D2146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931" w:type="dxa"/>
            <w:gridSpan w:val="2"/>
          </w:tcPr>
          <w:p w:rsidR="005D2146" w:rsidRPr="003D3AFE" w:rsidRDefault="005D2146" w:rsidP="00A80FFF">
            <w:pPr>
              <w:spacing w:line="232" w:lineRule="auto"/>
              <w:rPr>
                <w:sz w:val="24"/>
                <w:szCs w:val="24"/>
              </w:rPr>
            </w:pPr>
            <w:r w:rsidRPr="003D3AFE">
              <w:rPr>
                <w:b/>
                <w:bCs/>
                <w:sz w:val="24"/>
                <w:szCs w:val="24"/>
              </w:rPr>
              <w:t>Практическое занятие</w:t>
            </w:r>
          </w:p>
          <w:p w:rsidR="005D2146" w:rsidRPr="000F5BFC" w:rsidRDefault="005D2146" w:rsidP="00A80FFF">
            <w:pPr>
              <w:spacing w:line="232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Значение отмены крепостного права в России.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2146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 9.6</w:t>
            </w:r>
            <w:r w:rsidRPr="000F5BFC">
              <w:rPr>
                <w:b/>
                <w:bCs/>
                <w:sz w:val="24"/>
                <w:szCs w:val="24"/>
              </w:rPr>
              <w:t xml:space="preserve">. </w:t>
            </w:r>
          </w:p>
          <w:p w:rsidR="005D2146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Общественное движение во второй половине XIX века.</w:t>
            </w:r>
          </w:p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5D2146" w:rsidRPr="000F5BFC" w:rsidRDefault="005D2146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5D2146" w:rsidRPr="000F5BFC" w:rsidRDefault="005D2146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 w:rsidTr="00974EB4">
        <w:trPr>
          <w:gridAfter w:val="1"/>
          <w:wAfter w:w="4269" w:type="dxa"/>
          <w:trHeight w:val="2412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10027" w:type="dxa"/>
            <w:gridSpan w:val="4"/>
          </w:tcPr>
          <w:p w:rsidR="00EA6F2C" w:rsidRPr="000F5BFC" w:rsidRDefault="00EA6F2C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b/>
                <w:bCs/>
                <w:sz w:val="24"/>
                <w:szCs w:val="24"/>
              </w:rPr>
              <w:t>Общественное движение во второй половине XIX века.</w:t>
            </w:r>
            <w:r w:rsidRPr="000F5BFC">
              <w:rPr>
                <w:sz w:val="24"/>
                <w:szCs w:val="24"/>
              </w:rPr>
              <w:t xml:space="preserve"> Общественное движение</w:t>
            </w:r>
            <w:r>
              <w:rPr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России в последней трети XIX века. Консервативные, либеральные, радикальные течения общественной мысли. Народническое движение: идеология (М.А.Бакунин, П.Л.Лавров, П.Н.Ткачев), организации, тактика. Деятельность «Земли и воли» и «Народной воли». </w:t>
            </w:r>
            <w:r w:rsidRPr="000F5BFC">
              <w:rPr>
                <w:i/>
                <w:iCs/>
                <w:sz w:val="24"/>
                <w:szCs w:val="24"/>
              </w:rPr>
              <w:t>Охота народовольцев на царя</w:t>
            </w:r>
            <w:r w:rsidRPr="000F5BFC">
              <w:rPr>
                <w:sz w:val="24"/>
                <w:szCs w:val="24"/>
              </w:rPr>
              <w:t xml:space="preserve">. </w:t>
            </w:r>
            <w:r>
              <w:rPr>
                <w:i/>
                <w:iCs/>
                <w:sz w:val="24"/>
                <w:szCs w:val="24"/>
              </w:rPr>
              <w:t>Кризис революционного народни</w:t>
            </w:r>
            <w:r w:rsidRPr="000F5BFC">
              <w:rPr>
                <w:i/>
                <w:iCs/>
                <w:sz w:val="24"/>
                <w:szCs w:val="24"/>
              </w:rPr>
              <w:t>чества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Основные идеи либерального народничества.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Распространение марксизма и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зарождение российской социал-демократии. Начало рабочего движения.</w:t>
            </w:r>
          </w:p>
          <w:p w:rsidR="00EA6F2C" w:rsidRPr="003D3AFE" w:rsidRDefault="00EA6F2C" w:rsidP="00A80FFF">
            <w:pPr>
              <w:spacing w:line="234" w:lineRule="auto"/>
              <w:rPr>
                <w:sz w:val="24"/>
                <w:szCs w:val="24"/>
              </w:rPr>
            </w:pPr>
            <w:r w:rsidRPr="003D3AFE">
              <w:rPr>
                <w:b/>
                <w:b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A80FFF">
            <w:pPr>
              <w:pStyle w:val="1"/>
              <w:jc w:val="both"/>
              <w:rPr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Народническое движение.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5DC7" w:rsidRPr="000F5BFC" w:rsidTr="00933C70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D35DC7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 9.7</w:t>
            </w:r>
            <w:r w:rsidRPr="000F5BFC">
              <w:rPr>
                <w:b/>
                <w:bCs/>
                <w:sz w:val="24"/>
                <w:szCs w:val="24"/>
              </w:rPr>
              <w:t>.</w:t>
            </w:r>
          </w:p>
          <w:p w:rsidR="00D35DC7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lastRenderedPageBreak/>
              <w:t xml:space="preserve">Экономическое развитие во второй половине </w:t>
            </w:r>
          </w:p>
          <w:p w:rsidR="00D35DC7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XIX века.</w:t>
            </w:r>
          </w:p>
          <w:p w:rsidR="00D35DC7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35DC7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35DC7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35DC7" w:rsidRPr="000F5BFC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35DC7" w:rsidRPr="000F5BFC" w:rsidRDefault="00D35DC7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5DC7" w:rsidRPr="000F5BFC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D35DC7" w:rsidRPr="000F5BFC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 w:rsidTr="00BF4062">
        <w:trPr>
          <w:gridAfter w:val="1"/>
          <w:wAfter w:w="4269" w:type="dxa"/>
          <w:trHeight w:val="2116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10027" w:type="dxa"/>
            <w:gridSpan w:val="4"/>
          </w:tcPr>
          <w:p w:rsidR="00EA6F2C" w:rsidRPr="000F5BFC" w:rsidRDefault="00EA6F2C" w:rsidP="00A80FFF">
            <w:pPr>
              <w:spacing w:line="228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Экономическое развитие во второй половине XIX века. </w:t>
            </w:r>
            <w:r w:rsidRPr="000F5BFC">
              <w:rPr>
                <w:sz w:val="24"/>
                <w:szCs w:val="24"/>
              </w:rPr>
              <w:t>Социально-экономическое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развитие пореформенной России. Сельское хозяйство после отмены крепостного права. Развитие торговли и промышленности. </w:t>
            </w:r>
            <w:r w:rsidRPr="000F5BFC">
              <w:rPr>
                <w:i/>
                <w:iCs/>
                <w:sz w:val="24"/>
                <w:szCs w:val="24"/>
              </w:rPr>
              <w:t>Железнодорожное строительство</w:t>
            </w:r>
            <w:r w:rsidRPr="000F5BFC">
              <w:rPr>
                <w:sz w:val="24"/>
                <w:szCs w:val="24"/>
              </w:rPr>
              <w:t>. Завершение промышленного переворота, его пос</w:t>
            </w:r>
            <w:r>
              <w:rPr>
                <w:sz w:val="24"/>
                <w:szCs w:val="24"/>
              </w:rPr>
              <w:t>ледствия. Возрастание роли госу</w:t>
            </w:r>
            <w:r w:rsidRPr="000F5BFC">
              <w:rPr>
                <w:sz w:val="24"/>
                <w:szCs w:val="24"/>
              </w:rPr>
              <w:t>дарства в экономической жизни страны. Курс на модернизацию промышленности. Экономические и финансовые реформы (Н.X.Бунге, С.Ю.Витте). Разработка рабочего законодательства.</w:t>
            </w:r>
          </w:p>
          <w:p w:rsidR="00EA6F2C" w:rsidRPr="003D3AFE" w:rsidRDefault="00EA6F2C" w:rsidP="00A80FFF">
            <w:pPr>
              <w:rPr>
                <w:sz w:val="24"/>
                <w:szCs w:val="24"/>
              </w:rPr>
            </w:pPr>
            <w:r w:rsidRPr="003D3AFE">
              <w:rPr>
                <w:b/>
                <w:b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Курс на модернизацию промышленности в России во второй </w:t>
            </w:r>
            <w:r>
              <w:rPr>
                <w:sz w:val="24"/>
                <w:szCs w:val="24"/>
              </w:rPr>
              <w:t>по</w:t>
            </w:r>
            <w:r w:rsidRPr="000F5BFC">
              <w:rPr>
                <w:sz w:val="24"/>
                <w:szCs w:val="24"/>
              </w:rPr>
              <w:t>ловине ХIХ века.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5DC7" w:rsidRPr="000F5BFC" w:rsidTr="00E85B7E">
        <w:trPr>
          <w:gridAfter w:val="1"/>
          <w:wAfter w:w="4269" w:type="dxa"/>
          <w:trHeight w:val="189"/>
        </w:trPr>
        <w:tc>
          <w:tcPr>
            <w:tcW w:w="2280" w:type="dxa"/>
            <w:vMerge w:val="restart"/>
          </w:tcPr>
          <w:p w:rsidR="00D35DC7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 9.8</w:t>
            </w:r>
          </w:p>
          <w:p w:rsidR="00D35DC7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Внешняя политика России во второй половине XIX века.</w:t>
            </w:r>
          </w:p>
          <w:p w:rsidR="00D35DC7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35DC7" w:rsidRPr="000F5BFC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D35DC7" w:rsidRPr="000F5BFC" w:rsidRDefault="00D35DC7" w:rsidP="00B768F6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D35DC7" w:rsidRPr="000F5BFC" w:rsidRDefault="00D35DC7" w:rsidP="00B768F6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D35DC7" w:rsidRPr="000F5BFC" w:rsidRDefault="00D35DC7" w:rsidP="00B768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35DC7" w:rsidRPr="000F5BFC" w:rsidTr="00683FB9">
        <w:trPr>
          <w:gridAfter w:val="1"/>
          <w:wAfter w:w="4269" w:type="dxa"/>
          <w:trHeight w:val="2134"/>
        </w:trPr>
        <w:tc>
          <w:tcPr>
            <w:tcW w:w="2280" w:type="dxa"/>
            <w:vMerge/>
          </w:tcPr>
          <w:p w:rsidR="00D35DC7" w:rsidRPr="000F5BFC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D35DC7" w:rsidRPr="000F5BFC" w:rsidRDefault="00D35DC7" w:rsidP="00A80FFF">
            <w:pPr>
              <w:rPr>
                <w:sz w:val="24"/>
                <w:szCs w:val="24"/>
              </w:rPr>
            </w:pPr>
          </w:p>
          <w:p w:rsidR="00D35DC7" w:rsidRPr="000F5BFC" w:rsidRDefault="00D35DC7" w:rsidP="00A80FFF">
            <w:pPr>
              <w:rPr>
                <w:sz w:val="24"/>
                <w:szCs w:val="24"/>
              </w:rPr>
            </w:pPr>
          </w:p>
        </w:tc>
        <w:tc>
          <w:tcPr>
            <w:tcW w:w="10027" w:type="dxa"/>
            <w:gridSpan w:val="4"/>
            <w:tcBorders>
              <w:top w:val="single" w:sz="4" w:space="0" w:color="auto"/>
            </w:tcBorders>
          </w:tcPr>
          <w:p w:rsidR="00D35DC7" w:rsidRPr="000F5BFC" w:rsidRDefault="00D35DC7" w:rsidP="00A80FFF">
            <w:pPr>
              <w:spacing w:line="233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Внешняя политика России во второй половине XIX века. </w:t>
            </w:r>
            <w:r w:rsidRPr="000F5BFC">
              <w:rPr>
                <w:sz w:val="24"/>
                <w:szCs w:val="24"/>
              </w:rPr>
              <w:t>Европейская политика.</w:t>
            </w:r>
          </w:p>
          <w:p w:rsidR="00D35DC7" w:rsidRPr="000F5BFC" w:rsidRDefault="00D35DC7" w:rsidP="00A80FFF">
            <w:pPr>
              <w:spacing w:line="230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А.М.Горчаков и преодоление последствий поражения в Крымской войне. Русско-турецкая война 1877—1878 годов, ход военных дейст</w:t>
            </w:r>
            <w:r>
              <w:rPr>
                <w:sz w:val="24"/>
                <w:szCs w:val="24"/>
              </w:rPr>
              <w:t>вий на Балканах — в Закавка</w:t>
            </w:r>
            <w:r w:rsidRPr="000F5BFC">
              <w:rPr>
                <w:sz w:val="24"/>
                <w:szCs w:val="24"/>
              </w:rPr>
              <w:t xml:space="preserve">зье. </w:t>
            </w:r>
            <w:r w:rsidRPr="000F5BFC">
              <w:rPr>
                <w:i/>
                <w:iCs/>
                <w:sz w:val="24"/>
                <w:szCs w:val="24"/>
              </w:rPr>
              <w:t>Роль России в освобождении балканских народов</w:t>
            </w:r>
            <w:r w:rsidRPr="000F5BFC">
              <w:rPr>
                <w:sz w:val="24"/>
                <w:szCs w:val="24"/>
              </w:rPr>
              <w:t>. Присоединение Казахстана и Средней Азии. Заключение русско-французского союза. Политика России на Дальнем Востоке. Россия в международных отношениях конца XIX века.</w:t>
            </w:r>
          </w:p>
          <w:p w:rsidR="00D35DC7" w:rsidRPr="003D3AFE" w:rsidRDefault="00D35DC7" w:rsidP="00A80FFF">
            <w:pPr>
              <w:spacing w:line="233" w:lineRule="auto"/>
              <w:rPr>
                <w:sz w:val="24"/>
                <w:szCs w:val="24"/>
              </w:rPr>
            </w:pPr>
            <w:r w:rsidRPr="003D3AFE">
              <w:rPr>
                <w:b/>
                <w:bCs/>
                <w:sz w:val="24"/>
                <w:szCs w:val="24"/>
              </w:rPr>
              <w:t>Практическое занятие</w:t>
            </w:r>
          </w:p>
          <w:p w:rsidR="00D35DC7" w:rsidRPr="000F5BFC" w:rsidRDefault="00D35DC7" w:rsidP="00A80FFF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5139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Русско-турецкая война 1877—1878 годов.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D35DC7" w:rsidRPr="000F5BFC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D35DC7" w:rsidRPr="000F5BFC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9.9</w:t>
            </w:r>
            <w:r w:rsidRPr="000F5BFC">
              <w:rPr>
                <w:b/>
                <w:bCs/>
                <w:sz w:val="24"/>
                <w:szCs w:val="24"/>
              </w:rPr>
              <w:t xml:space="preserve">. Культура России в </w:t>
            </w:r>
            <w:r w:rsidRPr="000F5BFC">
              <w:rPr>
                <w:b/>
                <w:bCs/>
                <w:sz w:val="24"/>
                <w:szCs w:val="24"/>
                <w:lang w:val="en-US"/>
              </w:rPr>
              <w:t>XIX</w:t>
            </w:r>
            <w:r w:rsidRPr="000F5BFC">
              <w:rPr>
                <w:b/>
                <w:bCs/>
                <w:sz w:val="24"/>
                <w:szCs w:val="24"/>
              </w:rPr>
              <w:t xml:space="preserve"> веке</w:t>
            </w:r>
          </w:p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35DC7" w:rsidRPr="000F5BFC" w:rsidTr="00E1598D">
        <w:trPr>
          <w:gridAfter w:val="1"/>
          <w:wAfter w:w="4269" w:type="dxa"/>
          <w:trHeight w:val="3522"/>
        </w:trPr>
        <w:tc>
          <w:tcPr>
            <w:tcW w:w="2280" w:type="dxa"/>
            <w:vMerge/>
          </w:tcPr>
          <w:p w:rsidR="00D35DC7" w:rsidRPr="000F5BFC" w:rsidRDefault="00D35DC7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D35DC7" w:rsidRPr="000F5BFC" w:rsidRDefault="00D35DC7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  <w:p w:rsidR="00D35DC7" w:rsidRPr="000F5BFC" w:rsidRDefault="00D35DC7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</w:tcPr>
          <w:p w:rsidR="00D35DC7" w:rsidRPr="000F5BFC" w:rsidRDefault="00D35DC7" w:rsidP="00A80FFF">
            <w:pPr>
              <w:spacing w:line="228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b/>
                <w:bCs/>
                <w:sz w:val="24"/>
                <w:szCs w:val="24"/>
              </w:rPr>
              <w:t xml:space="preserve">Русская культура XIX века. </w:t>
            </w:r>
            <w:r w:rsidRPr="000F5BFC">
              <w:rPr>
                <w:sz w:val="24"/>
                <w:szCs w:val="24"/>
              </w:rPr>
              <w:t>Развитие науки и техники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(Н.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И.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Лобачевский,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Н.И.Пирогов, Н.Н.Зинин, Б.С.Якоби, А.Г.Столетов, Д.И.Менделеев, И.М.Сеченов</w:t>
            </w:r>
          </w:p>
          <w:p w:rsidR="00D35DC7" w:rsidRPr="000F5BFC" w:rsidRDefault="00D35DC7" w:rsidP="00A80FFF">
            <w:pPr>
              <w:tabs>
                <w:tab w:val="left" w:pos="440"/>
              </w:tabs>
              <w:spacing w:line="233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др.). </w:t>
            </w:r>
            <w:r w:rsidRPr="000F5BFC">
              <w:rPr>
                <w:i/>
                <w:iCs/>
                <w:sz w:val="24"/>
                <w:szCs w:val="24"/>
              </w:rPr>
              <w:t>Географические экспедиции</w:t>
            </w:r>
            <w:r w:rsidRPr="000F5BFC">
              <w:rPr>
                <w:sz w:val="24"/>
                <w:szCs w:val="24"/>
              </w:rPr>
              <w:t xml:space="preserve">, </w:t>
            </w:r>
            <w:r w:rsidRPr="000F5BFC">
              <w:rPr>
                <w:i/>
                <w:iCs/>
                <w:sz w:val="24"/>
                <w:szCs w:val="24"/>
              </w:rPr>
              <w:t>их участники</w:t>
            </w:r>
            <w:r w:rsidRPr="000F5BFC">
              <w:rPr>
                <w:sz w:val="24"/>
                <w:szCs w:val="24"/>
              </w:rPr>
              <w:t>. Расширение сети школ и университетов. Основные стили в художественной культуре (романтизм, классицизм, реализм). Золотой век русской литературы: писатели и их произведения (В. А. Жуковский, А.С.Пушкин, М.Ю.Лермонтов, Н.В.Гоголь и др.). Общественное звуча</w:t>
            </w:r>
            <w:r>
              <w:rPr>
                <w:sz w:val="24"/>
                <w:szCs w:val="24"/>
              </w:rPr>
              <w:t>ние литера</w:t>
            </w:r>
            <w:r w:rsidRPr="000F5BFC">
              <w:rPr>
                <w:sz w:val="24"/>
                <w:szCs w:val="24"/>
              </w:rPr>
              <w:t>туры (Н.А.Некрасов, И.С.Тургенев, Л.Н.Толстой, Ф.М.Достоевский). Становление</w:t>
            </w:r>
          </w:p>
          <w:p w:rsidR="00D35DC7" w:rsidRPr="000F5BFC" w:rsidRDefault="00D35DC7" w:rsidP="00A80FFF">
            <w:pPr>
              <w:spacing w:line="2" w:lineRule="exact"/>
              <w:rPr>
                <w:sz w:val="24"/>
                <w:szCs w:val="24"/>
              </w:rPr>
            </w:pPr>
          </w:p>
          <w:p w:rsidR="00D35DC7" w:rsidRPr="000F5BFC" w:rsidRDefault="00D35DC7" w:rsidP="00A80FF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национальной музыкальной школы (М.И.Глинка, П.И.Чайковский, Могучая кучка). Расцвет театрального искусства, возрастание его роли в общественной жизни. Живопись: академизм, реализм, передвижники. Архитектура: стили (русский ампир, классицизм), зодчие и их произведения. Место российской культуры в мировой культуре XIX века.</w:t>
            </w:r>
          </w:p>
          <w:p w:rsidR="00D35DC7" w:rsidRPr="003D3AFE" w:rsidRDefault="00D35DC7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</w:p>
          <w:p w:rsidR="00D35DC7" w:rsidRPr="000F5BFC" w:rsidRDefault="00D35DC7" w:rsidP="00A80FF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Золотой век культуры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D35DC7" w:rsidRPr="000F5BFC" w:rsidRDefault="00D35DC7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D35DC7" w:rsidRPr="000F5BFC" w:rsidRDefault="00D35DC7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EA6F2C" w:rsidRPr="000F5BFC" w:rsidRDefault="00D35DC7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Контрольное тестирование «Россия в XIX в.»</w:t>
            </w:r>
          </w:p>
        </w:tc>
        <w:tc>
          <w:tcPr>
            <w:tcW w:w="967" w:type="dxa"/>
            <w:gridSpan w:val="3"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0F5BFC">
              <w:rPr>
                <w:b/>
                <w:bCs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EA6F2C" w:rsidRPr="000D2590" w:rsidRDefault="00EA6F2C" w:rsidP="000D2590">
            <w:pPr>
              <w:tabs>
                <w:tab w:val="left" w:pos="820"/>
              </w:tabs>
              <w:spacing w:line="216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sz w:val="24"/>
                <w:szCs w:val="24"/>
              </w:rPr>
              <w:t>: Подготовить проект</w:t>
            </w:r>
            <w:r w:rsidRPr="000F5BFC">
              <w:rPr>
                <w:sz w:val="24"/>
                <w:szCs w:val="24"/>
              </w:rPr>
              <w:t xml:space="preserve"> на тему: </w:t>
            </w:r>
            <w:r>
              <w:rPr>
                <w:sz w:val="24"/>
                <w:szCs w:val="24"/>
              </w:rPr>
              <w:t>«</w:t>
            </w:r>
            <w:r w:rsidRPr="000D2590">
              <w:rPr>
                <w:sz w:val="24"/>
                <w:szCs w:val="24"/>
              </w:rPr>
              <w:t>Наш край в ХIХ веке».</w:t>
            </w:r>
          </w:p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15228" w:type="dxa"/>
            <w:gridSpan w:val="10"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0F5BFC">
              <w:rPr>
                <w:b/>
                <w:bCs/>
                <w:sz w:val="24"/>
                <w:szCs w:val="24"/>
                <w:lang w:val="en-US"/>
              </w:rPr>
              <w:t>X</w:t>
            </w:r>
            <w:r w:rsidRPr="000F5BFC">
              <w:rPr>
                <w:b/>
                <w:bCs/>
                <w:sz w:val="24"/>
                <w:szCs w:val="24"/>
              </w:rPr>
              <w:t xml:space="preserve">. От Новой истории к Новейшей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0F5BFC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Тема 10.1. </w:t>
            </w: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Международные отношения в начале XXв.</w:t>
            </w:r>
          </w:p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29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Мир в начале ХХ века. </w:t>
            </w:r>
            <w:r w:rsidRPr="000F5BFC">
              <w:rPr>
                <w:sz w:val="24"/>
                <w:szCs w:val="24"/>
              </w:rPr>
              <w:t>Понятие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«новейшая история».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Важнейшие изменения на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карте мира. Первые войны за передел мира. Окончательное формирование двух блоков</w:t>
            </w:r>
          </w:p>
          <w:p w:rsidR="00EA6F2C" w:rsidRPr="000F5BFC" w:rsidRDefault="00EA6F2C" w:rsidP="00A80FFF">
            <w:pPr>
              <w:tabs>
                <w:tab w:val="left" w:pos="460"/>
              </w:tabs>
              <w:spacing w:line="229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Европе (Тройственного союза и Антанты), нарастание противоречий между ними.</w:t>
            </w:r>
          </w:p>
          <w:p w:rsidR="00EA6F2C" w:rsidRPr="000F5BFC" w:rsidRDefault="00EA6F2C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i/>
                <w:iCs/>
                <w:sz w:val="24"/>
                <w:szCs w:val="24"/>
              </w:rPr>
              <w:t>Военно</w:t>
            </w:r>
            <w:r w:rsidRPr="000F5BFC">
              <w:rPr>
                <w:sz w:val="24"/>
                <w:szCs w:val="24"/>
              </w:rPr>
              <w:t>-</w:t>
            </w:r>
            <w:r w:rsidRPr="000F5BFC">
              <w:rPr>
                <w:i/>
                <w:iCs/>
                <w:sz w:val="24"/>
                <w:szCs w:val="24"/>
              </w:rPr>
              <w:t>политические планы сторон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Гонка вооружений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Балканские войны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Подготовка к большой войне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Особенности экономического развития Великобритании,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Франции, Германии, США. Социальные движения и социальные реформы. Реформизм</w:t>
            </w:r>
          </w:p>
          <w:p w:rsidR="00EA6F2C" w:rsidRPr="000F5BFC" w:rsidRDefault="00EA6F2C" w:rsidP="00A80FFF">
            <w:pPr>
              <w:spacing w:line="1" w:lineRule="exact"/>
              <w:rPr>
                <w:sz w:val="24"/>
                <w:szCs w:val="24"/>
              </w:rPr>
            </w:pPr>
          </w:p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деятельности правительств. Влияние достижений научно-технического прогресса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35DC7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D35DC7" w:rsidRPr="000F5BFC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Тема 10.2. </w:t>
            </w:r>
          </w:p>
          <w:p w:rsidR="00D35DC7" w:rsidRPr="000F5BFC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Западное общество  на рубеже </w:t>
            </w:r>
            <w:r w:rsidRPr="000F5BFC">
              <w:rPr>
                <w:b/>
                <w:bCs/>
                <w:sz w:val="24"/>
                <w:szCs w:val="24"/>
                <w:lang w:val="en-US"/>
              </w:rPr>
              <w:t>XIX</w:t>
            </w:r>
            <w:r w:rsidRPr="000F5BFC">
              <w:rPr>
                <w:b/>
                <w:bCs/>
                <w:sz w:val="24"/>
                <w:szCs w:val="24"/>
              </w:rPr>
              <w:t xml:space="preserve"> – </w:t>
            </w:r>
            <w:r w:rsidRPr="000F5BFC">
              <w:rPr>
                <w:b/>
                <w:bCs/>
                <w:sz w:val="24"/>
                <w:szCs w:val="24"/>
                <w:lang w:val="en-US"/>
              </w:rPr>
              <w:t>XX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b/>
                <w:bCs/>
                <w:sz w:val="24"/>
                <w:szCs w:val="24"/>
              </w:rPr>
              <w:t>в.</w:t>
            </w: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D35DC7" w:rsidRPr="000F5BFC" w:rsidRDefault="00D35DC7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F5BFC">
              <w:rPr>
                <w:sz w:val="24"/>
                <w:szCs w:val="24"/>
              </w:rPr>
              <w:t>: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EE24A1">
              <w:rPr>
                <w:sz w:val="24"/>
                <w:szCs w:val="24"/>
              </w:rPr>
              <w:t>Подготовить проект</w:t>
            </w:r>
            <w:r>
              <w:rPr>
                <w:sz w:val="24"/>
                <w:szCs w:val="24"/>
              </w:rPr>
              <w:t xml:space="preserve"> «</w:t>
            </w:r>
            <w:r w:rsidRPr="00EE24A1">
              <w:rPr>
                <w:sz w:val="24"/>
                <w:szCs w:val="24"/>
              </w:rPr>
              <w:t xml:space="preserve">Мир начала ХХ </w:t>
            </w:r>
            <w:r>
              <w:rPr>
                <w:sz w:val="24"/>
                <w:szCs w:val="24"/>
              </w:rPr>
              <w:t>века: достижения и противоречия», «</w:t>
            </w:r>
            <w:r w:rsidRPr="00EE24A1">
              <w:rPr>
                <w:sz w:val="24"/>
                <w:szCs w:val="24"/>
              </w:rPr>
              <w:t xml:space="preserve">Мир начала ХХ </w:t>
            </w:r>
            <w:r>
              <w:rPr>
                <w:sz w:val="24"/>
                <w:szCs w:val="24"/>
              </w:rPr>
              <w:t>века: достижения и противоречия».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D35DC7" w:rsidRPr="000F5BFC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D35DC7" w:rsidRPr="000F5BFC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5DC7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D35DC7" w:rsidRPr="000F5BFC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D35DC7" w:rsidRPr="000F5BFC" w:rsidRDefault="00D35DC7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D35DC7" w:rsidRPr="000F5BFC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D35DC7" w:rsidRPr="000F5BFC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35DC7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D35DC7" w:rsidRPr="000F5BFC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D35DC7" w:rsidRPr="000F5BFC" w:rsidRDefault="00D35DC7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</w:tcPr>
          <w:p w:rsidR="00D35DC7" w:rsidRDefault="00D35DC7" w:rsidP="00A80FFF">
            <w:pPr>
              <w:tabs>
                <w:tab w:val="left" w:pos="440"/>
              </w:tabs>
              <w:spacing w:line="226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Пробуждение Азии в начале ХХ века.</w:t>
            </w:r>
          </w:p>
          <w:p w:rsidR="00D35DC7" w:rsidRPr="000F5BFC" w:rsidRDefault="00D35DC7" w:rsidP="00A80FFF">
            <w:pPr>
              <w:tabs>
                <w:tab w:val="left" w:pos="440"/>
              </w:tabs>
              <w:spacing w:line="226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Колонии,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зависимые страны и метрополии.</w:t>
            </w:r>
          </w:p>
          <w:p w:rsidR="00D35DC7" w:rsidRDefault="00D35DC7" w:rsidP="00A80FFF">
            <w:pPr>
              <w:spacing w:line="228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i/>
                <w:iCs/>
                <w:sz w:val="24"/>
                <w:szCs w:val="24"/>
              </w:rPr>
              <w:t>Начало антиколониальной борьбы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Синьхайская революция в Китае.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Сун Ятсен.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Гоминьдан. Кризис </w:t>
            </w:r>
            <w:r w:rsidRPr="000F5BFC">
              <w:rPr>
                <w:i/>
                <w:iCs/>
                <w:sz w:val="24"/>
                <w:szCs w:val="24"/>
              </w:rPr>
              <w:t>Османской империи и Младотурецкая революция</w:t>
            </w:r>
            <w:r w:rsidRPr="000F5BFC">
              <w:rPr>
                <w:sz w:val="24"/>
                <w:szCs w:val="24"/>
              </w:rPr>
              <w:t xml:space="preserve">. </w:t>
            </w:r>
            <w:r w:rsidRPr="000F5BFC">
              <w:rPr>
                <w:i/>
                <w:iCs/>
                <w:sz w:val="24"/>
                <w:szCs w:val="24"/>
              </w:rPr>
              <w:t>Революция</w:t>
            </w:r>
            <w:r>
              <w:rPr>
                <w:sz w:val="24"/>
                <w:szCs w:val="24"/>
              </w:rPr>
              <w:t xml:space="preserve"> в </w:t>
            </w:r>
            <w:r w:rsidRPr="000F5BFC">
              <w:rPr>
                <w:i/>
                <w:iCs/>
                <w:sz w:val="24"/>
                <w:szCs w:val="24"/>
              </w:rPr>
              <w:t>Иране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Национально-освободительная борьба в </w:t>
            </w:r>
            <w:r>
              <w:rPr>
                <w:sz w:val="24"/>
                <w:szCs w:val="24"/>
              </w:rPr>
              <w:t>Индии против британского господ</w:t>
            </w:r>
            <w:r w:rsidRPr="000F5BFC">
              <w:rPr>
                <w:sz w:val="24"/>
                <w:szCs w:val="24"/>
              </w:rPr>
              <w:t>ства. Индийский национальный конгресс. М.Ганди.</w:t>
            </w:r>
            <w:r w:rsidRPr="000F5BF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D35DC7" w:rsidRPr="000F5BFC" w:rsidRDefault="00D35DC7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 w:rsidRPr="000F5BFC">
              <w:rPr>
                <w:sz w:val="24"/>
                <w:szCs w:val="24"/>
              </w:rPr>
              <w:t xml:space="preserve"> Синьхайская революция в Китае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D35DC7" w:rsidRPr="000F5BFC" w:rsidRDefault="00D35DC7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D35DC7" w:rsidRPr="000F5BFC" w:rsidRDefault="00D35DC7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Тема 10.3. Россия в начале </w:t>
            </w:r>
            <w:r w:rsidRPr="000F5BFC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0F5BFC">
              <w:rPr>
                <w:b/>
                <w:bCs/>
                <w:sz w:val="24"/>
                <w:szCs w:val="24"/>
              </w:rPr>
              <w:t xml:space="preserve"> века</w:t>
            </w: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Россия на рубеже XIX—XX веков. </w:t>
            </w:r>
            <w:r w:rsidRPr="000F5BFC">
              <w:rPr>
                <w:sz w:val="24"/>
                <w:szCs w:val="24"/>
              </w:rPr>
              <w:t>Динамика промышленного развития.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Роль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государства в экономике России. </w:t>
            </w:r>
            <w:r w:rsidRPr="000F5BFC">
              <w:rPr>
                <w:i/>
                <w:iCs/>
                <w:sz w:val="24"/>
                <w:szCs w:val="24"/>
              </w:rPr>
              <w:t>Аграрный вопрос</w:t>
            </w:r>
            <w:r w:rsidRPr="000F5BFC">
              <w:rPr>
                <w:sz w:val="24"/>
                <w:szCs w:val="24"/>
              </w:rPr>
              <w:t>. Император Николай II, его по-литические воззрения. Общественное движение Возникновение социалистических и либеральных организаций и партий: их цели, тактика, лидеры (Г. В. Плеханов, В.М.Чернов, В.И.Ленин, Ю.О.Мартов, П.Б.Струве). Усиление рабочего и крес</w:t>
            </w:r>
            <w:r>
              <w:rPr>
                <w:sz w:val="24"/>
                <w:szCs w:val="24"/>
              </w:rPr>
              <w:t>тьян</w:t>
            </w:r>
            <w:r w:rsidRPr="000F5BFC">
              <w:rPr>
                <w:sz w:val="24"/>
                <w:szCs w:val="24"/>
              </w:rPr>
              <w:t xml:space="preserve">ского движения. Внешняя политика России. Конференции в Гааге. </w:t>
            </w:r>
            <w:r>
              <w:rPr>
                <w:i/>
                <w:iCs/>
                <w:sz w:val="24"/>
                <w:szCs w:val="24"/>
              </w:rPr>
              <w:t>Усиление влия</w:t>
            </w:r>
            <w:r w:rsidRPr="000F5BFC">
              <w:rPr>
                <w:i/>
                <w:iCs/>
                <w:sz w:val="24"/>
                <w:szCs w:val="24"/>
              </w:rPr>
              <w:t>ния в Северо</w:t>
            </w:r>
            <w:r w:rsidRPr="000F5BFC">
              <w:rPr>
                <w:sz w:val="24"/>
                <w:szCs w:val="24"/>
              </w:rPr>
              <w:t>-</w:t>
            </w:r>
            <w:r w:rsidRPr="000F5BFC">
              <w:rPr>
                <w:i/>
                <w:iCs/>
                <w:sz w:val="24"/>
                <w:szCs w:val="24"/>
              </w:rPr>
              <w:t>Восточном Китае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Русско-японская война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1904—1905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годов: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планы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сторон, основные сражения. Портсмутский мир.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lastRenderedPageBreak/>
              <w:t xml:space="preserve">Революция 1905—1907 годов в России. </w:t>
            </w:r>
            <w:r w:rsidRPr="000F5BFC">
              <w:rPr>
                <w:sz w:val="24"/>
                <w:szCs w:val="24"/>
              </w:rPr>
              <w:t>Причин</w:t>
            </w:r>
            <w:r>
              <w:rPr>
                <w:sz w:val="24"/>
                <w:szCs w:val="24"/>
              </w:rPr>
              <w:t>ы революции. «Кровавое воскресе</w:t>
            </w:r>
            <w:r w:rsidRPr="000F5BFC">
              <w:rPr>
                <w:sz w:val="24"/>
                <w:szCs w:val="24"/>
              </w:rPr>
              <w:t xml:space="preserve">нье» и начало революции. </w:t>
            </w:r>
            <w:r w:rsidRPr="000F5BFC">
              <w:rPr>
                <w:i/>
                <w:iCs/>
                <w:sz w:val="24"/>
                <w:szCs w:val="24"/>
              </w:rPr>
              <w:t>Развитие революционных событий и политика властей</w:t>
            </w:r>
            <w:r w:rsidRPr="000F5BFC">
              <w:rPr>
                <w:sz w:val="24"/>
                <w:szCs w:val="24"/>
              </w:rPr>
              <w:t xml:space="preserve">. Советы как форма политического творчества масс. Манифест 17 октября 1905 года. Московское восстание. Спад революции. Становление конституционной монархии и элементов гражданского общества. </w:t>
            </w:r>
            <w:r w:rsidRPr="000F5BFC">
              <w:rPr>
                <w:i/>
                <w:iCs/>
                <w:sz w:val="24"/>
                <w:szCs w:val="24"/>
              </w:rPr>
              <w:t>Легальные политические партии</w:t>
            </w:r>
            <w:r>
              <w:rPr>
                <w:sz w:val="24"/>
                <w:szCs w:val="24"/>
              </w:rPr>
              <w:t>. Опыт россий</w:t>
            </w:r>
            <w:r w:rsidRPr="000F5BFC">
              <w:rPr>
                <w:sz w:val="24"/>
                <w:szCs w:val="24"/>
              </w:rPr>
              <w:t xml:space="preserve">ского парламентаризма 1906—1917 годов: особенности парламентской системы, ее полномочия и </w:t>
            </w:r>
            <w:r w:rsidRPr="000F5BFC">
              <w:rPr>
                <w:sz w:val="24"/>
                <w:szCs w:val="24"/>
              </w:rPr>
              <w:lastRenderedPageBreak/>
              <w:t>влияние на общественно-политическую жизнь, тенденции эволюции. Результаты Первой российской революции в политических и социальных аспектах.</w:t>
            </w:r>
          </w:p>
          <w:p w:rsidR="00EA6F2C" w:rsidRPr="000F5BFC" w:rsidRDefault="00EA6F2C" w:rsidP="00045101">
            <w:pPr>
              <w:spacing w:line="234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A80FFF">
            <w:pPr>
              <w:spacing w:line="1" w:lineRule="exact"/>
              <w:rPr>
                <w:sz w:val="24"/>
                <w:szCs w:val="24"/>
              </w:rPr>
            </w:pPr>
          </w:p>
          <w:p w:rsidR="00EA6F2C" w:rsidRPr="000F5BFC" w:rsidRDefault="00EA6F2C" w:rsidP="00A80FFF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sz w:val="24"/>
                <w:szCs w:val="24"/>
              </w:rPr>
              <w:t>Становление конституционной монархии и элементов гражданского общества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nil"/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28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Россия в период столыпинских реформ. </w:t>
            </w:r>
            <w:r w:rsidRPr="000F5BFC">
              <w:rPr>
                <w:sz w:val="24"/>
                <w:szCs w:val="24"/>
              </w:rPr>
              <w:t>П.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А.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Столыпин как государственный</w:t>
            </w:r>
            <w:r>
              <w:rPr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деятель. Программа П. А. Столыпина, ее главные цели и комплексный характер. </w:t>
            </w:r>
            <w:r w:rsidRPr="000F5BFC">
              <w:rPr>
                <w:i/>
                <w:iCs/>
                <w:sz w:val="24"/>
                <w:szCs w:val="24"/>
              </w:rPr>
              <w:t>П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>А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>Столыпин и III Государственная дума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Осно</w:t>
            </w:r>
            <w:r>
              <w:rPr>
                <w:sz w:val="24"/>
                <w:szCs w:val="24"/>
              </w:rPr>
              <w:t>вное содержание и этапы реализа</w:t>
            </w:r>
            <w:r w:rsidRPr="000F5BFC">
              <w:rPr>
                <w:sz w:val="24"/>
                <w:szCs w:val="24"/>
              </w:rPr>
              <w:t>ции аграрной реформы, ее влияние на экономическое и социальное развитие России.</w:t>
            </w:r>
          </w:p>
          <w:p w:rsidR="00EA6F2C" w:rsidRPr="000F5BFC" w:rsidRDefault="00EA6F2C" w:rsidP="00A80FF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Проблемы­ и противоречия в ходе проведения аграрной реформы. </w:t>
            </w:r>
            <w:r w:rsidRPr="000F5BFC">
              <w:rPr>
                <w:i/>
                <w:iCs/>
                <w:sz w:val="24"/>
                <w:szCs w:val="24"/>
              </w:rPr>
              <w:t>Другие реформы и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их проекты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Экономический подъем.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Политическая и общественная жизнь в России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в 1910— 1914 годы. Обострение внешнеполитической обстановки.</w:t>
            </w:r>
          </w:p>
          <w:p w:rsidR="00EA6F2C" w:rsidRPr="000F5BFC" w:rsidRDefault="00EA6F2C" w:rsidP="00A80FFF">
            <w:pPr>
              <w:spacing w:line="230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A80FFF">
            <w:pPr>
              <w:spacing w:line="1" w:lineRule="exact"/>
              <w:rPr>
                <w:sz w:val="24"/>
                <w:szCs w:val="24"/>
              </w:rPr>
            </w:pPr>
          </w:p>
          <w:p w:rsidR="00EA6F2C" w:rsidRPr="000F5BFC" w:rsidRDefault="00EA6F2C" w:rsidP="00A80FF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Основное содержание и этапы реализации столыпинской аграрной реформы, ее влияние на экономическое и социальное развитие России.</w:t>
            </w:r>
          </w:p>
          <w:p w:rsidR="00EA6F2C" w:rsidRPr="000F5BFC" w:rsidRDefault="00EA6F2C" w:rsidP="00A80FFF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5BFC">
              <w:rPr>
                <w:sz w:val="24"/>
                <w:szCs w:val="24"/>
              </w:rPr>
              <w:t xml:space="preserve">роблемы­ и противоречия в ходе проведения аграрной реформы. </w:t>
            </w:r>
            <w:r w:rsidRPr="000F5BFC">
              <w:rPr>
                <w:i/>
                <w:iCs/>
                <w:sz w:val="24"/>
                <w:szCs w:val="24"/>
              </w:rPr>
              <w:t>Другие реформы и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их проекты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Экономический подъем.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Политическая и общественная жизнь в России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в 1910— 1914 годы. Обострение внешнеполитической обстановки.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Серебряный век русской культуры. </w:t>
            </w:r>
            <w:r w:rsidRPr="000F5BFC">
              <w:rPr>
                <w:sz w:val="24"/>
                <w:szCs w:val="24"/>
              </w:rPr>
              <w:t xml:space="preserve">Открытия </w:t>
            </w:r>
            <w:r>
              <w:rPr>
                <w:sz w:val="24"/>
                <w:szCs w:val="24"/>
              </w:rPr>
              <w:t>российских ученых в науке и тех</w:t>
            </w:r>
            <w:r w:rsidRPr="000F5BFC">
              <w:rPr>
                <w:sz w:val="24"/>
                <w:szCs w:val="24"/>
              </w:rPr>
              <w:t xml:space="preserve">нике. Русская философия: поиски общественного идеала. </w:t>
            </w:r>
            <w:r w:rsidRPr="000F5BFC">
              <w:rPr>
                <w:i/>
                <w:iCs/>
                <w:sz w:val="24"/>
                <w:szCs w:val="24"/>
              </w:rPr>
              <w:t>Сборник</w:t>
            </w:r>
            <w:r w:rsidRPr="000F5BFC">
              <w:rPr>
                <w:sz w:val="24"/>
                <w:szCs w:val="24"/>
              </w:rPr>
              <w:t xml:space="preserve"> «</w:t>
            </w:r>
            <w:r w:rsidRPr="000F5BFC">
              <w:rPr>
                <w:i/>
                <w:iCs/>
                <w:sz w:val="24"/>
                <w:szCs w:val="24"/>
              </w:rPr>
              <w:t>Вехи</w:t>
            </w:r>
            <w:r w:rsidRPr="000F5BFC">
              <w:rPr>
                <w:sz w:val="24"/>
                <w:szCs w:val="24"/>
              </w:rPr>
              <w:t>». Развитие литературы: от реализма к модернизму. Поэзия Серебряного века. Изобразительное искусство: традиции реализма, «Мир искусства», авангардизм, его направления. Архитектура. Скульптура. Музыка.</w:t>
            </w:r>
          </w:p>
          <w:p w:rsidR="00EA6F2C" w:rsidRPr="000F5BFC" w:rsidRDefault="00EA6F2C" w:rsidP="00A80FFF">
            <w:pPr>
              <w:spacing w:line="231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sz w:val="24"/>
                <w:szCs w:val="24"/>
              </w:rPr>
              <w:t>Русская философия: поиски общественного идеала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EA6F2C" w:rsidRPr="00DC23C6" w:rsidRDefault="00EA6F2C" w:rsidP="00A80FFF">
            <w:pPr>
              <w:rPr>
                <w:color w:val="000000"/>
                <w:sz w:val="24"/>
                <w:szCs w:val="24"/>
              </w:rPr>
            </w:pPr>
            <w:r w:rsidRPr="00DC23C6">
              <w:rPr>
                <w:b/>
                <w:bCs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DC23C6">
              <w:rPr>
                <w:color w:val="000000"/>
                <w:sz w:val="24"/>
                <w:szCs w:val="24"/>
              </w:rPr>
              <w:t>: Подготовить сообщение на тему: «Формирование российского парламентаризма».</w:t>
            </w:r>
          </w:p>
        </w:tc>
        <w:tc>
          <w:tcPr>
            <w:tcW w:w="967" w:type="dxa"/>
            <w:gridSpan w:val="3"/>
          </w:tcPr>
          <w:p w:rsidR="00EA6F2C" w:rsidRPr="00C2203E" w:rsidRDefault="00EA6F2C" w:rsidP="00A80F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2203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Тема 10.4. Первая мировая война</w:t>
            </w:r>
          </w:p>
          <w:p w:rsidR="00EA6F2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 </w:t>
            </w:r>
            <w:r w:rsidRPr="003C2F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Первая мировая война. Боевые действия 1914—1918 годов.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5227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и участники войны. Начальный период боевых действий (август—декабрь 1914 года). Восточный фронт и его роль в войне. Успехи и поражения русской армии. Переход к позиционной войне. Основные сражения в Европе в 1915—1917 годах. Брусиловский прорыв и его значение. Боевые действия в Африке и Азии. Вступление в войну США и выход из нее России. Боевые действия в 1918 году. Поражение Германии и ее союзников.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6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A80FFF">
            <w:pPr>
              <w:spacing w:line="239" w:lineRule="auto"/>
              <w:jc w:val="both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Восточный фронт и его роль в Первой мировой войне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spacing w:line="229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Первая мировая война и общество. </w:t>
            </w:r>
            <w:r w:rsidRPr="000F5BFC">
              <w:rPr>
                <w:sz w:val="24"/>
                <w:szCs w:val="24"/>
              </w:rPr>
              <w:t>Развитие военной техники в годы войны.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При</w:t>
            </w:r>
            <w:r w:rsidRPr="000F5BFC">
              <w:rPr>
                <w:i/>
                <w:iCs/>
                <w:sz w:val="24"/>
                <w:szCs w:val="24"/>
              </w:rPr>
              <w:t>менение новых видов вооружений</w:t>
            </w:r>
            <w:r w:rsidRPr="000F5BFC">
              <w:rPr>
                <w:sz w:val="24"/>
                <w:szCs w:val="24"/>
              </w:rPr>
              <w:t>:</w:t>
            </w:r>
            <w:r w:rsidRPr="000F5BFC">
              <w:rPr>
                <w:i/>
                <w:iCs/>
                <w:sz w:val="24"/>
                <w:szCs w:val="24"/>
              </w:rPr>
              <w:t xml:space="preserve"> танков</w:t>
            </w:r>
            <w:r w:rsidRPr="000F5BFC">
              <w:rPr>
                <w:sz w:val="24"/>
                <w:szCs w:val="24"/>
              </w:rPr>
              <w:t>,</w:t>
            </w:r>
            <w:r w:rsidRPr="000F5BFC">
              <w:rPr>
                <w:i/>
                <w:iCs/>
                <w:sz w:val="24"/>
                <w:szCs w:val="24"/>
              </w:rPr>
              <w:t xml:space="preserve"> самолетов</w:t>
            </w:r>
            <w:r w:rsidRPr="000F5BFC">
              <w:rPr>
                <w:sz w:val="24"/>
                <w:szCs w:val="24"/>
              </w:rPr>
              <w:t>,</w:t>
            </w:r>
            <w:r w:rsidRPr="000F5BFC">
              <w:rPr>
                <w:i/>
                <w:iCs/>
                <w:sz w:val="24"/>
                <w:szCs w:val="24"/>
              </w:rPr>
              <w:t xml:space="preserve"> отравляющих газов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Перевод государственного управления и экономики на военные рельсы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Государственное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регулирование экономики. </w:t>
            </w:r>
            <w:r w:rsidRPr="000F5BFC">
              <w:rPr>
                <w:i/>
                <w:iCs/>
                <w:sz w:val="24"/>
                <w:szCs w:val="24"/>
              </w:rPr>
              <w:t>Патриотический подъем в начале войны</w:t>
            </w:r>
            <w:r w:rsidRPr="000F5BFC">
              <w:rPr>
                <w:sz w:val="24"/>
                <w:szCs w:val="24"/>
              </w:rPr>
              <w:t>. В</w:t>
            </w:r>
            <w:r>
              <w:rPr>
                <w:sz w:val="24"/>
                <w:szCs w:val="24"/>
              </w:rPr>
              <w:t>ласть и обще</w:t>
            </w:r>
            <w:r w:rsidRPr="000F5BFC">
              <w:rPr>
                <w:sz w:val="24"/>
                <w:szCs w:val="24"/>
              </w:rPr>
              <w:t>ство на разных этапах войны. Нарастание тягот и бедствий населения. Антивоенные</w:t>
            </w:r>
            <w:r>
              <w:rPr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национальные движения. Нарастание общенационального кризиса в России. Итоги Первой мировой войны. Парижская и Вашингтонская конференции и их решения.</w:t>
            </w:r>
          </w:p>
          <w:p w:rsidR="00EA6F2C" w:rsidRPr="000F5BFC" w:rsidRDefault="00EA6F2C" w:rsidP="00A80FFF">
            <w:pPr>
              <w:spacing w:line="230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2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Власть и российское общество на разных этапах Первой мировой войны.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Тема 10.5. Россия в 1917 году</w:t>
            </w:r>
          </w:p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Февральская революция в России. От Февраля к Октябрю. </w:t>
            </w:r>
            <w:r w:rsidRPr="000F5BFC">
              <w:rPr>
                <w:sz w:val="24"/>
                <w:szCs w:val="24"/>
              </w:rPr>
              <w:t>Причины революции.</w:t>
            </w:r>
          </w:p>
          <w:p w:rsidR="00EA6F2C" w:rsidRPr="000F5BFC" w:rsidRDefault="00EA6F2C" w:rsidP="00A80FF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Отречение Николая II от престола. Падение монархии как начало Великой российской революции. Временное правительство и Петроградский совет рабочих и солдатских депутатов: начало двоевластия. </w:t>
            </w:r>
            <w:r w:rsidRPr="000F5BFC">
              <w:rPr>
                <w:i/>
                <w:iCs/>
                <w:sz w:val="24"/>
                <w:szCs w:val="24"/>
              </w:rPr>
              <w:t>Вопросы о войне и земле</w:t>
            </w:r>
            <w:r w:rsidRPr="000F5BFC">
              <w:rPr>
                <w:sz w:val="24"/>
                <w:szCs w:val="24"/>
              </w:rPr>
              <w:t>. «</w:t>
            </w:r>
            <w:r w:rsidRPr="000F5BFC">
              <w:rPr>
                <w:i/>
                <w:iCs/>
                <w:sz w:val="24"/>
                <w:szCs w:val="24"/>
              </w:rPr>
              <w:t>Апрельские тезисы</w:t>
            </w:r>
            <w:r w:rsidRPr="000F5BFC">
              <w:rPr>
                <w:sz w:val="24"/>
                <w:szCs w:val="24"/>
              </w:rPr>
              <w:t xml:space="preserve">» </w:t>
            </w:r>
            <w:r w:rsidRPr="000F5BFC">
              <w:rPr>
                <w:i/>
                <w:iCs/>
                <w:sz w:val="24"/>
                <w:szCs w:val="24"/>
              </w:rPr>
              <w:t>В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>И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Ленина и программа партии большевиков о переходе от буржуазного этапа революции к пролетарскому </w:t>
            </w:r>
            <w:r w:rsidRPr="000F5BFC">
              <w:rPr>
                <w:sz w:val="24"/>
                <w:szCs w:val="24"/>
              </w:rPr>
              <w:t>(</w:t>
            </w:r>
            <w:r w:rsidRPr="000F5BFC">
              <w:rPr>
                <w:i/>
                <w:iCs/>
                <w:sz w:val="24"/>
                <w:szCs w:val="24"/>
              </w:rPr>
              <w:t>социалистическому</w:t>
            </w:r>
            <w:r w:rsidRPr="000F5BFC">
              <w:rPr>
                <w:sz w:val="24"/>
                <w:szCs w:val="24"/>
              </w:rPr>
              <w:t>).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Причины апрельского,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июньского</w:t>
            </w:r>
          </w:p>
          <w:p w:rsidR="00EA6F2C" w:rsidRPr="000F5BFC" w:rsidRDefault="00EA6F2C" w:rsidP="00A80FFF">
            <w:pPr>
              <w:spacing w:line="3" w:lineRule="exact"/>
              <w:rPr>
                <w:sz w:val="24"/>
                <w:szCs w:val="24"/>
              </w:rPr>
            </w:pPr>
          </w:p>
          <w:p w:rsidR="00EA6F2C" w:rsidRPr="000F5BFC" w:rsidRDefault="00EA6F2C" w:rsidP="00A80FFF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июльского кризисов Временного правительства. Конец двоевластия. На пороге эко-номической катастрофы и распада: Россия в июле—октябре 1917 года. Деятельность А.Ф.Керенского во главе Временного правительства. Выступление Л.Г.Корнилова и его провал. Изменения в революционной части политического поля России: раскол эсеров, рост влияния большевиков в Советах.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A80FFF">
            <w:pPr>
              <w:spacing w:line="232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Временное правительство и Петроградский совет рабочих и солдатских депутатов</w:t>
            </w:r>
            <w:r>
              <w:rPr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1917 году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spacing w:line="229" w:lineRule="auto"/>
              <w:jc w:val="both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Октябрьская революция в России и ее последствия. </w:t>
            </w:r>
            <w:r w:rsidRPr="000F5BFC">
              <w:rPr>
                <w:sz w:val="24"/>
                <w:szCs w:val="24"/>
              </w:rPr>
              <w:t>События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24—25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октября в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Петрограде, приход к власти большевиков во главе с В.И.Лениным. </w:t>
            </w:r>
            <w:r>
              <w:rPr>
                <w:i/>
                <w:iCs/>
                <w:sz w:val="24"/>
                <w:szCs w:val="24"/>
              </w:rPr>
              <w:t>Союз больше</w:t>
            </w:r>
            <w:r w:rsidRPr="000F5BFC">
              <w:rPr>
                <w:i/>
                <w:iCs/>
                <w:sz w:val="24"/>
                <w:szCs w:val="24"/>
              </w:rPr>
              <w:t>виков и левых эсеров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Установление власти Советов в основных регионах России</w:t>
            </w:r>
            <w:r w:rsidRPr="000F5BFC">
              <w:rPr>
                <w:sz w:val="24"/>
                <w:szCs w:val="24"/>
              </w:rPr>
              <w:t>.</w:t>
            </w:r>
          </w:p>
          <w:p w:rsidR="00EA6F2C" w:rsidRPr="000F5BFC" w:rsidRDefault="00EA6F2C" w:rsidP="00A80FFF">
            <w:pPr>
              <w:spacing w:line="229" w:lineRule="auto"/>
              <w:jc w:val="both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Всероссийский съезд Советов. Декреты о мире и о земле. Формирование новых органов власти. Создание ВЧК, начало формирования Красной Армии. Отношение большевиков к созыву Учредительного собрания. Причины разгона Учредительного собрания. Создание федеративного социалистического государства и его оформление</w:t>
            </w:r>
            <w:r>
              <w:rPr>
                <w:sz w:val="24"/>
                <w:szCs w:val="24"/>
              </w:rPr>
              <w:t xml:space="preserve"> в</w:t>
            </w:r>
          </w:p>
          <w:p w:rsidR="00EA6F2C" w:rsidRPr="000F5BFC" w:rsidRDefault="00EA6F2C" w:rsidP="00A80FFF">
            <w:pPr>
              <w:spacing w:line="5" w:lineRule="exact"/>
              <w:rPr>
                <w:sz w:val="24"/>
                <w:szCs w:val="24"/>
              </w:rPr>
            </w:pPr>
          </w:p>
          <w:p w:rsidR="00EA6F2C" w:rsidRPr="000F5BFC" w:rsidRDefault="00EA6F2C" w:rsidP="00A80FFF">
            <w:pPr>
              <w:tabs>
                <w:tab w:val="left" w:pos="459"/>
              </w:tabs>
              <w:spacing w:line="229" w:lineRule="auto"/>
              <w:jc w:val="both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Конституции РСФСР 1918 года. Советско-германские переговоры и заключение Брестского мира, его условия, экономические и политические последствия. </w:t>
            </w:r>
            <w:r w:rsidRPr="000F5BFC">
              <w:rPr>
                <w:i/>
                <w:iCs/>
                <w:sz w:val="24"/>
                <w:szCs w:val="24"/>
              </w:rPr>
              <w:t>Разрыв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 xml:space="preserve">левых эсеров с </w:t>
            </w:r>
            <w:r w:rsidRPr="000F5BFC">
              <w:rPr>
                <w:i/>
                <w:iCs/>
                <w:sz w:val="24"/>
                <w:szCs w:val="24"/>
              </w:rPr>
              <w:lastRenderedPageBreak/>
              <w:t>большевиками</w:t>
            </w:r>
            <w:r w:rsidRPr="000F5BFC">
              <w:rPr>
                <w:sz w:val="24"/>
                <w:szCs w:val="24"/>
              </w:rPr>
              <w:t>,</w:t>
            </w:r>
            <w:r w:rsidRPr="000F5BFC">
              <w:rPr>
                <w:i/>
                <w:iCs/>
                <w:sz w:val="24"/>
                <w:szCs w:val="24"/>
              </w:rPr>
              <w:t xml:space="preserve"> выступление левых эсеров и его разгром</w:t>
            </w:r>
            <w:r w:rsidRPr="000F5BF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Установле</w:t>
            </w:r>
            <w:r w:rsidRPr="000F5BFC">
              <w:rPr>
                <w:sz w:val="24"/>
                <w:szCs w:val="24"/>
              </w:rPr>
              <w:t>ние однопартийного режима.</w:t>
            </w:r>
          </w:p>
          <w:p w:rsidR="00EA6F2C" w:rsidRPr="000F5BFC" w:rsidRDefault="00EA6F2C" w:rsidP="00A80FFF">
            <w:pPr>
              <w:spacing w:line="233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Всероссийский съезд Советов. Декреты о мире и о земле.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ind w:left="-48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EA6F2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C9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EA6F2C" w:rsidRPr="007E3ACE" w:rsidRDefault="00EA6F2C" w:rsidP="007E3ACE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b/>
                <w:bCs/>
                <w:sz w:val="24"/>
                <w:szCs w:val="24"/>
              </w:rPr>
              <w:t xml:space="preserve">Гражданская война в России. </w:t>
            </w:r>
            <w:r w:rsidRPr="000F5BFC">
              <w:rPr>
                <w:sz w:val="24"/>
                <w:szCs w:val="24"/>
              </w:rPr>
              <w:t>Причины Гражданской войны.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Красные и белые: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политические ориентации, лозунги и реальные действия, социальная опора. Другие участники Гражданской войны. Цели и этапы участия иностранных государств в Гражданской войне. </w:t>
            </w:r>
            <w:r w:rsidRPr="000F5BFC">
              <w:rPr>
                <w:i/>
                <w:iCs/>
                <w:sz w:val="24"/>
                <w:szCs w:val="24"/>
              </w:rPr>
              <w:t>Начало фронтовой Гражданской войны</w:t>
            </w:r>
            <w:r w:rsidRPr="000F5BFC">
              <w:rPr>
                <w:sz w:val="24"/>
                <w:szCs w:val="24"/>
              </w:rPr>
              <w:t xml:space="preserve">. </w:t>
            </w:r>
            <w:r w:rsidRPr="000F5BFC">
              <w:rPr>
                <w:i/>
                <w:iCs/>
                <w:sz w:val="24"/>
                <w:szCs w:val="24"/>
              </w:rPr>
              <w:t>Ход военных действий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на фронтах в 1918</w:t>
            </w:r>
            <w:r w:rsidRPr="000F5BFC">
              <w:rPr>
                <w:sz w:val="24"/>
                <w:szCs w:val="24"/>
              </w:rPr>
              <w:t>—</w:t>
            </w:r>
            <w:r w:rsidRPr="000F5BFC">
              <w:rPr>
                <w:i/>
                <w:iCs/>
                <w:sz w:val="24"/>
                <w:szCs w:val="24"/>
              </w:rPr>
              <w:t>1920 годах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Завершающий период Гражданской войны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При-чины победы красных. Россия в годы Гражданской войны. Экономическая политика большевиков. Национализация, «красногвардейская атака на капитал». Политика «военного коммунизма», ее причины, цели, содержание, последствия. Последствия</w:t>
            </w:r>
            <w:r>
              <w:rPr>
                <w:sz w:val="24"/>
                <w:szCs w:val="24"/>
              </w:rPr>
              <w:t xml:space="preserve">  и и</w:t>
            </w:r>
            <w:r w:rsidRPr="000F5BFC">
              <w:rPr>
                <w:sz w:val="24"/>
                <w:szCs w:val="24"/>
              </w:rPr>
              <w:t>тоги Гражданской войны.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7E3ACE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Россия в годы Гражданской войны.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3.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Семинар «От Новой истории к Новейшей».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BF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F5BFC">
              <w:rPr>
                <w:sz w:val="24"/>
                <w:szCs w:val="24"/>
              </w:rPr>
              <w:t>: Составить конспект: «</w:t>
            </w:r>
            <w:r w:rsidRPr="00DC23C6">
              <w:rPr>
                <w:color w:val="000000"/>
                <w:sz w:val="24"/>
                <w:szCs w:val="24"/>
              </w:rPr>
              <w:t>Три кризиса</w:t>
            </w:r>
            <w:r w:rsidRPr="000F5BFC">
              <w:rPr>
                <w:sz w:val="24"/>
                <w:szCs w:val="24"/>
              </w:rPr>
              <w:t xml:space="preserve"> временного правительства».</w:t>
            </w:r>
          </w:p>
        </w:tc>
        <w:tc>
          <w:tcPr>
            <w:tcW w:w="967" w:type="dxa"/>
            <w:gridSpan w:val="3"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15228" w:type="dxa"/>
            <w:gridSpan w:val="10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Раздел </w:t>
            </w:r>
            <w:r w:rsidRPr="000F5BFC">
              <w:rPr>
                <w:b/>
                <w:bCs/>
                <w:sz w:val="24"/>
                <w:szCs w:val="24"/>
                <w:lang w:val="en-US"/>
              </w:rPr>
              <w:t>XI</w:t>
            </w:r>
            <w:r w:rsidRPr="000F5BFC">
              <w:rPr>
                <w:b/>
                <w:bCs/>
                <w:sz w:val="24"/>
                <w:szCs w:val="24"/>
              </w:rPr>
              <w:t xml:space="preserve">. Между мировыми войнами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0F5BFC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Тема 11.1. Страны Европы в 20-30 гг.</w:t>
            </w:r>
            <w:r w:rsidRPr="000F5BFC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0F5BFC">
              <w:rPr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color w:val="FF6600"/>
                <w:sz w:val="24"/>
                <w:szCs w:val="24"/>
              </w:rPr>
            </w:pPr>
            <w:r w:rsidRPr="000F5BFC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0F5BFC">
              <w:rPr>
                <w:b/>
                <w:bCs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</w:tcPr>
          <w:p w:rsidR="00EA6F2C" w:rsidRPr="000F5BFC" w:rsidRDefault="00EA6F2C" w:rsidP="00A80FF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Европа и США. </w:t>
            </w:r>
            <w:r w:rsidRPr="000F5BFC">
              <w:rPr>
                <w:sz w:val="24"/>
                <w:szCs w:val="24"/>
              </w:rPr>
              <w:t>Территориальные изменения в Европе и Азии после Первой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мировой войны. Революционные события 1918 — начала 1920-х годов в Европе. Ноябрьская революция в Германии и возникнове</w:t>
            </w:r>
            <w:r>
              <w:rPr>
                <w:sz w:val="24"/>
                <w:szCs w:val="24"/>
              </w:rPr>
              <w:t>ние Веймарской республики. Рево</w:t>
            </w:r>
            <w:r w:rsidRPr="000F5BFC">
              <w:rPr>
                <w:sz w:val="24"/>
                <w:szCs w:val="24"/>
              </w:rPr>
              <w:t>люции в Венгрии. Зарождение коммунистическо</w:t>
            </w:r>
            <w:r>
              <w:rPr>
                <w:sz w:val="24"/>
                <w:szCs w:val="24"/>
              </w:rPr>
              <w:t>го движения, создание и деятель</w:t>
            </w:r>
            <w:r w:rsidRPr="000F5BFC">
              <w:rPr>
                <w:sz w:val="24"/>
                <w:szCs w:val="24"/>
              </w:rPr>
              <w:t xml:space="preserve">ность Коммунистического интернационала. Экономическое развитие ведущих стран мира в 1920-х годах. Причины мирового экономического кризиса 1929—1933 годов. </w:t>
            </w:r>
            <w:r w:rsidRPr="000F5BFC">
              <w:rPr>
                <w:i/>
                <w:iCs/>
                <w:sz w:val="24"/>
                <w:szCs w:val="24"/>
              </w:rPr>
              <w:t>Влияние биржевого краха на экономику США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Распространение кризиса на другие страны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Поиск путей выхода из кризиса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Дж.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М.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Кейнс и его рецепты спасения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экономики. Государственное регулирование экономики и социальных отношений. «Новый курс» президента США Ф.Рузвельта и его результаты.</w:t>
            </w:r>
          </w:p>
          <w:p w:rsidR="00EA6F2C" w:rsidRPr="000F5BFC" w:rsidRDefault="00EA6F2C" w:rsidP="00A80FFF">
            <w:pPr>
              <w:spacing w:line="236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7E3ACE">
            <w:pPr>
              <w:spacing w:line="228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Причины мирового экономического кризиса 1929—1933 годов.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Тема 11.2. </w:t>
            </w: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Недемократические режимы.</w:t>
            </w: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BF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EA6F2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  <w:p w:rsidR="00EA6F2C" w:rsidRDefault="00EA6F2C" w:rsidP="00A80FFF">
            <w:pPr>
              <w:rPr>
                <w:sz w:val="24"/>
                <w:szCs w:val="24"/>
              </w:rPr>
            </w:pPr>
          </w:p>
          <w:p w:rsidR="00EA6F2C" w:rsidRDefault="00EA6F2C" w:rsidP="00A80FFF">
            <w:pPr>
              <w:rPr>
                <w:sz w:val="24"/>
                <w:szCs w:val="24"/>
              </w:rPr>
            </w:pPr>
          </w:p>
          <w:p w:rsidR="00EA6F2C" w:rsidRDefault="00EA6F2C" w:rsidP="00A80FFF">
            <w:pPr>
              <w:rPr>
                <w:sz w:val="24"/>
                <w:szCs w:val="24"/>
              </w:rPr>
            </w:pPr>
          </w:p>
          <w:p w:rsidR="00EA6F2C" w:rsidRDefault="00EA6F2C" w:rsidP="00A80FFF">
            <w:pPr>
              <w:rPr>
                <w:sz w:val="24"/>
                <w:szCs w:val="24"/>
              </w:rPr>
            </w:pPr>
          </w:p>
          <w:p w:rsidR="00EA6F2C" w:rsidRDefault="00EA6F2C" w:rsidP="00A80FFF">
            <w:pPr>
              <w:rPr>
                <w:sz w:val="24"/>
                <w:szCs w:val="24"/>
              </w:rPr>
            </w:pPr>
          </w:p>
          <w:p w:rsidR="00EA6F2C" w:rsidRDefault="00EA6F2C" w:rsidP="00A80FFF">
            <w:pPr>
              <w:rPr>
                <w:sz w:val="24"/>
                <w:szCs w:val="24"/>
              </w:rPr>
            </w:pPr>
          </w:p>
          <w:p w:rsidR="00EA6F2C" w:rsidRDefault="00EA6F2C" w:rsidP="00A80FFF">
            <w:pPr>
              <w:rPr>
                <w:sz w:val="24"/>
                <w:szCs w:val="24"/>
              </w:rPr>
            </w:pPr>
          </w:p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</w:tcPr>
          <w:p w:rsidR="00EA6F2C" w:rsidRPr="000F5BFC" w:rsidRDefault="00EA6F2C" w:rsidP="00A80FFF">
            <w:pPr>
              <w:spacing w:line="231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lastRenderedPageBreak/>
              <w:t xml:space="preserve">Недемократические режимы. </w:t>
            </w:r>
            <w:r w:rsidRPr="000F5BFC">
              <w:rPr>
                <w:i/>
                <w:iCs/>
                <w:sz w:val="24"/>
                <w:szCs w:val="24"/>
              </w:rPr>
              <w:t>Рост фашистских движений в Западной Европе</w:t>
            </w:r>
            <w:r w:rsidRPr="000F5BFC">
              <w:rPr>
                <w:sz w:val="24"/>
                <w:szCs w:val="24"/>
              </w:rPr>
              <w:t>.</w:t>
            </w:r>
          </w:p>
          <w:p w:rsidR="00EA6F2C" w:rsidRPr="000F5BFC" w:rsidRDefault="00EA6F2C" w:rsidP="00A80FFF">
            <w:pPr>
              <w:spacing w:line="1" w:lineRule="exact"/>
              <w:rPr>
                <w:sz w:val="24"/>
                <w:szCs w:val="24"/>
              </w:rPr>
            </w:pPr>
          </w:p>
          <w:p w:rsidR="00EA6F2C" w:rsidRPr="000F5BFC" w:rsidRDefault="00EA6F2C" w:rsidP="00A80FF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Захват фашистами власти в Италии. </w:t>
            </w:r>
            <w:r w:rsidRPr="000F5BFC">
              <w:rPr>
                <w:i/>
                <w:iCs/>
                <w:sz w:val="24"/>
                <w:szCs w:val="24"/>
              </w:rPr>
              <w:t>Режим Муссолини в Италии</w:t>
            </w:r>
            <w:r>
              <w:rPr>
                <w:sz w:val="24"/>
                <w:szCs w:val="24"/>
              </w:rPr>
              <w:t>. Победа наци</w:t>
            </w:r>
            <w:r w:rsidRPr="000F5BFC">
              <w:rPr>
                <w:sz w:val="24"/>
                <w:szCs w:val="24"/>
              </w:rPr>
              <w:t xml:space="preserve">стов в Германии. А. Гитлер — фюрер германского народа. Внутренняя политика А.Гитлера, </w:t>
            </w:r>
            <w:r w:rsidRPr="000F5BFC">
              <w:rPr>
                <w:sz w:val="24"/>
                <w:szCs w:val="24"/>
              </w:rPr>
              <w:lastRenderedPageBreak/>
              <w:t xml:space="preserve">установление и функционирование тоталитарного режима, причины его устойчивости. Авторитарные режимы в большинстве стран Европы: общие черты и национальные особенности. Создание и победа </w:t>
            </w:r>
            <w:r>
              <w:rPr>
                <w:sz w:val="24"/>
                <w:szCs w:val="24"/>
              </w:rPr>
              <w:t>Народного фронта во Франции, Ис</w:t>
            </w:r>
            <w:r w:rsidRPr="000F5BFC">
              <w:rPr>
                <w:sz w:val="24"/>
                <w:szCs w:val="24"/>
              </w:rPr>
              <w:t xml:space="preserve">пании. </w:t>
            </w:r>
            <w:r w:rsidRPr="000F5BFC">
              <w:rPr>
                <w:i/>
                <w:iCs/>
                <w:sz w:val="24"/>
                <w:szCs w:val="24"/>
              </w:rPr>
              <w:t>Реформы правительств Народного фронта</w:t>
            </w:r>
            <w:r w:rsidRPr="000F5BFC">
              <w:rPr>
                <w:sz w:val="24"/>
                <w:szCs w:val="24"/>
              </w:rPr>
              <w:t xml:space="preserve">. Гражданская война в Испании. </w:t>
            </w:r>
            <w:r w:rsidRPr="000F5BFC">
              <w:rPr>
                <w:i/>
                <w:iCs/>
                <w:sz w:val="24"/>
                <w:szCs w:val="24"/>
              </w:rPr>
              <w:t>Помощь СССР антифашистам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Причины победы мятежников</w:t>
            </w:r>
            <w:r w:rsidRPr="000F5BFC">
              <w:rPr>
                <w:sz w:val="24"/>
                <w:szCs w:val="24"/>
              </w:rPr>
              <w:t>.</w:t>
            </w:r>
          </w:p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6A4955" w:rsidRDefault="00EA6F2C" w:rsidP="00A80FFF">
            <w:pPr>
              <w:spacing w:line="228" w:lineRule="auto"/>
              <w:rPr>
                <w:sz w:val="24"/>
                <w:szCs w:val="24"/>
              </w:rPr>
            </w:pPr>
            <w:r w:rsidRPr="000F5BFC">
              <w:t>Гражданская война в Испании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lastRenderedPageBreak/>
              <w:t xml:space="preserve">Тема 11.3. </w:t>
            </w:r>
            <w:r>
              <w:rPr>
                <w:b/>
                <w:bCs/>
                <w:sz w:val="24"/>
                <w:szCs w:val="24"/>
              </w:rPr>
              <w:t xml:space="preserve"> Страны Востока </w:t>
            </w:r>
            <w:r w:rsidRPr="000F5BFC">
              <w:rPr>
                <w:b/>
                <w:bCs/>
                <w:sz w:val="24"/>
                <w:szCs w:val="24"/>
              </w:rPr>
              <w:t>в 20-30 гг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0F5BFC">
              <w:rPr>
                <w:b/>
                <w:bCs/>
                <w:sz w:val="24"/>
                <w:szCs w:val="24"/>
              </w:rPr>
              <w:t xml:space="preserve"> в</w:t>
            </w: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:rsidR="00EA6F2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0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A6F2C" w:rsidRDefault="00EA6F2C" w:rsidP="00A80FFF">
            <w:pPr>
              <w:spacing w:line="228" w:lineRule="auto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Турция, Китай, Индия, Япония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Воздействие Первой мировой войны и Великой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российской революции на страны Азии. Устано</w:t>
            </w:r>
            <w:r>
              <w:rPr>
                <w:sz w:val="24"/>
                <w:szCs w:val="24"/>
              </w:rPr>
              <w:t>вление республики в Турции, дея</w:t>
            </w:r>
            <w:r w:rsidRPr="000F5BFC">
              <w:rPr>
                <w:sz w:val="24"/>
                <w:szCs w:val="24"/>
              </w:rPr>
              <w:t xml:space="preserve">тельность М.Кемаля. Великая национальная революция 1925—1927 годов в Китае. Создание Компартии Китая. Установление диктатуры Чан Кайши и гражданская война в Китае. </w:t>
            </w:r>
            <w:r w:rsidRPr="000F5BFC">
              <w:rPr>
                <w:i/>
                <w:iCs/>
                <w:sz w:val="24"/>
                <w:szCs w:val="24"/>
              </w:rPr>
              <w:t>Советские районы Китая</w:t>
            </w:r>
            <w:r w:rsidRPr="000F5BFC">
              <w:rPr>
                <w:sz w:val="24"/>
                <w:szCs w:val="24"/>
              </w:rPr>
              <w:t xml:space="preserve">. Создание Национального фронта борьбы против Японии. </w:t>
            </w:r>
            <w:r w:rsidRPr="000F5BFC">
              <w:rPr>
                <w:i/>
                <w:iCs/>
                <w:sz w:val="24"/>
                <w:szCs w:val="24"/>
              </w:rPr>
              <w:t>Сохранение противоречий между коммунистами и гоминдановца-ми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Кампания гражданского неповиновения в Индии.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Идеология ненасильственного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сопротивления английским колонизаторам М. Ганди. Милитаризация Японии, ее переход к внешнеполитической экспансии.</w:t>
            </w:r>
          </w:p>
          <w:p w:rsidR="00EA6F2C" w:rsidRPr="006A4955" w:rsidRDefault="00EA6F2C" w:rsidP="00A80FFF">
            <w:pPr>
              <w:spacing w:line="228" w:lineRule="auto"/>
              <w:jc w:val="both"/>
              <w:rPr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Великая национальная революция 1925—1927 годов в Китае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Те</w:t>
            </w:r>
            <w:r>
              <w:rPr>
                <w:b/>
                <w:bCs/>
                <w:sz w:val="24"/>
                <w:szCs w:val="24"/>
              </w:rPr>
              <w:t>ма 11.4</w:t>
            </w:r>
            <w:r w:rsidRPr="000F5BFC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b/>
                <w:bCs/>
                <w:sz w:val="24"/>
                <w:szCs w:val="24"/>
              </w:rPr>
              <w:t>Международные отношения</w:t>
            </w: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F5BFC">
              <w:rPr>
                <w:sz w:val="24"/>
                <w:szCs w:val="24"/>
              </w:rPr>
              <w:t>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spacing w:line="228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Международные отношения. </w:t>
            </w:r>
            <w:r w:rsidRPr="000F5BFC">
              <w:rPr>
                <w:sz w:val="24"/>
                <w:szCs w:val="24"/>
              </w:rPr>
              <w:t>Деятельность Лиги Наций.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Кризис Версальско-Вашингтонской системы. Агрессия Японии на Дальнем Востоке. Начало японо-китайской войны. Столкновения Японии и СССР. События у озера Хасан и реки Халхин-Гол. </w:t>
            </w:r>
            <w:r w:rsidRPr="000F5BFC">
              <w:rPr>
                <w:i/>
                <w:iCs/>
                <w:sz w:val="24"/>
                <w:szCs w:val="24"/>
              </w:rPr>
              <w:t>Агрессия Италии в Эфиопии</w:t>
            </w:r>
            <w:r w:rsidRPr="000F5BFC">
              <w:rPr>
                <w:sz w:val="24"/>
                <w:szCs w:val="24"/>
              </w:rPr>
              <w:t xml:space="preserve">. </w:t>
            </w:r>
            <w:r w:rsidRPr="000F5BFC">
              <w:rPr>
                <w:i/>
                <w:iCs/>
                <w:sz w:val="24"/>
                <w:szCs w:val="24"/>
              </w:rPr>
              <w:t>Вмешательство Германии и Италии в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гражданскую войну в Испании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Складывание союза агрессивных государств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«Бер- лин — Рим — Токио». Западная политика «умиротворения» агрессоров. Аншлюс Австрии. Мюнхенский сговор и раздел Чехословакии.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spacing w:line="233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7E3ACE">
            <w:pPr>
              <w:spacing w:line="229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Мюнхенский сговор и раздел Чехословакии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F5BFC">
              <w:rPr>
                <w:sz w:val="24"/>
                <w:szCs w:val="24"/>
              </w:rPr>
              <w:t>:</w:t>
            </w:r>
            <w:r w:rsidR="00D35DC7">
              <w:rPr>
                <w:sz w:val="24"/>
                <w:szCs w:val="24"/>
              </w:rPr>
              <w:t xml:space="preserve"> </w:t>
            </w:r>
            <w:r w:rsidRPr="00DC23C6">
              <w:rPr>
                <w:color w:val="000000"/>
                <w:sz w:val="24"/>
                <w:szCs w:val="24"/>
              </w:rPr>
              <w:t>Подготовить  сообщение на тему: «Тоталитарный режим».</w:t>
            </w:r>
            <w:r w:rsidRPr="000F5B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gridSpan w:val="3"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11.5</w:t>
            </w:r>
            <w:r w:rsidRPr="000F5BFC">
              <w:rPr>
                <w:b/>
                <w:bCs/>
                <w:sz w:val="24"/>
                <w:szCs w:val="24"/>
              </w:rPr>
              <w:t>.</w:t>
            </w: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 Культура в первой половине ХХ века.</w:t>
            </w: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</w:tcPr>
          <w:p w:rsidR="00EA6F2C" w:rsidRPr="000F5BFC" w:rsidRDefault="00EA6F2C" w:rsidP="00A80FFF">
            <w:pPr>
              <w:spacing w:line="229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Культура в первой половине ХХ века. </w:t>
            </w:r>
            <w:r w:rsidRPr="000F5BFC">
              <w:rPr>
                <w:sz w:val="24"/>
                <w:szCs w:val="24"/>
              </w:rPr>
              <w:t>Развитие науки.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Открытия в области физи</w:t>
            </w:r>
            <w:r w:rsidRPr="000F5BFC">
              <w:rPr>
                <w:sz w:val="24"/>
                <w:szCs w:val="24"/>
              </w:rPr>
              <w:t>ки, химии, биологии, медицины. Формирование новых художественных направлений</w:t>
            </w:r>
          </w:p>
          <w:p w:rsidR="00EA6F2C" w:rsidRPr="000F5BFC" w:rsidRDefault="00EA6F2C" w:rsidP="00A80FFF">
            <w:pPr>
              <w:spacing w:line="3" w:lineRule="exact"/>
              <w:rPr>
                <w:sz w:val="24"/>
                <w:szCs w:val="24"/>
              </w:rPr>
            </w:pPr>
          </w:p>
          <w:p w:rsidR="00EA6F2C" w:rsidRPr="000F5BFC" w:rsidRDefault="00EA6F2C" w:rsidP="00A80FFF">
            <w:pPr>
              <w:tabs>
                <w:tab w:val="left" w:pos="454"/>
              </w:tabs>
              <w:spacing w:line="230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школ. Развитие реалистического и модернистского искусства. Изобразительное ис-кусство. Архитектура. Основные направления в литературе. Писатели: модернисты, реалисты; писатели «потерянного поколения», антиутопии. Музыка. Театр. Развитие киноискусства. </w:t>
            </w:r>
            <w:r w:rsidRPr="000F5BFC">
              <w:rPr>
                <w:i/>
                <w:iCs/>
                <w:sz w:val="24"/>
                <w:szCs w:val="24"/>
              </w:rPr>
              <w:lastRenderedPageBreak/>
              <w:t>Рождение звукового кино</w:t>
            </w:r>
            <w:r w:rsidRPr="000F5BFC">
              <w:rPr>
                <w:sz w:val="24"/>
                <w:szCs w:val="24"/>
              </w:rPr>
              <w:t>. Нацизм и культура.</w:t>
            </w:r>
          </w:p>
          <w:p w:rsidR="00EA6F2C" w:rsidRPr="000F5BFC" w:rsidRDefault="00EA6F2C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Формирование новых художественных направлений и школ в искусстве первой половины ХХ века.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11.6</w:t>
            </w:r>
            <w:r w:rsidRPr="000F5BFC">
              <w:rPr>
                <w:b/>
                <w:bCs/>
                <w:sz w:val="24"/>
                <w:szCs w:val="24"/>
              </w:rPr>
              <w:t>.</w:t>
            </w: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 Новая экономическая политика в Советской России. Образование СССР.</w:t>
            </w: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6" w:type="dxa"/>
            <w:gridSpan w:val="3"/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</w:tcPr>
          <w:p w:rsidR="00EA6F2C" w:rsidRPr="000F5BFC" w:rsidRDefault="00EA6F2C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Новая экономическая политика в Советской России. Образование СССР. </w:t>
            </w:r>
            <w:r>
              <w:rPr>
                <w:sz w:val="24"/>
                <w:szCs w:val="24"/>
              </w:rPr>
              <w:t>Эконо</w:t>
            </w:r>
            <w:r w:rsidRPr="000F5BFC">
              <w:rPr>
                <w:sz w:val="24"/>
                <w:szCs w:val="24"/>
              </w:rPr>
              <w:t>мический и политический кризис. Крестьянские восстания, Кронштадтский мятеж</w:t>
            </w:r>
          </w:p>
          <w:p w:rsidR="00EA6F2C" w:rsidRPr="000F5BFC" w:rsidRDefault="00EA6F2C" w:rsidP="00A80FFF">
            <w:pPr>
              <w:spacing w:line="2" w:lineRule="exact"/>
              <w:rPr>
                <w:sz w:val="24"/>
                <w:szCs w:val="24"/>
              </w:rPr>
            </w:pPr>
          </w:p>
          <w:p w:rsidR="00EA6F2C" w:rsidRPr="000F5BFC" w:rsidRDefault="00EA6F2C" w:rsidP="00C2203E">
            <w:pPr>
              <w:spacing w:line="229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др. Переход к новой экономической политике. Сущность нэпа. Достижения и противоречия нэпа, причины его свертывания. Политическая жизнь в 1920-е годы. Образование СССР: предпосылки объединения республик, альтернативные проекты</w:t>
            </w:r>
            <w:r>
              <w:rPr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практические решения. </w:t>
            </w:r>
            <w:r w:rsidRPr="000F5BFC">
              <w:rPr>
                <w:i/>
                <w:iCs/>
                <w:sz w:val="24"/>
                <w:szCs w:val="24"/>
              </w:rPr>
              <w:t>Национальная политика советской власти</w:t>
            </w:r>
            <w:r w:rsidRPr="000F5BFC">
              <w:rPr>
                <w:sz w:val="24"/>
                <w:szCs w:val="24"/>
              </w:rPr>
              <w:t>. Укрепление позиций страны на международной арене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</w:tcPr>
          <w:p w:rsidR="00EA6F2C" w:rsidRPr="000F5BFC" w:rsidRDefault="00EA6F2C" w:rsidP="00A80FFF">
            <w:pPr>
              <w:spacing w:line="229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</w:p>
          <w:p w:rsidR="00EA6F2C" w:rsidRPr="000F5BFC" w:rsidRDefault="00EA6F2C" w:rsidP="007E3ACE">
            <w:pPr>
              <w:spacing w:line="232" w:lineRule="auto"/>
              <w:rPr>
                <w:b/>
                <w:bCs/>
                <w:sz w:val="24"/>
                <w:szCs w:val="24"/>
              </w:rPr>
            </w:pPr>
            <w:r w:rsidRPr="003C2F77">
              <w:rPr>
                <w:sz w:val="24"/>
                <w:szCs w:val="24"/>
              </w:rPr>
              <w:t>Сущность нэпа Достижения и противоречия нэпа, причины его свертывания.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</w:tcPr>
          <w:p w:rsidR="00EA6F2C" w:rsidRPr="00C2203E" w:rsidRDefault="00EA6F2C" w:rsidP="00C2203E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Индустриализация и коллективизация в СССР.</w:t>
            </w:r>
            <w:r w:rsidRPr="000F5BFC">
              <w:rPr>
                <w:sz w:val="24"/>
                <w:szCs w:val="24"/>
              </w:rPr>
              <w:t xml:space="preserve"> Обострение внутрипартийных разногласий и борьбы за лидерство в партии и государстве. Советская модель модернизации. </w:t>
            </w:r>
            <w:r w:rsidRPr="000F5BFC">
              <w:rPr>
                <w:i/>
                <w:iCs/>
                <w:sz w:val="24"/>
                <w:szCs w:val="24"/>
              </w:rPr>
              <w:t>Начало индустриализации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Коллективизация сельского хозяйства: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формы,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методы,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экономические и социальные последствия. Индустриализация: цели, методы,</w:t>
            </w:r>
            <w:r>
              <w:rPr>
                <w:sz w:val="24"/>
                <w:szCs w:val="24"/>
              </w:rPr>
              <w:t xml:space="preserve"> эконо</w:t>
            </w:r>
            <w:r w:rsidRPr="000F5BFC">
              <w:rPr>
                <w:sz w:val="24"/>
                <w:szCs w:val="24"/>
              </w:rPr>
              <w:t>мические и социальные итоги и следствия. Первые пятилетки: задачи и результаты.</w:t>
            </w:r>
            <w:r w:rsidRPr="000F5BF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 w:rsidRPr="000F5BFC">
              <w:rPr>
                <w:sz w:val="24"/>
                <w:szCs w:val="24"/>
              </w:rPr>
              <w:t xml:space="preserve"> Советская модель модернизации.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</w:tcPr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11.7</w:t>
            </w:r>
            <w:r w:rsidRPr="000F5BFC">
              <w:rPr>
                <w:b/>
                <w:bCs/>
                <w:sz w:val="24"/>
                <w:szCs w:val="24"/>
              </w:rPr>
              <w:t>.</w:t>
            </w: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Советское государство и общество в 1920—1930-е годы.  </w:t>
            </w: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</w:tcPr>
          <w:p w:rsidR="00EA6F2C" w:rsidRPr="000F5BFC" w:rsidRDefault="00EA6F2C" w:rsidP="00A80FFF">
            <w:pPr>
              <w:spacing w:line="229" w:lineRule="auto"/>
              <w:jc w:val="both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Советское государство и общество в 1920—1930-е годы. </w:t>
            </w:r>
            <w:r w:rsidRPr="000F5BFC">
              <w:rPr>
                <w:sz w:val="24"/>
                <w:szCs w:val="24"/>
              </w:rPr>
              <w:t>Особенности советской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политической системы: однопартийность, сращивание партийного и государственного аппарата, контроль над обществом. Культ вождя. И.В.Сталин. Массовые репрессии,</w:t>
            </w:r>
          </w:p>
          <w:p w:rsidR="00EA6F2C" w:rsidRPr="007E3ACE" w:rsidRDefault="00EA6F2C" w:rsidP="007E3ACE">
            <w:pPr>
              <w:spacing w:line="230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их последствия. </w:t>
            </w:r>
            <w:r w:rsidRPr="000F5BFC">
              <w:rPr>
                <w:i/>
                <w:iCs/>
                <w:sz w:val="24"/>
                <w:szCs w:val="24"/>
              </w:rPr>
              <w:t>Изменение социальной структуры советского общества</w:t>
            </w:r>
            <w:r>
              <w:rPr>
                <w:sz w:val="24"/>
                <w:szCs w:val="24"/>
              </w:rPr>
              <w:t>. Стаха</w:t>
            </w:r>
            <w:r w:rsidRPr="000F5BFC">
              <w:rPr>
                <w:sz w:val="24"/>
                <w:szCs w:val="24"/>
              </w:rPr>
              <w:t xml:space="preserve">новское движение. </w:t>
            </w:r>
            <w:r w:rsidRPr="000F5BFC">
              <w:rPr>
                <w:i/>
                <w:iCs/>
                <w:sz w:val="24"/>
                <w:szCs w:val="24"/>
              </w:rPr>
              <w:t>Положение основных социальных групп</w:t>
            </w:r>
            <w:r w:rsidRPr="000F5BFC">
              <w:rPr>
                <w:sz w:val="24"/>
                <w:szCs w:val="24"/>
              </w:rPr>
              <w:t>. Повседневная жизнь и быт населения городов и деревень. Итоги развития СССР в 1930-е годы. Конституция</w:t>
            </w:r>
            <w:r>
              <w:rPr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СССР 1936 года.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11.8</w:t>
            </w:r>
            <w:r w:rsidRPr="000F5BFC">
              <w:rPr>
                <w:b/>
                <w:bCs/>
                <w:sz w:val="24"/>
                <w:szCs w:val="24"/>
              </w:rPr>
              <w:t>.</w:t>
            </w: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Советское </w:t>
            </w:r>
            <w:r w:rsidRPr="000F5BFC">
              <w:rPr>
                <w:b/>
                <w:bCs/>
                <w:sz w:val="24"/>
                <w:szCs w:val="24"/>
              </w:rPr>
              <w:lastRenderedPageBreak/>
              <w:t>государство и общество в 1920—1930-е годы.</w:t>
            </w: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spacing w:line="230" w:lineRule="auto"/>
              <w:ind w:left="260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lastRenderedPageBreak/>
              <w:t>Практическое занятие</w:t>
            </w:r>
          </w:p>
          <w:p w:rsidR="00EA6F2C" w:rsidRPr="000F5BFC" w:rsidRDefault="00EA6F2C" w:rsidP="007E3ACE">
            <w:pPr>
              <w:spacing w:line="229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C2F77">
              <w:rPr>
                <w:sz w:val="24"/>
                <w:szCs w:val="24"/>
              </w:rPr>
              <w:t>Стахановское движение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D81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EA6F2C" w:rsidRPr="00D8111F" w:rsidRDefault="00EA6F2C" w:rsidP="00D8111F">
            <w:pPr>
              <w:tabs>
                <w:tab w:val="left" w:pos="820"/>
              </w:tabs>
              <w:spacing w:line="216" w:lineRule="auto"/>
              <w:rPr>
                <w:sz w:val="24"/>
                <w:szCs w:val="24"/>
              </w:rPr>
            </w:pPr>
            <w:r w:rsidRPr="00D8111F">
              <w:rPr>
                <w:sz w:val="24"/>
                <w:szCs w:val="24"/>
              </w:rPr>
              <w:t>Подготовить доклад «Советский вариант модернизации: успехи и издержки».</w:t>
            </w:r>
          </w:p>
          <w:p w:rsidR="00EA6F2C" w:rsidRPr="000F5BFC" w:rsidRDefault="00EA6F2C" w:rsidP="00A80FFF">
            <w:pPr>
              <w:spacing w:line="230" w:lineRule="auto"/>
              <w:ind w:left="26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</w:tcPr>
          <w:p w:rsidR="00EA6F2C" w:rsidRPr="000F5BFC" w:rsidRDefault="00EA6F2C" w:rsidP="00A80FFF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Советская культура в 1920—1930-е годы. </w:t>
            </w:r>
            <w:r w:rsidRPr="000F5BFC">
              <w:rPr>
                <w:sz w:val="24"/>
                <w:szCs w:val="24"/>
              </w:rPr>
              <w:t>«Культурная революция»: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задачи и на</w:t>
            </w:r>
            <w:r w:rsidRPr="000F5BFC">
              <w:rPr>
                <w:sz w:val="24"/>
                <w:szCs w:val="24"/>
              </w:rPr>
              <w:t xml:space="preserve">правления. </w:t>
            </w:r>
            <w:r w:rsidRPr="000F5BFC">
              <w:rPr>
                <w:sz w:val="24"/>
                <w:szCs w:val="24"/>
              </w:rPr>
              <w:lastRenderedPageBreak/>
              <w:t>Ликвидация неграмотности, создание системы народного образования.</w:t>
            </w:r>
          </w:p>
          <w:p w:rsidR="00EA6F2C" w:rsidRPr="000F5BFC" w:rsidRDefault="00EA6F2C" w:rsidP="00A80FFF">
            <w:pPr>
              <w:spacing w:line="229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Культурное разнообразие 1920-х годов. </w:t>
            </w:r>
            <w:r w:rsidRPr="000F5BFC">
              <w:rPr>
                <w:i/>
                <w:iCs/>
                <w:sz w:val="24"/>
                <w:szCs w:val="24"/>
              </w:rPr>
              <w:t>Идейная борьба среди деятелей культуры</w:t>
            </w:r>
            <w:r w:rsidRPr="000F5BFC">
              <w:rPr>
                <w:sz w:val="24"/>
                <w:szCs w:val="24"/>
              </w:rPr>
              <w:t xml:space="preserve">. </w:t>
            </w:r>
            <w:r w:rsidRPr="000F5BFC">
              <w:rPr>
                <w:i/>
                <w:iCs/>
                <w:sz w:val="24"/>
                <w:szCs w:val="24"/>
              </w:rPr>
              <w:t>Утверждение метода социалистического реализма в литературе и искусстве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0F5BFC">
              <w:rPr>
                <w:sz w:val="24"/>
                <w:szCs w:val="24"/>
              </w:rPr>
              <w:t>стижения литературы и искусства. Развитие кинематографа. Введение обязательного начального преподавания. Восстановление преподавания истории. Идеологический контроль над духовной жизнью общ</w:t>
            </w:r>
            <w:r>
              <w:rPr>
                <w:sz w:val="24"/>
                <w:szCs w:val="24"/>
              </w:rPr>
              <w:t>ества. Развитие советской науки.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A80FFF">
            <w:pPr>
              <w:spacing w:line="228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«Культурная революция»: задачи и направления.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F5BF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Написать реферат</w:t>
            </w:r>
            <w:r w:rsidRPr="000F5BFC">
              <w:rPr>
                <w:sz w:val="24"/>
                <w:szCs w:val="24"/>
              </w:rPr>
              <w:t xml:space="preserve"> </w:t>
            </w:r>
            <w:r w:rsidRPr="0093638F">
              <w:rPr>
                <w:sz w:val="21"/>
                <w:szCs w:val="21"/>
              </w:rPr>
              <w:t>«</w:t>
            </w:r>
            <w:r w:rsidRPr="0093638F">
              <w:rPr>
                <w:sz w:val="24"/>
                <w:szCs w:val="24"/>
              </w:rPr>
              <w:t>Между Первой и Второй мировыми войнами: альтернативы развития</w:t>
            </w:r>
            <w:r>
              <w:rPr>
                <w:sz w:val="24"/>
                <w:szCs w:val="24"/>
              </w:rPr>
              <w:t>»</w:t>
            </w:r>
            <w:r w:rsidRPr="0093638F">
              <w:rPr>
                <w:sz w:val="24"/>
                <w:szCs w:val="24"/>
              </w:rPr>
              <w:t>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spacing w:line="228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КР Между мировыми войнами 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15228" w:type="dxa"/>
            <w:gridSpan w:val="10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Раздел </w:t>
            </w:r>
            <w:r w:rsidRPr="000F5BFC">
              <w:rPr>
                <w:b/>
                <w:bCs/>
                <w:sz w:val="24"/>
                <w:szCs w:val="24"/>
                <w:lang w:val="en-US"/>
              </w:rPr>
              <w:t>XII</w:t>
            </w:r>
            <w:r w:rsidRPr="000F5BFC">
              <w:rPr>
                <w:b/>
                <w:bCs/>
                <w:sz w:val="24"/>
                <w:szCs w:val="24"/>
              </w:rPr>
              <w:t xml:space="preserve">. Вторая мировая война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0F5BFC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color w:val="000000"/>
                <w:sz w:val="24"/>
                <w:szCs w:val="24"/>
              </w:rPr>
              <w:t xml:space="preserve">Тема 12.1. </w:t>
            </w:r>
            <w:r w:rsidRPr="000F5BFC">
              <w:rPr>
                <w:b/>
                <w:bCs/>
                <w:sz w:val="24"/>
                <w:szCs w:val="24"/>
              </w:rPr>
              <w:t>Накануне мировой войны.</w:t>
            </w: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Накануне мировой войны. </w:t>
            </w:r>
            <w:r w:rsidRPr="000F5BFC">
              <w:rPr>
                <w:i/>
                <w:iCs/>
                <w:sz w:val="24"/>
                <w:szCs w:val="24"/>
              </w:rPr>
              <w:t>Мир в конце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1930</w:t>
            </w:r>
            <w:r w:rsidRPr="000F5BFC">
              <w:rPr>
                <w:sz w:val="24"/>
                <w:szCs w:val="24"/>
              </w:rPr>
              <w:t>-</w:t>
            </w:r>
            <w:r w:rsidRPr="000F5BFC">
              <w:rPr>
                <w:i/>
                <w:iCs/>
                <w:sz w:val="24"/>
                <w:szCs w:val="24"/>
              </w:rPr>
              <w:t>х годов</w:t>
            </w:r>
            <w:r w:rsidRPr="000F5BFC">
              <w:rPr>
                <w:sz w:val="24"/>
                <w:szCs w:val="24"/>
              </w:rPr>
              <w:t>: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три центра силы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Нара</w:t>
            </w:r>
            <w:r w:rsidRPr="000F5BFC">
              <w:rPr>
                <w:i/>
                <w:iCs/>
                <w:sz w:val="24"/>
                <w:szCs w:val="24"/>
              </w:rPr>
              <w:t>тание угрозы войны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Политика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«умиротворения»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агрессора и переход Германии к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решительным действиям. Англо</w:t>
            </w:r>
            <w:r w:rsidRPr="000F5BFC">
              <w:rPr>
                <w:sz w:val="24"/>
                <w:szCs w:val="24"/>
              </w:rPr>
              <w:t>франко-советские переговоры в Москве, причины их неудачи. Советско-германский пакт о ненападении и секретный дополнительный протокол. Военно-политические планы сторон. Подготовка к войне.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85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3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</w:p>
          <w:p w:rsidR="00EA6F2C" w:rsidRPr="000F5BFC" w:rsidRDefault="00EA6F2C" w:rsidP="00A80FFF">
            <w:pPr>
              <w:spacing w:line="228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Военно-политические планы сторон накануне Второй мировой войны.</w:t>
            </w:r>
          </w:p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Подготовка к войне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F5BF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Написать сообщение</w:t>
            </w:r>
            <w:r w:rsidRPr="000F5B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632ED">
              <w:rPr>
                <w:sz w:val="24"/>
                <w:szCs w:val="24"/>
              </w:rPr>
              <w:t>Вторая мировая война: дискуссионные вопросы».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Pr="00C2203E" w:rsidRDefault="00EA6F2C" w:rsidP="00C2203E">
            <w:pPr>
              <w:jc w:val="center"/>
              <w:rPr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tabs>
                <w:tab w:val="left" w:pos="480"/>
              </w:tabs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Деятельность советского руководства по организации обороны страны. </w:t>
            </w:r>
            <w:r w:rsidRPr="000F5BFC">
              <w:rPr>
                <w:sz w:val="24"/>
                <w:szCs w:val="24"/>
              </w:rPr>
              <w:t>Историческое значение Московской битвы.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tabs>
                <w:tab w:val="left" w:pos="480"/>
              </w:tabs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Бои на Тихом океане. </w:t>
            </w:r>
            <w:r w:rsidRPr="000F5BFC">
              <w:rPr>
                <w:sz w:val="24"/>
                <w:szCs w:val="24"/>
              </w:rPr>
              <w:t>Нападение Японии на США. Боевые действия на Тихом океане в 1941—1945 годах.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A80FFF">
            <w:pPr>
              <w:tabs>
                <w:tab w:val="left" w:pos="480"/>
              </w:tabs>
              <w:ind w:left="261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Историческое значение Московской битвы.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Тема 12.2. Великая </w:t>
            </w:r>
            <w:r w:rsidRPr="000F5BFC">
              <w:rPr>
                <w:b/>
                <w:bCs/>
                <w:sz w:val="24"/>
                <w:szCs w:val="24"/>
              </w:rPr>
              <w:lastRenderedPageBreak/>
              <w:t>Отечественная во</w:t>
            </w:r>
            <w:r>
              <w:rPr>
                <w:b/>
                <w:bCs/>
                <w:sz w:val="24"/>
                <w:szCs w:val="24"/>
              </w:rPr>
              <w:t>й</w:t>
            </w:r>
            <w:r w:rsidRPr="000F5BFC">
              <w:rPr>
                <w:b/>
                <w:bCs/>
                <w:sz w:val="24"/>
                <w:szCs w:val="24"/>
              </w:rPr>
              <w:t>на</w:t>
            </w: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Второй период Второй мировой войны. </w:t>
            </w:r>
            <w:r w:rsidRPr="000F5BFC">
              <w:rPr>
                <w:sz w:val="24"/>
                <w:szCs w:val="24"/>
              </w:rPr>
              <w:t>Военные действия на советско-германском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фронте в 1942 году. Сталинградская битва и начало коренного перелома в ходе войны. </w:t>
            </w:r>
            <w:r w:rsidRPr="000F5BFC">
              <w:rPr>
                <w:i/>
                <w:iCs/>
                <w:sz w:val="24"/>
                <w:szCs w:val="24"/>
              </w:rPr>
              <w:t xml:space="preserve">Военные </w:t>
            </w:r>
            <w:r w:rsidRPr="000F5BFC">
              <w:rPr>
                <w:i/>
                <w:iCs/>
                <w:sz w:val="24"/>
                <w:szCs w:val="24"/>
              </w:rPr>
              <w:lastRenderedPageBreak/>
              <w:t>действия в Северной Африке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Складывание антигитлеровской коалиции и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ее значение. </w:t>
            </w:r>
            <w:r w:rsidRPr="000F5BFC">
              <w:rPr>
                <w:i/>
                <w:iCs/>
                <w:sz w:val="24"/>
                <w:szCs w:val="24"/>
              </w:rPr>
              <w:t>Конференции глав союзных держав и их решения</w:t>
            </w:r>
            <w:r w:rsidRPr="000F5BFC">
              <w:rPr>
                <w:sz w:val="24"/>
                <w:szCs w:val="24"/>
              </w:rPr>
              <w:t>. Курская битва и за-</w:t>
            </w:r>
          </w:p>
          <w:p w:rsidR="00EA6F2C" w:rsidRPr="000F5BFC" w:rsidRDefault="00EA6F2C" w:rsidP="00A80FFF">
            <w:pPr>
              <w:spacing w:line="2" w:lineRule="exact"/>
              <w:rPr>
                <w:sz w:val="24"/>
                <w:szCs w:val="24"/>
              </w:rPr>
            </w:pPr>
          </w:p>
          <w:p w:rsidR="00EA6F2C" w:rsidRPr="000F5BFC" w:rsidRDefault="00EA6F2C" w:rsidP="00A80FF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sz w:val="24"/>
                <w:szCs w:val="24"/>
              </w:rPr>
              <w:t>вершение коренного перелома. Оккупационный режим. Геноцид. Холокост. Движение Сопротивления</w:t>
            </w: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F5BFC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Партизанское движение в СССР, формы борьбы, роль и значение. Коллаборационизм, его причины в разных странах Европы и Азии. 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 воюющих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045101">
            <w:pPr>
              <w:spacing w:line="230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Главные задачи и основные наступательные операции Красной Армии на третьем этапе войны (1944).</w:t>
            </w:r>
            <w:r w:rsidRPr="000F5BFC">
              <w:rPr>
                <w:sz w:val="24"/>
                <w:szCs w:val="24"/>
              </w:rPr>
              <w:t xml:space="preserve"> Открытие Второго фронта в Европе. Военные операции 1945 года. Разгром Германии. Советско-японская война. Атомная </w:t>
            </w:r>
            <w:r>
              <w:rPr>
                <w:sz w:val="24"/>
                <w:szCs w:val="24"/>
              </w:rPr>
              <w:t>бомбардировка Хиросимы и Нагаса</w:t>
            </w:r>
            <w:r w:rsidRPr="000F5BFC">
              <w:rPr>
                <w:sz w:val="24"/>
                <w:szCs w:val="24"/>
              </w:rPr>
              <w:t xml:space="preserve">ки.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Окончание Второй мировой войны. </w:t>
            </w:r>
            <w:r w:rsidRPr="000F5BFC">
              <w:rPr>
                <w:rFonts w:ascii="Times New Roman" w:hAnsi="Times New Roman" w:cs="Times New Roman"/>
                <w:sz w:val="24"/>
                <w:szCs w:val="24"/>
              </w:rPr>
              <w:t>Значение победы над фашизмом. Решающий вклад СССР в Победу. Людские и материальные потери воюющих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</w:p>
          <w:p w:rsidR="00EA6F2C" w:rsidRPr="000F5BFC" w:rsidRDefault="00EA6F2C" w:rsidP="007E3ACE">
            <w:pPr>
              <w:spacing w:line="230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Сталинградская битва и начало коренного перелома в ходе Великой Отечественной войны.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D35DC7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</w:p>
          <w:p w:rsidR="00EA6F2C" w:rsidRPr="000F5BFC" w:rsidRDefault="00EA6F2C" w:rsidP="00A80FFF">
            <w:pPr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Движение Сопротивления в годы Второй мировой войны.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F5BFC">
              <w:rPr>
                <w:sz w:val="24"/>
                <w:szCs w:val="24"/>
              </w:rPr>
              <w:t>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Контрольное тестирование «Великая Отечественная война.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color w:val="FF66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5BFC">
              <w:rPr>
                <w:b/>
                <w:bCs/>
                <w:color w:val="000000"/>
                <w:sz w:val="24"/>
                <w:szCs w:val="24"/>
              </w:rPr>
              <w:t>1 </w:t>
            </w:r>
            <w:r w:rsidRPr="000F5BFC">
              <w:rPr>
                <w:b/>
                <w:bCs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0F5BFC">
              <w:rPr>
                <w:sz w:val="24"/>
                <w:szCs w:val="24"/>
              </w:rPr>
              <w:t>: Написать реферат на тему по разд</w:t>
            </w:r>
            <w:r>
              <w:rPr>
                <w:sz w:val="24"/>
                <w:szCs w:val="24"/>
              </w:rPr>
              <w:t>елу «</w:t>
            </w:r>
            <w:r w:rsidRPr="0027695A">
              <w:rPr>
                <w:sz w:val="24"/>
                <w:szCs w:val="24"/>
              </w:rPr>
              <w:t>Наш край в годы Великой Отечественной войны</w:t>
            </w:r>
            <w:r>
              <w:rPr>
                <w:sz w:val="24"/>
                <w:szCs w:val="24"/>
              </w:rPr>
              <w:t>»</w:t>
            </w:r>
            <w:r w:rsidRPr="0027695A">
              <w:rPr>
                <w:sz w:val="24"/>
                <w:szCs w:val="24"/>
              </w:rPr>
              <w:t>.</w:t>
            </w:r>
          </w:p>
        </w:tc>
        <w:tc>
          <w:tcPr>
            <w:tcW w:w="967" w:type="dxa"/>
            <w:gridSpan w:val="3"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15228" w:type="dxa"/>
            <w:gridSpan w:val="10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6F0346">
              <w:rPr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6F0346">
              <w:rPr>
                <w:b/>
                <w:bCs/>
                <w:color w:val="000000"/>
                <w:sz w:val="24"/>
                <w:szCs w:val="24"/>
                <w:lang w:val="en-US"/>
              </w:rPr>
              <w:t>XIII</w:t>
            </w:r>
            <w:r w:rsidRPr="006F0346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0F5BFC">
              <w:rPr>
                <w:b/>
                <w:bCs/>
                <w:sz w:val="24"/>
                <w:szCs w:val="24"/>
              </w:rPr>
              <w:t xml:space="preserve">Мир во второй половине ХХ—начале ХХI века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0F5BFC">
              <w:rPr>
                <w:b/>
                <w:bCs/>
                <w:sz w:val="24"/>
                <w:szCs w:val="24"/>
              </w:rPr>
              <w:t xml:space="preserve">  12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Тема 13.1  «Холодная война»</w:t>
            </w:r>
          </w:p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</w:tcPr>
          <w:p w:rsidR="00EA6F2C" w:rsidRPr="000F5BFC" w:rsidRDefault="00EA6F2C" w:rsidP="00A80FF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273F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Послевоенное устройство мира. Начало «холодной войны</w:t>
            </w:r>
            <w:r w:rsidRPr="000F5BFC">
              <w:rPr>
                <w:b/>
                <w:bCs/>
              </w:rPr>
              <w:t xml:space="preserve">». </w:t>
            </w:r>
            <w:r w:rsidRPr="0052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Итоги Второй мировой войны и новая геополитическая ситуация в мир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 Решения Потсдамской конферен</w:t>
            </w:r>
            <w:r w:rsidRPr="0052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ции. Создание ООН и ее деятельность. Раскол антифашистской коалиции. Начало «холодной войны». Создание НАТО и СЭВ. Особая позиция Югосл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авии. Формирова</w:t>
            </w:r>
            <w:r w:rsidRPr="005273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двухполюсного (биполярного) мира. Создание НАТО и ОВД. Берлинский кризис. Раскол Германии. Война в Корее. Гонка вооружений.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</w:tcPr>
          <w:p w:rsidR="00EA6F2C" w:rsidRPr="000F5BFC" w:rsidRDefault="00EA6F2C" w:rsidP="00A80FFF">
            <w:pPr>
              <w:spacing w:line="234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A80FFF">
            <w:pPr>
              <w:spacing w:line="280" w:lineRule="exact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Создание ООН и ее деятельность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pStyle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EA6F2C" w:rsidRPr="000F5BFC" w:rsidRDefault="00EA6F2C" w:rsidP="00A80FF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13.2 </w:t>
            </w:r>
          </w:p>
          <w:p w:rsidR="00EA6F2C" w:rsidRPr="006F0346" w:rsidRDefault="00EA6F2C" w:rsidP="00A80FFF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03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Ведущие капиталистически</w:t>
            </w:r>
            <w:r w:rsidRPr="006F03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е страны.</w:t>
            </w: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F5BF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</w:tcPr>
          <w:p w:rsidR="00EA6F2C" w:rsidRPr="000F5BFC" w:rsidRDefault="00EA6F2C" w:rsidP="00A80FF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Ведущие капиталистические страны. </w:t>
            </w:r>
            <w:r w:rsidRPr="000F5BFC">
              <w:rPr>
                <w:sz w:val="24"/>
                <w:szCs w:val="24"/>
              </w:rPr>
              <w:t>Превра</w:t>
            </w:r>
            <w:r>
              <w:rPr>
                <w:sz w:val="24"/>
                <w:szCs w:val="24"/>
              </w:rPr>
              <w:t>щение США в ведущую мировую дер</w:t>
            </w:r>
            <w:r w:rsidRPr="000F5BFC">
              <w:rPr>
                <w:sz w:val="24"/>
                <w:szCs w:val="24"/>
              </w:rPr>
              <w:t>жаву. Факторы, способствовавшие успешному э</w:t>
            </w:r>
            <w:r>
              <w:rPr>
                <w:sz w:val="24"/>
                <w:szCs w:val="24"/>
              </w:rPr>
              <w:t>кономическому развитию США. Раз</w:t>
            </w:r>
            <w:r w:rsidRPr="000F5BFC">
              <w:rPr>
                <w:sz w:val="24"/>
                <w:szCs w:val="24"/>
              </w:rPr>
              <w:t>витие научно-</w:t>
            </w:r>
            <w:r w:rsidRPr="000F5BFC">
              <w:rPr>
                <w:sz w:val="24"/>
                <w:szCs w:val="24"/>
              </w:rPr>
              <w:lastRenderedPageBreak/>
              <w:t xml:space="preserve">технической революции. </w:t>
            </w:r>
            <w:r w:rsidRPr="000F5BFC">
              <w:rPr>
                <w:i/>
                <w:iCs/>
                <w:sz w:val="24"/>
                <w:szCs w:val="24"/>
              </w:rPr>
              <w:t>Основные тенденции внутренней и внешней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политики США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Послевоенное восстановление с</w:t>
            </w:r>
            <w:r>
              <w:rPr>
                <w:sz w:val="24"/>
                <w:szCs w:val="24"/>
              </w:rPr>
              <w:t>тран Западной Европы. «План Мар</w:t>
            </w:r>
            <w:r w:rsidRPr="000F5BFC">
              <w:rPr>
                <w:sz w:val="24"/>
                <w:szCs w:val="24"/>
              </w:rPr>
              <w:t>шалла». Важнейшие тенденции развития Великобритании, Франции, ФРГ. Падение авторитарных режимов в Португалии, Испании, Греции. Европейская интеграция,</w:t>
            </w:r>
          </w:p>
          <w:p w:rsidR="00EA6F2C" w:rsidRPr="000F5BFC" w:rsidRDefault="00EA6F2C" w:rsidP="00A80FFF">
            <w:pPr>
              <w:tabs>
                <w:tab w:val="left" w:pos="540"/>
              </w:tabs>
              <w:spacing w:line="232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ричины, цели, ход, последствия. </w:t>
            </w:r>
            <w:r w:rsidRPr="000F5BFC">
              <w:rPr>
                <w:sz w:val="24"/>
                <w:szCs w:val="24"/>
              </w:rPr>
              <w:t>Особенности развития Японии.</w:t>
            </w:r>
          </w:p>
          <w:p w:rsidR="00EA6F2C" w:rsidRPr="000F5BFC" w:rsidRDefault="00EA6F2C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</w:p>
          <w:p w:rsidR="00EA6F2C" w:rsidRPr="000F5BFC" w:rsidRDefault="00EA6F2C" w:rsidP="00A80FFF">
            <w:pPr>
              <w:spacing w:line="228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Послевоенное восстановление стран Западной Европы.</w:t>
            </w:r>
          </w:p>
          <w:p w:rsidR="00EA6F2C" w:rsidRPr="000F5BFC" w:rsidRDefault="00EA6F2C" w:rsidP="00A80FFF">
            <w:pPr>
              <w:spacing w:line="230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«План Маршалла».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5273F4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13.2</w:t>
            </w: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Страны Восточной Европы.</w:t>
            </w: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1  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</w:tcPr>
          <w:p w:rsidR="00EA6F2C" w:rsidRPr="006F0346" w:rsidRDefault="00EA6F2C" w:rsidP="00A80FFF">
            <w:pPr>
              <w:spacing w:line="229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b/>
                <w:bCs/>
                <w:sz w:val="24"/>
                <w:szCs w:val="24"/>
              </w:rPr>
              <w:t xml:space="preserve">Страны Восточной Европы. </w:t>
            </w:r>
            <w:r w:rsidRPr="000F5BFC">
              <w:rPr>
                <w:sz w:val="24"/>
                <w:szCs w:val="24"/>
              </w:rPr>
              <w:t>Установление власти коммунистических сил после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Второй мировой войны в странах Восточной Европы. Начало социалистического строительства. </w:t>
            </w:r>
            <w:r w:rsidRPr="000F5BFC">
              <w:rPr>
                <w:i/>
                <w:iCs/>
                <w:sz w:val="24"/>
                <w:szCs w:val="24"/>
              </w:rPr>
              <w:t>Копирование опыта СССР</w:t>
            </w:r>
            <w:r w:rsidRPr="000F5BFC">
              <w:rPr>
                <w:sz w:val="24"/>
                <w:szCs w:val="24"/>
              </w:rPr>
              <w:t xml:space="preserve">. </w:t>
            </w:r>
            <w:r w:rsidRPr="000F5BFC">
              <w:rPr>
                <w:i/>
                <w:iCs/>
                <w:sz w:val="24"/>
                <w:szCs w:val="24"/>
              </w:rPr>
              <w:t>Созда</w:t>
            </w:r>
            <w:r>
              <w:rPr>
                <w:i/>
                <w:iCs/>
                <w:sz w:val="24"/>
                <w:szCs w:val="24"/>
              </w:rPr>
              <w:t>ние и деятельность Совета эконо</w:t>
            </w:r>
            <w:r w:rsidRPr="000F5BFC">
              <w:rPr>
                <w:i/>
                <w:iCs/>
                <w:sz w:val="24"/>
                <w:szCs w:val="24"/>
              </w:rPr>
              <w:t xml:space="preserve">мической взаимопомощи </w:t>
            </w:r>
            <w:r w:rsidRPr="000F5BFC">
              <w:rPr>
                <w:sz w:val="24"/>
                <w:szCs w:val="24"/>
              </w:rPr>
              <w:t>(</w:t>
            </w:r>
            <w:r w:rsidRPr="000F5BFC">
              <w:rPr>
                <w:i/>
                <w:iCs/>
                <w:sz w:val="24"/>
                <w:szCs w:val="24"/>
              </w:rPr>
              <w:t>СЭВ</w:t>
            </w:r>
            <w:r w:rsidRPr="000F5BFC">
              <w:rPr>
                <w:sz w:val="24"/>
                <w:szCs w:val="24"/>
              </w:rPr>
              <w:t>).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Антикоммунистическое восстание в Венгрии и его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подавление. </w:t>
            </w:r>
            <w:r w:rsidRPr="000F5BFC">
              <w:rPr>
                <w:i/>
                <w:iCs/>
                <w:sz w:val="24"/>
                <w:szCs w:val="24"/>
              </w:rPr>
              <w:t>Экономическое и политическое развитие социалистических государств</w:t>
            </w:r>
            <w:r>
              <w:rPr>
                <w:sz w:val="24"/>
                <w:szCs w:val="24"/>
              </w:rPr>
              <w:t xml:space="preserve"> в </w:t>
            </w:r>
            <w:r w:rsidRPr="000F5BFC">
              <w:rPr>
                <w:i/>
                <w:iCs/>
                <w:sz w:val="24"/>
                <w:szCs w:val="24"/>
              </w:rPr>
              <w:t>Европе в 1960</w:t>
            </w:r>
            <w:r w:rsidRPr="000F5BFC">
              <w:rPr>
                <w:sz w:val="24"/>
                <w:szCs w:val="24"/>
              </w:rPr>
              <w:t>—</w:t>
            </w:r>
            <w:r w:rsidRPr="000F5BFC">
              <w:rPr>
                <w:i/>
                <w:iCs/>
                <w:sz w:val="24"/>
                <w:szCs w:val="24"/>
              </w:rPr>
              <w:t>1970</w:t>
            </w:r>
            <w:r w:rsidRPr="000F5BFC">
              <w:rPr>
                <w:sz w:val="24"/>
                <w:szCs w:val="24"/>
              </w:rPr>
              <w:t>-</w:t>
            </w:r>
            <w:r w:rsidRPr="000F5BFC">
              <w:rPr>
                <w:i/>
                <w:iCs/>
                <w:sz w:val="24"/>
                <w:szCs w:val="24"/>
              </w:rPr>
              <w:t>е годы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Попытки реформ.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Я.Кадар. «Пражская весна».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Кри</w:t>
            </w:r>
            <w:r w:rsidRPr="000F5BFC">
              <w:rPr>
                <w:sz w:val="24"/>
                <w:szCs w:val="24"/>
              </w:rPr>
              <w:t>зисные явления в Польше. Особый путь Югославии под руководством И.Б.Тито.</w:t>
            </w:r>
          </w:p>
          <w:p w:rsidR="00EA6F2C" w:rsidRPr="000F5BFC" w:rsidRDefault="00EA6F2C" w:rsidP="00A80FFF">
            <w:pPr>
              <w:spacing w:line="3" w:lineRule="exact"/>
              <w:rPr>
                <w:i/>
                <w:iCs/>
                <w:sz w:val="24"/>
                <w:szCs w:val="24"/>
              </w:rPr>
            </w:pPr>
          </w:p>
          <w:p w:rsidR="00EA6F2C" w:rsidRDefault="00EA6F2C" w:rsidP="00A80FFF">
            <w:pPr>
              <w:spacing w:line="233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Перемены в странах Восточной Европы в конце ХХ века. Объединение Германии. Распад Югославии и война на Балканах. «Шоковая терапия» и социальные последствия</w:t>
            </w:r>
            <w:r>
              <w:rPr>
                <w:sz w:val="24"/>
                <w:szCs w:val="24"/>
              </w:rPr>
              <w:t xml:space="preserve"> перехода к рынку. Восточная Ев</w:t>
            </w:r>
            <w:r w:rsidRPr="000F5BFC">
              <w:rPr>
                <w:sz w:val="24"/>
                <w:szCs w:val="24"/>
              </w:rPr>
              <w:t>ропа в начале ХХ века.</w:t>
            </w:r>
          </w:p>
          <w:p w:rsidR="00EA6F2C" w:rsidRPr="000F5BFC" w:rsidRDefault="00EA6F2C" w:rsidP="00A80FFF">
            <w:pPr>
              <w:spacing w:line="233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 xml:space="preserve"> Практическое занятие</w:t>
            </w:r>
          </w:p>
          <w:p w:rsidR="00EA6F2C" w:rsidRPr="000F5BFC" w:rsidRDefault="00EA6F2C" w:rsidP="00A80FF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03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Особый путь Югославии под руководством И.Б.Тито.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13.3</w:t>
            </w: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Крушение колониальной системы.</w:t>
            </w: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6F034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0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b/>
                <w:bCs/>
                <w:sz w:val="24"/>
                <w:szCs w:val="24"/>
              </w:rPr>
              <w:t xml:space="preserve">Крушение колониальной системы. </w:t>
            </w:r>
            <w:r w:rsidRPr="000F5BFC">
              <w:rPr>
                <w:sz w:val="24"/>
                <w:szCs w:val="24"/>
              </w:rPr>
              <w:t>Освобождение от колониальной зависимости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стран Азии (Вьетнама, Индии, Индонезии). Деколонизация Африки. </w:t>
            </w:r>
            <w:r w:rsidRPr="000F5BFC">
              <w:rPr>
                <w:i/>
                <w:iCs/>
                <w:sz w:val="24"/>
                <w:szCs w:val="24"/>
              </w:rPr>
              <w:t>Освобождение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Анголы и Мозамбика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Падение режима апартеида в ЮАР.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Основные проблемы осво</w:t>
            </w:r>
            <w:r w:rsidRPr="000F5BFC">
              <w:rPr>
                <w:sz w:val="24"/>
                <w:szCs w:val="24"/>
              </w:rPr>
              <w:t xml:space="preserve">бодившихся стран. </w:t>
            </w:r>
            <w:r w:rsidRPr="000F5BFC">
              <w:rPr>
                <w:i/>
                <w:iCs/>
                <w:sz w:val="24"/>
                <w:szCs w:val="24"/>
              </w:rPr>
              <w:t>Социалистический и капиталистический пути развития</w:t>
            </w:r>
            <w:r w:rsidRPr="000F5BFC">
              <w:rPr>
                <w:sz w:val="24"/>
                <w:szCs w:val="24"/>
              </w:rPr>
              <w:t>. По-иск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последствия.</w:t>
            </w:r>
          </w:p>
          <w:p w:rsidR="00EA6F2C" w:rsidRPr="000F5BFC" w:rsidRDefault="00EA6F2C" w:rsidP="00A80FFF">
            <w:pPr>
              <w:spacing w:line="235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A80FF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проблемы освободившихся стран во второй половине ХХ века.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13.4</w:t>
            </w: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Страны Востока на современном этапе</w:t>
            </w: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29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Индия, Пакистан, Китай. </w:t>
            </w:r>
            <w:r w:rsidRPr="000F5BFC">
              <w:rPr>
                <w:sz w:val="24"/>
                <w:szCs w:val="24"/>
              </w:rPr>
              <w:t>Освобождение Инд</w:t>
            </w:r>
            <w:r>
              <w:rPr>
                <w:sz w:val="24"/>
                <w:szCs w:val="24"/>
              </w:rPr>
              <w:t>ии и Пакистана от власти Велико</w:t>
            </w:r>
            <w:r w:rsidRPr="000F5BFC">
              <w:rPr>
                <w:sz w:val="24"/>
                <w:szCs w:val="24"/>
              </w:rPr>
              <w:t xml:space="preserve">британии. </w:t>
            </w:r>
            <w:r w:rsidRPr="000F5BFC">
              <w:rPr>
                <w:i/>
                <w:iCs/>
                <w:sz w:val="24"/>
                <w:szCs w:val="24"/>
              </w:rPr>
              <w:t>Причины противоречий между Индией и Пакистаном</w:t>
            </w:r>
            <w:r w:rsidRPr="000F5BFC">
              <w:rPr>
                <w:sz w:val="24"/>
                <w:szCs w:val="24"/>
              </w:rPr>
              <w:t>. Особенности внутри- и внешнеполитического развития этих государств. Реформы в Индии. Успехи</w:t>
            </w:r>
            <w:r>
              <w:rPr>
                <w:sz w:val="24"/>
                <w:szCs w:val="24"/>
              </w:rPr>
              <w:t xml:space="preserve"> в </w:t>
            </w:r>
            <w:r w:rsidRPr="000F5BFC">
              <w:rPr>
                <w:sz w:val="24"/>
                <w:szCs w:val="24"/>
              </w:rPr>
              <w:t xml:space="preserve">развитии Индии </w:t>
            </w:r>
            <w:r w:rsidRPr="000F5BFC">
              <w:rPr>
                <w:sz w:val="24"/>
                <w:szCs w:val="24"/>
              </w:rPr>
              <w:lastRenderedPageBreak/>
              <w:t>в начале XXI века. Завершение гражданской войны в Китае. Образование КНР. 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  <w:p w:rsidR="00EA6F2C" w:rsidRPr="000F5BFC" w:rsidRDefault="00EA6F2C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A80FFF">
            <w:pPr>
              <w:spacing w:line="230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Успехи и проблемы развития социалистического Китая на современном этапе.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13.5</w:t>
            </w: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Страны Латинской Америки на современном этапе</w:t>
            </w: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Default="00EA6F2C" w:rsidP="007E3ACE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Страны Латинской Америки. </w:t>
            </w:r>
          </w:p>
          <w:p w:rsidR="00EA6F2C" w:rsidRPr="00FB64AF" w:rsidRDefault="00EA6F2C" w:rsidP="00FB64AF">
            <w:pPr>
              <w:spacing w:line="228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Особенности эко</w:t>
            </w:r>
            <w:r>
              <w:rPr>
                <w:sz w:val="24"/>
                <w:szCs w:val="24"/>
              </w:rPr>
              <w:t>номического и политического раз</w:t>
            </w:r>
            <w:r w:rsidRPr="000F5BFC">
              <w:rPr>
                <w:sz w:val="24"/>
                <w:szCs w:val="24"/>
              </w:rPr>
              <w:t xml:space="preserve">вития стран Латинской Америки. </w:t>
            </w:r>
            <w:r w:rsidRPr="000F5BFC">
              <w:rPr>
                <w:i/>
                <w:iCs/>
                <w:sz w:val="24"/>
                <w:szCs w:val="24"/>
              </w:rPr>
              <w:t>Национал</w:t>
            </w:r>
            <w:r w:rsidRPr="000F5BFC">
              <w:rPr>
                <w:sz w:val="24"/>
                <w:szCs w:val="24"/>
              </w:rPr>
              <w:t>-</w:t>
            </w:r>
            <w:r w:rsidRPr="000F5BFC">
              <w:rPr>
                <w:i/>
                <w:iCs/>
                <w:sz w:val="24"/>
                <w:szCs w:val="24"/>
              </w:rPr>
              <w:t>реформизм</w:t>
            </w:r>
            <w:r w:rsidRPr="000F5BFC">
              <w:rPr>
                <w:sz w:val="24"/>
                <w:szCs w:val="24"/>
              </w:rPr>
              <w:t xml:space="preserve">. </w:t>
            </w:r>
            <w:r w:rsidRPr="000F5BFC">
              <w:rPr>
                <w:i/>
                <w:iCs/>
                <w:sz w:val="24"/>
                <w:szCs w:val="24"/>
              </w:rPr>
              <w:t>Х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>Перрон</w:t>
            </w:r>
            <w:r w:rsidRPr="000F5BFC">
              <w:rPr>
                <w:sz w:val="24"/>
                <w:szCs w:val="24"/>
              </w:rPr>
              <w:t xml:space="preserve">. </w:t>
            </w:r>
            <w:r w:rsidRPr="000F5BFC">
              <w:rPr>
                <w:i/>
                <w:iCs/>
                <w:sz w:val="24"/>
                <w:szCs w:val="24"/>
              </w:rPr>
              <w:t>Военные перевороты и военные диктатуры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Между диктатурой и демократией.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Господство США в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Латинской Америке. Кубинская революция. Ф.Кастро. Строительство социализма на Кубе. Куба после распада СССР. Чилийская революция. С.Альенде. Сандинистская революция в Никарагуа. «Левый поворот» в </w:t>
            </w:r>
            <w:r>
              <w:rPr>
                <w:sz w:val="24"/>
                <w:szCs w:val="24"/>
              </w:rPr>
              <w:t>конце ХХ — начале ХХI века. Пре</w:t>
            </w:r>
            <w:r w:rsidRPr="000F5BFC">
              <w:rPr>
                <w:sz w:val="24"/>
                <w:szCs w:val="24"/>
              </w:rPr>
              <w:t xml:space="preserve">зидент Венесуэлы У.Чавес и его последователи в других странах. </w:t>
            </w:r>
            <w:r w:rsidRPr="000F5BFC">
              <w:rPr>
                <w:i/>
                <w:iCs/>
                <w:sz w:val="24"/>
                <w:szCs w:val="24"/>
              </w:rPr>
              <w:t>Строительство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социализма ХХI века</w:t>
            </w:r>
            <w:r w:rsidRPr="000F5BFC">
              <w:rPr>
                <w:sz w:val="24"/>
                <w:szCs w:val="24"/>
              </w:rPr>
              <w:t>.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  <w:r w:rsidRPr="000F5BFC">
              <w:rPr>
                <w:sz w:val="24"/>
                <w:szCs w:val="24"/>
              </w:rPr>
              <w:t xml:space="preserve"> Кубинская революция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13.6</w:t>
            </w:r>
          </w:p>
          <w:p w:rsidR="00EA6F2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Международные отношения.</w:t>
            </w: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top w:val="nil"/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top w:val="nil"/>
              <w:bottom w:val="single" w:sz="4" w:space="0" w:color="auto"/>
            </w:tcBorders>
          </w:tcPr>
          <w:p w:rsidR="00EA6F2C" w:rsidRPr="00817B05" w:rsidRDefault="00EA6F2C" w:rsidP="00A80FFF">
            <w:pPr>
              <w:spacing w:line="230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Международные отношения.</w:t>
            </w:r>
            <w:r w:rsidRPr="000F5BFC">
              <w:rPr>
                <w:sz w:val="24"/>
                <w:szCs w:val="24"/>
              </w:rPr>
              <w:t xml:space="preserve"> Международные конфликты и кризисы в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1950 —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1960-е годы. Борьба сверхдержав — СССР и США. Суэцкий кризис. Берлинский кризис. Карибский кризис — порог ядерной войны. Война США во Вьетнаме. Ближневосточный конфликт. Образование государства Израиль. Арабо-израильские войны. Палестинская проблема. Достижение примерного военно-стратегического паритета СССР и США. Разрядка международной напряженности в 1970-е годы. Хельсинкское совещание по безопасности и сотрудничеству в Европе. Введение ограниченного контингента советских войск в Афганистан. Кризис разрядки. Новое политическое мышление. Конец двухполярного мира и превращение США в единственную сверхдержаву. Расширение НАТО на Восток. </w:t>
            </w:r>
            <w:r w:rsidRPr="000F5BFC">
              <w:rPr>
                <w:i/>
                <w:iCs/>
                <w:sz w:val="24"/>
                <w:szCs w:val="24"/>
              </w:rPr>
              <w:t>Войны США и их союзников в Афганистане</w:t>
            </w:r>
            <w:r w:rsidRPr="000F5BFC">
              <w:rPr>
                <w:sz w:val="24"/>
                <w:szCs w:val="24"/>
              </w:rPr>
              <w:t xml:space="preserve">, </w:t>
            </w:r>
            <w:r w:rsidRPr="000F5BFC">
              <w:rPr>
                <w:i/>
                <w:iCs/>
                <w:sz w:val="24"/>
                <w:szCs w:val="24"/>
              </w:rPr>
              <w:t>Ираке</w:t>
            </w:r>
            <w:r w:rsidRPr="000F5BFC">
              <w:rPr>
                <w:sz w:val="24"/>
                <w:szCs w:val="24"/>
              </w:rPr>
              <w:t xml:space="preserve">, </w:t>
            </w:r>
            <w:r w:rsidRPr="000F5BFC">
              <w:rPr>
                <w:i/>
                <w:iCs/>
                <w:sz w:val="24"/>
                <w:szCs w:val="24"/>
              </w:rPr>
              <w:t>вмешательство</w:t>
            </w:r>
            <w:r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события в Ливии</w:t>
            </w:r>
            <w:r w:rsidRPr="000F5BFC">
              <w:rPr>
                <w:sz w:val="24"/>
                <w:szCs w:val="24"/>
              </w:rPr>
              <w:t>,</w:t>
            </w:r>
            <w:r w:rsidRPr="000F5BFC">
              <w:rPr>
                <w:i/>
                <w:iCs/>
                <w:sz w:val="24"/>
                <w:szCs w:val="24"/>
              </w:rPr>
              <w:t xml:space="preserve"> Сирии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Многополярный мир,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его основные центры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2" w:lineRule="auto"/>
              <w:rPr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A80FFF">
            <w:pPr>
              <w:spacing w:line="230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Разрядка международной напряженности в 1970-е годы.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13.7</w:t>
            </w: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Современная культура</w:t>
            </w:r>
          </w:p>
        </w:tc>
        <w:tc>
          <w:tcPr>
            <w:tcW w:w="104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118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Развитие культуры. </w:t>
            </w:r>
            <w:r w:rsidRPr="000F5BFC">
              <w:rPr>
                <w:sz w:val="24"/>
                <w:szCs w:val="24"/>
              </w:rPr>
              <w:t>Крупнейшие научные открытия второй половины ХХ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—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0F5BFC">
              <w:rPr>
                <w:sz w:val="24"/>
                <w:szCs w:val="24"/>
              </w:rPr>
              <w:t xml:space="preserve">чала XXI века. Освоение космоса. Новые черты культуры. </w:t>
            </w:r>
            <w:r w:rsidRPr="000F5BFC">
              <w:rPr>
                <w:i/>
                <w:iCs/>
                <w:sz w:val="24"/>
                <w:szCs w:val="24"/>
              </w:rPr>
              <w:t>Произведения о войне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немецких писателей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Реалистические и модернистские направления в искусстве.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Экзистенциализм. Театр абсурда. Поп-арт и его черты. Развитие кинематографа. Итальянский неореализм. Развлекательный кине</w:t>
            </w:r>
            <w:r>
              <w:rPr>
                <w:sz w:val="24"/>
                <w:szCs w:val="24"/>
              </w:rPr>
              <w:t>матограф Голливуда. Звезды экра</w:t>
            </w:r>
            <w:r w:rsidRPr="000F5BFC">
              <w:rPr>
                <w:sz w:val="24"/>
                <w:szCs w:val="24"/>
              </w:rPr>
              <w:t xml:space="preserve">на. Появление рок-музыки. Массовая культура. </w:t>
            </w:r>
            <w:r w:rsidRPr="000F5BFC">
              <w:rPr>
                <w:i/>
                <w:iCs/>
                <w:sz w:val="24"/>
                <w:szCs w:val="24"/>
              </w:rPr>
              <w:t>Индустрия развлечений</w:t>
            </w:r>
            <w:r>
              <w:rPr>
                <w:sz w:val="24"/>
                <w:szCs w:val="24"/>
              </w:rPr>
              <w:t>. Постмо</w:t>
            </w:r>
            <w:r w:rsidRPr="000F5BFC">
              <w:rPr>
                <w:sz w:val="24"/>
                <w:szCs w:val="24"/>
              </w:rPr>
              <w:t xml:space="preserve">дернизм — стирание грани между элитарной и </w:t>
            </w:r>
            <w:r>
              <w:rPr>
                <w:sz w:val="24"/>
                <w:szCs w:val="24"/>
              </w:rPr>
              <w:t xml:space="preserve">массовой культурой.                                                                                     </w:t>
            </w:r>
          </w:p>
          <w:p w:rsidR="00EA6F2C" w:rsidRPr="000F5BFC" w:rsidRDefault="00EA6F2C" w:rsidP="00A80FFF">
            <w:pPr>
              <w:spacing w:line="228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Глобализация и национальные культуры в конце ХХ — начале ХХI века.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6F2C" w:rsidRPr="000F5BFC" w:rsidRDefault="00EA6F2C" w:rsidP="00A80FFF">
            <w:pPr>
              <w:spacing w:line="30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</w:p>
          <w:p w:rsidR="00EA6F2C" w:rsidRPr="000F5BFC" w:rsidRDefault="00EA6F2C" w:rsidP="00A80FFF">
            <w:pPr>
              <w:spacing w:line="232" w:lineRule="auto"/>
              <w:ind w:left="54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Семинар </w:t>
            </w:r>
            <w:r w:rsidRPr="000F5BFC">
              <w:rPr>
                <w:b/>
                <w:bCs/>
                <w:sz w:val="24"/>
                <w:szCs w:val="24"/>
              </w:rPr>
              <w:t xml:space="preserve">по разделу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0F5BFC">
              <w:rPr>
                <w:b/>
                <w:bCs/>
                <w:sz w:val="24"/>
                <w:szCs w:val="24"/>
              </w:rPr>
              <w:t>Мир во второй половине ХХ—начале ХХI века</w:t>
            </w:r>
            <w:r>
              <w:rPr>
                <w:b/>
                <w:bCs/>
                <w:sz w:val="24"/>
                <w:szCs w:val="24"/>
              </w:rPr>
              <w:t>».</w:t>
            </w:r>
            <w:r w:rsidRPr="000F5BFC"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</w:p>
          <w:p w:rsidR="00EA6F2C" w:rsidRPr="000F5BFC" w:rsidRDefault="00EA6F2C" w:rsidP="00A80FFF">
            <w:pPr>
              <w:spacing w:line="230" w:lineRule="auto"/>
              <w:ind w:left="260" w:firstLine="283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  <w:r w:rsidRPr="000F5BF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доклад: </w:t>
            </w:r>
            <w:r w:rsidRPr="00DC2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«Карибский кризис».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12727" w:type="dxa"/>
            <w:gridSpan w:val="6"/>
          </w:tcPr>
          <w:p w:rsidR="00EA6F2C" w:rsidRPr="000F5BFC" w:rsidRDefault="00EA6F2C" w:rsidP="00A80FFF">
            <w:pPr>
              <w:ind w:left="120"/>
              <w:rPr>
                <w:b/>
                <w:bCs/>
                <w:sz w:val="24"/>
                <w:szCs w:val="24"/>
                <w:lang w:eastAsia="ar-SA"/>
              </w:rPr>
            </w:pPr>
            <w:r w:rsidRPr="000F5BFC">
              <w:rPr>
                <w:b/>
                <w:bCs/>
                <w:sz w:val="24"/>
                <w:szCs w:val="24"/>
                <w:lang w:eastAsia="ar-SA"/>
              </w:rPr>
              <w:t xml:space="preserve">Раздел </w:t>
            </w:r>
            <w:r w:rsidRPr="006F0346">
              <w:rPr>
                <w:b/>
                <w:bCs/>
                <w:color w:val="000000"/>
                <w:sz w:val="24"/>
                <w:szCs w:val="24"/>
                <w:lang w:val="en-US"/>
              </w:rPr>
              <w:t>XIIII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0F5BFC">
              <w:rPr>
                <w:b/>
                <w:bCs/>
                <w:sz w:val="24"/>
                <w:szCs w:val="24"/>
                <w:lang w:eastAsia="ar-SA"/>
              </w:rPr>
              <w:t xml:space="preserve"> Апогей и кризис советской системы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817B05">
              <w:rPr>
                <w:b/>
                <w:bCs/>
                <w:sz w:val="24"/>
                <w:szCs w:val="24"/>
                <w:lang w:eastAsia="ar-SA"/>
              </w:rPr>
              <w:t>1945—1991</w:t>
            </w:r>
            <w:r w:rsidRPr="000F5BFC">
              <w:rPr>
                <w:sz w:val="24"/>
                <w:szCs w:val="24"/>
              </w:rPr>
              <w:t xml:space="preserve"> </w:t>
            </w:r>
            <w:r w:rsidRPr="003428C2">
              <w:rPr>
                <w:b/>
                <w:bCs/>
                <w:sz w:val="24"/>
                <w:szCs w:val="24"/>
                <w:lang w:eastAsia="ar-SA"/>
              </w:rPr>
              <w:t>годов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Тема 14.1</w:t>
            </w:r>
            <w:r w:rsidRPr="000F5BFC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СССР в послевоенные годы</w:t>
            </w: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Тема 14.2</w:t>
            </w: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F5BFC">
              <w:rPr>
                <w:b/>
                <w:bCs/>
                <w:sz w:val="24"/>
                <w:szCs w:val="24"/>
              </w:rPr>
              <w:t>СССР в 1950-х — начале 1960-х годов</w:t>
            </w:r>
          </w:p>
        </w:tc>
        <w:tc>
          <w:tcPr>
            <w:tcW w:w="10447" w:type="dxa"/>
            <w:gridSpan w:val="5"/>
            <w:vAlign w:val="bottom"/>
          </w:tcPr>
          <w:p w:rsidR="00EA6F2C" w:rsidRPr="000F5BFC" w:rsidRDefault="00EA6F2C" w:rsidP="00A80FFF">
            <w:pPr>
              <w:ind w:left="120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817B0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29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b/>
                <w:bCs/>
                <w:sz w:val="24"/>
                <w:szCs w:val="24"/>
              </w:rPr>
              <w:t xml:space="preserve">СССР в послевоенные годы. </w:t>
            </w:r>
            <w:r w:rsidRPr="000F5BFC">
              <w:rPr>
                <w:sz w:val="24"/>
                <w:szCs w:val="24"/>
              </w:rPr>
              <w:t>Укрепление статуса</w:t>
            </w:r>
            <w:r>
              <w:rPr>
                <w:sz w:val="24"/>
                <w:szCs w:val="24"/>
              </w:rPr>
              <w:t xml:space="preserve"> СССР как великой мировой держа</w:t>
            </w:r>
            <w:r w:rsidRPr="000F5BFC">
              <w:rPr>
                <w:sz w:val="24"/>
                <w:szCs w:val="24"/>
              </w:rPr>
              <w:t>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</w:t>
            </w:r>
          </w:p>
          <w:p w:rsidR="00EA6F2C" w:rsidRPr="000F5BFC" w:rsidRDefault="00EA6F2C" w:rsidP="00A80FFF">
            <w:pPr>
              <w:spacing w:line="230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Положение в сельском хозяйстве. Голод 1946 года.</w:t>
            </w:r>
            <w:r>
              <w:rPr>
                <w:sz w:val="24"/>
                <w:szCs w:val="24"/>
              </w:rPr>
              <w:t xml:space="preserve"> Послевоенное общество, духов</w:t>
            </w:r>
            <w:r w:rsidRPr="000F5BFC">
              <w:rPr>
                <w:sz w:val="24"/>
                <w:szCs w:val="24"/>
              </w:rPr>
              <w:t xml:space="preserve">ный подъем людей. Противоречия социально-политического развития. </w:t>
            </w:r>
            <w:r w:rsidRPr="000F5BFC">
              <w:rPr>
                <w:i/>
                <w:iCs/>
                <w:sz w:val="24"/>
                <w:szCs w:val="24"/>
              </w:rPr>
              <w:t>Усиление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роли государства во всех сферах жизни общества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Власть и общество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Репрессии.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Идеология и культура в послевоенный период; идеологические кампании и научные дискуссии 1940-х годов.</w:t>
            </w:r>
          </w:p>
          <w:p w:rsidR="00EA6F2C" w:rsidRPr="000F5BFC" w:rsidRDefault="00EA6F2C" w:rsidP="00A80FF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3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A80FFF">
            <w:pPr>
              <w:spacing w:line="229" w:lineRule="auto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Послевоенное советское общество, духовный подъем людей.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</w:tcPr>
          <w:p w:rsidR="00EA6F2C" w:rsidRPr="000F5BFC" w:rsidRDefault="00EA6F2C" w:rsidP="00A80FFF">
            <w:pPr>
              <w:spacing w:line="23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0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0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СССР в 1950-х — начале 1960-х годов. </w:t>
            </w:r>
            <w:r w:rsidRPr="000F5BFC">
              <w:rPr>
                <w:sz w:val="24"/>
                <w:szCs w:val="24"/>
              </w:rPr>
              <w:t>Перемены после смерти И.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В.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Сталина.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Борьба за власть, победа Н.С.Хрущева. XX съезд КПСС и его значени</w:t>
            </w:r>
            <w:r>
              <w:rPr>
                <w:sz w:val="24"/>
                <w:szCs w:val="24"/>
              </w:rPr>
              <w:t>е. Начало реа</w:t>
            </w:r>
            <w:r w:rsidRPr="000F5BFC">
              <w:rPr>
                <w:sz w:val="24"/>
                <w:szCs w:val="24"/>
              </w:rPr>
              <w:t xml:space="preserve">билитации жертв политических репрессий. Основные направления реформирования советской экономики и его результаты. </w:t>
            </w:r>
            <w:r w:rsidRPr="000F5BFC">
              <w:rPr>
                <w:i/>
                <w:iCs/>
                <w:sz w:val="24"/>
                <w:szCs w:val="24"/>
              </w:rPr>
              <w:t>Достижения в промышленности</w:t>
            </w:r>
            <w:r w:rsidRPr="000F5BFC">
              <w:rPr>
                <w:sz w:val="24"/>
                <w:szCs w:val="24"/>
              </w:rPr>
              <w:t xml:space="preserve">. </w:t>
            </w:r>
            <w:r w:rsidRPr="000F5BFC">
              <w:rPr>
                <w:i/>
                <w:iCs/>
                <w:sz w:val="24"/>
                <w:szCs w:val="24"/>
              </w:rPr>
              <w:t>Ситуация в сельском хозяйстве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Освоение целины.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Курс на строительство коммунизма.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Социальная политика; жилищное строительство. Усиление негативных явлений в э</w:t>
            </w:r>
            <w:r>
              <w:rPr>
                <w:sz w:val="24"/>
                <w:szCs w:val="24"/>
              </w:rPr>
              <w:t>кономике. Выступления населения.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Тема 14.3</w:t>
            </w: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Освоение целины</w:t>
            </w:r>
          </w:p>
        </w:tc>
        <w:tc>
          <w:tcPr>
            <w:tcW w:w="10447" w:type="dxa"/>
            <w:gridSpan w:val="5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0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FB64AF">
            <w:pPr>
              <w:spacing w:line="230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b/>
                <w:bCs/>
                <w:sz w:val="24"/>
                <w:szCs w:val="24"/>
              </w:rPr>
              <w:t>Освоение целины.</w:t>
            </w:r>
            <w:r>
              <w:rPr>
                <w:i/>
                <w:iCs/>
                <w:sz w:val="24"/>
                <w:szCs w:val="24"/>
              </w:rPr>
              <w:t xml:space="preserve"> Ситуа</w:t>
            </w:r>
            <w:r w:rsidRPr="000F5BFC">
              <w:rPr>
                <w:i/>
                <w:iCs/>
                <w:sz w:val="24"/>
                <w:szCs w:val="24"/>
              </w:rPr>
              <w:t>ция в сельском хозяйстве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 </w:t>
            </w:r>
            <w:r w:rsidRPr="000F5BFC">
              <w:rPr>
                <w:sz w:val="24"/>
                <w:szCs w:val="24"/>
              </w:rPr>
              <w:t>Курс на строительство коммунизма.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lastRenderedPageBreak/>
              <w:t>Социальная политика; жилищное строительство. Усиление негативных явлений в экономике. Выступления населения.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5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045101">
            <w:pPr>
              <w:spacing w:line="23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 w:rsidRPr="00045101">
              <w:rPr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съезд КПСС и его значение.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Тема 14.3</w:t>
            </w: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СССР во второй половине 1960-х — начале 1980-х годов</w:t>
            </w: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Тема 14.4</w:t>
            </w: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СССР в годы перестройки</w:t>
            </w:r>
          </w:p>
        </w:tc>
        <w:tc>
          <w:tcPr>
            <w:tcW w:w="10447" w:type="dxa"/>
            <w:gridSpan w:val="5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5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29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СССР во второй половине 1960-х — начале 1980-х годов. </w:t>
            </w:r>
            <w:r>
              <w:rPr>
                <w:sz w:val="24"/>
                <w:szCs w:val="24"/>
              </w:rPr>
              <w:t>Противоречия внутрипо</w:t>
            </w:r>
            <w:r w:rsidRPr="000F5BFC">
              <w:rPr>
                <w:sz w:val="24"/>
                <w:szCs w:val="24"/>
              </w:rPr>
              <w:t xml:space="preserve">литического курса Н.С.Хрущева. Причины отставки Н.С.Хрущева. Л.И.Брежнев. Концепция развитого социализма. Власть и общество. </w:t>
            </w:r>
            <w:r w:rsidRPr="000F5BFC">
              <w:rPr>
                <w:i/>
                <w:iCs/>
                <w:sz w:val="24"/>
                <w:szCs w:val="24"/>
              </w:rPr>
              <w:t>Усиление позиций партийно</w:t>
            </w:r>
            <w:r w:rsidRPr="000F5BFC">
              <w:rPr>
                <w:sz w:val="24"/>
                <w:szCs w:val="24"/>
              </w:rPr>
              <w:t>-</w:t>
            </w:r>
            <w:r w:rsidRPr="000F5BFC">
              <w:rPr>
                <w:i/>
                <w:iCs/>
                <w:sz w:val="24"/>
                <w:szCs w:val="24"/>
              </w:rPr>
              <w:t>государственной номенклатуры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Конституция СССР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1977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года.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Преобразования в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сельском хозяйстве. Экономическая реформа 1965 года: задачи и результаты. До-стижения и проблемы в развитии науки и техник</w:t>
            </w:r>
            <w:r>
              <w:rPr>
                <w:sz w:val="24"/>
                <w:szCs w:val="24"/>
              </w:rPr>
              <w:t>и. Нарастание негативных тенден</w:t>
            </w:r>
            <w:r w:rsidRPr="000F5BFC">
              <w:rPr>
                <w:sz w:val="24"/>
                <w:szCs w:val="24"/>
              </w:rPr>
              <w:t>ций в экономике. Застой. Теневая экономика.</w:t>
            </w:r>
            <w:r>
              <w:rPr>
                <w:sz w:val="24"/>
                <w:szCs w:val="24"/>
              </w:rPr>
              <w:t xml:space="preserve"> У</w:t>
            </w:r>
            <w:r w:rsidRPr="000F5BFC">
              <w:rPr>
                <w:i/>
                <w:iCs/>
                <w:sz w:val="24"/>
                <w:szCs w:val="24"/>
              </w:rPr>
              <w:t>силение идеологического контроля</w:t>
            </w:r>
            <w:r>
              <w:rPr>
                <w:i/>
                <w:iCs/>
                <w:sz w:val="24"/>
                <w:szCs w:val="24"/>
              </w:rPr>
              <w:t xml:space="preserve"> в</w:t>
            </w:r>
          </w:p>
          <w:p w:rsidR="00EA6F2C" w:rsidRPr="000F5BFC" w:rsidRDefault="00EA6F2C" w:rsidP="00A80FFF">
            <w:pPr>
              <w:spacing w:line="7" w:lineRule="exact"/>
              <w:rPr>
                <w:sz w:val="24"/>
                <w:szCs w:val="24"/>
              </w:rPr>
            </w:pPr>
          </w:p>
          <w:p w:rsidR="00EA6F2C" w:rsidRDefault="00EA6F2C" w:rsidP="00A80FFF">
            <w:pPr>
              <w:tabs>
                <w:tab w:val="left" w:pos="453"/>
              </w:tabs>
              <w:spacing w:line="231" w:lineRule="auto"/>
              <w:rPr>
                <w:sz w:val="24"/>
                <w:szCs w:val="24"/>
              </w:rPr>
            </w:pPr>
            <w:r w:rsidRPr="000F5BFC">
              <w:rPr>
                <w:i/>
                <w:iCs/>
                <w:sz w:val="24"/>
                <w:szCs w:val="24"/>
              </w:rPr>
              <w:t>различных сферах культуры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Инакомыслие,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диссиденты.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Социальная политика,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рост благосостояния населения. Причины усиления недовольства. СССР в системе международных отношений. Установление военно-стратегического </w:t>
            </w:r>
          </w:p>
          <w:p w:rsidR="00EA6F2C" w:rsidRPr="00045101" w:rsidRDefault="00EA6F2C" w:rsidP="00045101">
            <w:pPr>
              <w:tabs>
                <w:tab w:val="left" w:pos="453"/>
              </w:tabs>
              <w:spacing w:line="231" w:lineRule="auto"/>
              <w:rPr>
                <w:i/>
                <w:i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паритета между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СССР и США. Переход к политике разрядки международной напряженности. Участие</w:t>
            </w:r>
            <w:r>
              <w:rPr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СССР в военных действиях в Афганистане.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2" w:lineRule="auto"/>
              <w:rPr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FB64AF">
            <w:pPr>
              <w:spacing w:line="229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Экономическая реформа 1965 года в СССР: задачи и результаты.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28" w:lineRule="auto"/>
              <w:rPr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СССР в годы перестройки. </w:t>
            </w:r>
            <w:r w:rsidRPr="000F5BFC">
              <w:rPr>
                <w:sz w:val="24"/>
                <w:szCs w:val="24"/>
              </w:rPr>
              <w:t>Предпосылки перемен.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М.С.Горбачев.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Политика ускорения и ее неудача. </w:t>
            </w:r>
            <w:r w:rsidRPr="000F5BFC">
              <w:rPr>
                <w:i/>
                <w:iCs/>
                <w:sz w:val="24"/>
                <w:szCs w:val="24"/>
              </w:rPr>
              <w:t>Причины нарастания проблем в экономике</w:t>
            </w:r>
            <w:r w:rsidRPr="000F5BFC">
              <w:rPr>
                <w:sz w:val="24"/>
                <w:szCs w:val="24"/>
              </w:rPr>
              <w:t xml:space="preserve">. Экономические реформы, их результаты. </w:t>
            </w:r>
            <w:r w:rsidRPr="000F5BFC">
              <w:rPr>
                <w:i/>
                <w:iCs/>
                <w:sz w:val="24"/>
                <w:szCs w:val="24"/>
              </w:rPr>
              <w:t>Разработка проектов приватизации и перехода к рынку</w:t>
            </w:r>
            <w:r w:rsidRPr="000F5BFC">
              <w:rPr>
                <w:sz w:val="24"/>
                <w:szCs w:val="24"/>
              </w:rPr>
              <w:t xml:space="preserve">. Реформы политической системы. </w:t>
            </w:r>
            <w:r w:rsidRPr="000F5BFC">
              <w:rPr>
                <w:i/>
                <w:iCs/>
                <w:sz w:val="24"/>
                <w:szCs w:val="24"/>
              </w:rPr>
              <w:t>Изменение государственного устройства СССР</w:t>
            </w:r>
            <w:r w:rsidRPr="000F5BFC">
              <w:rPr>
                <w:sz w:val="24"/>
                <w:szCs w:val="24"/>
              </w:rPr>
              <w:t>.</w:t>
            </w:r>
          </w:p>
          <w:p w:rsidR="00EA6F2C" w:rsidRPr="000F5BFC" w:rsidRDefault="00EA6F2C" w:rsidP="00A80FFF">
            <w:pPr>
              <w:spacing w:line="1" w:lineRule="exact"/>
              <w:rPr>
                <w:i/>
                <w:iCs/>
                <w:sz w:val="24"/>
                <w:szCs w:val="24"/>
              </w:rPr>
            </w:pPr>
          </w:p>
          <w:p w:rsidR="00EA6F2C" w:rsidRPr="000F5BFC" w:rsidRDefault="00EA6F2C" w:rsidP="00A80FFF">
            <w:pPr>
              <w:spacing w:line="230" w:lineRule="auto"/>
              <w:rPr>
                <w:i/>
                <w:i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Национальная политика и межнациональные отношения. Национальные движения</w:t>
            </w:r>
            <w:r>
              <w:rPr>
                <w:sz w:val="24"/>
                <w:szCs w:val="24"/>
              </w:rPr>
              <w:t xml:space="preserve"> в</w:t>
            </w:r>
          </w:p>
          <w:p w:rsidR="00EA6F2C" w:rsidRPr="000F5BFC" w:rsidRDefault="00EA6F2C" w:rsidP="00A80FFF">
            <w:pPr>
              <w:spacing w:line="2" w:lineRule="exact"/>
              <w:rPr>
                <w:i/>
                <w:iCs/>
                <w:sz w:val="24"/>
                <w:szCs w:val="24"/>
              </w:rPr>
            </w:pPr>
          </w:p>
          <w:p w:rsidR="00EA6F2C" w:rsidRPr="000F5BFC" w:rsidRDefault="00EA6F2C" w:rsidP="00FB64AF">
            <w:pPr>
              <w:spacing w:line="229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союзных республиках. Политика гласности и е</w:t>
            </w:r>
            <w:r>
              <w:rPr>
                <w:sz w:val="24"/>
                <w:szCs w:val="24"/>
              </w:rPr>
              <w:t>е последствия. Изменения в обще</w:t>
            </w:r>
            <w:r w:rsidRPr="000F5BFC">
              <w:rPr>
                <w:sz w:val="24"/>
                <w:szCs w:val="24"/>
              </w:rPr>
              <w:t xml:space="preserve">ственном сознании. Власть и церковь в годы перестройки. Нарастание </w:t>
            </w:r>
            <w:r w:rsidRPr="000F5BFC">
              <w:rPr>
                <w:i/>
                <w:iCs/>
                <w:sz w:val="24"/>
                <w:szCs w:val="24"/>
              </w:rPr>
              <w:t>экономического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кризиса и обострение межнациональных противоречий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Образование политических партий и движений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Августовские события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1991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года.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Распад СССР.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Образование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СНГ. Причины и последствия кризиса советской системы и распада СССР.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Практическое занятие</w:t>
            </w:r>
          </w:p>
          <w:p w:rsidR="00EA6F2C" w:rsidRPr="000F5BFC" w:rsidRDefault="00EA6F2C" w:rsidP="00A80FFF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Политика гласности в СССР и ее последствия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D8111F"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Самостоятельная работа обучающихся: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8111F">
              <w:rPr>
                <w:sz w:val="24"/>
                <w:szCs w:val="24"/>
              </w:rPr>
              <w:t>Подготовить сообщение «</w:t>
            </w:r>
            <w:r w:rsidRPr="000F5BFC">
              <w:rPr>
                <w:sz w:val="24"/>
                <w:szCs w:val="24"/>
              </w:rPr>
              <w:t xml:space="preserve"> </w:t>
            </w:r>
            <w:r w:rsidRPr="00D8111F">
              <w:rPr>
                <w:sz w:val="24"/>
                <w:szCs w:val="24"/>
              </w:rPr>
              <w:t>СССР: триумф и распад»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D8111F">
              <w:rPr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>Тема 14.5</w:t>
            </w: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lastRenderedPageBreak/>
              <w:t>Развитие советской культуры (1945—1991 годы).</w:t>
            </w:r>
          </w:p>
        </w:tc>
        <w:tc>
          <w:tcPr>
            <w:tcW w:w="10447" w:type="dxa"/>
            <w:gridSpan w:val="5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D8111F">
              <w:rPr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FB64AF">
            <w:pPr>
              <w:spacing w:line="230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Развитие советской культуры (1945—1991 годы).</w:t>
            </w:r>
            <w:r>
              <w:rPr>
                <w:sz w:val="24"/>
                <w:szCs w:val="24"/>
              </w:rPr>
              <w:t xml:space="preserve"> Развитие культуры в послево</w:t>
            </w:r>
            <w:r w:rsidRPr="000F5BFC">
              <w:rPr>
                <w:sz w:val="24"/>
                <w:szCs w:val="24"/>
              </w:rPr>
              <w:t xml:space="preserve">енные годы. </w:t>
            </w:r>
            <w:r w:rsidRPr="000F5BFC">
              <w:rPr>
                <w:i/>
                <w:iCs/>
                <w:sz w:val="24"/>
                <w:szCs w:val="24"/>
              </w:rPr>
              <w:t>Произведения о прошедшей войне и послевоенной жизни</w:t>
            </w:r>
            <w:r w:rsidRPr="000F5BFC">
              <w:rPr>
                <w:sz w:val="24"/>
                <w:szCs w:val="24"/>
              </w:rPr>
              <w:t>. Советская культура в конце 1950-х — 1960-е годы. Новые тенденции в художественной жизни страны. «Оттепель» в литературе, молодые поэты 196</w:t>
            </w:r>
            <w:r>
              <w:rPr>
                <w:sz w:val="24"/>
                <w:szCs w:val="24"/>
              </w:rPr>
              <w:t>0-х годов. Театр, его обществен</w:t>
            </w:r>
            <w:r w:rsidRPr="000F5BFC">
              <w:rPr>
                <w:sz w:val="24"/>
                <w:szCs w:val="24"/>
              </w:rPr>
              <w:t xml:space="preserve">ное звучание. Власть и творческая интеллигенция. Советская культура в середине1960 — 1980-х годов. </w:t>
            </w:r>
            <w:r w:rsidRPr="000F5BFC">
              <w:rPr>
                <w:i/>
                <w:iCs/>
                <w:sz w:val="24"/>
                <w:szCs w:val="24"/>
              </w:rPr>
              <w:t>Достижения и противоречия художественной культуры</w:t>
            </w:r>
            <w:r w:rsidRPr="000F5BFC">
              <w:rPr>
                <w:sz w:val="24"/>
                <w:szCs w:val="24"/>
              </w:rPr>
              <w:t xml:space="preserve">. Культура в годы перестройки. </w:t>
            </w:r>
            <w:r w:rsidRPr="000F5BFC">
              <w:rPr>
                <w:i/>
                <w:iCs/>
                <w:sz w:val="24"/>
                <w:szCs w:val="24"/>
              </w:rPr>
              <w:t>Публикация запрещенных ранее произведений</w:t>
            </w:r>
            <w:r w:rsidRPr="000F5BFC"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по</w:t>
            </w:r>
            <w:r w:rsidRPr="000F5BFC">
              <w:rPr>
                <w:i/>
                <w:iCs/>
                <w:sz w:val="24"/>
                <w:szCs w:val="24"/>
              </w:rPr>
              <w:t>каз кинофильмов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Острые темы в литературе</w:t>
            </w:r>
            <w:r w:rsidRPr="000F5BFC">
              <w:rPr>
                <w:sz w:val="24"/>
                <w:szCs w:val="24"/>
              </w:rPr>
              <w:t>,</w:t>
            </w:r>
            <w:r w:rsidRPr="000F5BFC">
              <w:rPr>
                <w:i/>
                <w:iCs/>
                <w:sz w:val="24"/>
                <w:szCs w:val="24"/>
              </w:rPr>
              <w:t xml:space="preserve"> публицистике</w:t>
            </w:r>
            <w:r w:rsidRPr="000F5BFC">
              <w:rPr>
                <w:sz w:val="24"/>
                <w:szCs w:val="24"/>
              </w:rPr>
              <w:t>,</w:t>
            </w:r>
            <w:r>
              <w:rPr>
                <w:i/>
                <w:iCs/>
                <w:sz w:val="24"/>
                <w:szCs w:val="24"/>
              </w:rPr>
              <w:t xml:space="preserve"> произведениях ки</w:t>
            </w:r>
            <w:r w:rsidRPr="000F5BFC">
              <w:rPr>
                <w:i/>
                <w:iCs/>
                <w:sz w:val="24"/>
                <w:szCs w:val="24"/>
              </w:rPr>
              <w:t>нематографа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Развитие науки и техники в СССР.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Научно-техническая революция.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Успехи советской космонавтики (С.П.Королев, Ю.А.Гагарин). Развитие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СССР. </w:t>
            </w:r>
            <w:r w:rsidRPr="000F5BFC">
              <w:rPr>
                <w:i/>
                <w:iCs/>
                <w:sz w:val="24"/>
                <w:szCs w:val="24"/>
              </w:rPr>
              <w:t>Введение обязательного восьмилетнего</w:t>
            </w:r>
            <w:r w:rsidRPr="000F5BFC"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затем обязательного среднего об</w:t>
            </w:r>
            <w:r w:rsidRPr="000F5BFC">
              <w:rPr>
                <w:i/>
                <w:iCs/>
                <w:sz w:val="24"/>
                <w:szCs w:val="24"/>
              </w:rPr>
              <w:t>разования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Рост числа вузов и студентов</w:t>
            </w:r>
            <w:r w:rsidRPr="000F5BFC">
              <w:rPr>
                <w:sz w:val="24"/>
                <w:szCs w:val="24"/>
              </w:rPr>
              <w:t>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FB64AF">
            <w:pPr>
              <w:spacing w:line="228" w:lineRule="auto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 xml:space="preserve">Практическое занятие </w:t>
            </w:r>
            <w:r w:rsidRPr="000F5BFC">
              <w:rPr>
                <w:sz w:val="24"/>
                <w:szCs w:val="24"/>
              </w:rPr>
              <w:t>Успехи советской космонавтики.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0" w:lineRule="auto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  Контрольное тестирование по разделу «</w:t>
            </w:r>
            <w:r w:rsidRPr="000F5BFC">
              <w:rPr>
                <w:b/>
                <w:bCs/>
                <w:sz w:val="24"/>
                <w:szCs w:val="24"/>
                <w:lang w:eastAsia="ar-SA"/>
              </w:rPr>
              <w:t>Апогей и кризис советской системы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817B05">
              <w:rPr>
                <w:b/>
                <w:bCs/>
                <w:sz w:val="24"/>
                <w:szCs w:val="24"/>
                <w:lang w:eastAsia="ar-SA"/>
              </w:rPr>
              <w:t>1945—1991</w:t>
            </w:r>
            <w:r w:rsidRPr="000F5BFC">
              <w:rPr>
                <w:sz w:val="24"/>
                <w:szCs w:val="24"/>
              </w:rPr>
              <w:t xml:space="preserve"> </w:t>
            </w:r>
            <w:r w:rsidRPr="003428C2">
              <w:rPr>
                <w:b/>
                <w:bCs/>
                <w:sz w:val="24"/>
                <w:szCs w:val="24"/>
                <w:lang w:eastAsia="ar-SA"/>
              </w:rPr>
              <w:t>годов</w:t>
            </w:r>
            <w:r>
              <w:rPr>
                <w:b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1337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доклад: «Наш край во второй половине 1940-х — 1991-х годов».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15228" w:type="dxa"/>
            <w:gridSpan w:val="10"/>
          </w:tcPr>
          <w:p w:rsidR="00EA6F2C" w:rsidRPr="00F44AC9" w:rsidRDefault="00EA6F2C" w:rsidP="00A80FFF">
            <w:pPr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XY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0F5BFC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DD6DEA">
              <w:rPr>
                <w:b/>
                <w:bCs/>
                <w:sz w:val="24"/>
                <w:szCs w:val="24"/>
                <w:lang w:eastAsia="ar-SA"/>
              </w:rPr>
              <w:t>Росс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ийская Федерация на рубеже </w:t>
            </w:r>
            <w:r w:rsidRPr="00DD6DEA">
              <w:rPr>
                <w:b/>
                <w:bCs/>
                <w:sz w:val="24"/>
                <w:szCs w:val="24"/>
                <w:lang w:eastAsia="ar-SA"/>
              </w:rPr>
              <w:t>ХХ—ХХI веков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    </w:t>
            </w:r>
            <w:r w:rsidRPr="00DD6DEA">
              <w:rPr>
                <w:b/>
                <w:bCs/>
                <w:sz w:val="24"/>
                <w:szCs w:val="24"/>
                <w:lang w:eastAsia="ar-SA"/>
              </w:rPr>
              <w:t xml:space="preserve">     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                                                                                            </w:t>
            </w:r>
            <w:r w:rsidRPr="00DD6DEA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 10</w:t>
            </w:r>
          </w:p>
        </w:tc>
      </w:tr>
      <w:tr w:rsidR="00EA6F2C" w:rsidRPr="000F5BFC">
        <w:trPr>
          <w:gridAfter w:val="1"/>
          <w:wAfter w:w="4269" w:type="dxa"/>
          <w:trHeight w:val="157"/>
        </w:trPr>
        <w:tc>
          <w:tcPr>
            <w:tcW w:w="2280" w:type="dxa"/>
            <w:vMerge w:val="restart"/>
          </w:tcPr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</w:t>
            </w:r>
            <w:r w:rsidRPr="00DD6DEA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.1</w:t>
            </w:r>
            <w:r w:rsidRPr="000F5BFC">
              <w:rPr>
                <w:b/>
                <w:bCs/>
                <w:sz w:val="24"/>
                <w:szCs w:val="24"/>
              </w:rPr>
              <w:t xml:space="preserve"> Формирование российской государственности</w:t>
            </w: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vAlign w:val="bottom"/>
          </w:tcPr>
          <w:p w:rsidR="00EA6F2C" w:rsidRPr="000F5BFC" w:rsidRDefault="00EA6F2C" w:rsidP="00F922CC">
            <w:pPr>
              <w:ind w:left="120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</w:t>
            </w:r>
            <w:r>
              <w:rPr>
                <w:b/>
                <w:bCs/>
                <w:sz w:val="24"/>
                <w:szCs w:val="24"/>
              </w:rPr>
              <w:t>е</w:t>
            </w:r>
            <w:r w:rsidRPr="000F5BFC">
              <w:rPr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1509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1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1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Формирование российской государственности. </w:t>
            </w:r>
            <w:r w:rsidRPr="000F5BFC">
              <w:rPr>
                <w:i/>
                <w:iCs/>
                <w:sz w:val="24"/>
                <w:szCs w:val="24"/>
              </w:rPr>
              <w:t>Изменения в системе власти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Б.Н.Ельцин. Политический кризис осени 1993 года. Принятие Конституции России1993 года. Нарастание противоречий между центром и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регионами. Военно-политический кризис в Чечне</w:t>
            </w:r>
            <w:r>
              <w:rPr>
                <w:sz w:val="24"/>
                <w:szCs w:val="24"/>
              </w:rPr>
              <w:t>. Отставка Б.Н.Ельцина. Деятель</w:t>
            </w:r>
            <w:r w:rsidRPr="000F5BFC">
              <w:rPr>
                <w:sz w:val="24"/>
                <w:szCs w:val="24"/>
              </w:rPr>
              <w:t xml:space="preserve">ность Президента России В.В.Путина: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Pr="009222A3" w:rsidRDefault="00EA6F2C" w:rsidP="00A80FF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</w:t>
            </w:r>
            <w:r w:rsidRPr="00DD6DEA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.2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9222A3">
              <w:rPr>
                <w:b/>
                <w:bCs/>
                <w:sz w:val="24"/>
                <w:szCs w:val="24"/>
              </w:rPr>
              <w:t>Развитие экономики и социальной сферы в начале ХХI века. Роль государства в экономике</w:t>
            </w:r>
            <w:r w:rsidRPr="000F5BFC">
              <w:rPr>
                <w:sz w:val="24"/>
                <w:szCs w:val="24"/>
              </w:rPr>
              <w:t>.</w:t>
            </w:r>
          </w:p>
        </w:tc>
        <w:tc>
          <w:tcPr>
            <w:tcW w:w="10447" w:type="dxa"/>
            <w:gridSpan w:val="5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D223B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1006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0" w:lineRule="auto"/>
              <w:jc w:val="both"/>
              <w:rPr>
                <w:b/>
                <w:bCs/>
                <w:sz w:val="24"/>
                <w:szCs w:val="24"/>
              </w:rPr>
            </w:pPr>
            <w:r w:rsidRPr="009222A3">
              <w:rPr>
                <w:b/>
                <w:bCs/>
                <w:sz w:val="24"/>
                <w:szCs w:val="24"/>
              </w:rPr>
              <w:t xml:space="preserve">Развитие экономики и социальной сферы в начале ХХI века. </w:t>
            </w:r>
            <w:r w:rsidRPr="000F5BFC">
              <w:rPr>
                <w:i/>
                <w:iCs/>
                <w:sz w:val="24"/>
                <w:szCs w:val="24"/>
              </w:rPr>
              <w:t>Приоритетные национальные проекты и федеральные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программы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Политические лидеры и общественные деятели современной России.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Президентские выборы 2008 года. Президент России Д.А.Медведев. </w:t>
            </w:r>
            <w:r>
              <w:rPr>
                <w:sz w:val="24"/>
                <w:szCs w:val="24"/>
              </w:rPr>
              <w:t>Президент</w:t>
            </w:r>
            <w:r w:rsidRPr="000F5BFC">
              <w:rPr>
                <w:sz w:val="24"/>
                <w:szCs w:val="24"/>
              </w:rPr>
              <w:t>ские выборы 2012 года.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bottom w:val="single" w:sz="4" w:space="0" w:color="auto"/>
            </w:tcBorders>
          </w:tcPr>
          <w:p w:rsidR="00EA6F2C" w:rsidRPr="009222A3" w:rsidRDefault="00EA6F2C" w:rsidP="00A80FFF">
            <w:pPr>
              <w:spacing w:line="230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0" w:lineRule="auto"/>
              <w:jc w:val="both"/>
              <w:rPr>
                <w:b/>
                <w:bCs/>
                <w:sz w:val="24"/>
                <w:szCs w:val="24"/>
              </w:rPr>
            </w:pPr>
            <w:r w:rsidRPr="009222A3">
              <w:rPr>
                <w:b/>
                <w:bCs/>
                <w:sz w:val="24"/>
                <w:szCs w:val="24"/>
              </w:rPr>
              <w:t>Роль государства в экономике</w:t>
            </w:r>
            <w:r w:rsidRPr="000F5BFC">
              <w:rPr>
                <w:sz w:val="24"/>
                <w:szCs w:val="24"/>
              </w:rPr>
              <w:t xml:space="preserve">. Государственная политика в условиях экономического </w:t>
            </w:r>
            <w:r w:rsidRPr="000F5BFC">
              <w:rPr>
                <w:sz w:val="24"/>
                <w:szCs w:val="24"/>
              </w:rPr>
              <w:lastRenderedPageBreak/>
              <w:t>кризиса, начавшегося</w:t>
            </w:r>
            <w:r>
              <w:rPr>
                <w:sz w:val="24"/>
                <w:szCs w:val="24"/>
              </w:rPr>
              <w:t xml:space="preserve"> в 2008 году. Президент</w:t>
            </w:r>
            <w:r w:rsidRPr="000F5BFC">
              <w:rPr>
                <w:sz w:val="24"/>
                <w:szCs w:val="24"/>
              </w:rPr>
              <w:t xml:space="preserve">ские выборы 2012 года. </w:t>
            </w:r>
            <w:r w:rsidRPr="000F5BFC">
              <w:rPr>
                <w:i/>
                <w:iCs/>
                <w:sz w:val="24"/>
                <w:szCs w:val="24"/>
              </w:rPr>
              <w:t>Разработка и реализация планов дальнейшего развития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России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</w:t>
            </w:r>
            <w:r w:rsidRPr="009222A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DD6DEA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.3</w:t>
            </w:r>
            <w:r w:rsidRPr="000F5BFC">
              <w:rPr>
                <w:b/>
                <w:bCs/>
                <w:sz w:val="24"/>
                <w:szCs w:val="24"/>
              </w:rPr>
              <w:t xml:space="preserve"> </w:t>
            </w:r>
            <w:r w:rsidRPr="009222A3">
              <w:rPr>
                <w:b/>
                <w:bCs/>
                <w:sz w:val="24"/>
                <w:szCs w:val="24"/>
              </w:rPr>
              <w:t>Геополитическое положение и внешняя политика России в</w:t>
            </w:r>
            <w:r w:rsidRPr="009222A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222A3">
              <w:rPr>
                <w:b/>
                <w:bCs/>
                <w:sz w:val="24"/>
                <w:szCs w:val="24"/>
              </w:rPr>
              <w:t>1990-е годы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Pr="00DD6DEA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104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6F2C" w:rsidRPr="009222A3" w:rsidRDefault="00EA6F2C" w:rsidP="00A80FFF">
            <w:pPr>
              <w:spacing w:line="230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0" w:lineRule="auto"/>
              <w:rPr>
                <w:sz w:val="24"/>
                <w:szCs w:val="24"/>
              </w:rPr>
            </w:pPr>
            <w:r w:rsidRPr="009222A3">
              <w:rPr>
                <w:b/>
                <w:bCs/>
                <w:sz w:val="24"/>
                <w:szCs w:val="24"/>
              </w:rPr>
              <w:t>Геополитическое положение и внешняя политика России в</w:t>
            </w:r>
            <w:r w:rsidRPr="009222A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222A3">
              <w:rPr>
                <w:b/>
                <w:bCs/>
                <w:sz w:val="24"/>
                <w:szCs w:val="24"/>
              </w:rPr>
              <w:t>1990-е годы.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 xml:space="preserve">Россия и Запад. </w:t>
            </w:r>
            <w:r w:rsidRPr="000F5BFC">
              <w:rPr>
                <w:i/>
                <w:iCs/>
                <w:sz w:val="24"/>
                <w:szCs w:val="24"/>
              </w:rPr>
              <w:t>Балканский кризис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1999</w:t>
            </w:r>
            <w:r w:rsidRPr="000F5BFC">
              <w:rPr>
                <w:sz w:val="24"/>
                <w:szCs w:val="24"/>
              </w:rPr>
              <w:t xml:space="preserve"> </w:t>
            </w:r>
            <w:r w:rsidRPr="000F5BFC">
              <w:rPr>
                <w:i/>
                <w:iCs/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. Отношения со странами СНГ. Во</w:t>
            </w:r>
            <w:r>
              <w:rPr>
                <w:sz w:val="24"/>
                <w:szCs w:val="24"/>
                <w:lang w:val="en-US"/>
              </w:rPr>
              <w:t>c</w:t>
            </w:r>
            <w:r w:rsidRPr="000F5BFC">
              <w:rPr>
                <w:sz w:val="24"/>
                <w:szCs w:val="24"/>
              </w:rPr>
              <w:t>точное направление внешней политики. Разработка новой внешнеполи</w:t>
            </w:r>
            <w:r>
              <w:rPr>
                <w:sz w:val="24"/>
                <w:szCs w:val="24"/>
              </w:rPr>
              <w:t>тической стра</w:t>
            </w:r>
            <w:r w:rsidRPr="000F5BFC">
              <w:rPr>
                <w:sz w:val="24"/>
                <w:szCs w:val="24"/>
              </w:rPr>
              <w:t>тегии в начале XXI века. Укрепление международного престижа России. Решение задач борьбы с терроризмом. Российская Федера</w:t>
            </w:r>
            <w:r>
              <w:rPr>
                <w:sz w:val="24"/>
                <w:szCs w:val="24"/>
              </w:rPr>
              <w:t>ция в системе современных между</w:t>
            </w:r>
            <w:r w:rsidRPr="000F5BFC">
              <w:rPr>
                <w:sz w:val="24"/>
                <w:szCs w:val="24"/>
              </w:rPr>
              <w:t>народных отношений. Политический кризис на Украине и воссоединение Крыма</w:t>
            </w:r>
            <w:r w:rsidRPr="009222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 w:rsidRPr="009222A3">
              <w:rPr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Россией. Культура и духовная жизнь общества в конце ХХ — начале XXI века.</w:t>
            </w:r>
          </w:p>
          <w:p w:rsidR="00EA6F2C" w:rsidRPr="000F5BFC" w:rsidRDefault="00EA6F2C" w:rsidP="00A80FFF">
            <w:pPr>
              <w:spacing w:line="230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i/>
                <w:iCs/>
                <w:sz w:val="24"/>
                <w:szCs w:val="24"/>
              </w:rPr>
              <w:t>Распространение информационных технологий в различных сферах жизни общества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</w:p>
          <w:p w:rsidR="00EA6F2C" w:rsidRPr="000F5BFC" w:rsidRDefault="00EA6F2C" w:rsidP="00A80FFF">
            <w:pPr>
              <w:spacing w:line="23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Экономические реформы 1990-х </w:t>
            </w:r>
            <w:r w:rsidRPr="000F5BFC">
              <w:rPr>
                <w:sz w:val="24"/>
                <w:szCs w:val="24"/>
              </w:rPr>
              <w:t>годов в России: основные этапы и результаты.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EA6F2C" w:rsidRPr="009222A3" w:rsidRDefault="00EA6F2C" w:rsidP="00A80FF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i/>
                <w:iCs/>
                <w:sz w:val="24"/>
                <w:szCs w:val="24"/>
              </w:rPr>
              <w:t>Практические занятия</w:t>
            </w:r>
          </w:p>
          <w:p w:rsidR="00EA6F2C" w:rsidRPr="000F5BFC" w:rsidRDefault="00EA6F2C" w:rsidP="00A80FFF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0F5BFC">
              <w:rPr>
                <w:sz w:val="24"/>
                <w:szCs w:val="24"/>
              </w:rPr>
              <w:t>Политический кризис на Украине и воссоединение Крыма с Россией.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bottom w:val="single" w:sz="4" w:space="0" w:color="auto"/>
            </w:tcBorders>
          </w:tcPr>
          <w:p w:rsidR="00EA6F2C" w:rsidRPr="00396DDE" w:rsidRDefault="00EA6F2C" w:rsidP="00396DDE">
            <w:pPr>
              <w:tabs>
                <w:tab w:val="left" w:pos="820"/>
              </w:tabs>
              <w:spacing w:line="216" w:lineRule="auto"/>
              <w:rPr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 xml:space="preserve">Самостоятельная работа обучающихся: </w:t>
            </w:r>
            <w:r>
              <w:rPr>
                <w:sz w:val="24"/>
                <w:szCs w:val="24"/>
              </w:rPr>
              <w:t>Подготовить реферат «</w:t>
            </w:r>
            <w:r w:rsidRPr="00396DDE">
              <w:rPr>
                <w:sz w:val="24"/>
                <w:szCs w:val="24"/>
              </w:rPr>
              <w:t>Российская Федерация и глобальные вызовы современности</w:t>
            </w:r>
            <w:r>
              <w:rPr>
                <w:sz w:val="24"/>
                <w:szCs w:val="24"/>
              </w:rPr>
              <w:t>»</w:t>
            </w:r>
            <w:r w:rsidRPr="00396DDE">
              <w:rPr>
                <w:sz w:val="24"/>
                <w:szCs w:val="24"/>
              </w:rPr>
              <w:t>.</w:t>
            </w:r>
          </w:p>
          <w:p w:rsidR="00EA6F2C" w:rsidRPr="000F5BFC" w:rsidRDefault="00EA6F2C" w:rsidP="00A80FFF">
            <w:pPr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bottom w:val="single" w:sz="4" w:space="0" w:color="auto"/>
            </w:tcBorders>
          </w:tcPr>
          <w:p w:rsidR="00EA6F2C" w:rsidRPr="009222A3" w:rsidRDefault="00EA6F2C" w:rsidP="00A80FFF">
            <w:pPr>
              <w:spacing w:line="230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Pr="009222A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DD6DEA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.4</w:t>
            </w: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</w:t>
            </w:r>
            <w:r w:rsidRPr="000F5BFC">
              <w:rPr>
                <w:b/>
                <w:bCs/>
                <w:sz w:val="24"/>
                <w:szCs w:val="24"/>
              </w:rPr>
              <w:t>еход к рыночным отношениям</w:t>
            </w: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spacing w:line="23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</w:t>
            </w:r>
            <w:r w:rsidRPr="000F5BFC">
              <w:rPr>
                <w:b/>
                <w:bCs/>
                <w:sz w:val="24"/>
                <w:szCs w:val="24"/>
              </w:rPr>
              <w:t>еход к рыночным отношениям</w:t>
            </w:r>
            <w:r w:rsidRPr="000F5BFC">
              <w:rPr>
                <w:sz w:val="24"/>
                <w:szCs w:val="24"/>
              </w:rPr>
              <w:t xml:space="preserve"> Экономические реформы 1990-х годов: ос</w:t>
            </w:r>
            <w:r>
              <w:rPr>
                <w:sz w:val="24"/>
                <w:szCs w:val="24"/>
              </w:rPr>
              <w:t>новные этапы и результаты. Труд</w:t>
            </w:r>
            <w:r w:rsidRPr="000F5BFC">
              <w:rPr>
                <w:sz w:val="24"/>
                <w:szCs w:val="24"/>
              </w:rPr>
              <w:t xml:space="preserve">ности и противоречия перехода к рыночной экономике. </w:t>
            </w:r>
            <w:r w:rsidRPr="000F5BFC">
              <w:rPr>
                <w:i/>
                <w:iCs/>
                <w:sz w:val="24"/>
                <w:szCs w:val="24"/>
              </w:rPr>
              <w:t>Основные направления национальной политики</w:t>
            </w:r>
            <w:r w:rsidRPr="000F5BFC">
              <w:rPr>
                <w:sz w:val="24"/>
                <w:szCs w:val="24"/>
              </w:rPr>
              <w:t>:</w:t>
            </w:r>
            <w:r w:rsidRPr="000F5BFC">
              <w:rPr>
                <w:i/>
                <w:iCs/>
                <w:sz w:val="24"/>
                <w:szCs w:val="24"/>
              </w:rPr>
              <w:t xml:space="preserve"> успехи и просчеты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Нарастание противоречий между центром и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регионами.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 w:val="restart"/>
            <w:tcBorders>
              <w:top w:val="single" w:sz="4" w:space="0" w:color="auto"/>
            </w:tcBorders>
          </w:tcPr>
          <w:p w:rsidR="00EA6F2C" w:rsidRDefault="00EA6F2C" w:rsidP="001337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  <w:r w:rsidRPr="009222A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DD6DEA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.5</w:t>
            </w:r>
          </w:p>
          <w:p w:rsidR="00EA6F2C" w:rsidRPr="009222A3" w:rsidRDefault="00EA6F2C" w:rsidP="001337CB">
            <w:pPr>
              <w:tabs>
                <w:tab w:val="left" w:pos="440"/>
              </w:tabs>
              <w:spacing w:line="237" w:lineRule="auto"/>
              <w:jc w:val="center"/>
              <w:rPr>
                <w:b/>
                <w:bCs/>
                <w:sz w:val="24"/>
                <w:szCs w:val="24"/>
              </w:rPr>
            </w:pPr>
            <w:r w:rsidRPr="009222A3">
              <w:rPr>
                <w:b/>
                <w:bCs/>
                <w:sz w:val="24"/>
                <w:szCs w:val="24"/>
              </w:rPr>
              <w:t>Культура и духовная жизнь общества в конце ХХ — начале XXI века.</w:t>
            </w: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bottom w:val="single" w:sz="4" w:space="0" w:color="auto"/>
            </w:tcBorders>
          </w:tcPr>
          <w:p w:rsidR="00EA6F2C" w:rsidRPr="009222A3" w:rsidRDefault="00EA6F2C" w:rsidP="00A80FFF">
            <w:pPr>
              <w:spacing w:line="230" w:lineRule="auto"/>
              <w:jc w:val="both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6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31" w:type="dxa"/>
            <w:gridSpan w:val="2"/>
            <w:tcBorders>
              <w:bottom w:val="single" w:sz="4" w:space="0" w:color="auto"/>
            </w:tcBorders>
          </w:tcPr>
          <w:p w:rsidR="00EA6F2C" w:rsidRPr="009222A3" w:rsidRDefault="00EA6F2C" w:rsidP="00A80FFF">
            <w:pPr>
              <w:tabs>
                <w:tab w:val="left" w:pos="440"/>
              </w:tabs>
              <w:spacing w:line="237" w:lineRule="auto"/>
              <w:rPr>
                <w:b/>
                <w:bCs/>
                <w:sz w:val="24"/>
                <w:szCs w:val="24"/>
              </w:rPr>
            </w:pPr>
            <w:r w:rsidRPr="009222A3">
              <w:rPr>
                <w:b/>
                <w:bCs/>
                <w:sz w:val="24"/>
                <w:szCs w:val="24"/>
              </w:rPr>
              <w:t>Культура и духовная жизнь общества в конце ХХ — начале XXI века.</w:t>
            </w:r>
          </w:p>
          <w:p w:rsidR="00EA6F2C" w:rsidRPr="000F5BFC" w:rsidRDefault="00EA6F2C" w:rsidP="00A80FFF">
            <w:pPr>
              <w:spacing w:line="232" w:lineRule="auto"/>
              <w:rPr>
                <w:sz w:val="24"/>
                <w:szCs w:val="24"/>
              </w:rPr>
            </w:pPr>
            <w:r w:rsidRPr="000F5BFC">
              <w:rPr>
                <w:i/>
                <w:iCs/>
                <w:sz w:val="24"/>
                <w:szCs w:val="24"/>
              </w:rPr>
              <w:t>Распространение информационных технологий в различных сферах жизни общества</w:t>
            </w:r>
            <w:r w:rsidRPr="000F5BFC">
              <w:rPr>
                <w:sz w:val="24"/>
                <w:szCs w:val="24"/>
              </w:rPr>
              <w:t>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Многообразие стилей художественной культуры.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Достижения и противоречия</w:t>
            </w:r>
            <w:r w:rsidRPr="000F5BFC">
              <w:rPr>
                <w:i/>
                <w:iCs/>
                <w:sz w:val="24"/>
                <w:szCs w:val="24"/>
              </w:rPr>
              <w:t xml:space="preserve"> </w:t>
            </w:r>
            <w:r w:rsidRPr="000F5BFC">
              <w:rPr>
                <w:sz w:val="24"/>
                <w:szCs w:val="24"/>
              </w:rPr>
              <w:t>культурного развития.</w:t>
            </w:r>
          </w:p>
          <w:p w:rsidR="00EA6F2C" w:rsidRPr="000F5BFC" w:rsidRDefault="00EA6F2C" w:rsidP="00A80FFF">
            <w:pPr>
              <w:spacing w:line="230" w:lineRule="auto"/>
              <w:ind w:left="260" w:firstLine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Семинар по разделу</w:t>
            </w:r>
            <w:r w:rsidRPr="00DD6DEA">
              <w:rPr>
                <w:b/>
                <w:bCs/>
                <w:sz w:val="24"/>
                <w:szCs w:val="24"/>
                <w:lang w:eastAsia="ar-SA"/>
              </w:rPr>
              <w:t xml:space="preserve"> Росс</w:t>
            </w:r>
            <w:r>
              <w:rPr>
                <w:b/>
                <w:bCs/>
                <w:sz w:val="24"/>
                <w:szCs w:val="24"/>
                <w:lang w:eastAsia="ar-SA"/>
              </w:rPr>
              <w:t xml:space="preserve">ийская Федерация на рубеже </w:t>
            </w:r>
            <w:r w:rsidRPr="00DD6DEA">
              <w:rPr>
                <w:b/>
                <w:bCs/>
                <w:sz w:val="24"/>
                <w:szCs w:val="24"/>
                <w:lang w:eastAsia="ar-SA"/>
              </w:rPr>
              <w:t>ХХ—ХХI веков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8" w:type="dxa"/>
            <w:gridSpan w:val="3"/>
            <w:tcBorders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EA6F2C" w:rsidRPr="0027695A" w:rsidRDefault="00EA6F2C" w:rsidP="0027695A">
            <w:pPr>
              <w:tabs>
                <w:tab w:val="left" w:pos="820"/>
              </w:tabs>
              <w:spacing w:line="216" w:lineRule="auto"/>
              <w:rPr>
                <w:sz w:val="24"/>
                <w:szCs w:val="24"/>
              </w:rPr>
            </w:pPr>
            <w:r>
              <w:t xml:space="preserve"> </w:t>
            </w:r>
            <w:r w:rsidRPr="0027695A">
              <w:rPr>
                <w:sz w:val="24"/>
                <w:szCs w:val="24"/>
                <w:lang w:eastAsia="ar-SA"/>
              </w:rPr>
              <w:t>Составить проект «Наш край на рубеже ХХ—ХХI веков.»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6F2C" w:rsidRPr="000F5BFC" w:rsidRDefault="00EA6F2C" w:rsidP="00DC23C6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  <w:p w:rsidR="00EA6F2C" w:rsidRPr="000F5BFC" w:rsidRDefault="00EA6F2C" w:rsidP="00A80FFF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Написать</w:t>
            </w:r>
            <w:r w:rsidRPr="00DC23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эссе «Человек и техника в XXI в.»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F2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F2C" w:rsidRPr="00DC23C6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  <w:vMerge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7" w:type="dxa"/>
            <w:gridSpan w:val="5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Дифференцрованный зачет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EA6F2C" w:rsidRPr="000F5BFC">
        <w:trPr>
          <w:gridAfter w:val="1"/>
          <w:wAfter w:w="4269" w:type="dxa"/>
          <w:trHeight w:val="20"/>
        </w:trPr>
        <w:tc>
          <w:tcPr>
            <w:tcW w:w="2280" w:type="dxa"/>
          </w:tcPr>
          <w:p w:rsidR="00EA6F2C" w:rsidRPr="000F5BFC" w:rsidRDefault="00EA6F2C" w:rsidP="00A80FFF">
            <w:pPr>
              <w:rPr>
                <w:sz w:val="24"/>
                <w:szCs w:val="24"/>
              </w:rPr>
            </w:pPr>
          </w:p>
        </w:tc>
        <w:tc>
          <w:tcPr>
            <w:tcW w:w="10447" w:type="dxa"/>
            <w:gridSpan w:val="5"/>
          </w:tcPr>
          <w:p w:rsidR="00EA6F2C" w:rsidRPr="000F5BFC" w:rsidRDefault="00EA6F2C" w:rsidP="00A80FFF">
            <w:pPr>
              <w:jc w:val="right"/>
              <w:rPr>
                <w:b/>
                <w:bCs/>
                <w:sz w:val="24"/>
                <w:szCs w:val="24"/>
              </w:rPr>
            </w:pPr>
            <w:r w:rsidRPr="000F5BFC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81" w:type="dxa"/>
            <w:gridSpan w:val="2"/>
          </w:tcPr>
          <w:p w:rsidR="00EA6F2C" w:rsidRPr="000F5BFC" w:rsidRDefault="00EA6F2C" w:rsidP="00A80F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 +85</w:t>
            </w:r>
          </w:p>
        </w:tc>
        <w:tc>
          <w:tcPr>
            <w:tcW w:w="1620" w:type="dxa"/>
            <w:gridSpan w:val="2"/>
          </w:tcPr>
          <w:p w:rsidR="00EA6F2C" w:rsidRPr="000F5BFC" w:rsidRDefault="00EA6F2C" w:rsidP="00A80FF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5D2146" w:rsidRPr="00124875" w:rsidRDefault="005D2146" w:rsidP="00392834">
      <w:pPr>
        <w:rPr>
          <w:i/>
          <w:iCs/>
        </w:rPr>
        <w:sectPr w:rsidR="005D2146" w:rsidRPr="00124875" w:rsidSect="00A80FFF">
          <w:pgSz w:w="16838" w:h="11900" w:orient="landscape" w:code="9"/>
          <w:pgMar w:top="1134" w:right="567" w:bottom="1134" w:left="1134" w:header="709" w:footer="709" w:gutter="0"/>
          <w:cols w:space="720"/>
          <w:docGrid w:linePitch="360"/>
        </w:sectPr>
      </w:pPr>
    </w:p>
    <w:p w:rsidR="005D2146" w:rsidRPr="00124875" w:rsidRDefault="005D2146">
      <w:pPr>
        <w:spacing w:line="239" w:lineRule="auto"/>
        <w:ind w:right="-259"/>
        <w:jc w:val="center"/>
        <w:rPr>
          <w:sz w:val="20"/>
          <w:szCs w:val="20"/>
        </w:rPr>
      </w:pPr>
      <w:r w:rsidRPr="00124875">
        <w:rPr>
          <w:sz w:val="28"/>
          <w:szCs w:val="28"/>
        </w:rPr>
        <w:lastRenderedPageBreak/>
        <w:t>ХАРАКТЕРИСТИКА ОСНОВНЫХ ВИДОВ УЧЕБНОЙ ДЕЯТЕЛЬНОСТИ СТУДЕНТОВ</w:t>
      </w:r>
    </w:p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5" o:spid="_x0000_s1026" style="position:absolute;z-index:251620864;visibility:visible;mso-wrap-distance-left:0;mso-wrap-distance-right:0" from="457.8pt,9.95pt" to="457.8pt,476.5pt" o:allowincell="f" strokeweight=".5pt"/>
        </w:pict>
      </w:r>
    </w:p>
    <w:p w:rsidR="005D2146" w:rsidRPr="00124875" w:rsidRDefault="005D2146">
      <w:pPr>
        <w:spacing w:line="159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0"/>
        <w:gridCol w:w="6220"/>
        <w:gridCol w:w="20"/>
      </w:tblGrid>
      <w:tr w:rsidR="005D2146" w:rsidRPr="00124875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640EDC">
            <w:pPr>
              <w:ind w:left="400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Shape 6" o:spid="_x0000_s1027" style="position:absolute;left:0;text-align:left;z-index:251621888;visibility:visible;mso-wrap-distance-left:0;mso-wrap-distance-right:0" from="-1.9pt,1pt" to="-1.9pt,467.55pt" o:allowincell="f" strokeweight=".5pt"/>
              </w:pict>
            </w:r>
            <w:r w:rsidR="005D2146" w:rsidRPr="00124875">
              <w:rPr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</w:tcBorders>
            <w:vAlign w:val="bottom"/>
          </w:tcPr>
          <w:p w:rsidR="005D2146" w:rsidRPr="00124875" w:rsidRDefault="005D2146">
            <w:pPr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vAlign w:val="bottom"/>
          </w:tcPr>
          <w:p w:rsidR="005D2146" w:rsidRPr="00124875" w:rsidRDefault="005D2146">
            <w:pPr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220" w:type="dxa"/>
            <w:vMerge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0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71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Введение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Актуализация знаний о предмете истории.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Высказывание собственных суждений о значении исторической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науки для отдельного человека, государства, общества.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Высказывание суждений о месте истории России во всемирной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истории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49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</w:tbl>
    <w:p w:rsidR="005D2146" w:rsidRPr="00124875" w:rsidRDefault="005D2146">
      <w:pPr>
        <w:spacing w:line="61" w:lineRule="exact"/>
        <w:rPr>
          <w:sz w:val="20"/>
          <w:szCs w:val="20"/>
        </w:rPr>
      </w:pPr>
    </w:p>
    <w:p w:rsidR="005D2146" w:rsidRPr="00124875" w:rsidRDefault="005D2146">
      <w:pPr>
        <w:numPr>
          <w:ilvl w:val="0"/>
          <w:numId w:val="9"/>
        </w:numPr>
        <w:tabs>
          <w:tab w:val="left" w:pos="2200"/>
        </w:tabs>
        <w:ind w:left="2200" w:hanging="225"/>
        <w:rPr>
          <w:b/>
          <w:bCs/>
          <w:sz w:val="19"/>
          <w:szCs w:val="19"/>
        </w:rPr>
      </w:pPr>
      <w:r w:rsidRPr="00124875">
        <w:rPr>
          <w:b/>
          <w:bCs/>
          <w:sz w:val="19"/>
          <w:szCs w:val="19"/>
        </w:rPr>
        <w:t>Древнейшая стадия истории человечества</w:t>
      </w:r>
    </w:p>
    <w:p w:rsidR="005D2146" w:rsidRPr="00124875" w:rsidRDefault="005D2146">
      <w:pPr>
        <w:spacing w:line="19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0"/>
        <w:gridCol w:w="140"/>
        <w:gridCol w:w="6220"/>
      </w:tblGrid>
      <w:tr w:rsidR="005D2146" w:rsidRPr="00124875">
        <w:trPr>
          <w:trHeight w:val="291"/>
        </w:trPr>
        <w:tc>
          <w:tcPr>
            <w:tcW w:w="2540" w:type="dxa"/>
            <w:tcBorders>
              <w:top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Происхождение челове-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top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Рассказ о современных представлениях о происхождении чело-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ка. Люди эпохи палео-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века, расселении древнейших людей (с использованием истори-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лита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ческой карты).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«антропогенез», «каменный век», «палеолит», «родовая община».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Указание на карте мест наиболее известных археологических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находок на территории России</w:t>
            </w:r>
          </w:p>
        </w:tc>
      </w:tr>
      <w:tr w:rsidR="005D2146" w:rsidRPr="00124875">
        <w:trPr>
          <w:trHeight w:val="49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</w:tr>
      <w:tr w:rsidR="005D2146" w:rsidRPr="00124875">
        <w:trPr>
          <w:trHeight w:val="271"/>
        </w:trPr>
        <w:tc>
          <w:tcPr>
            <w:tcW w:w="254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Неолитическая револю-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ция и ее последствия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«неолит», «неолитическая революция», «производящее хозяй-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ство», «индоевропейцы», «племя», «союз племен», «цивилиза-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ция».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причин возникновения производящего хозяйства,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перемен в жизни людей, связанных с этим со-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бытием.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Называние и указание на карте расселения древних людей на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территории России, территории складывания индоевропейской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общности.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Обоснование закономерности появления государства</w:t>
            </w:r>
          </w:p>
        </w:tc>
      </w:tr>
      <w:tr w:rsidR="005D2146" w:rsidRPr="00124875">
        <w:trPr>
          <w:trHeight w:val="49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</w:tr>
      <w:tr w:rsidR="005D2146" w:rsidRPr="00124875">
        <w:trPr>
          <w:trHeight w:val="27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gridSpan w:val="2"/>
            <w:vAlign w:val="bottom"/>
          </w:tcPr>
          <w:p w:rsidR="005D2146" w:rsidRPr="00124875" w:rsidRDefault="005D2146">
            <w:pPr>
              <w:ind w:left="4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2. Цивилизации Древнего мира</w:t>
            </w:r>
          </w:p>
        </w:tc>
      </w:tr>
      <w:tr w:rsidR="005D2146" w:rsidRPr="00124875">
        <w:trPr>
          <w:trHeight w:val="39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3"/>
                <w:szCs w:val="3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3"/>
                <w:szCs w:val="3"/>
              </w:rPr>
            </w:pPr>
          </w:p>
        </w:tc>
      </w:tr>
      <w:tr w:rsidR="005D2146" w:rsidRPr="00124875">
        <w:trPr>
          <w:trHeight w:val="271"/>
        </w:trPr>
        <w:tc>
          <w:tcPr>
            <w:tcW w:w="254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9"/>
                <w:sz w:val="19"/>
                <w:szCs w:val="19"/>
              </w:rPr>
              <w:t>Древнейшие государства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Локализация цивилизации Древнего Востока на ленте време-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ни и исторической карте, объяснение, как природные условия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влияли на образ жизни, отношения в древних обществах.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экономической жизни и социального строя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древневосточных обществ</w:t>
            </w:r>
          </w:p>
        </w:tc>
      </w:tr>
      <w:tr w:rsidR="005D2146" w:rsidRPr="00124875">
        <w:trPr>
          <w:trHeight w:val="83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7"/>
                <w:szCs w:val="7"/>
              </w:rPr>
            </w:pPr>
          </w:p>
        </w:tc>
      </w:tr>
      <w:tr w:rsidR="005D2146" w:rsidRPr="00124875">
        <w:trPr>
          <w:trHeight w:val="272"/>
        </w:trPr>
        <w:tc>
          <w:tcPr>
            <w:tcW w:w="254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Великие державы Древ-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23"/>
                <w:szCs w:val="23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причин, особенностей и последствий появления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него Востока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великих держав.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Указание особенностей исторического пути Хеттской, Ассирий-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ской, Персидской держав.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отличительных черт цивилизаций Древней</w:t>
            </w:r>
          </w:p>
        </w:tc>
      </w:tr>
      <w:tr w:rsidR="005D2146" w:rsidRPr="00124875">
        <w:trPr>
          <w:trHeight w:val="220"/>
        </w:trPr>
        <w:tc>
          <w:tcPr>
            <w:tcW w:w="25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Индии и Древнего Китая</w:t>
            </w:r>
          </w:p>
        </w:tc>
      </w:tr>
      <w:tr w:rsidR="005D2146" w:rsidRPr="00124875">
        <w:trPr>
          <w:trHeight w:val="48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</w:tr>
    </w:tbl>
    <w:p w:rsidR="005D2146" w:rsidRPr="00124875" w:rsidRDefault="005D2146">
      <w:pPr>
        <w:spacing w:line="200" w:lineRule="exact"/>
        <w:rPr>
          <w:sz w:val="20"/>
          <w:szCs w:val="20"/>
        </w:rPr>
      </w:pPr>
    </w:p>
    <w:p w:rsidR="005D2146" w:rsidRPr="00124875" w:rsidRDefault="005D2146">
      <w:pPr>
        <w:sectPr w:rsidR="005D2146" w:rsidRPr="00124875" w:rsidSect="00124875">
          <w:type w:val="nextColumn"/>
          <w:pgSz w:w="11900" w:h="16838" w:code="9"/>
          <w:pgMar w:top="1085" w:right="1306" w:bottom="331" w:left="1440" w:header="0" w:footer="0" w:gutter="0"/>
          <w:cols w:space="720"/>
        </w:sectPr>
      </w:pPr>
    </w:p>
    <w:p w:rsidR="005D2146" w:rsidRPr="00124875" w:rsidRDefault="005D2146">
      <w:pPr>
        <w:spacing w:line="7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0"/>
        <w:gridCol w:w="6220"/>
        <w:gridCol w:w="20"/>
      </w:tblGrid>
      <w:tr w:rsidR="005D2146" w:rsidRPr="00124875">
        <w:trPr>
          <w:trHeight w:val="244"/>
        </w:trPr>
        <w:tc>
          <w:tcPr>
            <w:tcW w:w="2680" w:type="dxa"/>
            <w:vAlign w:val="bottom"/>
          </w:tcPr>
          <w:p w:rsidR="005D2146" w:rsidRPr="00124875" w:rsidRDefault="005D2146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4360"/>
              <w:rPr>
                <w:sz w:val="20"/>
                <w:szCs w:val="20"/>
              </w:rPr>
            </w:pPr>
            <w:r w:rsidRPr="00124875">
              <w:rPr>
                <w:i/>
                <w:iCs/>
                <w:w w:val="99"/>
                <w:sz w:val="19"/>
                <w:szCs w:val="19"/>
              </w:rPr>
              <w:t>Продолжение таблицы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16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0"/>
                <w:szCs w:val="10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68"/>
        </w:trPr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5D2146" w:rsidRPr="00124875" w:rsidRDefault="00640EDC">
            <w:pPr>
              <w:ind w:left="400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Shape 12" o:spid="_x0000_s1028" style="position:absolute;left:0;text-align:left;z-index:251628032;visibility:visible;mso-wrap-distance-left:0;mso-wrap-distance-right:0;mso-position-horizontal-relative:text;mso-position-vertical-relative:text" from="-1pt,.55pt" to="-1pt,699.75pt" o:allowincell="f" strokeweight=".5pt"/>
              </w:pict>
            </w:r>
            <w:r w:rsidR="005D2146" w:rsidRPr="00124875">
              <w:rPr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vAlign w:val="bottom"/>
          </w:tcPr>
          <w:p w:rsidR="005D2146" w:rsidRPr="00124875" w:rsidRDefault="005D2146">
            <w:pPr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220" w:type="dxa"/>
            <w:vMerge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0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7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Древняя Греция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основных этапов истории Древней Греции, ис-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точников ее истории.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«полис», «демократия», «колонизация», «эллинизм».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Умение дать сравнительную характеристику политического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строя полисов (Афины, Спарта).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55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77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Рассказ с использованием карты о древнегреческой колониза-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ции, оценка ее последствий.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причин возникновения, сущности и значения элли-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низма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55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77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Древний Рим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с использованием карты основных этапов исто-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рии Древней Италии, становления и развития Римского госу-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дарства.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«патриций», «плебей», «провинции», «республика», «импе-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рия», «колонат».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причин военных успехов Римского государства, осо-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бенностей организации римской армии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55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77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Культура и религия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материала о мифологии и религиозных учени-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Древнего мира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ях, возникших в Древнем мире.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предпосылок и значения распространения буддиз-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ма, христианства.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причин зарождения научных знаний.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вклада Древней Греции и Древнего Рима в мировое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культурное наследие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55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</w:tbl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7" o:spid="_x0000_s1029" style="position:absolute;z-index:251622912;visibility:visible;mso-wrap-distance-left:0;mso-wrap-distance-right:0;mso-position-horizontal-relative:text;mso-position-vertical-relative:text" from="457.8pt,-329.2pt" to="457.8pt,370pt" o:allowincell="f" strokeweight=".5pt"/>
        </w:pict>
      </w:r>
      <w:r>
        <w:rPr>
          <w:noProof/>
        </w:rPr>
        <w:pict>
          <v:line id="Shape 9" o:spid="_x0000_s1030" style="position:absolute;z-index:251624960;visibility:visible;mso-wrap-distance-left:0;mso-wrap-distance-right:0;mso-position-horizontal-relative:text;mso-position-vertical-relative:text" from="13pt,201.45pt" to="458.05pt,201.45pt" o:allowincell="f" strokeweight=".5pt"/>
        </w:pict>
      </w:r>
      <w:r>
        <w:rPr>
          <w:noProof/>
        </w:rPr>
        <w:pict>
          <v:line id="Shape 10" o:spid="_x0000_s1031" style="position:absolute;z-index:251625984;visibility:visible;mso-wrap-distance-left:0;mso-wrap-distance-right:0;mso-position-horizontal-relative:text;mso-position-vertical-relative:text" from="13pt,285.05pt" to="458.05pt,285.05pt" o:allowincell="f" strokeweight=".5pt"/>
        </w:pict>
      </w:r>
      <w:r>
        <w:rPr>
          <w:noProof/>
        </w:rPr>
        <w:pict>
          <v:line id="Shape 11" o:spid="_x0000_s1032" style="position:absolute;z-index:251627008;visibility:visible;mso-wrap-distance-left:0;mso-wrap-distance-right:0;mso-position-horizontal-relative:text;mso-position-vertical-relative:text" from="13pt,369.75pt" to="458.05pt,369.75pt" o:allowincell="f" strokeweight=".5pt"/>
        </w:pict>
      </w:r>
    </w:p>
    <w:p w:rsidR="005D2146" w:rsidRPr="00124875" w:rsidRDefault="005D2146">
      <w:pPr>
        <w:spacing w:line="47" w:lineRule="exact"/>
        <w:rPr>
          <w:sz w:val="20"/>
          <w:szCs w:val="20"/>
        </w:rPr>
      </w:pPr>
    </w:p>
    <w:p w:rsidR="005D2146" w:rsidRPr="00124875" w:rsidRDefault="005D2146">
      <w:pPr>
        <w:numPr>
          <w:ilvl w:val="0"/>
          <w:numId w:val="10"/>
        </w:numPr>
        <w:tabs>
          <w:tab w:val="left" w:pos="1940"/>
        </w:tabs>
        <w:ind w:left="1940" w:hanging="209"/>
        <w:rPr>
          <w:b/>
          <w:bCs/>
          <w:sz w:val="19"/>
          <w:szCs w:val="19"/>
        </w:rPr>
      </w:pPr>
      <w:r w:rsidRPr="00124875">
        <w:rPr>
          <w:b/>
          <w:bCs/>
          <w:sz w:val="19"/>
          <w:szCs w:val="19"/>
        </w:rPr>
        <w:t>Цивилизации Запада и Востока в Средние века</w:t>
      </w:r>
    </w:p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3" o:spid="_x0000_s1033" style="position:absolute;z-index:251629056;visibility:visible;mso-wrap-distance-left:0;mso-wrap-distance-right:0" from="13pt,2.45pt" to="458.05pt,2.45pt" o:allowincell="f" strokeweight=".5pt"/>
        </w:pict>
      </w:r>
    </w:p>
    <w:p w:rsidR="005D2146" w:rsidRPr="00124875" w:rsidRDefault="00640EDC">
      <w:pPr>
        <w:spacing w:line="102" w:lineRule="exact"/>
        <w:rPr>
          <w:sz w:val="20"/>
          <w:szCs w:val="20"/>
        </w:rPr>
      </w:pPr>
      <w:r>
        <w:rPr>
          <w:noProof/>
        </w:rPr>
        <w:pict>
          <v:line id="Shape 8" o:spid="_x0000_s1034" style="position:absolute;z-index:251623936;visibility:visible;mso-wrap-distance-left:0;mso-wrap-distance-right:0" from="134.65pt,1.25pt" to="134.65pt,354.75pt" o:allowincell="f" strokeweight=".5pt"/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0"/>
        <w:gridCol w:w="6340"/>
      </w:tblGrid>
      <w:tr w:rsidR="005D2146" w:rsidRPr="00124875">
        <w:trPr>
          <w:trHeight w:val="220"/>
        </w:trPr>
        <w:tc>
          <w:tcPr>
            <w:tcW w:w="256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Великое переселение</w:t>
            </w:r>
          </w:p>
        </w:tc>
        <w:tc>
          <w:tcPr>
            <w:tcW w:w="6340" w:type="dxa"/>
            <w:vAlign w:val="bottom"/>
          </w:tcPr>
          <w:p w:rsidR="005D2146" w:rsidRPr="00124875" w:rsidRDefault="005D2146">
            <w:pPr>
              <w:ind w:left="18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оснований периодизации истории Средних веков,</w:t>
            </w:r>
          </w:p>
        </w:tc>
      </w:tr>
      <w:tr w:rsidR="005D2146" w:rsidRPr="00124875">
        <w:trPr>
          <w:trHeight w:val="220"/>
        </w:trPr>
        <w:tc>
          <w:tcPr>
            <w:tcW w:w="256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народов и образование</w:t>
            </w:r>
          </w:p>
        </w:tc>
        <w:tc>
          <w:tcPr>
            <w:tcW w:w="6340" w:type="dxa"/>
            <w:vAlign w:val="bottom"/>
          </w:tcPr>
          <w:p w:rsidR="005D2146" w:rsidRPr="00124875" w:rsidRDefault="005D2146">
            <w:pPr>
              <w:ind w:left="18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источников по этой эпохе.</w:t>
            </w:r>
          </w:p>
        </w:tc>
      </w:tr>
      <w:tr w:rsidR="005D2146" w:rsidRPr="00124875">
        <w:trPr>
          <w:trHeight w:val="220"/>
        </w:trPr>
        <w:tc>
          <w:tcPr>
            <w:tcW w:w="256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варварских королевств</w:t>
            </w:r>
          </w:p>
        </w:tc>
        <w:tc>
          <w:tcPr>
            <w:tcW w:w="6340" w:type="dxa"/>
            <w:vAlign w:val="bottom"/>
          </w:tcPr>
          <w:p w:rsidR="005D2146" w:rsidRPr="00124875" w:rsidRDefault="005D2146">
            <w:pPr>
              <w:ind w:left="18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Участие в обсуждении вопроса о взаимодействии варварского и</w:t>
            </w:r>
          </w:p>
        </w:tc>
      </w:tr>
      <w:tr w:rsidR="005D2146" w:rsidRPr="00124875">
        <w:trPr>
          <w:trHeight w:val="220"/>
        </w:trPr>
        <w:tc>
          <w:tcPr>
            <w:tcW w:w="256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 Европе</w:t>
            </w:r>
          </w:p>
        </w:tc>
        <w:tc>
          <w:tcPr>
            <w:tcW w:w="6340" w:type="dxa"/>
            <w:vAlign w:val="bottom"/>
          </w:tcPr>
          <w:p w:rsidR="005D2146" w:rsidRPr="00124875" w:rsidRDefault="005D2146">
            <w:pPr>
              <w:ind w:left="18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римского начал в европейском обществе раннего Средневековья</w:t>
            </w:r>
          </w:p>
        </w:tc>
      </w:tr>
      <w:tr w:rsidR="005D2146" w:rsidRPr="00124875">
        <w:trPr>
          <w:trHeight w:val="55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</w:tr>
      <w:tr w:rsidR="005D2146" w:rsidRPr="00124875">
        <w:trPr>
          <w:trHeight w:val="277"/>
        </w:trPr>
        <w:tc>
          <w:tcPr>
            <w:tcW w:w="256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Возникновение ислама.</w:t>
            </w:r>
          </w:p>
        </w:tc>
        <w:tc>
          <w:tcPr>
            <w:tcW w:w="6340" w:type="dxa"/>
            <w:vAlign w:val="bottom"/>
          </w:tcPr>
          <w:p w:rsidR="005D2146" w:rsidRPr="00124875" w:rsidRDefault="005D2146">
            <w:pPr>
              <w:ind w:left="18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Рассказ с использованием карты о возникновении Арабского</w:t>
            </w:r>
          </w:p>
        </w:tc>
      </w:tr>
      <w:tr w:rsidR="005D2146" w:rsidRPr="00124875">
        <w:trPr>
          <w:trHeight w:val="220"/>
        </w:trPr>
        <w:tc>
          <w:tcPr>
            <w:tcW w:w="256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Арабские завоевания</w:t>
            </w:r>
          </w:p>
        </w:tc>
        <w:tc>
          <w:tcPr>
            <w:tcW w:w="6340" w:type="dxa"/>
            <w:vAlign w:val="bottom"/>
          </w:tcPr>
          <w:p w:rsidR="005D2146" w:rsidRPr="00124875" w:rsidRDefault="005D2146">
            <w:pPr>
              <w:ind w:left="18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халифата; объяснение причин его возвышения и разделения.</w:t>
            </w:r>
          </w:p>
        </w:tc>
      </w:tr>
      <w:tr w:rsidR="005D2146" w:rsidRPr="00124875">
        <w:trPr>
          <w:trHeight w:val="220"/>
        </w:trPr>
        <w:tc>
          <w:tcPr>
            <w:tcW w:w="256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340" w:type="dxa"/>
            <w:vAlign w:val="bottom"/>
          </w:tcPr>
          <w:p w:rsidR="005D2146" w:rsidRPr="00124875" w:rsidRDefault="005D2146">
            <w:pPr>
              <w:ind w:left="18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5D2146" w:rsidRPr="00124875">
        <w:trPr>
          <w:trHeight w:val="220"/>
        </w:trPr>
        <w:tc>
          <w:tcPr>
            <w:tcW w:w="256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340" w:type="dxa"/>
            <w:vAlign w:val="bottom"/>
          </w:tcPr>
          <w:p w:rsidR="005D2146" w:rsidRPr="00124875" w:rsidRDefault="005D2146">
            <w:pPr>
              <w:ind w:left="18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«ислам», «мусульманство», «халифат».</w:t>
            </w:r>
          </w:p>
        </w:tc>
      </w:tr>
      <w:tr w:rsidR="005D2146" w:rsidRPr="00124875">
        <w:trPr>
          <w:trHeight w:val="220"/>
        </w:trPr>
        <w:tc>
          <w:tcPr>
            <w:tcW w:w="256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340" w:type="dxa"/>
            <w:vAlign w:val="bottom"/>
          </w:tcPr>
          <w:p w:rsidR="005D2146" w:rsidRPr="00124875" w:rsidRDefault="005D2146">
            <w:pPr>
              <w:ind w:left="18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системы управления в Арабском халифате,</w:t>
            </w:r>
          </w:p>
        </w:tc>
      </w:tr>
      <w:tr w:rsidR="005D2146" w:rsidRPr="00124875">
        <w:trPr>
          <w:trHeight w:val="220"/>
        </w:trPr>
        <w:tc>
          <w:tcPr>
            <w:tcW w:w="256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340" w:type="dxa"/>
            <w:vAlign w:val="bottom"/>
          </w:tcPr>
          <w:p w:rsidR="005D2146" w:rsidRPr="00124875" w:rsidRDefault="005D2146">
            <w:pPr>
              <w:ind w:left="18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значения арабской культуры</w:t>
            </w:r>
          </w:p>
        </w:tc>
      </w:tr>
      <w:tr w:rsidR="005D2146" w:rsidRPr="00124875">
        <w:trPr>
          <w:trHeight w:val="55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  <w:tc>
          <w:tcPr>
            <w:tcW w:w="634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</w:tr>
      <w:tr w:rsidR="005D2146" w:rsidRPr="00124875">
        <w:trPr>
          <w:trHeight w:val="277"/>
        </w:trPr>
        <w:tc>
          <w:tcPr>
            <w:tcW w:w="256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Византийская империя</w:t>
            </w:r>
          </w:p>
        </w:tc>
        <w:tc>
          <w:tcPr>
            <w:tcW w:w="6340" w:type="dxa"/>
            <w:vAlign w:val="bottom"/>
          </w:tcPr>
          <w:p w:rsidR="005D2146" w:rsidRPr="00124875" w:rsidRDefault="005D2146">
            <w:pPr>
              <w:ind w:left="18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Рассказ с использованием карты о возникновении Византии;</w:t>
            </w:r>
          </w:p>
        </w:tc>
      </w:tr>
      <w:tr w:rsidR="005D2146" w:rsidRPr="00124875">
        <w:trPr>
          <w:trHeight w:val="220"/>
        </w:trPr>
        <w:tc>
          <w:tcPr>
            <w:tcW w:w="256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340" w:type="dxa"/>
            <w:vAlign w:val="bottom"/>
          </w:tcPr>
          <w:p w:rsidR="005D2146" w:rsidRPr="00124875" w:rsidRDefault="005D2146">
            <w:pPr>
              <w:ind w:left="18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причин ее возвышения и упадка.</w:t>
            </w:r>
          </w:p>
        </w:tc>
      </w:tr>
      <w:tr w:rsidR="005D2146" w:rsidRPr="00124875">
        <w:trPr>
          <w:trHeight w:val="220"/>
        </w:trPr>
        <w:tc>
          <w:tcPr>
            <w:tcW w:w="256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340" w:type="dxa"/>
            <w:vAlign w:val="bottom"/>
          </w:tcPr>
          <w:p w:rsidR="005D2146" w:rsidRPr="00124875" w:rsidRDefault="005D2146">
            <w:pPr>
              <w:ind w:left="18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Рассказ о влиянии Византии и ее культуры на историю и культу-</w:t>
            </w:r>
          </w:p>
        </w:tc>
      </w:tr>
      <w:tr w:rsidR="005D2146" w:rsidRPr="00124875">
        <w:trPr>
          <w:trHeight w:val="220"/>
        </w:trPr>
        <w:tc>
          <w:tcPr>
            <w:tcW w:w="256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340" w:type="dxa"/>
            <w:vAlign w:val="bottom"/>
          </w:tcPr>
          <w:p w:rsidR="005D2146" w:rsidRPr="00124875" w:rsidRDefault="005D2146">
            <w:pPr>
              <w:ind w:left="18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ру славянских государств, в частности России, раскрытие значе-</w:t>
            </w:r>
          </w:p>
        </w:tc>
      </w:tr>
      <w:tr w:rsidR="005D2146" w:rsidRPr="00124875">
        <w:trPr>
          <w:trHeight w:val="220"/>
        </w:trPr>
        <w:tc>
          <w:tcPr>
            <w:tcW w:w="256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340" w:type="dxa"/>
            <w:vAlign w:val="bottom"/>
          </w:tcPr>
          <w:p w:rsidR="005D2146" w:rsidRPr="00124875" w:rsidRDefault="005D2146">
            <w:pPr>
              <w:ind w:left="18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ния создания славянской письменности Кириллом и Мефодием</w:t>
            </w:r>
          </w:p>
        </w:tc>
      </w:tr>
    </w:tbl>
    <w:p w:rsidR="005D2146" w:rsidRPr="00124875" w:rsidRDefault="005D2146">
      <w:pPr>
        <w:spacing w:line="133" w:lineRule="exact"/>
        <w:rPr>
          <w:sz w:val="20"/>
          <w:szCs w:val="20"/>
        </w:rPr>
      </w:pPr>
    </w:p>
    <w:p w:rsidR="005D2146" w:rsidRPr="00124875" w:rsidRDefault="005D2146">
      <w:pPr>
        <w:tabs>
          <w:tab w:val="left" w:pos="2980"/>
        </w:tabs>
        <w:spacing w:line="237" w:lineRule="auto"/>
        <w:ind w:left="3000" w:right="260" w:hanging="2625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Восток в Средние века</w:t>
      </w:r>
      <w:r w:rsidRPr="00124875">
        <w:rPr>
          <w:sz w:val="20"/>
          <w:szCs w:val="20"/>
        </w:rPr>
        <w:tab/>
      </w:r>
      <w:r w:rsidRPr="00124875">
        <w:rPr>
          <w:sz w:val="19"/>
          <w:szCs w:val="19"/>
        </w:rPr>
        <w:t>Объяснение и применение в историческом контексте понятий: «хан», «сёгун», «самурай», «варна», «каста». Характеристика общественного устройства государств Востока</w:t>
      </w:r>
    </w:p>
    <w:p w:rsidR="005D2146" w:rsidRPr="00124875" w:rsidRDefault="005D2146">
      <w:pPr>
        <w:spacing w:line="23" w:lineRule="exact"/>
        <w:rPr>
          <w:sz w:val="20"/>
          <w:szCs w:val="20"/>
        </w:rPr>
      </w:pPr>
    </w:p>
    <w:p w:rsidR="005D2146" w:rsidRPr="00124875" w:rsidRDefault="005D2146">
      <w:pPr>
        <w:numPr>
          <w:ilvl w:val="0"/>
          <w:numId w:val="11"/>
        </w:numPr>
        <w:tabs>
          <w:tab w:val="left" w:pos="3149"/>
        </w:tabs>
        <w:spacing w:line="235" w:lineRule="auto"/>
        <w:ind w:left="3000" w:right="740" w:firstLine="5"/>
        <w:rPr>
          <w:sz w:val="19"/>
          <w:szCs w:val="19"/>
        </w:rPr>
      </w:pPr>
      <w:r w:rsidRPr="00124875">
        <w:rPr>
          <w:sz w:val="19"/>
          <w:szCs w:val="19"/>
        </w:rPr>
        <w:t>Средние века, отношений власти и подданных, системы управления.</w:t>
      </w:r>
    </w:p>
    <w:p w:rsidR="005D2146" w:rsidRPr="00124875" w:rsidRDefault="005D2146">
      <w:pPr>
        <w:spacing w:line="12" w:lineRule="exact"/>
        <w:rPr>
          <w:sz w:val="19"/>
          <w:szCs w:val="19"/>
        </w:rPr>
      </w:pPr>
    </w:p>
    <w:p w:rsidR="005D2146" w:rsidRPr="00124875" w:rsidRDefault="005D2146">
      <w:pPr>
        <w:spacing w:line="235" w:lineRule="auto"/>
        <w:ind w:left="3000" w:right="140"/>
        <w:jc w:val="both"/>
        <w:rPr>
          <w:sz w:val="19"/>
          <w:szCs w:val="19"/>
        </w:rPr>
      </w:pPr>
      <w:r w:rsidRPr="00124875">
        <w:rPr>
          <w:sz w:val="19"/>
          <w:szCs w:val="19"/>
        </w:rPr>
        <w:t>Представление описания, характеристики памятников культуры народов Востока (с использованием иллюстративного материала)</w:t>
      </w:r>
    </w:p>
    <w:p w:rsidR="005D2146" w:rsidRPr="00124875" w:rsidRDefault="005D2146">
      <w:pPr>
        <w:spacing w:line="123" w:lineRule="exact"/>
        <w:rPr>
          <w:sz w:val="20"/>
          <w:szCs w:val="20"/>
        </w:rPr>
      </w:pPr>
    </w:p>
    <w:p w:rsidR="005D2146" w:rsidRPr="00124875" w:rsidRDefault="005D2146">
      <w:pPr>
        <w:tabs>
          <w:tab w:val="left" w:pos="2980"/>
        </w:tabs>
        <w:ind w:left="380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Империя Карла Велико-</w:t>
      </w:r>
      <w:r w:rsidRPr="00124875">
        <w:rPr>
          <w:sz w:val="20"/>
          <w:szCs w:val="20"/>
        </w:rPr>
        <w:tab/>
      </w:r>
      <w:r w:rsidRPr="00124875">
        <w:rPr>
          <w:sz w:val="19"/>
          <w:szCs w:val="19"/>
        </w:rPr>
        <w:t>Раскрытие сущности военной реформы Карла Мартелла, его</w:t>
      </w:r>
    </w:p>
    <w:p w:rsidR="005D2146" w:rsidRPr="00124875" w:rsidRDefault="005D2146">
      <w:pPr>
        <w:tabs>
          <w:tab w:val="left" w:pos="2980"/>
        </w:tabs>
        <w:spacing w:line="231" w:lineRule="auto"/>
        <w:ind w:left="380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го и ее распад.</w:t>
      </w:r>
      <w:r w:rsidRPr="00124875">
        <w:rPr>
          <w:sz w:val="20"/>
          <w:szCs w:val="20"/>
        </w:rPr>
        <w:tab/>
      </w:r>
      <w:r w:rsidRPr="00124875">
        <w:rPr>
          <w:sz w:val="19"/>
          <w:szCs w:val="19"/>
        </w:rPr>
        <w:t>влияния на успехи франкских королей.</w:t>
      </w:r>
    </w:p>
    <w:p w:rsidR="005D2146" w:rsidRPr="00124875" w:rsidRDefault="005D2146">
      <w:pPr>
        <w:tabs>
          <w:tab w:val="left" w:pos="2980"/>
        </w:tabs>
        <w:spacing w:line="231" w:lineRule="auto"/>
        <w:ind w:left="380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Феодальная раздроблен-</w:t>
      </w:r>
      <w:r w:rsidRPr="00124875">
        <w:rPr>
          <w:sz w:val="20"/>
          <w:szCs w:val="20"/>
        </w:rPr>
        <w:tab/>
      </w:r>
      <w:r w:rsidRPr="00124875">
        <w:rPr>
          <w:sz w:val="19"/>
          <w:szCs w:val="19"/>
        </w:rPr>
        <w:t>Рассказ о причинах, ходе и последствиях походов Карла Вели-</w:t>
      </w:r>
    </w:p>
    <w:p w:rsidR="005D2146" w:rsidRPr="00124875" w:rsidRDefault="005D2146">
      <w:pPr>
        <w:tabs>
          <w:tab w:val="left" w:pos="2980"/>
        </w:tabs>
        <w:spacing w:line="231" w:lineRule="auto"/>
        <w:ind w:left="380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ность в Европе</w:t>
      </w:r>
      <w:r w:rsidRPr="00124875">
        <w:rPr>
          <w:sz w:val="20"/>
          <w:szCs w:val="20"/>
        </w:rPr>
        <w:tab/>
      </w:r>
      <w:r w:rsidRPr="00124875">
        <w:rPr>
          <w:sz w:val="19"/>
          <w:szCs w:val="19"/>
        </w:rPr>
        <w:t>кого, значении образования его империи.</w:t>
      </w:r>
    </w:p>
    <w:p w:rsidR="005D2146" w:rsidRPr="00124875" w:rsidRDefault="005D2146">
      <w:pPr>
        <w:spacing w:line="3" w:lineRule="exact"/>
        <w:rPr>
          <w:sz w:val="20"/>
          <w:szCs w:val="20"/>
        </w:rPr>
      </w:pPr>
    </w:p>
    <w:p w:rsidR="005D2146" w:rsidRPr="00124875" w:rsidRDefault="005D2146">
      <w:pPr>
        <w:ind w:left="3000"/>
        <w:rPr>
          <w:sz w:val="20"/>
          <w:szCs w:val="20"/>
        </w:rPr>
      </w:pPr>
      <w:r w:rsidRPr="00124875">
        <w:rPr>
          <w:sz w:val="19"/>
          <w:szCs w:val="19"/>
        </w:rPr>
        <w:t xml:space="preserve">Объяснение термина </w:t>
      </w:r>
      <w:r w:rsidRPr="00124875">
        <w:rPr>
          <w:i/>
          <w:iCs/>
          <w:sz w:val="19"/>
          <w:szCs w:val="19"/>
        </w:rPr>
        <w:t>каролингское возрождение</w:t>
      </w:r>
      <w:r w:rsidRPr="00124875">
        <w:rPr>
          <w:sz w:val="19"/>
          <w:szCs w:val="19"/>
        </w:rPr>
        <w:t>.</w:t>
      </w:r>
    </w:p>
    <w:p w:rsidR="005D2146" w:rsidRPr="00124875" w:rsidRDefault="005D2146">
      <w:pPr>
        <w:spacing w:line="12" w:lineRule="exact"/>
        <w:rPr>
          <w:sz w:val="20"/>
          <w:szCs w:val="20"/>
        </w:rPr>
      </w:pPr>
    </w:p>
    <w:p w:rsidR="005D2146" w:rsidRPr="00124875" w:rsidRDefault="005D2146">
      <w:pPr>
        <w:spacing w:line="235" w:lineRule="auto"/>
        <w:ind w:left="3000" w:right="120"/>
        <w:rPr>
          <w:sz w:val="20"/>
          <w:szCs w:val="20"/>
        </w:rPr>
      </w:pPr>
      <w:r w:rsidRPr="00124875">
        <w:rPr>
          <w:sz w:val="19"/>
          <w:szCs w:val="19"/>
        </w:rPr>
        <w:t>Объяснение причин походов норманнов, указание на их послед-ствия</w:t>
      </w:r>
    </w:p>
    <w:p w:rsidR="005D2146" w:rsidRPr="00124875" w:rsidRDefault="005D2146">
      <w:pPr>
        <w:sectPr w:rsidR="005D2146" w:rsidRPr="00124875" w:rsidSect="00124875">
          <w:type w:val="nextColumn"/>
          <w:pgSz w:w="11900" w:h="16838" w:code="9"/>
          <w:pgMar w:top="1085" w:right="1306" w:bottom="331" w:left="1440" w:header="0" w:footer="0" w:gutter="0"/>
          <w:cols w:space="720"/>
        </w:sectPr>
      </w:pPr>
    </w:p>
    <w:p w:rsidR="005D2146" w:rsidRPr="00124875" w:rsidRDefault="005D2146">
      <w:pPr>
        <w:spacing w:line="323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0"/>
        <w:gridCol w:w="6220"/>
        <w:gridCol w:w="20"/>
      </w:tblGrid>
      <w:tr w:rsidR="005D2146" w:rsidRPr="00124875">
        <w:trPr>
          <w:trHeight w:val="244"/>
        </w:trPr>
        <w:tc>
          <w:tcPr>
            <w:tcW w:w="2680" w:type="dxa"/>
            <w:vAlign w:val="bottom"/>
          </w:tcPr>
          <w:p w:rsidR="005D2146" w:rsidRPr="00124875" w:rsidRDefault="005D2146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4360"/>
              <w:rPr>
                <w:sz w:val="20"/>
                <w:szCs w:val="20"/>
              </w:rPr>
            </w:pPr>
            <w:r w:rsidRPr="00124875">
              <w:rPr>
                <w:i/>
                <w:iCs/>
                <w:w w:val="99"/>
                <w:sz w:val="19"/>
                <w:szCs w:val="19"/>
              </w:rPr>
              <w:t>Продолжение таблицы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16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0"/>
                <w:szCs w:val="10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68"/>
        </w:trPr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5D2146" w:rsidRPr="00124875" w:rsidRDefault="00640EDC">
            <w:pPr>
              <w:ind w:left="400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Shape 17" o:spid="_x0000_s1035" style="position:absolute;left:0;text-align:left;z-index:251633152;visibility:visible;mso-wrap-distance-left:0;mso-wrap-distance-right:0;mso-position-horizontal-relative:text;mso-position-vertical-relative:text" from=".25pt,.4pt" to=".25pt,700.8pt" o:allowincell="f" strokeweight=".5pt"/>
              </w:pict>
            </w:r>
            <w:r w:rsidR="005D2146" w:rsidRPr="00124875">
              <w:rPr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vAlign w:val="bottom"/>
          </w:tcPr>
          <w:p w:rsidR="005D2146" w:rsidRPr="00124875" w:rsidRDefault="005D2146">
            <w:pPr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220" w:type="dxa"/>
            <w:vMerge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0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99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Основные черты запад-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ноевропейского феода-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«феодализм», «раздробленность», «вассально-ленные отноше-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лизма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ния», «сеньор», «рыцарь», «вассал».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78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99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современных подходов к объяснению сущности фео-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дализма.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Рассказ о жизни представителей различных сословий средне-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векового общества: рыцарей, крестьян, горожан, духовенства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 др. (сообщение, презентация)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78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99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Средневековый западно-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европейский город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«цех», «гильдия», «коммуна».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материала о причинах возникновения, сущно-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сти и значении средневековых городов.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взаимоотношений горожан и сеньоров, различ-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ных слоев населения городов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77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99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Католическая церковь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роли христианской церкви в средневековом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 Средние века. Кресто-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обществе.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вые походы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Рассказ о причинах и последствиях борьбы римских пап и им-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ператоров Священной Римской империи.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материала по истории Крестовых походов, вы-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сказывание суждения об их причинах и последствиях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77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30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Зарождение централизо-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особенностей развития Англии и Франции, при-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ванных государств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чин и последствий зарождения в этих странах сословно-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 Европе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представительной монархии.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причин, хода, результатов Столетней войны.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знаний о важнейших событиях позднего Сред-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невековья: падении Византии, реконкисте и образовании Испа-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нии и Португалии, гуситских войнах.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Показ исторических предпосылок образования централизован-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ных государств в Западной Европе.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Рассказ о наиболее значительных народных выступлениях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Средневековья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77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8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Средневековая культура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Подготовка сообщения, презентации на тему «Первые европей-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Западной Европы.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ские университеты».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Начало Ренессанса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основных художественных стилей средневеко-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вой культуры (с рассмотрением конкретных памятников, про-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изведений).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Высказывание суждений о предпосылках возникновения и зна-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чении идей гуманизма и Возрождения для развития европей-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ского общества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6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</w:tbl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4" o:spid="_x0000_s1036" style="position:absolute;z-index:251630080;visibility:visible;mso-wrap-distance-left:0;mso-wrap-distance-right:0;mso-position-horizontal-relative:text;mso-position-vertical-relative:text" from="457.8pt,-508.85pt" to="457.8pt,191.55pt" o:allowincell="f" strokeweight=".5pt"/>
        </w:pict>
      </w:r>
      <w:r>
        <w:rPr>
          <w:noProof/>
        </w:rPr>
        <w:pict>
          <v:line id="Shape 15" o:spid="_x0000_s1037" style="position:absolute;z-index:251631104;visibility:visible;mso-wrap-distance-left:0;mso-wrap-distance-right:0;mso-position-horizontal-relative:text;mso-position-vertical-relative:text" from="145.95pt,17.6pt" to="145.95pt,191.55pt" o:allowincell="f" strokeweight=".5pt"/>
        </w:pict>
      </w:r>
      <w:r>
        <w:rPr>
          <w:noProof/>
        </w:rPr>
        <w:pict>
          <v:line id="Shape 16" o:spid="_x0000_s1038" style="position:absolute;z-index:251632128;visibility:visible;mso-wrap-distance-left:0;mso-wrap-distance-right:0;mso-position-horizontal-relative:text;mso-position-vertical-relative:text" from="13pt,124.6pt" to="458.05pt,124.6pt" o:allowincell="f" strokeweight=".5pt"/>
        </w:pict>
      </w:r>
    </w:p>
    <w:p w:rsidR="005D2146" w:rsidRPr="00124875" w:rsidRDefault="005D2146">
      <w:pPr>
        <w:spacing w:line="59" w:lineRule="exact"/>
        <w:rPr>
          <w:sz w:val="20"/>
          <w:szCs w:val="20"/>
        </w:rPr>
      </w:pPr>
    </w:p>
    <w:p w:rsidR="005D2146" w:rsidRPr="00124875" w:rsidRDefault="005D2146">
      <w:pPr>
        <w:numPr>
          <w:ilvl w:val="0"/>
          <w:numId w:val="12"/>
        </w:numPr>
        <w:tabs>
          <w:tab w:val="left" w:pos="2140"/>
        </w:tabs>
        <w:ind w:left="2140" w:hanging="219"/>
        <w:rPr>
          <w:b/>
          <w:bCs/>
          <w:sz w:val="19"/>
          <w:szCs w:val="19"/>
        </w:rPr>
      </w:pPr>
      <w:r w:rsidRPr="00124875">
        <w:rPr>
          <w:b/>
          <w:bCs/>
          <w:sz w:val="19"/>
          <w:szCs w:val="19"/>
        </w:rPr>
        <w:t>От древней Руси к Российскому государству</w:t>
      </w:r>
    </w:p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8" o:spid="_x0000_s1039" style="position:absolute;z-index:251634176;visibility:visible;mso-wrap-distance-left:0;mso-wrap-distance-right:0" from="13pt,3pt" to="458.05pt,3pt" o:allowincell="f" strokeweight=".5pt"/>
        </w:pict>
      </w:r>
    </w:p>
    <w:p w:rsidR="005D2146" w:rsidRPr="00124875" w:rsidRDefault="005D2146">
      <w:pPr>
        <w:spacing w:line="115" w:lineRule="exact"/>
        <w:rPr>
          <w:sz w:val="20"/>
          <w:szCs w:val="20"/>
        </w:rPr>
      </w:pPr>
    </w:p>
    <w:p w:rsidR="005D2146" w:rsidRPr="00124875" w:rsidRDefault="005D2146">
      <w:pPr>
        <w:tabs>
          <w:tab w:val="left" w:pos="2980"/>
        </w:tabs>
        <w:ind w:left="380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Образование Древнерус-</w:t>
      </w:r>
      <w:r w:rsidRPr="00124875">
        <w:rPr>
          <w:sz w:val="20"/>
          <w:szCs w:val="20"/>
        </w:rPr>
        <w:tab/>
      </w:r>
      <w:r w:rsidRPr="00124875">
        <w:rPr>
          <w:sz w:val="19"/>
          <w:szCs w:val="19"/>
        </w:rPr>
        <w:t>Характеристика территорий расселения восточных славян и их</w:t>
      </w:r>
    </w:p>
    <w:p w:rsidR="005D2146" w:rsidRPr="00124875" w:rsidRDefault="005D2146">
      <w:pPr>
        <w:spacing w:line="3" w:lineRule="exact"/>
        <w:rPr>
          <w:sz w:val="20"/>
          <w:szCs w:val="20"/>
        </w:rPr>
      </w:pPr>
    </w:p>
    <w:p w:rsidR="005D2146" w:rsidRPr="00124875" w:rsidRDefault="005D2146">
      <w:pPr>
        <w:tabs>
          <w:tab w:val="left" w:pos="2980"/>
        </w:tabs>
        <w:spacing w:line="235" w:lineRule="auto"/>
        <w:ind w:left="3000" w:right="160" w:hanging="2625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ского государства</w:t>
      </w:r>
      <w:r w:rsidRPr="00124875">
        <w:rPr>
          <w:sz w:val="20"/>
          <w:szCs w:val="20"/>
        </w:rPr>
        <w:tab/>
      </w:r>
      <w:r w:rsidRPr="00124875">
        <w:rPr>
          <w:sz w:val="19"/>
          <w:szCs w:val="19"/>
        </w:rPr>
        <w:t>соседей, природных условий, в которых они жили, их занятий, быта, верований.</w:t>
      </w:r>
    </w:p>
    <w:p w:rsidR="005D2146" w:rsidRPr="00124875" w:rsidRDefault="005D2146">
      <w:pPr>
        <w:spacing w:line="23" w:lineRule="exact"/>
        <w:rPr>
          <w:sz w:val="20"/>
          <w:szCs w:val="20"/>
        </w:rPr>
      </w:pPr>
    </w:p>
    <w:p w:rsidR="005D2146" w:rsidRPr="00124875" w:rsidRDefault="005D2146">
      <w:pPr>
        <w:spacing w:line="235" w:lineRule="auto"/>
        <w:ind w:left="3000" w:right="140"/>
        <w:rPr>
          <w:sz w:val="20"/>
          <w:szCs w:val="20"/>
        </w:rPr>
      </w:pPr>
      <w:r w:rsidRPr="00124875">
        <w:rPr>
          <w:sz w:val="19"/>
          <w:szCs w:val="19"/>
        </w:rPr>
        <w:t>Раскрытие причин и указание времени образования Древнерус-ского государства.</w:t>
      </w:r>
    </w:p>
    <w:p w:rsidR="005D2146" w:rsidRPr="00124875" w:rsidRDefault="005D2146">
      <w:pPr>
        <w:spacing w:line="2" w:lineRule="exact"/>
        <w:rPr>
          <w:sz w:val="20"/>
          <w:szCs w:val="20"/>
        </w:rPr>
      </w:pPr>
    </w:p>
    <w:p w:rsidR="005D2146" w:rsidRPr="00124875" w:rsidRDefault="005D2146">
      <w:pPr>
        <w:ind w:left="3000"/>
        <w:rPr>
          <w:sz w:val="20"/>
          <w:szCs w:val="20"/>
        </w:rPr>
      </w:pPr>
      <w:r w:rsidRPr="00124875">
        <w:rPr>
          <w:sz w:val="19"/>
          <w:szCs w:val="19"/>
        </w:rPr>
        <w:t>Объяснение и применение в историческом контексте понятий:</w:t>
      </w:r>
    </w:p>
    <w:p w:rsidR="005D2146" w:rsidRPr="00124875" w:rsidRDefault="005D2146">
      <w:pPr>
        <w:spacing w:line="2" w:lineRule="exact"/>
        <w:rPr>
          <w:sz w:val="20"/>
          <w:szCs w:val="20"/>
        </w:rPr>
      </w:pPr>
    </w:p>
    <w:p w:rsidR="005D2146" w:rsidRPr="00124875" w:rsidRDefault="005D2146">
      <w:pPr>
        <w:ind w:left="3000"/>
        <w:rPr>
          <w:sz w:val="20"/>
          <w:szCs w:val="20"/>
        </w:rPr>
      </w:pPr>
      <w:r w:rsidRPr="00124875">
        <w:rPr>
          <w:sz w:val="19"/>
          <w:szCs w:val="19"/>
        </w:rPr>
        <w:t>«князь», «дружина», «государство».</w:t>
      </w:r>
    </w:p>
    <w:p w:rsidR="005D2146" w:rsidRPr="00124875" w:rsidRDefault="005D2146">
      <w:pPr>
        <w:spacing w:line="12" w:lineRule="exact"/>
        <w:rPr>
          <w:sz w:val="20"/>
          <w:szCs w:val="20"/>
        </w:rPr>
      </w:pPr>
    </w:p>
    <w:p w:rsidR="005D2146" w:rsidRPr="00124875" w:rsidRDefault="005D2146">
      <w:pPr>
        <w:spacing w:line="235" w:lineRule="auto"/>
        <w:ind w:left="3000" w:right="240"/>
        <w:rPr>
          <w:sz w:val="20"/>
          <w:szCs w:val="20"/>
        </w:rPr>
      </w:pPr>
      <w:r w:rsidRPr="00124875">
        <w:rPr>
          <w:sz w:val="19"/>
          <w:szCs w:val="19"/>
        </w:rPr>
        <w:t>Составление хронологической таблицы о деятельности первых русских князей</w:t>
      </w:r>
    </w:p>
    <w:p w:rsidR="005D2146" w:rsidRPr="00124875" w:rsidRDefault="005D2146">
      <w:pPr>
        <w:spacing w:line="146" w:lineRule="exact"/>
        <w:rPr>
          <w:sz w:val="20"/>
          <w:szCs w:val="20"/>
        </w:rPr>
      </w:pPr>
    </w:p>
    <w:p w:rsidR="005D2146" w:rsidRPr="00124875" w:rsidRDefault="005D2146">
      <w:pPr>
        <w:tabs>
          <w:tab w:val="left" w:pos="2980"/>
        </w:tabs>
        <w:ind w:left="380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Крещение Руси и его зна-</w:t>
      </w:r>
      <w:r w:rsidRPr="00124875">
        <w:rPr>
          <w:sz w:val="20"/>
          <w:szCs w:val="20"/>
        </w:rPr>
        <w:tab/>
      </w:r>
      <w:r w:rsidRPr="00124875">
        <w:rPr>
          <w:sz w:val="19"/>
          <w:szCs w:val="19"/>
        </w:rPr>
        <w:t>Актуализация знаний о возникновении христианства и основ-</w:t>
      </w:r>
    </w:p>
    <w:p w:rsidR="005D2146" w:rsidRPr="00124875" w:rsidRDefault="005D2146">
      <w:pPr>
        <w:tabs>
          <w:tab w:val="left" w:pos="2980"/>
        </w:tabs>
        <w:spacing w:line="231" w:lineRule="auto"/>
        <w:ind w:left="380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чение</w:t>
      </w:r>
      <w:r w:rsidRPr="00124875">
        <w:rPr>
          <w:sz w:val="20"/>
          <w:szCs w:val="20"/>
        </w:rPr>
        <w:tab/>
      </w:r>
      <w:r w:rsidRPr="00124875">
        <w:rPr>
          <w:sz w:val="19"/>
          <w:szCs w:val="19"/>
        </w:rPr>
        <w:t>ных его постулатах.</w:t>
      </w:r>
    </w:p>
    <w:p w:rsidR="005D2146" w:rsidRPr="00124875" w:rsidRDefault="005D2146">
      <w:pPr>
        <w:spacing w:line="23" w:lineRule="exact"/>
        <w:rPr>
          <w:sz w:val="20"/>
          <w:szCs w:val="20"/>
        </w:rPr>
      </w:pPr>
    </w:p>
    <w:p w:rsidR="005D2146" w:rsidRPr="00124875" w:rsidRDefault="005D2146">
      <w:pPr>
        <w:spacing w:line="237" w:lineRule="auto"/>
        <w:ind w:left="3000" w:right="320"/>
        <w:rPr>
          <w:sz w:val="20"/>
          <w:szCs w:val="20"/>
        </w:rPr>
      </w:pPr>
      <w:r w:rsidRPr="00124875">
        <w:rPr>
          <w:sz w:val="19"/>
          <w:szCs w:val="19"/>
        </w:rPr>
        <w:t>Рассказ о причинах крещения Руси, основных событиях, свя-занных с принятием христианства на Руси. Оценка значения принятия христианства на Руси</w:t>
      </w:r>
    </w:p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19" o:spid="_x0000_s1040" style="position:absolute;z-index:251635200;visibility:visible;mso-wrap-distance-left:0;mso-wrap-distance-right:0" from="13pt,7.55pt" to="458.05pt,7.55pt" o:allowincell="f" strokeweight=".5pt"/>
        </w:pict>
      </w:r>
    </w:p>
    <w:p w:rsidR="005D2146" w:rsidRPr="00124875" w:rsidRDefault="005D2146">
      <w:pPr>
        <w:sectPr w:rsidR="005D2146" w:rsidRPr="00124875" w:rsidSect="00124875">
          <w:type w:val="nextColumn"/>
          <w:pgSz w:w="11900" w:h="16838" w:code="9"/>
          <w:pgMar w:top="1085" w:right="1306" w:bottom="331" w:left="1440" w:header="0" w:footer="0" w:gutter="0"/>
          <w:cols w:space="720"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40"/>
        <w:gridCol w:w="6260"/>
        <w:gridCol w:w="20"/>
      </w:tblGrid>
      <w:tr w:rsidR="005D2146" w:rsidRPr="00124875">
        <w:trPr>
          <w:trHeight w:val="244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21"/>
                <w:szCs w:val="21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4400"/>
              <w:rPr>
                <w:sz w:val="20"/>
                <w:szCs w:val="20"/>
              </w:rPr>
            </w:pPr>
            <w:r w:rsidRPr="00124875">
              <w:rPr>
                <w:i/>
                <w:iCs/>
                <w:w w:val="99"/>
                <w:sz w:val="19"/>
                <w:szCs w:val="19"/>
              </w:rPr>
              <w:t>Продолжение таблицы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15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640EDC">
            <w:pPr>
              <w:rPr>
                <w:sz w:val="10"/>
                <w:szCs w:val="10"/>
              </w:rPr>
            </w:pPr>
            <w:r>
              <w:rPr>
                <w:noProof/>
              </w:rPr>
              <w:pict>
                <v:line id="Shape 20" o:spid="_x0000_s1041" style="position:absolute;z-index:251636224;visibility:visible;mso-wrap-distance-left:0;mso-wrap-distance-right:0;mso-position-horizontal-relative:text;mso-position-vertical-relative:text" from="128.1pt,5.45pt" to="128.1pt,563.6pt" o:allowincell="f" strokeweight=".5pt"/>
              </w:pict>
            </w:r>
            <w:r>
              <w:rPr>
                <w:noProof/>
              </w:rPr>
              <w:pict>
                <v:line id="Shape 24" o:spid="_x0000_s1042" style="position:absolute;z-index:251640320;visibility:visible;mso-wrap-distance-left:0;mso-wrap-distance-right:0;mso-position-horizontal-relative:text;mso-position-vertical-relative:text" from="-1.6pt,5.45pt" to="-1.6pt,704.6pt" o:allowincell="f" strokeweight=".5pt"/>
              </w:pict>
            </w: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68"/>
        </w:trPr>
        <w:tc>
          <w:tcPr>
            <w:tcW w:w="2640" w:type="dxa"/>
            <w:vMerge w:val="restart"/>
            <w:vAlign w:val="bottom"/>
          </w:tcPr>
          <w:p w:rsidR="005D2146" w:rsidRPr="00124875" w:rsidRDefault="005D2146">
            <w:pPr>
              <w:ind w:left="40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640" w:type="dxa"/>
            <w:vMerge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260" w:type="dxa"/>
            <w:vMerge w:val="restart"/>
            <w:vAlign w:val="bottom"/>
          </w:tcPr>
          <w:p w:rsidR="005D2146" w:rsidRPr="00124875" w:rsidRDefault="005D2146">
            <w:pPr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260" w:type="dxa"/>
            <w:vMerge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0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8"/>
        </w:trPr>
        <w:tc>
          <w:tcPr>
            <w:tcW w:w="264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Общество Древней Руси</w:t>
            </w: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общественного и политического строя Древней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Руси, внутренней и внешней политики русских князей.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Анализ содержания Русской Правды.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Указание причин княжеских усобиц.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Составление характеристики личности, оценка, сравнение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исторических деятелей (на примере князей Ярослава Мудрого,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Владимира Мономаха)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6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8"/>
        </w:trPr>
        <w:tc>
          <w:tcPr>
            <w:tcW w:w="264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Раздробленность на Руси</w:t>
            </w: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Называние причин раздробленности на Руси, раскрытие по-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следствий раздробленности.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Указание на исторической карте территорий крупнейших само-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стоятельных центров Руси.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особенностей географического положения,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социально-политического развития, достижений экономики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 культуры Новгородской и Владимиро-Суздальской земель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6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8"/>
        </w:trPr>
        <w:tc>
          <w:tcPr>
            <w:tcW w:w="264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Древнерусская культура</w:t>
            </w: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Рассказ о развитии культуры в Древней Руси.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памятников литературы, зодчества Древней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Руси.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Высказывание суждений о значении наследия Древней Руси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для современного общества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6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8"/>
        </w:trPr>
        <w:tc>
          <w:tcPr>
            <w:tcW w:w="264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Монгольское завоевание</w:t>
            </w: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Изложение материала о причинах и последствиях монгольских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и его последствия</w:t>
            </w: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завоеваний.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Приведение примеров героической борьбы русского народа про-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тив завоевателей.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Рассказ о Невской битве и Ледовом побоище.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Составление характеристики Александра Невского.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Оценка последствий ордынского владычества для Руси, харак-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теристика повинностей населения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6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9"/>
        </w:trPr>
        <w:tc>
          <w:tcPr>
            <w:tcW w:w="264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Начало возвышения</w:t>
            </w: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причин и следствий объединения русских земель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Москвы</w:t>
            </w: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вокруг Москвы.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Аргументация оценки деятельности Ивана Калиты, Дмитрия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Донского.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роли Русской православной церкви в возрождении и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объединении Руси.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значения Куликовской битвы для дальнейшего раз-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вития России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5"/>
        </w:trPr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6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9"/>
        </w:trPr>
        <w:tc>
          <w:tcPr>
            <w:tcW w:w="264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Образование единого</w:t>
            </w: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Указание на исторической карте роста территории Московской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Русского государства</w:t>
            </w: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Руси.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Составление характеристики Ивана III.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значения создания единого Русского государства.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Изложение вопроса о влиянии централизованного государства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на развитие хозяйства страны и положение людей.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Изучение отрывков из Судебника 1497 года и использование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4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60" w:type="dxa"/>
            <w:vAlign w:val="bottom"/>
          </w:tcPr>
          <w:p w:rsidR="005D2146" w:rsidRPr="00124875" w:rsidRDefault="005D2146">
            <w:pPr>
              <w:ind w:left="10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содержащихся в них сведений в рассказе о положении крестьян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</w:tbl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1" o:spid="_x0000_s1043" style="position:absolute;z-index:251637248;visibility:visible;mso-wrap-distance-left:0;mso-wrap-distance-right:0;mso-position-horizontal-relative:text;mso-position-vertical-relative:text" from="457.8pt,-543.4pt" to="457.8pt,155.75pt" o:allowincell="f" strokeweight=".5pt"/>
        </w:pict>
      </w:r>
      <w:r>
        <w:rPr>
          <w:noProof/>
        </w:rPr>
        <w:pict>
          <v:line id="Shape 22" o:spid="_x0000_s1044" style="position:absolute;z-index:251638272;visibility:visible;mso-wrap-distance-left:0;mso-wrap-distance-right:0;mso-position-horizontal-relative:text;mso-position-vertical-relative:text" from="145.95pt,32.4pt" to="145.95pt,155.75pt" o:allowincell="f" strokeweight=".5pt"/>
        </w:pict>
      </w:r>
      <w:r>
        <w:rPr>
          <w:noProof/>
        </w:rPr>
        <w:pict>
          <v:line id="Shape 23" o:spid="_x0000_s1045" style="position:absolute;z-index:251639296;visibility:visible;mso-wrap-distance-left:0;mso-wrap-distance-right:0;mso-position-horizontal-relative:text;mso-position-vertical-relative:text" from="13pt,155.5pt" to="458.05pt,155.5pt" o:allowincell="f" strokeweight=".5pt"/>
        </w:pict>
      </w:r>
    </w:p>
    <w:p w:rsidR="005D2146" w:rsidRPr="00124875" w:rsidRDefault="005D2146">
      <w:pPr>
        <w:numPr>
          <w:ilvl w:val="1"/>
          <w:numId w:val="13"/>
        </w:numPr>
        <w:tabs>
          <w:tab w:val="left" w:pos="3180"/>
        </w:tabs>
        <w:ind w:left="3180" w:hanging="175"/>
        <w:rPr>
          <w:sz w:val="19"/>
          <w:szCs w:val="19"/>
        </w:rPr>
      </w:pPr>
      <w:r w:rsidRPr="00124875">
        <w:rPr>
          <w:sz w:val="19"/>
          <w:szCs w:val="19"/>
        </w:rPr>
        <w:t>начале их закрепощения</w:t>
      </w:r>
    </w:p>
    <w:p w:rsidR="005D2146" w:rsidRPr="00124875" w:rsidRDefault="005D2146">
      <w:pPr>
        <w:spacing w:line="154" w:lineRule="exact"/>
        <w:rPr>
          <w:sz w:val="19"/>
          <w:szCs w:val="19"/>
        </w:rPr>
      </w:pPr>
    </w:p>
    <w:p w:rsidR="005D2146" w:rsidRPr="00124875" w:rsidRDefault="005D2146">
      <w:pPr>
        <w:numPr>
          <w:ilvl w:val="0"/>
          <w:numId w:val="13"/>
        </w:numPr>
        <w:tabs>
          <w:tab w:val="left" w:pos="1220"/>
        </w:tabs>
        <w:ind w:left="1220" w:hanging="220"/>
        <w:rPr>
          <w:b/>
          <w:bCs/>
          <w:sz w:val="19"/>
          <w:szCs w:val="19"/>
        </w:rPr>
      </w:pPr>
      <w:r w:rsidRPr="00124875">
        <w:rPr>
          <w:b/>
          <w:bCs/>
          <w:sz w:val="19"/>
          <w:szCs w:val="19"/>
        </w:rPr>
        <w:t>Россия в ХVI—ХVII веках: от великого княжества к царству</w:t>
      </w:r>
    </w:p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5" o:spid="_x0000_s1046" style="position:absolute;z-index:251641344;visibility:visible;mso-wrap-distance-left:0;mso-wrap-distance-right:0" from="13pt,-15.1pt" to="458.05pt,-15.1pt" o:allowincell="f" strokeweight=".5pt"/>
        </w:pict>
      </w:r>
      <w:r>
        <w:rPr>
          <w:noProof/>
        </w:rPr>
        <w:pict>
          <v:line id="Shape 26" o:spid="_x0000_s1047" style="position:absolute;z-index:251642368;visibility:visible;mso-wrap-distance-left:0;mso-wrap-distance-right:0" from="13pt,3pt" to="458.05pt,3pt" o:allowincell="f" strokeweight=".5pt"/>
        </w:pict>
      </w:r>
    </w:p>
    <w:p w:rsidR="005D2146" w:rsidRPr="00124875" w:rsidRDefault="005D2146" w:rsidP="00F922CC">
      <w:pPr>
        <w:spacing w:line="146" w:lineRule="exact"/>
        <w:rPr>
          <w:sz w:val="20"/>
          <w:szCs w:val="20"/>
        </w:rPr>
      </w:pPr>
    </w:p>
    <w:p w:rsidR="005D2146" w:rsidRPr="00124875" w:rsidRDefault="005D2146" w:rsidP="00F922CC">
      <w:pPr>
        <w:spacing w:line="267" w:lineRule="auto"/>
        <w:ind w:left="380" w:right="20"/>
        <w:rPr>
          <w:sz w:val="20"/>
          <w:szCs w:val="20"/>
        </w:rPr>
      </w:pPr>
      <w:r w:rsidRPr="00124875">
        <w:rPr>
          <w:b/>
          <w:bCs/>
          <w:sz w:val="18"/>
          <w:szCs w:val="18"/>
        </w:rPr>
        <w:t>Россия в правление Ивана Грозного</w:t>
      </w:r>
    </w:p>
    <w:p w:rsidR="005D2146" w:rsidRPr="00124875" w:rsidRDefault="005D2146" w:rsidP="00F922CC">
      <w:pPr>
        <w:spacing w:line="136" w:lineRule="exact"/>
        <w:rPr>
          <w:sz w:val="20"/>
          <w:szCs w:val="20"/>
        </w:rPr>
      </w:pPr>
    </w:p>
    <w:p w:rsidR="005D2146" w:rsidRPr="00124875" w:rsidRDefault="005D2146" w:rsidP="00F922CC">
      <w:pPr>
        <w:spacing w:line="237" w:lineRule="auto"/>
        <w:ind w:right="340"/>
        <w:jc w:val="both"/>
        <w:rPr>
          <w:sz w:val="20"/>
          <w:szCs w:val="20"/>
        </w:rPr>
      </w:pPr>
      <w:r w:rsidRPr="00124875">
        <w:rPr>
          <w:sz w:val="19"/>
          <w:szCs w:val="19"/>
        </w:rPr>
        <w:t>Объяснение значения понятий: «Избранная рада», «приказ», «Земский собор», «стрелецкое войско», «опричнина», «запо-ведные годы», «урочные лета», «крепостное право».</w:t>
      </w:r>
    </w:p>
    <w:p w:rsidR="005D2146" w:rsidRPr="00124875" w:rsidRDefault="005D2146" w:rsidP="00F922CC">
      <w:pPr>
        <w:spacing w:line="13" w:lineRule="exact"/>
        <w:rPr>
          <w:sz w:val="20"/>
          <w:szCs w:val="20"/>
        </w:rPr>
      </w:pPr>
    </w:p>
    <w:p w:rsidR="005D2146" w:rsidRPr="00124875" w:rsidRDefault="005D2146" w:rsidP="00F922CC">
      <w:pPr>
        <w:ind w:right="540"/>
        <w:rPr>
          <w:sz w:val="20"/>
          <w:szCs w:val="20"/>
        </w:rPr>
      </w:pPr>
      <w:r w:rsidRPr="00124875">
        <w:rPr>
          <w:sz w:val="19"/>
          <w:szCs w:val="19"/>
        </w:rPr>
        <w:t>Характеристика внутренней политики Ивана IV в середине ХVI века, основных мероприятий и значения реформ 1550-х годов.</w:t>
      </w:r>
    </w:p>
    <w:p w:rsidR="005D2146" w:rsidRPr="00124875" w:rsidRDefault="005D2146" w:rsidP="00F922CC">
      <w:pPr>
        <w:spacing w:line="223" w:lineRule="exact"/>
        <w:rPr>
          <w:sz w:val="20"/>
          <w:szCs w:val="20"/>
        </w:rPr>
      </w:pPr>
    </w:p>
    <w:p w:rsidR="005D2146" w:rsidRPr="00124875" w:rsidRDefault="005D2146" w:rsidP="00F922CC">
      <w:pPr>
        <w:spacing w:line="235" w:lineRule="auto"/>
        <w:ind w:right="360"/>
        <w:rPr>
          <w:sz w:val="20"/>
          <w:szCs w:val="20"/>
        </w:rPr>
      </w:pPr>
      <w:r w:rsidRPr="00124875">
        <w:rPr>
          <w:sz w:val="19"/>
          <w:szCs w:val="19"/>
        </w:rPr>
        <w:t>Раскрытие значения присоединения Среднего и Нижнего По-волжья, Западной Сибири к России.</w:t>
      </w:r>
    </w:p>
    <w:p w:rsidR="005D2146" w:rsidRPr="00124875" w:rsidRDefault="005D2146" w:rsidP="00F922CC">
      <w:pPr>
        <w:spacing w:line="12" w:lineRule="exact"/>
        <w:rPr>
          <w:sz w:val="20"/>
          <w:szCs w:val="20"/>
        </w:rPr>
      </w:pPr>
    </w:p>
    <w:p w:rsidR="005D2146" w:rsidRPr="00124875" w:rsidRDefault="005D2146" w:rsidP="00F922CC">
      <w:pPr>
        <w:spacing w:line="235" w:lineRule="auto"/>
        <w:ind w:right="280"/>
        <w:rPr>
          <w:sz w:val="20"/>
          <w:szCs w:val="20"/>
        </w:rPr>
      </w:pPr>
      <w:r w:rsidRPr="00124875">
        <w:rPr>
          <w:sz w:val="19"/>
          <w:szCs w:val="19"/>
        </w:rPr>
        <w:t>Объяснение последствий Ливонской войны для Русского госу-дарства.</w:t>
      </w:r>
      <w:r w:rsidRPr="00124875">
        <w:rPr>
          <w:i/>
          <w:iCs/>
          <w:sz w:val="19"/>
          <w:szCs w:val="19"/>
        </w:rPr>
        <w:t>Продолжение таблицы</w:t>
      </w:r>
    </w:p>
    <w:p w:rsidR="005D2146" w:rsidRPr="00124875" w:rsidRDefault="005D2146">
      <w:pPr>
        <w:sectPr w:rsidR="005D2146" w:rsidRPr="00124875" w:rsidSect="00124875">
          <w:type w:val="nextColumn"/>
          <w:pgSz w:w="11900" w:h="16838" w:code="9"/>
          <w:pgMar w:top="1085" w:right="1306" w:bottom="331" w:left="1440" w:header="0" w:footer="0" w:gutter="0"/>
          <w:cols w:space="720"/>
        </w:sectPr>
      </w:pPr>
    </w:p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lastRenderedPageBreak/>
        <w:pict>
          <v:line id="Shape 28" o:spid="_x0000_s1048" style="position:absolute;z-index:251644416;visibility:visible;mso-wrap-distance-left:0;mso-wrap-distance-right:0" from="457.8pt,7.2pt" to="457.8pt,705.95pt" o:allowincell="f" strokeweight=".5pt"/>
        </w:pict>
      </w:r>
      <w:r>
        <w:rPr>
          <w:noProof/>
        </w:rPr>
        <w:pict>
          <v:line id="Shape 29" o:spid="_x0000_s1049" style="position:absolute;z-index:251645440;visibility:visible;mso-wrap-distance-left:0;mso-wrap-distance-right:0" from="13pt,226.3pt" to="458.05pt,226.3pt" o:allowincell="f" strokeweight=".5pt"/>
        </w:pict>
      </w:r>
      <w:r>
        <w:rPr>
          <w:noProof/>
        </w:rPr>
        <w:pict>
          <v:line id="Shape 31" o:spid="_x0000_s1050" style="position:absolute;z-index:251647488;visibility:visible;mso-wrap-distance-left:0;mso-wrap-distance-right:0" from="13pt,660.25pt" to="458.05pt,660.25pt" o:allowincell="f" strokeweight=".5pt"/>
        </w:pict>
      </w:r>
      <w:r>
        <w:rPr>
          <w:noProof/>
        </w:rPr>
        <w:pict>
          <v:line id="Shape 32" o:spid="_x0000_s1051" style="position:absolute;z-index:251648512;visibility:visible;mso-wrap-distance-left:0;mso-wrap-distance-right:0" from="13pt,705.7pt" to="458.05pt,705.7pt" o:allowincell="f" strokeweight=".5pt"/>
        </w:pict>
      </w:r>
      <w:r>
        <w:rPr>
          <w:noProof/>
        </w:rPr>
        <w:pict>
          <v:line id="Shape 34" o:spid="_x0000_s1052" style="position:absolute;z-index:251650560;visibility:visible;mso-wrap-distance-left:0;mso-wrap-distance-right:0" from="13pt,7.45pt" to="458.05pt,7.45pt" o:allowincell="f" strokeweight=".5pt"/>
        </w:pict>
      </w:r>
    </w:p>
    <w:p w:rsidR="005D2146" w:rsidRPr="00124875" w:rsidRDefault="00640EDC">
      <w:pPr>
        <w:spacing w:line="217" w:lineRule="exact"/>
        <w:rPr>
          <w:sz w:val="20"/>
          <w:szCs w:val="20"/>
        </w:rPr>
      </w:pPr>
      <w:r>
        <w:rPr>
          <w:noProof/>
        </w:rPr>
        <w:pict>
          <v:line id="Shape 27" o:spid="_x0000_s1053" style="position:absolute;z-index:251643392;visibility:visible;mso-wrap-distance-left:0;mso-wrap-distance-right:0" from="129.8pt,6.2pt" to="129.8pt,523.65pt" o:allowincell="f" strokeweight=".5pt"/>
        </w:pict>
      </w:r>
      <w:r>
        <w:rPr>
          <w:noProof/>
        </w:rPr>
        <w:pict>
          <v:line id="Shape 33" o:spid="_x0000_s1054" style="position:absolute;z-index:251649536;visibility:visible;mso-wrap-distance-left:0;mso-wrap-distance-right:0" from="-1.95pt,6.2pt" to="-1.95pt,704.95pt" o:allowincell="f" strokeweight=".5pt"/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0"/>
        <w:gridCol w:w="6400"/>
        <w:gridCol w:w="20"/>
      </w:tblGrid>
      <w:tr w:rsidR="005D2146" w:rsidRPr="00124875">
        <w:trPr>
          <w:trHeight w:val="196"/>
        </w:trPr>
        <w:tc>
          <w:tcPr>
            <w:tcW w:w="2500" w:type="dxa"/>
            <w:vMerge w:val="restart"/>
            <w:vAlign w:val="bottom"/>
          </w:tcPr>
          <w:p w:rsidR="005D2146" w:rsidRPr="00124875" w:rsidRDefault="005D2146">
            <w:pPr>
              <w:ind w:right="128"/>
              <w:jc w:val="right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66"/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500" w:type="dxa"/>
            <w:vMerge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vMerge w:val="restart"/>
            <w:vAlign w:val="bottom"/>
          </w:tcPr>
          <w:p w:rsidR="005D2146" w:rsidRPr="00124875" w:rsidRDefault="005D2146">
            <w:pPr>
              <w:ind w:left="46"/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vMerge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0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8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причин, сущности и последствий опричнины.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Обоснование оценки итогов правления Ивана Грозного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6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8"/>
        </w:trPr>
        <w:tc>
          <w:tcPr>
            <w:tcW w:w="2500" w:type="dxa"/>
            <w:vAlign w:val="bottom"/>
          </w:tcPr>
          <w:p w:rsidR="005D2146" w:rsidRPr="00124875" w:rsidRDefault="005D2146">
            <w:pPr>
              <w:ind w:right="148"/>
              <w:jc w:val="right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Смутное время начала</w:t>
            </w: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смысла понятий: «Смутное время», «самозванец»,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ind w:right="1328"/>
              <w:jc w:val="right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XVII века</w:t>
            </w: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«крестоцеловальная запись», «ополчение», «национально-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освободительное движение».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того, в чем заключались причины Смутного времени.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личности и деятельности Бориса Годунова,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Лжедмитрия I, Василия Шуйского, Лжедмитрия II.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Указание на исторической карте направлений походов отря-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дов под предводительством Лжедмитрия I, И.И.Болотникова,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Лжедмитрия II, направлений походов польских и шведских во-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йск, движения отрядов Первого и Второго ополчений и др.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Высказывание оценки деятельности П.П.Ляпунова,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К.Минина, Д.М.Пожарского.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значения освобождения Москвы войсками ополче-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ний для развития России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</w:tbl>
    <w:p w:rsidR="005D2146" w:rsidRPr="00124875" w:rsidRDefault="005D2146">
      <w:pPr>
        <w:spacing w:line="156" w:lineRule="exact"/>
        <w:rPr>
          <w:sz w:val="20"/>
          <w:szCs w:val="20"/>
        </w:rPr>
      </w:pPr>
    </w:p>
    <w:p w:rsidR="005D2146" w:rsidRPr="00124875" w:rsidRDefault="005D2146">
      <w:pPr>
        <w:spacing w:line="241" w:lineRule="auto"/>
        <w:ind w:left="380" w:right="180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Экономическое и соци-</w:t>
      </w:r>
      <w:r>
        <w:rPr>
          <w:b/>
          <w:bCs/>
          <w:sz w:val="19"/>
          <w:szCs w:val="19"/>
        </w:rPr>
        <w:t xml:space="preserve">      </w:t>
      </w:r>
      <w:r w:rsidRPr="00124875">
        <w:rPr>
          <w:b/>
          <w:bCs/>
          <w:sz w:val="19"/>
          <w:szCs w:val="19"/>
        </w:rPr>
        <w:t xml:space="preserve"> </w:t>
      </w:r>
      <w:r w:rsidRPr="00124875">
        <w:rPr>
          <w:sz w:val="19"/>
          <w:szCs w:val="19"/>
        </w:rPr>
        <w:t>Использование информации исторических карт при рассмотре-</w:t>
      </w:r>
      <w:r w:rsidRPr="00124875">
        <w:rPr>
          <w:b/>
          <w:bCs/>
          <w:sz w:val="19"/>
          <w:szCs w:val="19"/>
        </w:rPr>
        <w:t xml:space="preserve">альное развитие России </w:t>
      </w:r>
      <w:r>
        <w:rPr>
          <w:b/>
          <w:bCs/>
          <w:sz w:val="19"/>
          <w:szCs w:val="19"/>
        </w:rPr>
        <w:t xml:space="preserve">                  </w:t>
      </w:r>
      <w:r w:rsidRPr="00124875">
        <w:rPr>
          <w:sz w:val="19"/>
          <w:szCs w:val="19"/>
        </w:rPr>
        <w:t>нии</w:t>
      </w:r>
      <w:r>
        <w:rPr>
          <w:sz w:val="19"/>
          <w:szCs w:val="19"/>
        </w:rPr>
        <w:t xml:space="preserve"> </w:t>
      </w:r>
      <w:r w:rsidRPr="00124875">
        <w:rPr>
          <w:sz w:val="19"/>
          <w:szCs w:val="19"/>
        </w:rPr>
        <w:t xml:space="preserve"> экономического развития России в</w:t>
      </w:r>
      <w:r w:rsidRPr="00124875">
        <w:rPr>
          <w:b/>
          <w:bCs/>
          <w:sz w:val="19"/>
          <w:szCs w:val="19"/>
        </w:rPr>
        <w:t xml:space="preserve"> </w:t>
      </w:r>
      <w:r w:rsidRPr="00124875">
        <w:rPr>
          <w:sz w:val="19"/>
          <w:szCs w:val="19"/>
        </w:rPr>
        <w:t>XVII</w:t>
      </w:r>
      <w:r w:rsidRPr="00124875">
        <w:rPr>
          <w:b/>
          <w:bCs/>
          <w:sz w:val="19"/>
          <w:szCs w:val="19"/>
        </w:rPr>
        <w:t xml:space="preserve"> </w:t>
      </w:r>
      <w:r w:rsidRPr="00124875">
        <w:rPr>
          <w:sz w:val="19"/>
          <w:szCs w:val="19"/>
        </w:rPr>
        <w:t>веке.</w:t>
      </w:r>
    </w:p>
    <w:p w:rsidR="005D2146" w:rsidRPr="00124875" w:rsidRDefault="005D2146">
      <w:pPr>
        <w:spacing w:line="1" w:lineRule="exact"/>
        <w:rPr>
          <w:sz w:val="20"/>
          <w:szCs w:val="20"/>
        </w:rPr>
      </w:pPr>
    </w:p>
    <w:p w:rsidR="005D2146" w:rsidRPr="00124875" w:rsidRDefault="005D2146">
      <w:pPr>
        <w:numPr>
          <w:ilvl w:val="0"/>
          <w:numId w:val="14"/>
        </w:numPr>
        <w:tabs>
          <w:tab w:val="left" w:pos="540"/>
        </w:tabs>
        <w:ind w:left="540" w:hanging="161"/>
        <w:rPr>
          <w:b/>
          <w:bCs/>
          <w:sz w:val="19"/>
          <w:szCs w:val="19"/>
        </w:rPr>
      </w:pPr>
      <w:r w:rsidRPr="00124875">
        <w:rPr>
          <w:b/>
          <w:bCs/>
          <w:sz w:val="19"/>
          <w:szCs w:val="19"/>
        </w:rPr>
        <w:t xml:space="preserve">XVII веке. Народные    </w:t>
      </w:r>
      <w:r w:rsidRPr="00124875">
        <w:rPr>
          <w:sz w:val="19"/>
          <w:szCs w:val="19"/>
        </w:rPr>
        <w:t>Раскрытие важнейших последствий появления и распростране-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0"/>
        <w:gridCol w:w="6420"/>
      </w:tblGrid>
      <w:tr w:rsidR="005D2146" w:rsidRPr="00124875">
        <w:trPr>
          <w:trHeight w:val="220"/>
        </w:trPr>
        <w:tc>
          <w:tcPr>
            <w:tcW w:w="248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движения</w:t>
            </w:r>
          </w:p>
        </w:tc>
        <w:tc>
          <w:tcPr>
            <w:tcW w:w="6420" w:type="dxa"/>
            <w:vAlign w:val="bottom"/>
          </w:tcPr>
          <w:p w:rsidR="005D2146" w:rsidRPr="00124875" w:rsidRDefault="005D2146">
            <w:pPr>
              <w:ind w:left="2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ния мануфактур в России.</w:t>
            </w:r>
          </w:p>
        </w:tc>
      </w:tr>
      <w:tr w:rsidR="005D2146" w:rsidRPr="00124875">
        <w:trPr>
          <w:trHeight w:val="220"/>
        </w:trPr>
        <w:tc>
          <w:tcPr>
            <w:tcW w:w="248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20" w:type="dxa"/>
            <w:vAlign w:val="bottom"/>
          </w:tcPr>
          <w:p w:rsidR="005D2146" w:rsidRPr="00124875" w:rsidRDefault="005D2146">
            <w:pPr>
              <w:ind w:left="2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причин народных движений в России XVII века.</w:t>
            </w:r>
          </w:p>
        </w:tc>
      </w:tr>
      <w:tr w:rsidR="005D2146" w:rsidRPr="00124875">
        <w:trPr>
          <w:trHeight w:val="220"/>
        </w:trPr>
        <w:tc>
          <w:tcPr>
            <w:tcW w:w="248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20" w:type="dxa"/>
            <w:vAlign w:val="bottom"/>
          </w:tcPr>
          <w:p w:rsidR="005D2146" w:rsidRPr="00124875" w:rsidRDefault="005D2146">
            <w:pPr>
              <w:ind w:left="2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исторического материала в форме таблицы</w:t>
            </w:r>
          </w:p>
        </w:tc>
      </w:tr>
      <w:tr w:rsidR="005D2146" w:rsidRPr="00124875">
        <w:trPr>
          <w:trHeight w:val="220"/>
        </w:trPr>
        <w:tc>
          <w:tcPr>
            <w:tcW w:w="248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20" w:type="dxa"/>
            <w:vAlign w:val="bottom"/>
          </w:tcPr>
          <w:p w:rsidR="005D2146" w:rsidRPr="00124875" w:rsidRDefault="005D2146">
            <w:pPr>
              <w:ind w:left="2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«Народные движения в России XVII века»</w:t>
            </w:r>
          </w:p>
        </w:tc>
      </w:tr>
      <w:tr w:rsidR="005D2146" w:rsidRPr="00124875">
        <w:trPr>
          <w:trHeight w:val="66"/>
        </w:trPr>
        <w:tc>
          <w:tcPr>
            <w:tcW w:w="8900" w:type="dxa"/>
            <w:gridSpan w:val="2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</w:tr>
      <w:tr w:rsidR="005D2146" w:rsidRPr="00124875">
        <w:trPr>
          <w:trHeight w:val="288"/>
        </w:trPr>
        <w:tc>
          <w:tcPr>
            <w:tcW w:w="8900" w:type="dxa"/>
            <w:gridSpan w:val="2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 xml:space="preserve">Становление абсолютиз-  </w:t>
            </w:r>
            <w:r>
              <w:rPr>
                <w:b/>
                <w:bCs/>
                <w:sz w:val="19"/>
                <w:szCs w:val="19"/>
              </w:rPr>
              <w:t xml:space="preserve">       </w:t>
            </w:r>
            <w:r w:rsidRPr="00124875">
              <w:rPr>
                <w:sz w:val="19"/>
                <w:szCs w:val="19"/>
              </w:rPr>
              <w:t>Объяснение смысла понятий: «абсолютизм», «церковный рас-</w:t>
            </w:r>
          </w:p>
        </w:tc>
      </w:tr>
      <w:tr w:rsidR="005D2146" w:rsidRPr="00124875">
        <w:trPr>
          <w:trHeight w:val="220"/>
        </w:trPr>
        <w:tc>
          <w:tcPr>
            <w:tcW w:w="248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ма в России. Внешняя</w:t>
            </w:r>
          </w:p>
        </w:tc>
        <w:tc>
          <w:tcPr>
            <w:tcW w:w="6420" w:type="dxa"/>
            <w:vAlign w:val="bottom"/>
          </w:tcPr>
          <w:p w:rsidR="005D2146" w:rsidRPr="00124875" w:rsidRDefault="005D2146">
            <w:pPr>
              <w:ind w:left="2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кол», «старообрядцы».</w:t>
            </w:r>
          </w:p>
        </w:tc>
      </w:tr>
      <w:tr w:rsidR="005D2146" w:rsidRPr="00124875">
        <w:trPr>
          <w:trHeight w:val="220"/>
        </w:trPr>
        <w:tc>
          <w:tcPr>
            <w:tcW w:w="248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политика России</w:t>
            </w:r>
          </w:p>
        </w:tc>
        <w:tc>
          <w:tcPr>
            <w:tcW w:w="6420" w:type="dxa"/>
            <w:vAlign w:val="bottom"/>
          </w:tcPr>
          <w:p w:rsidR="005D2146" w:rsidRPr="00124875" w:rsidRDefault="005D2146">
            <w:pPr>
              <w:ind w:left="2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причин и последствий усиления самодержавной вла-</w:t>
            </w:r>
          </w:p>
        </w:tc>
      </w:tr>
      <w:tr w:rsidR="005D2146" w:rsidRPr="00124875">
        <w:trPr>
          <w:trHeight w:val="220"/>
        </w:trPr>
        <w:tc>
          <w:tcPr>
            <w:tcW w:w="248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 ХVII веке</w:t>
            </w:r>
          </w:p>
        </w:tc>
        <w:tc>
          <w:tcPr>
            <w:tcW w:w="6420" w:type="dxa"/>
            <w:vAlign w:val="bottom"/>
          </w:tcPr>
          <w:p w:rsidR="005D2146" w:rsidRPr="00124875" w:rsidRDefault="005D2146">
            <w:pPr>
              <w:ind w:left="2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сти.</w:t>
            </w:r>
          </w:p>
        </w:tc>
      </w:tr>
      <w:tr w:rsidR="005D2146" w:rsidRPr="00124875">
        <w:trPr>
          <w:trHeight w:val="220"/>
        </w:trPr>
        <w:tc>
          <w:tcPr>
            <w:tcW w:w="248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20" w:type="dxa"/>
            <w:vAlign w:val="bottom"/>
          </w:tcPr>
          <w:p w:rsidR="005D2146" w:rsidRPr="00124875" w:rsidRDefault="005D2146">
            <w:pPr>
              <w:ind w:left="2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Анализ объективных и субъективных причин и последствий</w:t>
            </w:r>
          </w:p>
        </w:tc>
      </w:tr>
      <w:tr w:rsidR="005D2146" w:rsidRPr="00124875">
        <w:trPr>
          <w:trHeight w:val="220"/>
        </w:trPr>
        <w:tc>
          <w:tcPr>
            <w:tcW w:w="248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20" w:type="dxa"/>
            <w:vAlign w:val="bottom"/>
          </w:tcPr>
          <w:p w:rsidR="005D2146" w:rsidRPr="00124875" w:rsidRDefault="005D2146">
            <w:pPr>
              <w:ind w:left="2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раскола в Русской православной церкви.</w:t>
            </w:r>
          </w:p>
        </w:tc>
      </w:tr>
      <w:tr w:rsidR="005D2146" w:rsidRPr="00124875">
        <w:trPr>
          <w:trHeight w:val="220"/>
        </w:trPr>
        <w:tc>
          <w:tcPr>
            <w:tcW w:w="248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20" w:type="dxa"/>
            <w:vAlign w:val="bottom"/>
          </w:tcPr>
          <w:p w:rsidR="005D2146" w:rsidRPr="00124875" w:rsidRDefault="005D2146">
            <w:pPr>
              <w:ind w:left="2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значения присоединения Сибири к России.</w:t>
            </w:r>
          </w:p>
        </w:tc>
      </w:tr>
      <w:tr w:rsidR="005D2146" w:rsidRPr="00124875">
        <w:trPr>
          <w:trHeight w:val="220"/>
        </w:trPr>
        <w:tc>
          <w:tcPr>
            <w:tcW w:w="248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20" w:type="dxa"/>
            <w:vAlign w:val="bottom"/>
          </w:tcPr>
          <w:p w:rsidR="005D2146" w:rsidRPr="00124875" w:rsidRDefault="005D2146">
            <w:pPr>
              <w:ind w:left="2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того, в чем заключались цели и результаты внеш-</w:t>
            </w:r>
          </w:p>
        </w:tc>
      </w:tr>
      <w:tr w:rsidR="005D2146" w:rsidRPr="00124875">
        <w:trPr>
          <w:trHeight w:val="220"/>
        </w:trPr>
        <w:tc>
          <w:tcPr>
            <w:tcW w:w="248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20" w:type="dxa"/>
            <w:vAlign w:val="bottom"/>
          </w:tcPr>
          <w:p w:rsidR="005D2146" w:rsidRPr="00124875" w:rsidRDefault="005D2146">
            <w:pPr>
              <w:ind w:left="2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ней политики России в XVII веке</w:t>
            </w:r>
          </w:p>
        </w:tc>
      </w:tr>
      <w:tr w:rsidR="005D2146" w:rsidRPr="00124875">
        <w:trPr>
          <w:trHeight w:val="66"/>
        </w:trPr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4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</w:tr>
      <w:tr w:rsidR="005D2146" w:rsidRPr="00124875">
        <w:trPr>
          <w:trHeight w:val="289"/>
        </w:trPr>
        <w:tc>
          <w:tcPr>
            <w:tcW w:w="248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Культура Руси конца</w:t>
            </w:r>
          </w:p>
        </w:tc>
        <w:tc>
          <w:tcPr>
            <w:tcW w:w="6420" w:type="dxa"/>
            <w:vAlign w:val="bottom"/>
          </w:tcPr>
          <w:p w:rsidR="005D2146" w:rsidRPr="00124875" w:rsidRDefault="005D2146">
            <w:pPr>
              <w:ind w:left="2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Составление систематической таблицы о достижениях культу-</w:t>
            </w:r>
          </w:p>
        </w:tc>
      </w:tr>
      <w:tr w:rsidR="005D2146" w:rsidRPr="00124875">
        <w:trPr>
          <w:trHeight w:val="220"/>
        </w:trPr>
        <w:tc>
          <w:tcPr>
            <w:tcW w:w="248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XIII—XVII веков</w:t>
            </w:r>
          </w:p>
        </w:tc>
        <w:tc>
          <w:tcPr>
            <w:tcW w:w="6420" w:type="dxa"/>
            <w:vAlign w:val="bottom"/>
          </w:tcPr>
          <w:p w:rsidR="005D2146" w:rsidRPr="00124875" w:rsidRDefault="005D2146">
            <w:pPr>
              <w:ind w:left="2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ры Руси в XIII—XVII веках.</w:t>
            </w:r>
          </w:p>
        </w:tc>
      </w:tr>
      <w:tr w:rsidR="005D2146" w:rsidRPr="00124875">
        <w:trPr>
          <w:trHeight w:val="220"/>
        </w:trPr>
        <w:tc>
          <w:tcPr>
            <w:tcW w:w="248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20" w:type="dxa"/>
            <w:vAlign w:val="bottom"/>
          </w:tcPr>
          <w:p w:rsidR="005D2146" w:rsidRPr="00124875" w:rsidRDefault="005D2146">
            <w:pPr>
              <w:ind w:left="2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Подготовка описания выдающихся памятников культуры</w:t>
            </w:r>
          </w:p>
        </w:tc>
      </w:tr>
      <w:tr w:rsidR="005D2146" w:rsidRPr="00124875">
        <w:trPr>
          <w:trHeight w:val="220"/>
        </w:trPr>
        <w:tc>
          <w:tcPr>
            <w:tcW w:w="248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20" w:type="dxa"/>
            <w:vAlign w:val="bottom"/>
          </w:tcPr>
          <w:p w:rsidR="005D2146" w:rsidRPr="00124875" w:rsidRDefault="005D2146">
            <w:pPr>
              <w:ind w:left="2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ХIII—XVII веков (в том числе связанных со своим регионом);</w:t>
            </w:r>
          </w:p>
        </w:tc>
      </w:tr>
      <w:tr w:rsidR="005D2146" w:rsidRPr="00124875">
        <w:trPr>
          <w:trHeight w:val="220"/>
        </w:trPr>
        <w:tc>
          <w:tcPr>
            <w:tcW w:w="248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20" w:type="dxa"/>
            <w:vAlign w:val="bottom"/>
          </w:tcPr>
          <w:p w:rsidR="005D2146" w:rsidRPr="00124875" w:rsidRDefault="005D2146">
            <w:pPr>
              <w:ind w:left="2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их художественных достоинств, исторического</w:t>
            </w:r>
          </w:p>
        </w:tc>
      </w:tr>
      <w:tr w:rsidR="005D2146" w:rsidRPr="00124875">
        <w:trPr>
          <w:trHeight w:val="220"/>
        </w:trPr>
        <w:tc>
          <w:tcPr>
            <w:tcW w:w="248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20" w:type="dxa"/>
            <w:vAlign w:val="bottom"/>
          </w:tcPr>
          <w:p w:rsidR="005D2146" w:rsidRPr="00124875" w:rsidRDefault="005D2146">
            <w:pPr>
              <w:ind w:left="2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значения и др.</w:t>
            </w:r>
          </w:p>
        </w:tc>
      </w:tr>
      <w:tr w:rsidR="005D2146" w:rsidRPr="00124875">
        <w:trPr>
          <w:trHeight w:val="220"/>
        </w:trPr>
        <w:tc>
          <w:tcPr>
            <w:tcW w:w="248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20" w:type="dxa"/>
            <w:vAlign w:val="bottom"/>
          </w:tcPr>
          <w:p w:rsidR="005D2146" w:rsidRPr="00124875" w:rsidRDefault="005D2146">
            <w:pPr>
              <w:ind w:left="2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Осуществление поиска информации для сообщений о памятни-</w:t>
            </w:r>
          </w:p>
        </w:tc>
      </w:tr>
      <w:tr w:rsidR="005D2146" w:rsidRPr="00124875">
        <w:trPr>
          <w:trHeight w:val="220"/>
        </w:trPr>
        <w:tc>
          <w:tcPr>
            <w:tcW w:w="248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20" w:type="dxa"/>
            <w:vAlign w:val="bottom"/>
          </w:tcPr>
          <w:p w:rsidR="005D2146" w:rsidRPr="00124875" w:rsidRDefault="005D2146">
            <w:pPr>
              <w:ind w:left="2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ках культуры конца XIII—ХVIII веков и их создателях (в том</w:t>
            </w:r>
          </w:p>
        </w:tc>
      </w:tr>
      <w:tr w:rsidR="005D2146" w:rsidRPr="00124875">
        <w:trPr>
          <w:trHeight w:val="220"/>
        </w:trPr>
        <w:tc>
          <w:tcPr>
            <w:tcW w:w="248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20" w:type="dxa"/>
            <w:vAlign w:val="bottom"/>
          </w:tcPr>
          <w:p w:rsidR="005D2146" w:rsidRPr="00124875" w:rsidRDefault="005D2146">
            <w:pPr>
              <w:ind w:left="2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числе связанных с историей своего региона)</w:t>
            </w:r>
          </w:p>
        </w:tc>
      </w:tr>
    </w:tbl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35" o:spid="_x0000_s1055" style="position:absolute;z-index:251651584;visibility:visible;mso-wrap-distance-left:0;mso-wrap-distance-right:0;mso-position-horizontal-relative:text;mso-position-vertical-relative:text" from="13pt,3.5pt" to="458.05pt,3.5pt" o:allowincell="f" strokeweight=".5pt"/>
        </w:pict>
      </w:r>
    </w:p>
    <w:p w:rsidR="005D2146" w:rsidRPr="00124875" w:rsidRDefault="005D2146">
      <w:pPr>
        <w:spacing w:line="134" w:lineRule="exact"/>
        <w:rPr>
          <w:sz w:val="20"/>
          <w:szCs w:val="20"/>
        </w:rPr>
      </w:pPr>
    </w:p>
    <w:p w:rsidR="005D2146" w:rsidRPr="00124875" w:rsidRDefault="005D2146">
      <w:pPr>
        <w:numPr>
          <w:ilvl w:val="0"/>
          <w:numId w:val="15"/>
        </w:numPr>
        <w:tabs>
          <w:tab w:val="left" w:pos="2140"/>
        </w:tabs>
        <w:ind w:left="2140" w:hanging="212"/>
        <w:rPr>
          <w:b/>
          <w:bCs/>
          <w:sz w:val="19"/>
          <w:szCs w:val="19"/>
        </w:rPr>
      </w:pPr>
      <w:r w:rsidRPr="00124875">
        <w:rPr>
          <w:b/>
          <w:bCs/>
          <w:sz w:val="19"/>
          <w:szCs w:val="19"/>
        </w:rPr>
        <w:t>Страны Запада и Востока в ХVI—ХVIII веках</w:t>
      </w:r>
    </w:p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36" o:spid="_x0000_s1056" style="position:absolute;z-index:251652608;visibility:visible;mso-wrap-distance-left:0;mso-wrap-distance-right:0" from="13pt,3pt" to="458.05pt,3pt" o:allowincell="f" strokeweight=".5pt"/>
        </w:pict>
      </w:r>
    </w:p>
    <w:p w:rsidR="005D2146" w:rsidRPr="00124875" w:rsidRDefault="00640EDC">
      <w:pPr>
        <w:spacing w:line="115" w:lineRule="exact"/>
        <w:rPr>
          <w:sz w:val="20"/>
          <w:szCs w:val="20"/>
        </w:rPr>
      </w:pPr>
      <w:r>
        <w:rPr>
          <w:noProof/>
        </w:rPr>
        <w:pict>
          <v:line id="Shape 30" o:spid="_x0000_s1057" style="position:absolute;z-index:251646464;visibility:visible;mso-wrap-distance-left:0;mso-wrap-distance-right:0" from="127.9pt,1.75pt" to="127.9pt,165.4pt" o:allowincell="f" strokeweight=".5pt"/>
        </w:pict>
      </w:r>
    </w:p>
    <w:p w:rsidR="005D2146" w:rsidRPr="00124875" w:rsidRDefault="005D2146">
      <w:pPr>
        <w:tabs>
          <w:tab w:val="left" w:pos="2980"/>
        </w:tabs>
        <w:ind w:left="380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Экономическое развитие</w:t>
      </w:r>
      <w:r w:rsidRPr="00124875">
        <w:rPr>
          <w:sz w:val="20"/>
          <w:szCs w:val="20"/>
        </w:rPr>
        <w:tab/>
      </w:r>
      <w:r w:rsidRPr="00124875">
        <w:rPr>
          <w:sz w:val="19"/>
          <w:szCs w:val="19"/>
        </w:rPr>
        <w:t>Объяснение причин и сущности модернизации.</w:t>
      </w:r>
    </w:p>
    <w:p w:rsidR="005D2146" w:rsidRPr="00124875" w:rsidRDefault="005D2146">
      <w:pPr>
        <w:spacing w:line="3" w:lineRule="exact"/>
        <w:rPr>
          <w:sz w:val="20"/>
          <w:szCs w:val="20"/>
        </w:rPr>
      </w:pPr>
    </w:p>
    <w:p w:rsidR="005D2146" w:rsidRPr="00124875" w:rsidRDefault="005D2146">
      <w:pPr>
        <w:numPr>
          <w:ilvl w:val="0"/>
          <w:numId w:val="16"/>
        </w:numPr>
        <w:tabs>
          <w:tab w:val="left" w:pos="540"/>
        </w:tabs>
        <w:ind w:left="540" w:hanging="161"/>
        <w:rPr>
          <w:b/>
          <w:bCs/>
          <w:sz w:val="19"/>
          <w:szCs w:val="19"/>
        </w:rPr>
      </w:pPr>
      <w:r w:rsidRPr="00124875">
        <w:rPr>
          <w:b/>
          <w:bCs/>
          <w:sz w:val="19"/>
          <w:szCs w:val="19"/>
        </w:rPr>
        <w:t xml:space="preserve">перемены в западноев-  </w:t>
      </w:r>
      <w:r w:rsidRPr="00124875">
        <w:rPr>
          <w:sz w:val="19"/>
          <w:szCs w:val="19"/>
        </w:rPr>
        <w:t>Объяснение и применение в историческом контексте понятий:</w:t>
      </w:r>
    </w:p>
    <w:p w:rsidR="005D2146" w:rsidRPr="00124875" w:rsidRDefault="005D2146">
      <w:pPr>
        <w:spacing w:line="230" w:lineRule="auto"/>
        <w:ind w:left="380"/>
        <w:rPr>
          <w:b/>
          <w:bCs/>
          <w:sz w:val="19"/>
          <w:szCs w:val="19"/>
        </w:rPr>
      </w:pPr>
      <w:r w:rsidRPr="00124875">
        <w:rPr>
          <w:b/>
          <w:bCs/>
          <w:sz w:val="19"/>
          <w:szCs w:val="19"/>
        </w:rPr>
        <w:t>ропейском обществе</w:t>
      </w:r>
      <w:r>
        <w:rPr>
          <w:b/>
          <w:bCs/>
          <w:sz w:val="19"/>
          <w:szCs w:val="19"/>
        </w:rPr>
        <w:t xml:space="preserve">         </w:t>
      </w:r>
      <w:r w:rsidRPr="00124875">
        <w:rPr>
          <w:sz w:val="19"/>
          <w:szCs w:val="19"/>
        </w:rPr>
        <w:t>«мануфактура», «революция цен».</w:t>
      </w:r>
    </w:p>
    <w:p w:rsidR="005D2146" w:rsidRPr="00124875" w:rsidRDefault="005D2146">
      <w:pPr>
        <w:spacing w:line="13" w:lineRule="exact"/>
        <w:rPr>
          <w:sz w:val="20"/>
          <w:szCs w:val="20"/>
        </w:rPr>
      </w:pPr>
    </w:p>
    <w:p w:rsidR="005D2146" w:rsidRPr="00124875" w:rsidRDefault="005D2146">
      <w:pPr>
        <w:spacing w:line="235" w:lineRule="auto"/>
        <w:ind w:left="3000" w:right="140"/>
        <w:rPr>
          <w:sz w:val="20"/>
          <w:szCs w:val="20"/>
        </w:rPr>
      </w:pPr>
      <w:r w:rsidRPr="00124875">
        <w:rPr>
          <w:sz w:val="19"/>
          <w:szCs w:val="19"/>
        </w:rPr>
        <w:t>Характеристика развития экономики в странах Западной Евро-пы в ХVI—ХVIII веках.</w:t>
      </w:r>
    </w:p>
    <w:p w:rsidR="005D2146" w:rsidRPr="00124875" w:rsidRDefault="005D2146">
      <w:pPr>
        <w:spacing w:line="12" w:lineRule="exact"/>
        <w:rPr>
          <w:sz w:val="20"/>
          <w:szCs w:val="20"/>
        </w:rPr>
      </w:pPr>
    </w:p>
    <w:p w:rsidR="005D2146" w:rsidRPr="00124875" w:rsidRDefault="005D2146">
      <w:pPr>
        <w:spacing w:line="235" w:lineRule="auto"/>
        <w:ind w:left="3000" w:right="260"/>
        <w:rPr>
          <w:sz w:val="20"/>
          <w:szCs w:val="20"/>
        </w:rPr>
      </w:pPr>
      <w:r w:rsidRPr="00124875">
        <w:rPr>
          <w:sz w:val="19"/>
          <w:szCs w:val="19"/>
        </w:rPr>
        <w:t>Раскрытие важнейших изменений в социальной структуре ев-ропейского общества в Новое время.</w:t>
      </w:r>
    </w:p>
    <w:p w:rsidR="005D2146" w:rsidRPr="00124875" w:rsidRDefault="005D2146">
      <w:pPr>
        <w:spacing w:line="12" w:lineRule="exact"/>
        <w:rPr>
          <w:sz w:val="20"/>
          <w:szCs w:val="20"/>
        </w:rPr>
      </w:pPr>
    </w:p>
    <w:p w:rsidR="005D2146" w:rsidRPr="00124875" w:rsidRDefault="005D2146">
      <w:pPr>
        <w:spacing w:line="237" w:lineRule="auto"/>
        <w:ind w:left="3000" w:right="240"/>
        <w:rPr>
          <w:sz w:val="20"/>
          <w:szCs w:val="20"/>
        </w:rPr>
      </w:pPr>
      <w:r w:rsidRPr="00124875">
        <w:rPr>
          <w:sz w:val="19"/>
          <w:szCs w:val="19"/>
        </w:rPr>
        <w:t>Рассказ о важнейших открытиях в науке, усовершенствова-ниях в технике, кораблестроении, военном деле, позволивших странам Западной Европы совершить рывок в своем развитии</w:t>
      </w:r>
    </w:p>
    <w:p w:rsidR="005D2146" w:rsidRPr="00124875" w:rsidRDefault="005D2146">
      <w:pPr>
        <w:spacing w:line="155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0"/>
        <w:gridCol w:w="6000"/>
      </w:tblGrid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Великие географические</w:t>
            </w:r>
          </w:p>
        </w:tc>
        <w:tc>
          <w:tcPr>
            <w:tcW w:w="600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материала о Великих географических откры-</w:t>
            </w: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открытия. Образования</w:t>
            </w:r>
          </w:p>
        </w:tc>
        <w:tc>
          <w:tcPr>
            <w:tcW w:w="600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тиях (в форме хронологической таблицы), объяснение, в чем</w:t>
            </w: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колониальных империй</w:t>
            </w:r>
          </w:p>
        </w:tc>
        <w:tc>
          <w:tcPr>
            <w:tcW w:w="600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состояли их предпосылки.</w:t>
            </w:r>
          </w:p>
        </w:tc>
      </w:tr>
    </w:tbl>
    <w:p w:rsidR="005D2146" w:rsidRPr="00124875" w:rsidRDefault="005D2146">
      <w:pPr>
        <w:spacing w:line="200" w:lineRule="exact"/>
        <w:rPr>
          <w:sz w:val="20"/>
          <w:szCs w:val="20"/>
        </w:rPr>
      </w:pPr>
    </w:p>
    <w:p w:rsidR="005D2146" w:rsidRPr="00124875" w:rsidRDefault="005D2146">
      <w:pPr>
        <w:sectPr w:rsidR="005D2146" w:rsidRPr="00124875" w:rsidSect="00124875">
          <w:type w:val="nextColumn"/>
          <w:pgSz w:w="11900" w:h="16838" w:code="9"/>
          <w:pgMar w:top="1085" w:right="1306" w:bottom="331" w:left="1440" w:header="0" w:footer="0" w:gutter="0"/>
          <w:cols w:space="720"/>
        </w:sectPr>
      </w:pPr>
    </w:p>
    <w:p w:rsidR="005D2146" w:rsidRPr="00124875" w:rsidRDefault="005D2146">
      <w:pPr>
        <w:jc w:val="right"/>
        <w:rPr>
          <w:sz w:val="20"/>
          <w:szCs w:val="20"/>
        </w:rPr>
      </w:pPr>
      <w:r w:rsidRPr="00124875">
        <w:rPr>
          <w:i/>
          <w:iCs/>
          <w:sz w:val="19"/>
          <w:szCs w:val="19"/>
        </w:rPr>
        <w:lastRenderedPageBreak/>
        <w:t>Продолжение таблицы</w:t>
      </w:r>
    </w:p>
    <w:p w:rsidR="005D2146" w:rsidRPr="00124875" w:rsidRDefault="005D2146">
      <w:pPr>
        <w:spacing w:line="124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0"/>
        <w:gridCol w:w="6240"/>
        <w:gridCol w:w="30"/>
      </w:tblGrid>
      <w:tr w:rsidR="005D2146" w:rsidRPr="00124875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40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последствий Великих географических откры-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тий и создания первых колониальных империй для стран и на-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родов Европы, Азии, Америки, Африки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Возрождение и гуманизм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 Западной Европе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«Возрождение», «Ренессанс», «гуманизм».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причин и основных черт эпохи Возрождения,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главных достижений и деятелей Возрождения в науке и искус-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стве.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содержания идей гуманизма и значения их распро-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странения.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Подготовка презентации об одном из титанов Возрождения, по-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казывающей его вклад в становление новой культуры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Реформация и контрре-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формация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«Реформация», «протестантизм», «лютеранство», «кальви-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низм», «контрреформация».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причин Реформации, указание важнейших черт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протестантизма и особенностей его различных течений.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основных событий и последствий Реформации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 религиозных войн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Становление абсолютиз-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ма в европейских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«абсолютизм», «просвещенный абсолютизм».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странах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характерных черт абсолютизма как формы правле-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ния, приведение примеров политики абсолютизма (во Франции,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Англии).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Рассказ о важнейших событиях истории Франции, Англии, Ис-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пании, империи Габсбургов.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Участие в обсуждении темы «Особенности политики “просве-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щенного абсолютизма” в разных странах Европы»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Англия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предпосылок, причин и особенностей Анг­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 XVII—ХVIII веках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лийской революции, описание ее основных событий и этапов.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значения Английской революции, причин реставра-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ции и «Славной революции».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причин и последствий промышленной револю-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ции (промышленного переворота), объяснение того, почему она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началась в Англии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Страны Востока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особенностей социально-экономического и поли-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 XVI—XVIII веках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тического развития стран Востока, объяснение причин углу-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бления разрыва в темпах экономического развития этих стран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 стран Западной Европы.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особенностей развития Османской империи,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Китая и Японии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Страны Востока и коло-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Рассказ с использованием карты о колониальных захватах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ниальная экспансия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европейских государств в Африке в XVI — XIX веках; объяс-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европейцев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нение, в чем состояли цели и методы колониальной политики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европейцев.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Высказывание и аргументация суждений о последствиях коло-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низации для африканских обществ.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Описание главных черт и достижений культуры стран и наро-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дов Азии, Африки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Международные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материала о причинах и последствиях круп-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отношения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нейших военных конфликтов в XVII — середине XVIII века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 XVII—XVIII веках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 Европе и за ее пределами.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Участие в обсуждении ключевых проблем международных от-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ношений XVII — середины XVIII веков в ходе учебной конфе-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ренции, круглого стола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4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2"/>
                <w:szCs w:val="12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</w:tbl>
    <w:p w:rsidR="005D2146" w:rsidRPr="00124875" w:rsidRDefault="005D2146">
      <w:pPr>
        <w:spacing w:line="200" w:lineRule="exact"/>
        <w:rPr>
          <w:sz w:val="20"/>
          <w:szCs w:val="20"/>
        </w:rPr>
      </w:pPr>
    </w:p>
    <w:p w:rsidR="005D2146" w:rsidRPr="00124875" w:rsidRDefault="005D2146">
      <w:pPr>
        <w:sectPr w:rsidR="005D2146" w:rsidRPr="00124875" w:rsidSect="00124875">
          <w:type w:val="nextColumn"/>
          <w:pgSz w:w="11900" w:h="16838" w:code="9"/>
          <w:pgMar w:top="1085" w:right="1306" w:bottom="331" w:left="1440" w:header="0" w:footer="0" w:gutter="0"/>
          <w:cols w:space="720"/>
        </w:sectPr>
      </w:pPr>
    </w:p>
    <w:p w:rsidR="005D2146" w:rsidRPr="00124875" w:rsidRDefault="005D2146">
      <w:pPr>
        <w:spacing w:line="46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0"/>
        <w:gridCol w:w="6400"/>
        <w:gridCol w:w="20"/>
      </w:tblGrid>
      <w:tr w:rsidR="005D2146" w:rsidRPr="00124875">
        <w:trPr>
          <w:trHeight w:val="244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21"/>
                <w:szCs w:val="21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4540"/>
              <w:rPr>
                <w:sz w:val="20"/>
                <w:szCs w:val="20"/>
              </w:rPr>
            </w:pPr>
            <w:r w:rsidRPr="00124875">
              <w:rPr>
                <w:i/>
                <w:iCs/>
                <w:w w:val="99"/>
                <w:sz w:val="19"/>
                <w:szCs w:val="19"/>
              </w:rPr>
              <w:t>Продолжение таблицы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16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0"/>
                <w:szCs w:val="10"/>
              </w:rPr>
            </w:pP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68"/>
        </w:trPr>
        <w:tc>
          <w:tcPr>
            <w:tcW w:w="2500" w:type="dxa"/>
            <w:vMerge w:val="restart"/>
            <w:vAlign w:val="bottom"/>
          </w:tcPr>
          <w:p w:rsidR="005D2146" w:rsidRPr="00124875" w:rsidRDefault="00640EDC">
            <w:pPr>
              <w:ind w:left="400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Shape 37" o:spid="_x0000_s1058" style="position:absolute;left:0;text-align:left;z-index:251653632;visibility:visible;mso-wrap-distance-left:0;mso-wrap-distance-right:0;mso-position-horizontal-relative:text;mso-position-vertical-relative:text" from="135.5pt,0" to="135.5pt,275.55pt" o:allowincell="f" strokeweight=".5pt"/>
              </w:pict>
            </w:r>
            <w:r>
              <w:rPr>
                <w:noProof/>
              </w:rPr>
              <w:pict>
                <v:line id="Shape 41" o:spid="_x0000_s1059" style="position:absolute;left:0;text-align:left;z-index:251657728;visibility:visible;mso-wrap-distance-left:0;mso-wrap-distance-right:0;mso-position-horizontal-relative:text;mso-position-vertical-relative:text" from=".9pt,0" to=".9pt,698.7pt" o:allowincell="f" strokeweight=".5pt"/>
              </w:pict>
            </w:r>
            <w:r w:rsidR="005D2146" w:rsidRPr="00124875">
              <w:rPr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69"/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500" w:type="dxa"/>
            <w:vMerge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vMerge w:val="restart"/>
            <w:vAlign w:val="bottom"/>
          </w:tcPr>
          <w:p w:rsidR="005D2146" w:rsidRPr="00124875" w:rsidRDefault="005D2146">
            <w:pPr>
              <w:ind w:left="49"/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vMerge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0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305"/>
        </w:trPr>
        <w:tc>
          <w:tcPr>
            <w:tcW w:w="250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Развитие европейской</w:t>
            </w: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причин и основных черт культуры, ее главных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культуры и науки</w:t>
            </w: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достижений и деятелей в науке и искусстве.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</w:tbl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38" o:spid="_x0000_s1060" style="position:absolute;z-index:251654656;visibility:visible;mso-wrap-distance-left:0;mso-wrap-distance-right:0;mso-position-horizontal-relative:text;mso-position-vertical-relative:text" from="457.8pt,-54.65pt" to="457.8pt,644.05pt" o:allowincell="f" strokeweight=".5pt"/>
        </w:pict>
      </w:r>
      <w:r>
        <w:rPr>
          <w:noProof/>
        </w:rPr>
        <w:pict>
          <v:line id="Shape 39" o:spid="_x0000_s1061" style="position:absolute;z-index:251655680;visibility:visible;mso-wrap-distance-left:0;mso-wrap-distance-right:0;mso-position-horizontal-relative:text;mso-position-vertical-relative:text" from="13pt,25.8pt" to="458.05pt,25.8pt" o:allowincell="f" strokeweight=".5pt"/>
        </w:pict>
      </w:r>
      <w:r>
        <w:rPr>
          <w:noProof/>
        </w:rPr>
        <w:pict>
          <v:line id="Shape 40" o:spid="_x0000_s1062" style="position:absolute;z-index:251656704;visibility:visible;mso-wrap-distance-left:0;mso-wrap-distance-right:0;mso-position-horizontal-relative:text;mso-position-vertical-relative:text" from="13pt,145.25pt" to="458.05pt,145.25pt" o:allowincell="f" strokeweight=".5pt"/>
        </w:pict>
      </w:r>
    </w:p>
    <w:p w:rsidR="005D2146" w:rsidRPr="00124875" w:rsidRDefault="005D2146">
      <w:pPr>
        <w:numPr>
          <w:ilvl w:val="0"/>
          <w:numId w:val="17"/>
        </w:numPr>
        <w:tabs>
          <w:tab w:val="left" w:pos="540"/>
        </w:tabs>
        <w:spacing w:line="230" w:lineRule="auto"/>
        <w:ind w:left="540" w:hanging="161"/>
        <w:rPr>
          <w:b/>
          <w:bCs/>
          <w:sz w:val="19"/>
          <w:szCs w:val="19"/>
        </w:rPr>
      </w:pPr>
      <w:r w:rsidRPr="00124875">
        <w:rPr>
          <w:b/>
          <w:bCs/>
          <w:sz w:val="19"/>
          <w:szCs w:val="19"/>
        </w:rPr>
        <w:t>XVII—XVIII веках</w:t>
      </w:r>
      <w:r>
        <w:rPr>
          <w:b/>
          <w:bCs/>
          <w:sz w:val="19"/>
          <w:szCs w:val="19"/>
        </w:rPr>
        <w:t xml:space="preserve">                 </w:t>
      </w:r>
      <w:r w:rsidRPr="00124875">
        <w:rPr>
          <w:b/>
          <w:bCs/>
          <w:sz w:val="19"/>
          <w:szCs w:val="19"/>
        </w:rPr>
        <w:t>.</w:t>
      </w:r>
      <w:r w:rsidRPr="00124875">
        <w:rPr>
          <w:sz w:val="19"/>
          <w:szCs w:val="19"/>
        </w:rPr>
        <w:t>Составление характеристик деятелей Просвещения</w:t>
      </w:r>
    </w:p>
    <w:p w:rsidR="005D2146" w:rsidRPr="00124875" w:rsidRDefault="005D2146">
      <w:pPr>
        <w:spacing w:line="1" w:lineRule="exact"/>
        <w:rPr>
          <w:b/>
          <w:bCs/>
          <w:sz w:val="19"/>
          <w:szCs w:val="19"/>
        </w:rPr>
      </w:pPr>
    </w:p>
    <w:p w:rsidR="005D2146" w:rsidRPr="00124875" w:rsidRDefault="005D2146">
      <w:pPr>
        <w:ind w:left="380"/>
        <w:rPr>
          <w:b/>
          <w:bCs/>
          <w:sz w:val="19"/>
          <w:szCs w:val="19"/>
        </w:rPr>
      </w:pPr>
      <w:r w:rsidRPr="00124875">
        <w:rPr>
          <w:b/>
          <w:bCs/>
          <w:sz w:val="19"/>
          <w:szCs w:val="19"/>
        </w:rPr>
        <w:t>Эпоха Просвещения</w:t>
      </w:r>
    </w:p>
    <w:p w:rsidR="005D2146" w:rsidRPr="00124875" w:rsidRDefault="005D2146">
      <w:pPr>
        <w:spacing w:line="169" w:lineRule="exact"/>
        <w:rPr>
          <w:sz w:val="20"/>
          <w:szCs w:val="20"/>
        </w:rPr>
      </w:pPr>
    </w:p>
    <w:p w:rsidR="005D2146" w:rsidRPr="00124875" w:rsidRDefault="005D2146">
      <w:pPr>
        <w:tabs>
          <w:tab w:val="left" w:pos="2980"/>
        </w:tabs>
        <w:ind w:left="380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Война за независимость</w:t>
      </w:r>
      <w:r w:rsidRPr="00124875">
        <w:rPr>
          <w:sz w:val="20"/>
          <w:szCs w:val="20"/>
        </w:rPr>
        <w:tab/>
      </w:r>
      <w:r w:rsidRPr="00124875">
        <w:rPr>
          <w:sz w:val="19"/>
          <w:szCs w:val="19"/>
        </w:rPr>
        <w:t>Рассказ о ключевых событиях, итогах и значении войны севе-</w:t>
      </w:r>
    </w:p>
    <w:p w:rsidR="005D2146" w:rsidRPr="00124875" w:rsidRDefault="005D2146">
      <w:pPr>
        <w:spacing w:line="3" w:lineRule="exact"/>
        <w:rPr>
          <w:sz w:val="20"/>
          <w:szCs w:val="20"/>
        </w:rPr>
      </w:pPr>
    </w:p>
    <w:p w:rsidR="005D2146" w:rsidRPr="00124875" w:rsidRDefault="005D2146">
      <w:pPr>
        <w:tabs>
          <w:tab w:val="left" w:pos="2980"/>
        </w:tabs>
        <w:spacing w:line="235" w:lineRule="auto"/>
        <w:ind w:left="3000" w:right="260" w:hanging="2625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и образование США</w:t>
      </w:r>
      <w:r w:rsidRPr="00124875">
        <w:rPr>
          <w:sz w:val="20"/>
          <w:szCs w:val="20"/>
        </w:rPr>
        <w:tab/>
      </w:r>
      <w:r w:rsidRPr="00124875">
        <w:rPr>
          <w:sz w:val="19"/>
          <w:szCs w:val="19"/>
        </w:rPr>
        <w:t>роамериканских колоний за независимость (с использованием исторической карты).</w:t>
      </w:r>
    </w:p>
    <w:p w:rsidR="005D2146" w:rsidRPr="00124875" w:rsidRDefault="005D2146">
      <w:pPr>
        <w:spacing w:line="23" w:lineRule="exact"/>
        <w:rPr>
          <w:sz w:val="20"/>
          <w:szCs w:val="20"/>
        </w:rPr>
      </w:pPr>
    </w:p>
    <w:p w:rsidR="005D2146" w:rsidRPr="00124875" w:rsidRDefault="005D2146">
      <w:pPr>
        <w:spacing w:line="237" w:lineRule="auto"/>
        <w:ind w:left="3000" w:right="300"/>
        <w:jc w:val="both"/>
        <w:rPr>
          <w:sz w:val="20"/>
          <w:szCs w:val="20"/>
        </w:rPr>
      </w:pPr>
      <w:r w:rsidRPr="00124875">
        <w:rPr>
          <w:sz w:val="19"/>
          <w:szCs w:val="19"/>
        </w:rPr>
        <w:t>Анализ положений Декларации независимости, Конституции США, объяснение, в чем заключалось их значение для созда-вавшегося нового государства.</w:t>
      </w:r>
    </w:p>
    <w:p w:rsidR="005D2146" w:rsidRPr="00124875" w:rsidRDefault="005D2146">
      <w:pPr>
        <w:spacing w:line="13" w:lineRule="exact"/>
        <w:rPr>
          <w:sz w:val="20"/>
          <w:szCs w:val="20"/>
        </w:rPr>
      </w:pPr>
    </w:p>
    <w:p w:rsidR="005D2146" w:rsidRPr="00124875" w:rsidRDefault="005D2146">
      <w:pPr>
        <w:spacing w:line="235" w:lineRule="auto"/>
        <w:ind w:left="3000" w:right="120"/>
        <w:rPr>
          <w:sz w:val="20"/>
          <w:szCs w:val="20"/>
        </w:rPr>
      </w:pPr>
      <w:r w:rsidRPr="00124875">
        <w:rPr>
          <w:sz w:val="19"/>
          <w:szCs w:val="19"/>
        </w:rPr>
        <w:t>Составление характеристик активных участников борьбы за не-зависимость, «отцов-основателей» США.</w:t>
      </w:r>
    </w:p>
    <w:p w:rsidR="005D2146" w:rsidRPr="00124875" w:rsidRDefault="005D2146">
      <w:pPr>
        <w:spacing w:line="12" w:lineRule="exact"/>
        <w:rPr>
          <w:sz w:val="20"/>
          <w:szCs w:val="20"/>
        </w:rPr>
      </w:pPr>
    </w:p>
    <w:p w:rsidR="005D2146" w:rsidRPr="00124875" w:rsidRDefault="005D2146">
      <w:pPr>
        <w:spacing w:line="235" w:lineRule="auto"/>
        <w:ind w:left="3000" w:right="380"/>
        <w:rPr>
          <w:sz w:val="20"/>
          <w:szCs w:val="20"/>
        </w:rPr>
      </w:pPr>
      <w:r w:rsidRPr="00124875">
        <w:rPr>
          <w:sz w:val="19"/>
          <w:szCs w:val="19"/>
        </w:rPr>
        <w:t>Объяснение, почему освободительная война североамерикан-ских штатов против Англии считается революцией</w:t>
      </w:r>
    </w:p>
    <w:p w:rsidR="005D2146" w:rsidRPr="00124875" w:rsidRDefault="005D2146">
      <w:pPr>
        <w:spacing w:line="180" w:lineRule="exact"/>
        <w:rPr>
          <w:sz w:val="20"/>
          <w:szCs w:val="20"/>
        </w:rPr>
      </w:pPr>
    </w:p>
    <w:p w:rsidR="005D2146" w:rsidRPr="00124875" w:rsidRDefault="005D2146">
      <w:pPr>
        <w:tabs>
          <w:tab w:val="left" w:pos="2980"/>
        </w:tabs>
        <w:ind w:left="380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Французская революция</w:t>
      </w:r>
      <w:r w:rsidRPr="00124875">
        <w:rPr>
          <w:sz w:val="20"/>
          <w:szCs w:val="20"/>
        </w:rPr>
        <w:tab/>
      </w:r>
      <w:r w:rsidRPr="00124875">
        <w:rPr>
          <w:sz w:val="19"/>
          <w:szCs w:val="19"/>
        </w:rPr>
        <w:t>Систематизация материала по истории Французской революции.</w:t>
      </w:r>
    </w:p>
    <w:p w:rsidR="005D2146" w:rsidRPr="00124875" w:rsidRDefault="005D2146">
      <w:pPr>
        <w:spacing w:line="3" w:lineRule="exact"/>
        <w:rPr>
          <w:sz w:val="20"/>
          <w:szCs w:val="20"/>
        </w:rPr>
      </w:pPr>
    </w:p>
    <w:p w:rsidR="005D2146" w:rsidRPr="00124875" w:rsidRDefault="005D2146">
      <w:pPr>
        <w:tabs>
          <w:tab w:val="left" w:pos="2980"/>
        </w:tabs>
        <w:spacing w:line="239" w:lineRule="auto"/>
        <w:ind w:left="3000" w:right="180" w:hanging="2625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конца XVIII века</w:t>
      </w:r>
      <w:r w:rsidRPr="00124875">
        <w:rPr>
          <w:sz w:val="20"/>
          <w:szCs w:val="20"/>
        </w:rPr>
        <w:tab/>
      </w:r>
      <w:r w:rsidRPr="00124875">
        <w:rPr>
          <w:sz w:val="19"/>
          <w:szCs w:val="19"/>
        </w:rPr>
        <w:t>Составление характеристик деятелей Французской революций, высказывание и аргументация суждений об их роли в револю-ции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</w:r>
    </w:p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42" o:spid="_x0000_s1063" style="position:absolute;z-index:251658752;visibility:visible;mso-wrap-distance-left:0;mso-wrap-distance-right:0" from="13pt,4.9pt" to="458.05pt,4.9pt" o:allowincell="f" strokeweight=".5pt"/>
        </w:pict>
      </w:r>
    </w:p>
    <w:p w:rsidR="005D2146" w:rsidRPr="00124875" w:rsidRDefault="005D2146">
      <w:pPr>
        <w:spacing w:line="162" w:lineRule="exact"/>
        <w:rPr>
          <w:sz w:val="20"/>
          <w:szCs w:val="20"/>
        </w:rPr>
      </w:pPr>
    </w:p>
    <w:p w:rsidR="005D2146" w:rsidRPr="00124875" w:rsidRDefault="005D2146" w:rsidP="00181090">
      <w:pPr>
        <w:numPr>
          <w:ilvl w:val="0"/>
          <w:numId w:val="18"/>
        </w:numPr>
        <w:tabs>
          <w:tab w:val="left" w:pos="1560"/>
        </w:tabs>
        <w:ind w:left="1560" w:hanging="212"/>
        <w:rPr>
          <w:b/>
          <w:bCs/>
          <w:sz w:val="19"/>
          <w:szCs w:val="19"/>
        </w:rPr>
      </w:pPr>
      <w:r w:rsidRPr="00124875">
        <w:rPr>
          <w:b/>
          <w:bCs/>
          <w:sz w:val="19"/>
          <w:szCs w:val="19"/>
        </w:rPr>
        <w:t>Россия в конце ХVII—ХVIII веке: от царства к империи</w:t>
      </w:r>
    </w:p>
    <w:p w:rsidR="005D2146" w:rsidRPr="00124875" w:rsidRDefault="005D2146">
      <w:pPr>
        <w:spacing w:line="36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0"/>
        <w:gridCol w:w="6220"/>
      </w:tblGrid>
      <w:tr w:rsidR="005D2146" w:rsidRPr="00124875">
        <w:trPr>
          <w:trHeight w:val="325"/>
        </w:trPr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Россия в эпоху петров-</w:t>
            </w:r>
          </w:p>
        </w:tc>
        <w:tc>
          <w:tcPr>
            <w:tcW w:w="6220" w:type="dxa"/>
            <w:tcBorders>
              <w:top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мнений историков о причинах петровских пре-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ских преобразований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образований.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Представление характеристики реформ Петра I: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1) в государственном управлении;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2) в экономике и социальной политике;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3) в военном деле;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4) в сфере культуры и быта.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материала о ходе и ключевых событиях, ито-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гах Северной войны.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отношения различных слоев российского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общества к преобразовательской деятельности Петра I, показ на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конкретных примерах, в чем оно проявлялось</w:t>
            </w:r>
          </w:p>
        </w:tc>
      </w:tr>
      <w:tr w:rsidR="005D2146" w:rsidRPr="00124875">
        <w:trPr>
          <w:trHeight w:val="83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7"/>
                <w:szCs w:val="7"/>
              </w:rPr>
            </w:pPr>
          </w:p>
        </w:tc>
      </w:tr>
      <w:tr w:rsidR="005D2146" w:rsidRPr="00124875">
        <w:trPr>
          <w:trHeight w:val="305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Экономическое и со-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основных черт социально-экономического раз-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циальное развитие в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вития России в середине — второй половине XVIII века.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XVIII веке. Народные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Рассказ с использованием карты о причинах, ходе, результатах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движения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восстания под предводительством Е.И.Пугачева</w:t>
            </w:r>
          </w:p>
        </w:tc>
      </w:tr>
      <w:tr w:rsidR="005D2146" w:rsidRPr="00124875">
        <w:trPr>
          <w:trHeight w:val="83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7"/>
                <w:szCs w:val="7"/>
              </w:rPr>
            </w:pPr>
          </w:p>
        </w:tc>
      </w:tr>
      <w:tr w:rsidR="005D2146" w:rsidRPr="00124875">
        <w:trPr>
          <w:trHeight w:val="30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Внутренняя и внешняя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материала о дворцовых переворотах (причи-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политика России в сере-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нах, событиях, участниках, последствиях).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дине — второй половине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Сопоставление политики «просвещенного абсолютизма» в Рос-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XVIII века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сии и других европейских странах.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личности и царствования Екатерины II.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Объяснение, чем вызваны противоречивые оценки личности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 царствования Павла I; высказывание и аргументация своего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мнения.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с использованием исторической карты, внешнепо-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литических задач, стоящих перед Россией во второй половине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XVIII века; характеристика результатов внешней политики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данного периода</w:t>
            </w:r>
          </w:p>
        </w:tc>
      </w:tr>
      <w:tr w:rsidR="005D2146" w:rsidRPr="00124875">
        <w:trPr>
          <w:trHeight w:val="82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7"/>
                <w:szCs w:val="7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7"/>
                <w:szCs w:val="7"/>
              </w:rPr>
            </w:pPr>
          </w:p>
        </w:tc>
      </w:tr>
      <w:tr w:rsidR="005D2146" w:rsidRPr="00124875">
        <w:trPr>
          <w:trHeight w:val="306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Русская культура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материала о развитии образования в России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XVIII века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 XVIII веке, объяснение, какие события играли в нем ключе-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вую роль.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Сравнение характерных черт российского и европейского Про-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свещения, выявление в них общего и различного.</w:t>
            </w:r>
          </w:p>
        </w:tc>
      </w:tr>
      <w:tr w:rsidR="005D2146" w:rsidRPr="00124875">
        <w:trPr>
          <w:trHeight w:val="170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4"/>
                <w:szCs w:val="14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4"/>
                <w:szCs w:val="14"/>
              </w:rPr>
            </w:pPr>
          </w:p>
        </w:tc>
      </w:tr>
    </w:tbl>
    <w:p w:rsidR="005D2146" w:rsidRPr="00124875" w:rsidRDefault="005D2146">
      <w:pPr>
        <w:spacing w:line="200" w:lineRule="exact"/>
        <w:rPr>
          <w:sz w:val="20"/>
          <w:szCs w:val="20"/>
        </w:rPr>
      </w:pPr>
    </w:p>
    <w:p w:rsidR="005D2146" w:rsidRPr="00124875" w:rsidRDefault="005D2146">
      <w:pPr>
        <w:sectPr w:rsidR="005D2146" w:rsidRPr="00124875" w:rsidSect="00124875">
          <w:type w:val="nextColumn"/>
          <w:pgSz w:w="11900" w:h="16838" w:code="9"/>
          <w:pgMar w:top="1085" w:right="1306" w:bottom="331" w:left="1440" w:header="0" w:footer="0" w:gutter="0"/>
          <w:cols w:space="720"/>
        </w:sectPr>
      </w:pPr>
    </w:p>
    <w:p w:rsidR="005D2146" w:rsidRPr="00124875" w:rsidRDefault="005D2146">
      <w:pPr>
        <w:spacing w:line="46" w:lineRule="exact"/>
        <w:rPr>
          <w:sz w:val="20"/>
          <w:szCs w:val="20"/>
        </w:rPr>
      </w:pPr>
    </w:p>
    <w:p w:rsidR="005D2146" w:rsidRPr="00124875" w:rsidRDefault="005D2146">
      <w:pPr>
        <w:jc w:val="right"/>
        <w:rPr>
          <w:sz w:val="20"/>
          <w:szCs w:val="20"/>
        </w:rPr>
      </w:pPr>
      <w:r w:rsidRPr="00124875">
        <w:rPr>
          <w:i/>
          <w:iCs/>
          <w:sz w:val="19"/>
          <w:szCs w:val="19"/>
        </w:rPr>
        <w:t>Продолжение таблицы</w:t>
      </w:r>
    </w:p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43" o:spid="_x0000_s1064" style="position:absolute;z-index:251659776;visibility:visible;mso-wrap-distance-left:0;mso-wrap-distance-right:0" from="145.95pt,7.2pt" to="145.95pt,88.5pt" o:allowincell="f" strokeweight=".5pt"/>
        </w:pict>
      </w:r>
      <w:r>
        <w:rPr>
          <w:noProof/>
        </w:rPr>
        <w:pict>
          <v:line id="Shape 44" o:spid="_x0000_s1065" style="position:absolute;z-index:251660800;visibility:visible;mso-wrap-distance-left:0;mso-wrap-distance-right:0" from="457.8pt,7.2pt" to="457.8pt,705.9pt" o:allowincell="f" strokeweight=".5pt"/>
        </w:pict>
      </w:r>
      <w:r>
        <w:rPr>
          <w:noProof/>
        </w:rPr>
        <w:pict>
          <v:line id="Shape 45" o:spid="_x0000_s1066" style="position:absolute;z-index:251661824;visibility:visible;mso-wrap-distance-left:0;mso-wrap-distance-right:0" from="145.95pt,106.15pt" to="145.95pt,500.5pt" o:allowincell="f" strokeweight=".5pt"/>
        </w:pict>
      </w:r>
      <w:r>
        <w:rPr>
          <w:noProof/>
        </w:rPr>
        <w:pict>
          <v:line id="Shape 46" o:spid="_x0000_s1067" style="position:absolute;z-index:251662848;visibility:visible;mso-wrap-distance-left:0;mso-wrap-distance-right:0" from="13pt,169.1pt" to="458.05pt,169.1pt" o:allowincell="f" strokeweight=".5pt"/>
        </w:pict>
      </w:r>
      <w:r>
        <w:rPr>
          <w:noProof/>
        </w:rPr>
        <w:pict>
          <v:line id="Shape 47" o:spid="_x0000_s1068" style="position:absolute;z-index:251663872;visibility:visible;mso-wrap-distance-left:0;mso-wrap-distance-right:0" from="13pt,253.85pt" to="458.05pt,253.85pt" o:allowincell="f" strokeweight=".5pt"/>
        </w:pict>
      </w:r>
      <w:r>
        <w:rPr>
          <w:noProof/>
        </w:rPr>
        <w:pict>
          <v:line id="Shape 50" o:spid="_x0000_s1069" style="position:absolute;z-index:251666944;visibility:visible;mso-wrap-distance-left:0;mso-wrap-distance-right:0" from="13pt,7.45pt" to="458.05pt,7.45pt" o:allowincell="f" strokeweight=".5pt"/>
        </w:pict>
      </w:r>
    </w:p>
    <w:p w:rsidR="005D2146" w:rsidRPr="00124875" w:rsidRDefault="00640EDC">
      <w:pPr>
        <w:spacing w:line="216" w:lineRule="exact"/>
        <w:rPr>
          <w:sz w:val="20"/>
          <w:szCs w:val="20"/>
        </w:rPr>
      </w:pPr>
      <w:r>
        <w:rPr>
          <w:noProof/>
        </w:rPr>
        <w:pict>
          <v:line id="Shape 49" o:spid="_x0000_s1070" style="position:absolute;z-index:251665920;visibility:visible;mso-wrap-distance-left:0;mso-wrap-distance-right:0" from="-3.85pt,6.2pt" to="-3.85pt,704.9pt" o:allowincell="f" strokeweight=".5pt"/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0"/>
        <w:gridCol w:w="5420"/>
        <w:gridCol w:w="20"/>
      </w:tblGrid>
      <w:tr w:rsidR="005D2146" w:rsidRPr="00124875">
        <w:trPr>
          <w:trHeight w:val="196"/>
        </w:trPr>
        <w:tc>
          <w:tcPr>
            <w:tcW w:w="2400" w:type="dxa"/>
            <w:vMerge w:val="restart"/>
            <w:vAlign w:val="bottom"/>
          </w:tcPr>
          <w:p w:rsidR="005D2146" w:rsidRPr="00124875" w:rsidRDefault="005D2146">
            <w:pPr>
              <w:rPr>
                <w:sz w:val="20"/>
                <w:szCs w:val="20"/>
              </w:rPr>
            </w:pPr>
            <w:r w:rsidRPr="00124875">
              <w:rPr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5420" w:type="dxa"/>
            <w:vAlign w:val="bottom"/>
          </w:tcPr>
          <w:p w:rsidR="005D2146" w:rsidRPr="00124875" w:rsidRDefault="005D2146">
            <w:pPr>
              <w:ind w:left="455"/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400" w:type="dxa"/>
            <w:vMerge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5420" w:type="dxa"/>
            <w:vMerge w:val="restart"/>
            <w:vAlign w:val="bottom"/>
          </w:tcPr>
          <w:p w:rsidR="005D2146" w:rsidRPr="00124875" w:rsidRDefault="005D2146">
            <w:pPr>
              <w:ind w:left="435"/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400" w:type="dxa"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5420" w:type="dxa"/>
            <w:vMerge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</w:tbl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51" o:spid="_x0000_s1071" style="position:absolute;z-index:251667968;visibility:visible;mso-wrap-distance-left:0;mso-wrap-distance-right:0;mso-position-horizontal-relative:text;mso-position-vertical-relative:text" from="13pt,3.25pt" to="458.05pt,3.25pt" o:allowincell="f" strokeweight=".5pt"/>
        </w:pict>
      </w:r>
    </w:p>
    <w:p w:rsidR="005D2146" w:rsidRPr="00124875" w:rsidRDefault="005D2146">
      <w:pPr>
        <w:spacing w:line="147" w:lineRule="exact"/>
        <w:rPr>
          <w:sz w:val="20"/>
          <w:szCs w:val="20"/>
        </w:rPr>
      </w:pPr>
    </w:p>
    <w:p w:rsidR="005D2146" w:rsidRPr="00124875" w:rsidRDefault="005D2146">
      <w:pPr>
        <w:ind w:left="3000"/>
        <w:rPr>
          <w:sz w:val="20"/>
          <w:szCs w:val="20"/>
        </w:rPr>
      </w:pPr>
      <w:r w:rsidRPr="00124875">
        <w:rPr>
          <w:sz w:val="19"/>
          <w:szCs w:val="19"/>
        </w:rPr>
        <w:t>Рассказ о важнейших достижениях русской науки и культуры</w:t>
      </w:r>
    </w:p>
    <w:p w:rsidR="005D2146" w:rsidRPr="00124875" w:rsidRDefault="005D2146">
      <w:pPr>
        <w:spacing w:line="12" w:lineRule="exact"/>
        <w:rPr>
          <w:sz w:val="20"/>
          <w:szCs w:val="20"/>
        </w:rPr>
      </w:pPr>
    </w:p>
    <w:p w:rsidR="005D2146" w:rsidRPr="00124875" w:rsidRDefault="005D2146" w:rsidP="00181090">
      <w:pPr>
        <w:numPr>
          <w:ilvl w:val="1"/>
          <w:numId w:val="19"/>
        </w:numPr>
        <w:tabs>
          <w:tab w:val="left" w:pos="3149"/>
        </w:tabs>
        <w:spacing w:line="237" w:lineRule="auto"/>
        <w:ind w:left="3000" w:right="260" w:firstLine="5"/>
        <w:rPr>
          <w:sz w:val="19"/>
          <w:szCs w:val="19"/>
        </w:rPr>
      </w:pPr>
      <w:r w:rsidRPr="00124875">
        <w:rPr>
          <w:sz w:val="19"/>
          <w:szCs w:val="19"/>
        </w:rPr>
        <w:t>XVIII веке, подготовка презентации на эту тему. Подготовка и проведение виртуальной экскурсии по залам му-зея русского искусства ХVIII века</w:t>
      </w:r>
    </w:p>
    <w:p w:rsidR="005D2146" w:rsidRPr="00124875" w:rsidRDefault="005D2146">
      <w:pPr>
        <w:spacing w:line="172" w:lineRule="exact"/>
        <w:rPr>
          <w:sz w:val="19"/>
          <w:szCs w:val="19"/>
        </w:rPr>
      </w:pPr>
    </w:p>
    <w:p w:rsidR="005D2146" w:rsidRPr="00124875" w:rsidRDefault="005D2146" w:rsidP="00181090">
      <w:pPr>
        <w:numPr>
          <w:ilvl w:val="0"/>
          <w:numId w:val="19"/>
        </w:numPr>
        <w:tabs>
          <w:tab w:val="left" w:pos="2080"/>
        </w:tabs>
        <w:ind w:left="2080" w:hanging="219"/>
        <w:rPr>
          <w:b/>
          <w:bCs/>
          <w:sz w:val="19"/>
          <w:szCs w:val="19"/>
        </w:rPr>
      </w:pPr>
      <w:r w:rsidRPr="00124875">
        <w:rPr>
          <w:b/>
          <w:bCs/>
          <w:sz w:val="19"/>
          <w:szCs w:val="19"/>
        </w:rPr>
        <w:t>Становление индустриальной цивилизации</w:t>
      </w:r>
    </w:p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52" o:spid="_x0000_s1072" style="position:absolute;z-index:251668992;visibility:visible;mso-wrap-distance-left:0;mso-wrap-distance-right:0" from="13pt,-15.05pt" to="458.05pt,-15.05pt" o:allowincell="f" strokeweight=".5pt"/>
        </w:pict>
      </w:r>
      <w:r>
        <w:rPr>
          <w:noProof/>
        </w:rPr>
        <w:pict>
          <v:line id="Shape 53" o:spid="_x0000_s1073" style="position:absolute;z-index:251670016;visibility:visible;mso-wrap-distance-left:0;mso-wrap-distance-right:0" from="13pt,3.05pt" to="458.05pt,3.05pt" o:allowincell="f" strokeweight=".5pt"/>
        </w:pict>
      </w:r>
    </w:p>
    <w:p w:rsidR="005D2146" w:rsidRPr="00124875" w:rsidRDefault="005D2146">
      <w:pPr>
        <w:spacing w:line="115" w:lineRule="exact"/>
        <w:rPr>
          <w:sz w:val="20"/>
          <w:szCs w:val="20"/>
        </w:rPr>
      </w:pPr>
    </w:p>
    <w:p w:rsidR="005D2146" w:rsidRPr="00124875" w:rsidRDefault="005D2146">
      <w:pPr>
        <w:tabs>
          <w:tab w:val="left" w:pos="2980"/>
        </w:tabs>
        <w:ind w:left="380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Промышленный перево-</w:t>
      </w:r>
      <w:r w:rsidRPr="00124875">
        <w:rPr>
          <w:sz w:val="20"/>
          <w:szCs w:val="20"/>
        </w:rPr>
        <w:tab/>
      </w:r>
      <w:r w:rsidRPr="00124875">
        <w:rPr>
          <w:sz w:val="19"/>
          <w:szCs w:val="19"/>
        </w:rPr>
        <w:t>Систематизация материала о главных научных и технических</w:t>
      </w:r>
    </w:p>
    <w:p w:rsidR="005D2146" w:rsidRPr="00124875" w:rsidRDefault="005D2146">
      <w:pPr>
        <w:spacing w:line="3" w:lineRule="exact"/>
        <w:rPr>
          <w:sz w:val="20"/>
          <w:szCs w:val="20"/>
        </w:rPr>
      </w:pPr>
    </w:p>
    <w:p w:rsidR="005D2146" w:rsidRPr="00124875" w:rsidRDefault="005D2146">
      <w:pPr>
        <w:tabs>
          <w:tab w:val="left" w:pos="2980"/>
        </w:tabs>
        <w:spacing w:line="235" w:lineRule="auto"/>
        <w:ind w:left="3000" w:right="280" w:hanging="2625"/>
        <w:jc w:val="both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рот и его последствия</w:t>
      </w:r>
      <w:r w:rsidRPr="00124875">
        <w:rPr>
          <w:sz w:val="20"/>
          <w:szCs w:val="20"/>
        </w:rPr>
        <w:tab/>
      </w:r>
      <w:r w:rsidRPr="00124875">
        <w:rPr>
          <w:sz w:val="19"/>
          <w:szCs w:val="19"/>
        </w:rPr>
        <w:t>достижениях, способствовавших развертыванию промышлен-ной революции.</w:t>
      </w:r>
    </w:p>
    <w:p w:rsidR="005D2146" w:rsidRPr="00124875" w:rsidRDefault="005D2146">
      <w:pPr>
        <w:spacing w:line="23" w:lineRule="exact"/>
        <w:rPr>
          <w:sz w:val="20"/>
          <w:szCs w:val="20"/>
        </w:rPr>
      </w:pPr>
    </w:p>
    <w:p w:rsidR="005D2146" w:rsidRPr="00124875" w:rsidRDefault="005D2146">
      <w:pPr>
        <w:spacing w:line="235" w:lineRule="auto"/>
        <w:ind w:left="3000" w:right="480"/>
        <w:rPr>
          <w:sz w:val="20"/>
          <w:szCs w:val="20"/>
        </w:rPr>
      </w:pPr>
      <w:r w:rsidRPr="00124875">
        <w:rPr>
          <w:sz w:val="19"/>
          <w:szCs w:val="19"/>
        </w:rPr>
        <w:t>Раскрытие сущности, экономических и социальных послед-ствий промышленной революции</w:t>
      </w:r>
    </w:p>
    <w:p w:rsidR="005D2146" w:rsidRPr="00124875" w:rsidRDefault="005D2146">
      <w:pPr>
        <w:spacing w:line="146" w:lineRule="exact"/>
        <w:rPr>
          <w:sz w:val="20"/>
          <w:szCs w:val="20"/>
        </w:rPr>
      </w:pPr>
    </w:p>
    <w:p w:rsidR="005D2146" w:rsidRPr="00124875" w:rsidRDefault="005D2146">
      <w:pPr>
        <w:tabs>
          <w:tab w:val="left" w:pos="2980"/>
        </w:tabs>
        <w:ind w:left="380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Международные отноше-</w:t>
      </w:r>
      <w:r w:rsidRPr="00124875">
        <w:rPr>
          <w:sz w:val="20"/>
          <w:szCs w:val="20"/>
        </w:rPr>
        <w:tab/>
      </w:r>
      <w:r w:rsidRPr="00124875">
        <w:rPr>
          <w:sz w:val="19"/>
          <w:szCs w:val="19"/>
        </w:rPr>
        <w:t>Систематизация материала о причинах и последствиях крупней-</w:t>
      </w:r>
    </w:p>
    <w:p w:rsidR="005D2146" w:rsidRPr="00124875" w:rsidRDefault="005D2146">
      <w:pPr>
        <w:spacing w:line="3" w:lineRule="exact"/>
        <w:rPr>
          <w:sz w:val="20"/>
          <w:szCs w:val="20"/>
        </w:rPr>
      </w:pPr>
    </w:p>
    <w:p w:rsidR="005D2146" w:rsidRPr="00124875" w:rsidRDefault="005D2146">
      <w:pPr>
        <w:tabs>
          <w:tab w:val="left" w:pos="2980"/>
        </w:tabs>
        <w:spacing w:line="238" w:lineRule="auto"/>
        <w:ind w:left="3000" w:right="280" w:hanging="2619"/>
        <w:jc w:val="both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ния</w:t>
      </w:r>
      <w:r w:rsidRPr="00124875">
        <w:rPr>
          <w:sz w:val="20"/>
          <w:szCs w:val="20"/>
        </w:rPr>
        <w:tab/>
      </w:r>
      <w:r w:rsidRPr="00124875">
        <w:rPr>
          <w:sz w:val="19"/>
          <w:szCs w:val="19"/>
        </w:rPr>
        <w:t>ших военных конфликтов XIX века в Европе и за ее пределами. Участие в обсуждении ключевых проблем международных от-ношений ХIХ века в ходе конференции, круглого стола, в том числе в форме ролевых высказываний.</w:t>
      </w:r>
    </w:p>
    <w:p w:rsidR="005D2146" w:rsidRPr="00124875" w:rsidRDefault="005D2146">
      <w:pPr>
        <w:spacing w:line="24" w:lineRule="exact"/>
        <w:rPr>
          <w:sz w:val="20"/>
          <w:szCs w:val="20"/>
        </w:rPr>
      </w:pPr>
    </w:p>
    <w:p w:rsidR="005D2146" w:rsidRPr="00124875" w:rsidRDefault="005D2146">
      <w:pPr>
        <w:spacing w:line="235" w:lineRule="auto"/>
        <w:ind w:left="3000" w:right="80"/>
        <w:rPr>
          <w:sz w:val="20"/>
          <w:szCs w:val="20"/>
        </w:rPr>
      </w:pPr>
      <w:r w:rsidRPr="00124875">
        <w:rPr>
          <w:sz w:val="19"/>
          <w:szCs w:val="19"/>
        </w:rPr>
        <w:t>Участие в дискуссии на тему «Был ли неизбежен раскол Европы на два военных блока в конце ХIХ — начале ХХ века»</w:t>
      </w:r>
    </w:p>
    <w:p w:rsidR="005D2146" w:rsidRPr="00124875" w:rsidRDefault="005D2146">
      <w:pPr>
        <w:spacing w:line="156" w:lineRule="exact"/>
        <w:rPr>
          <w:sz w:val="20"/>
          <w:szCs w:val="20"/>
        </w:rPr>
      </w:pPr>
    </w:p>
    <w:p w:rsidR="005D2146" w:rsidRPr="00124875" w:rsidRDefault="005D2146">
      <w:pPr>
        <w:spacing w:line="241" w:lineRule="auto"/>
        <w:ind w:right="-59"/>
        <w:jc w:val="center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 xml:space="preserve">Политическое развитие   </w:t>
      </w:r>
      <w:r w:rsidRPr="00124875">
        <w:rPr>
          <w:sz w:val="19"/>
          <w:szCs w:val="19"/>
        </w:rPr>
        <w:t>Систематизация материала по истории революций</w:t>
      </w:r>
      <w:r w:rsidRPr="00124875">
        <w:rPr>
          <w:b/>
          <w:bCs/>
          <w:sz w:val="19"/>
          <w:szCs w:val="19"/>
        </w:rPr>
        <w:t xml:space="preserve"> </w:t>
      </w:r>
      <w:r w:rsidRPr="00124875">
        <w:rPr>
          <w:sz w:val="19"/>
          <w:szCs w:val="19"/>
        </w:rPr>
        <w:t>XIX</w:t>
      </w:r>
      <w:r w:rsidRPr="00124875">
        <w:rPr>
          <w:b/>
          <w:bCs/>
          <w:sz w:val="19"/>
          <w:szCs w:val="19"/>
        </w:rPr>
        <w:t xml:space="preserve"> </w:t>
      </w:r>
      <w:r w:rsidRPr="00124875">
        <w:rPr>
          <w:sz w:val="19"/>
          <w:szCs w:val="19"/>
        </w:rPr>
        <w:t>века в</w:t>
      </w:r>
      <w:r w:rsidRPr="00124875">
        <w:rPr>
          <w:b/>
          <w:bCs/>
          <w:sz w:val="19"/>
          <w:szCs w:val="19"/>
        </w:rPr>
        <w:t xml:space="preserve"> стран Европы и Америки  </w:t>
      </w:r>
      <w:r w:rsidRPr="00124875">
        <w:rPr>
          <w:sz w:val="19"/>
          <w:szCs w:val="19"/>
        </w:rPr>
        <w:t>Европе и Северной Америке,</w:t>
      </w:r>
      <w:r w:rsidRPr="00124875">
        <w:rPr>
          <w:b/>
          <w:bCs/>
          <w:sz w:val="19"/>
          <w:szCs w:val="19"/>
        </w:rPr>
        <w:t xml:space="preserve"> </w:t>
      </w:r>
      <w:r w:rsidRPr="00124875">
        <w:rPr>
          <w:sz w:val="19"/>
          <w:szCs w:val="19"/>
        </w:rPr>
        <w:t>характеристика их задач,</w:t>
      </w:r>
      <w:r w:rsidRPr="00124875">
        <w:rPr>
          <w:b/>
          <w:bCs/>
          <w:sz w:val="19"/>
          <w:szCs w:val="19"/>
        </w:rPr>
        <w:t xml:space="preserve"> </w:t>
      </w:r>
      <w:r w:rsidRPr="00124875">
        <w:rPr>
          <w:sz w:val="19"/>
          <w:szCs w:val="19"/>
        </w:rPr>
        <w:t>участ-ников, ключевых событий, итогов.</w:t>
      </w:r>
    </w:p>
    <w:p w:rsidR="005D2146" w:rsidRPr="00124875" w:rsidRDefault="005D2146">
      <w:pPr>
        <w:spacing w:line="12" w:lineRule="exact"/>
        <w:rPr>
          <w:sz w:val="20"/>
          <w:szCs w:val="20"/>
        </w:rPr>
      </w:pPr>
    </w:p>
    <w:p w:rsidR="005D2146" w:rsidRPr="00124875" w:rsidRDefault="005D2146">
      <w:pPr>
        <w:spacing w:line="238" w:lineRule="auto"/>
        <w:ind w:left="3000" w:right="120"/>
        <w:rPr>
          <w:sz w:val="20"/>
          <w:szCs w:val="20"/>
        </w:rPr>
      </w:pPr>
      <w:r w:rsidRPr="00124875">
        <w:rPr>
          <w:sz w:val="19"/>
          <w:szCs w:val="19"/>
        </w:rPr>
        <w:t>Сопоставление опыта движения за реформы и революционных выступлений в Европе XIX века, высказывание суждений об эффективности реформистского и революционного путей преоб-разования общества.</w:t>
      </w:r>
    </w:p>
    <w:p w:rsidR="005D2146" w:rsidRPr="00124875" w:rsidRDefault="005D2146">
      <w:pPr>
        <w:spacing w:line="3" w:lineRule="exact"/>
        <w:rPr>
          <w:sz w:val="20"/>
          <w:szCs w:val="20"/>
        </w:rPr>
      </w:pPr>
    </w:p>
    <w:p w:rsidR="005D2146" w:rsidRPr="00124875" w:rsidRDefault="005D2146">
      <w:pPr>
        <w:ind w:left="3000"/>
        <w:rPr>
          <w:sz w:val="20"/>
          <w:szCs w:val="20"/>
        </w:rPr>
      </w:pPr>
      <w:r w:rsidRPr="00124875">
        <w:rPr>
          <w:sz w:val="19"/>
          <w:szCs w:val="19"/>
        </w:rPr>
        <w:t>Сравнение путей создания единых государств в Германии</w:t>
      </w:r>
    </w:p>
    <w:p w:rsidR="005D2146" w:rsidRPr="00124875" w:rsidRDefault="005D2146">
      <w:pPr>
        <w:spacing w:line="12" w:lineRule="exact"/>
        <w:rPr>
          <w:sz w:val="20"/>
          <w:szCs w:val="20"/>
        </w:rPr>
      </w:pPr>
    </w:p>
    <w:p w:rsidR="005D2146" w:rsidRPr="00124875" w:rsidRDefault="005D2146" w:rsidP="00181090">
      <w:pPr>
        <w:numPr>
          <w:ilvl w:val="0"/>
          <w:numId w:val="20"/>
        </w:numPr>
        <w:tabs>
          <w:tab w:val="left" w:pos="3168"/>
        </w:tabs>
        <w:spacing w:line="237" w:lineRule="auto"/>
        <w:ind w:left="3000" w:right="260" w:firstLine="5"/>
        <w:rPr>
          <w:sz w:val="19"/>
          <w:szCs w:val="19"/>
        </w:rPr>
      </w:pPr>
      <w:r w:rsidRPr="00124875">
        <w:rPr>
          <w:sz w:val="19"/>
          <w:szCs w:val="19"/>
        </w:rPr>
        <w:t>Италии, выявление особенностей каждой из стран. Объяснение причин распространения социалистических идей, возникновения рабочего движения.</w:t>
      </w:r>
    </w:p>
    <w:p w:rsidR="005D2146" w:rsidRPr="00124875" w:rsidRDefault="005D2146">
      <w:pPr>
        <w:spacing w:line="12" w:lineRule="exact"/>
        <w:rPr>
          <w:sz w:val="19"/>
          <w:szCs w:val="19"/>
        </w:rPr>
      </w:pPr>
    </w:p>
    <w:p w:rsidR="005D2146" w:rsidRPr="00124875" w:rsidRDefault="005D2146">
      <w:pPr>
        <w:ind w:left="3000" w:right="100"/>
        <w:jc w:val="both"/>
        <w:rPr>
          <w:sz w:val="19"/>
          <w:szCs w:val="19"/>
        </w:rPr>
      </w:pPr>
      <w:r w:rsidRPr="00124875">
        <w:rPr>
          <w:sz w:val="19"/>
          <w:szCs w:val="19"/>
        </w:rPr>
        <w:t>Составление характеристики известных исторических деятелей ХIХ века с привлечением материалов справочных изданий, Ин-тернета</w:t>
      </w:r>
    </w:p>
    <w:p w:rsidR="005D2146" w:rsidRPr="00124875" w:rsidRDefault="00640EDC">
      <w:pPr>
        <w:spacing w:line="357" w:lineRule="exact"/>
        <w:rPr>
          <w:sz w:val="20"/>
          <w:szCs w:val="20"/>
        </w:rPr>
      </w:pPr>
      <w:r>
        <w:rPr>
          <w:noProof/>
        </w:rPr>
        <w:pict>
          <v:line id="Shape 48" o:spid="_x0000_s1074" style="position:absolute;z-index:251664896;visibility:visible;mso-wrap-distance-left:0;mso-wrap-distance-right:0" from="13pt,17.4pt" to="458.05pt,17.4pt" o:allowincell="f" strokeweight=".5pt"/>
        </w:pict>
      </w:r>
    </w:p>
    <w:p w:rsidR="005D2146" w:rsidRPr="00124875" w:rsidRDefault="005D2146">
      <w:pPr>
        <w:tabs>
          <w:tab w:val="left" w:pos="2980"/>
        </w:tabs>
        <w:ind w:left="380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Развитие западноевро-</w:t>
      </w:r>
      <w:r w:rsidRPr="00124875">
        <w:rPr>
          <w:sz w:val="20"/>
          <w:szCs w:val="20"/>
        </w:rPr>
        <w:tab/>
      </w:r>
      <w:r w:rsidRPr="00124875">
        <w:rPr>
          <w:sz w:val="19"/>
          <w:szCs w:val="19"/>
        </w:rPr>
        <w:t>Рассказ о важнейших научных открытиях и технических до-</w:t>
      </w:r>
    </w:p>
    <w:p w:rsidR="005D2146" w:rsidRPr="00124875" w:rsidRDefault="005D2146">
      <w:pPr>
        <w:spacing w:line="3" w:lineRule="exact"/>
        <w:rPr>
          <w:sz w:val="20"/>
          <w:szCs w:val="20"/>
        </w:rPr>
      </w:pPr>
    </w:p>
    <w:p w:rsidR="005D2146" w:rsidRPr="00124875" w:rsidRDefault="005D2146">
      <w:pPr>
        <w:tabs>
          <w:tab w:val="left" w:pos="2980"/>
        </w:tabs>
        <w:spacing w:line="238" w:lineRule="auto"/>
        <w:ind w:left="3000" w:right="220" w:hanging="2625"/>
        <w:jc w:val="both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пейской культуры</w:t>
      </w:r>
      <w:r w:rsidRPr="00124875">
        <w:rPr>
          <w:sz w:val="20"/>
          <w:szCs w:val="20"/>
        </w:rPr>
        <w:tab/>
      </w:r>
      <w:r w:rsidRPr="00124875">
        <w:rPr>
          <w:sz w:val="19"/>
          <w:szCs w:val="19"/>
        </w:rPr>
        <w:t>стижениях ХIХ века, объяснение, в чем состояло их значение. Характеристика основных стилей и течений в художественной культуре ХIХ века с раскрытием их особенностей на примерах конкретных произведений.</w:t>
      </w:r>
    </w:p>
    <w:p w:rsidR="005D2146" w:rsidRPr="00124875" w:rsidRDefault="005D2146">
      <w:pPr>
        <w:spacing w:line="24" w:lineRule="exact"/>
        <w:rPr>
          <w:sz w:val="20"/>
          <w:szCs w:val="20"/>
        </w:rPr>
      </w:pPr>
    </w:p>
    <w:p w:rsidR="005D2146" w:rsidRPr="00124875" w:rsidRDefault="005D2146">
      <w:pPr>
        <w:spacing w:line="235" w:lineRule="auto"/>
        <w:ind w:left="3000" w:right="440"/>
        <w:rPr>
          <w:sz w:val="20"/>
          <w:szCs w:val="20"/>
        </w:rPr>
      </w:pPr>
      <w:r w:rsidRPr="00124875">
        <w:rPr>
          <w:sz w:val="19"/>
          <w:szCs w:val="19"/>
        </w:rPr>
        <w:t>Объяснение, в чем выразилась демократизация европейской культуры в XIX веке</w:t>
      </w:r>
    </w:p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54" o:spid="_x0000_s1075" style="position:absolute;z-index:251671040;visibility:visible;mso-wrap-distance-left:0;mso-wrap-distance-right:0" from="13pt,3.5pt" to="458.05pt,3.5pt" o:allowincell="f" strokeweight=".5pt"/>
        </w:pict>
      </w:r>
    </w:p>
    <w:p w:rsidR="005D2146" w:rsidRPr="00124875" w:rsidRDefault="005D2146">
      <w:pPr>
        <w:spacing w:line="135" w:lineRule="exact"/>
        <w:rPr>
          <w:sz w:val="20"/>
          <w:szCs w:val="20"/>
        </w:rPr>
      </w:pPr>
    </w:p>
    <w:p w:rsidR="005D2146" w:rsidRPr="00124875" w:rsidRDefault="005D2146" w:rsidP="00181090">
      <w:pPr>
        <w:numPr>
          <w:ilvl w:val="0"/>
          <w:numId w:val="21"/>
        </w:numPr>
        <w:tabs>
          <w:tab w:val="left" w:pos="1120"/>
        </w:tabs>
        <w:ind w:left="1120" w:hanging="215"/>
        <w:rPr>
          <w:b/>
          <w:bCs/>
          <w:sz w:val="19"/>
          <w:szCs w:val="19"/>
        </w:rPr>
      </w:pPr>
      <w:r w:rsidRPr="00124875">
        <w:rPr>
          <w:b/>
          <w:bCs/>
          <w:sz w:val="19"/>
          <w:szCs w:val="19"/>
        </w:rPr>
        <w:t>Процесс модернизации в традиционных обществах Востока</w:t>
      </w:r>
    </w:p>
    <w:p w:rsidR="005D2146" w:rsidRPr="00124875" w:rsidRDefault="005D2146">
      <w:pPr>
        <w:spacing w:line="35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0"/>
        <w:gridCol w:w="6220"/>
      </w:tblGrid>
      <w:tr w:rsidR="005D2146" w:rsidRPr="00124875">
        <w:trPr>
          <w:trHeight w:val="309"/>
        </w:trPr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Колониальная экспан-</w:t>
            </w:r>
          </w:p>
        </w:tc>
        <w:tc>
          <w:tcPr>
            <w:tcW w:w="6220" w:type="dxa"/>
            <w:tcBorders>
              <w:top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особенностей социально-экономического и полити-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сия европейских стран.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ческого развития стран Азии, Латинской Америки, Африки.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Индия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предпосылок, участников, крупнейших со-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бытий, итогов борьбы народов Латинской Америки за неза-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висимость, особенностей развития стран Латинской Америки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 ХIХ веке.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Рассказ с использованием карты о колониальных захватах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европейских государств в Африке в XVI—XIX веках; объяс-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нение, в чем состояли цели и методы колониальной политики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европейцев.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Описание главных черт и достижений культуры стран и наро-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дов Азии, Африки и Латинской Америки в XVI—XIX веках</w:t>
            </w:r>
          </w:p>
        </w:tc>
      </w:tr>
      <w:tr w:rsidR="005D2146" w:rsidRPr="00124875">
        <w:trPr>
          <w:trHeight w:val="65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</w:tr>
      <w:tr w:rsidR="005D2146" w:rsidRPr="00124875">
        <w:trPr>
          <w:trHeight w:val="289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Китай и Япония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Сопоставление практики проведения реформ, модернизации в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странах Азии; высказывание суждений о значении европейско-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го опыта для этих стран</w:t>
            </w:r>
          </w:p>
        </w:tc>
      </w:tr>
      <w:tr w:rsidR="005D2146" w:rsidRPr="00124875">
        <w:trPr>
          <w:trHeight w:val="202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7"/>
                <w:szCs w:val="17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7"/>
                <w:szCs w:val="17"/>
              </w:rPr>
            </w:pPr>
          </w:p>
        </w:tc>
      </w:tr>
    </w:tbl>
    <w:p w:rsidR="005D2146" w:rsidRPr="00124875" w:rsidRDefault="005D2146">
      <w:pPr>
        <w:spacing w:line="200" w:lineRule="exact"/>
        <w:rPr>
          <w:sz w:val="20"/>
          <w:szCs w:val="20"/>
        </w:rPr>
      </w:pPr>
    </w:p>
    <w:p w:rsidR="005D2146" w:rsidRPr="00124875" w:rsidRDefault="005D2146">
      <w:pPr>
        <w:sectPr w:rsidR="005D2146" w:rsidRPr="00124875" w:rsidSect="00124875">
          <w:type w:val="nextColumn"/>
          <w:pgSz w:w="11900" w:h="16838" w:code="9"/>
          <w:pgMar w:top="1086" w:right="1306" w:bottom="331" w:left="1440" w:header="0" w:footer="0" w:gutter="0"/>
          <w:cols w:space="720"/>
        </w:sectPr>
      </w:pPr>
    </w:p>
    <w:p w:rsidR="005D2146" w:rsidRPr="00124875" w:rsidRDefault="005D2146">
      <w:pPr>
        <w:spacing w:line="46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0"/>
        <w:gridCol w:w="6240"/>
        <w:gridCol w:w="30"/>
      </w:tblGrid>
      <w:tr w:rsidR="005D2146" w:rsidRPr="00124875">
        <w:trPr>
          <w:trHeight w:val="244"/>
        </w:trPr>
        <w:tc>
          <w:tcPr>
            <w:tcW w:w="2680" w:type="dxa"/>
            <w:vAlign w:val="bottom"/>
          </w:tcPr>
          <w:p w:rsidR="005D2146" w:rsidRPr="00124875" w:rsidRDefault="005D2146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vAlign w:val="bottom"/>
          </w:tcPr>
          <w:p w:rsidR="005D2146" w:rsidRPr="00124875" w:rsidRDefault="005D2146">
            <w:pPr>
              <w:ind w:left="4360"/>
              <w:rPr>
                <w:sz w:val="20"/>
                <w:szCs w:val="20"/>
              </w:rPr>
            </w:pPr>
            <w:r w:rsidRPr="00124875">
              <w:rPr>
                <w:i/>
                <w:iCs/>
                <w:w w:val="99"/>
                <w:sz w:val="19"/>
                <w:szCs w:val="19"/>
              </w:rPr>
              <w:t>Продолжение таблицы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16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68"/>
        </w:trPr>
        <w:tc>
          <w:tcPr>
            <w:tcW w:w="2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40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98"/>
        </w:trPr>
        <w:tc>
          <w:tcPr>
            <w:tcW w:w="89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238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10. Российская империя в ХIХ веке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8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9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Внутренняя и внешняя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материала о политическом курсе императора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политика России в нача-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Александра I на разных этапах его правления (в форме табли-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ле XIX века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цы, тезисов и т. п.).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сущности проекта М.М.Сперанского, объясне-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ние, какие изменения в общественно-политическом устройстве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России он предусматривал.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Представление исторического портрета Александра I и государ-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ственных деятелей времени его правления с использованием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историко-биографической литературы (в форме сообщения,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эссе, реферата, презентации).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материала об основных событиях и участниках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Отечественной войны 1812 года, заграничных походах русской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армии (в ходе семинара, круглого стола с использованием ис-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точников, работ историков)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7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9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Движение декабристов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предпосылок, системы взглядов, тактики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действий декабристов, анализ их программных документов.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Сопоставление оценок движения декабристов, данных совре-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менниками и историками, высказывание и аргументация своей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оценки (при проведении круглого стола, дискуссионного клуба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 т. п.)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7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3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Внутренняя политика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основных государственных преобразований,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Николая I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осуществленных во второй четверти XIX века, мер по решению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крестьянского вопроса.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Представление характеристик Николая I и государственных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деятелей его царствования (с привлечением дополнительных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источников, мемуарной литературы)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7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3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Общественное движе-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основных направлений общественного движе-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ние во второй четверти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ния во второй четверти XIX века, взглядов западников и славя-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нофилов, выявление общего и различного.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Высказывание суждений о том, какие идеи общественно-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политической мысли России XIX века сохранили свое значе-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ние для современности (при проведении круглого стола, дис-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куссии)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7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3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Внешняя политика Рос-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Составление обзора ключевых событий внешней политики Рос-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сии во второй четверти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сии во второй четверти XIX века (европейской политики, Кав-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казской войны, Крымской войны), их итогов и последствий.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Анализ причин и последствий создания и действий антироссий-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ской коалиции в период Крымской войны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7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3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Отмена крепостного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основного содержания Великих реформ 1860—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права и реформы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1870-х годов (крестьянской, земской, городской, судебной, во-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60—70-х годов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енной, преобразований в сфере просвещения, печати).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XIX века.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Представление исторического портрета Александра II и госу-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Контрреформы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дарственных деятелей времени его правления с использованием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историко-биографической литературы (в форме сообщения,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эссе, реферата, презентации).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внутренней политики Александра III в 1880—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1890-е годы, сущности и последствий политики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контрреформ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7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3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Общественное движе-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материала об этапах и эволюции народниче-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ние во второй половине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ского движения, составление исторических портретов народни-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ков (в форме сообщений, эссе, презентации).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предпосылок, обстоятельств и значения зарождения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 России социал-демократического движения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8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6"/>
                <w:szCs w:val="1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</w:tbl>
    <w:p w:rsidR="005D2146" w:rsidRPr="00124875" w:rsidRDefault="005D2146">
      <w:pPr>
        <w:spacing w:line="200" w:lineRule="exact"/>
        <w:rPr>
          <w:sz w:val="20"/>
          <w:szCs w:val="20"/>
        </w:rPr>
      </w:pPr>
    </w:p>
    <w:p w:rsidR="005D2146" w:rsidRPr="00124875" w:rsidRDefault="005D2146">
      <w:pPr>
        <w:sectPr w:rsidR="005D2146" w:rsidRPr="00124875" w:rsidSect="00124875">
          <w:type w:val="nextColumn"/>
          <w:pgSz w:w="11900" w:h="16838" w:code="9"/>
          <w:pgMar w:top="1085" w:right="1306" w:bottom="331" w:left="1440" w:header="0" w:footer="0" w:gutter="0"/>
          <w:cols w:space="720"/>
        </w:sectPr>
      </w:pPr>
    </w:p>
    <w:p w:rsidR="005D2146" w:rsidRPr="00124875" w:rsidRDefault="005D2146">
      <w:pPr>
        <w:spacing w:line="7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20"/>
        <w:gridCol w:w="260"/>
        <w:gridCol w:w="6240"/>
        <w:gridCol w:w="30"/>
      </w:tblGrid>
      <w:tr w:rsidR="005D2146" w:rsidRPr="00124875">
        <w:trPr>
          <w:trHeight w:val="244"/>
        </w:trPr>
        <w:tc>
          <w:tcPr>
            <w:tcW w:w="2420" w:type="dxa"/>
            <w:vAlign w:val="bottom"/>
          </w:tcPr>
          <w:p w:rsidR="005D2146" w:rsidRPr="00124875" w:rsidRDefault="005D2146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5D2146" w:rsidRPr="00124875" w:rsidRDefault="005D2146">
            <w:pPr>
              <w:rPr>
                <w:sz w:val="21"/>
                <w:szCs w:val="21"/>
              </w:rPr>
            </w:pPr>
          </w:p>
        </w:tc>
        <w:tc>
          <w:tcPr>
            <w:tcW w:w="6240" w:type="dxa"/>
            <w:vAlign w:val="bottom"/>
          </w:tcPr>
          <w:p w:rsidR="005D2146" w:rsidRPr="00124875" w:rsidRDefault="005D2146">
            <w:pPr>
              <w:ind w:left="4360"/>
              <w:rPr>
                <w:sz w:val="20"/>
                <w:szCs w:val="20"/>
              </w:rPr>
            </w:pPr>
            <w:r w:rsidRPr="00124875">
              <w:rPr>
                <w:i/>
                <w:iCs/>
                <w:w w:val="99"/>
                <w:sz w:val="19"/>
                <w:szCs w:val="19"/>
              </w:rPr>
              <w:t>Продолжение таблицы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16"/>
        </w:trPr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68"/>
        </w:trPr>
        <w:tc>
          <w:tcPr>
            <w:tcW w:w="2420" w:type="dxa"/>
            <w:vMerge w:val="restart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ind w:left="40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23"/>
                <w:szCs w:val="23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420" w:type="dxa"/>
            <w:vMerge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99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Экономическое разви-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Сопоставление этапов и черт промышленной революции в Рос-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9"/>
                <w:szCs w:val="19"/>
              </w:rPr>
              <w:t>тие во второй половине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сии с аналогичными процессами в ведущих европейских стра-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нах (в форме сравнительной таблицы).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материала о завершении промышленной рево-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люции в России; конкретизация общих положений на примере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экономического и социального развития своего края.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сути особенностей социально-экономического поло-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жения России к началу XIX века, концу XIX века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78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99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Внешняя политика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Участие в подготовке и обсуждении исследовательского проекта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России во второй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«Русско-турецкая война 1877—1878 годов: военные и диплома-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половине XIX века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тические аспекты, место в общественном сознании россиян» (на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основе анализа источников, в том числе картин русских худож-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ников, посвященных этой войне)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7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99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Русская культура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определяющих черт развития русской культуры в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XIX века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XIX века, ее основных достижений; характеристика творчества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выдающихся деятелей культуры (в форме сообщения, высту-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пления на семинаре, круглом столе).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Подготовка и проведение виртуальных экскурсий по залам ху-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дожественных музеев и экспозициям произведений живопис-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цев, скульпторов и архитекторов ХIХ века.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Осуществление подготовки и презентации сообщения, иссле-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довательского проекта о развитии культуры своего региона в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XIX века.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Оценка места русской культуры в мировой культуре XIX века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7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9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24"/>
                <w:szCs w:val="24"/>
              </w:rPr>
            </w:pPr>
          </w:p>
        </w:tc>
        <w:tc>
          <w:tcPr>
            <w:tcW w:w="6500" w:type="dxa"/>
            <w:gridSpan w:val="2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11. От Новой истории к Новейшей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30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Мир в начале ХХ века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Показ на карте ведущих государств мира и их колонии в начале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ХХ века.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«модернизация», «индустриализация», «империализм», «урба-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низация», «Антанта», «Тройственный союз».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причин, содержания и значения социальных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реформ начала ХХ века на примерах разных стран.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сущности причин неравномерности темпов развития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индустриальных стран в начале ХХ века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7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30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Пробуждение Азии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понятия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 начале ХХ века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«пробуждение Азии».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Сопоставление путей модернизации стран Азии, Латинской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Америки в начале ХХ века; выявление особенностей отдельных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стран.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Объяснение, в чем заключались задачи и итоги революций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 Османской империи, Иране, Китае, Мексике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7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30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Россия на рубеже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Объяснение, в чем заключались главные противоречия в поли-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XIX—XX веков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тическом, экономическом, социальном развитии России в на-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чале ХХ века.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Представление характеристики Николая II (в форме эссе, рефе-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рата).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материала о развитии экономики в начале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ХХ века, выявление ее характерных черт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7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30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Революция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материала об основных событиях российской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1905—1907 годов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революции 1905—1907 годов, ее причинах, этапах, важней-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 России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ших событиях (в виде хроники событий, тезисов).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«кадеты», «октябристы», «социал-демократы», «Совет», «Госу-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дарственная дума», «конституционная монархия».</w:t>
            </w: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0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8"/>
                <w:szCs w:val="1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</w:tbl>
    <w:p w:rsidR="005D2146" w:rsidRPr="00124875" w:rsidRDefault="005D2146">
      <w:pPr>
        <w:spacing w:line="200" w:lineRule="exact"/>
        <w:rPr>
          <w:sz w:val="20"/>
          <w:szCs w:val="20"/>
        </w:rPr>
      </w:pPr>
    </w:p>
    <w:p w:rsidR="005D2146" w:rsidRPr="00124875" w:rsidRDefault="005D2146">
      <w:pPr>
        <w:sectPr w:rsidR="005D2146" w:rsidRPr="00124875" w:rsidSect="00124875">
          <w:type w:val="nextColumn"/>
          <w:pgSz w:w="11900" w:h="16838" w:code="9"/>
          <w:pgMar w:top="1085" w:right="1306" w:bottom="331" w:left="1440" w:header="0" w:footer="0" w:gutter="0"/>
          <w:cols w:space="720"/>
        </w:sectPr>
      </w:pPr>
    </w:p>
    <w:p w:rsidR="005D2146" w:rsidRPr="00124875" w:rsidRDefault="005D2146">
      <w:pPr>
        <w:spacing w:line="46" w:lineRule="exact"/>
        <w:rPr>
          <w:sz w:val="20"/>
          <w:szCs w:val="20"/>
        </w:rPr>
      </w:pPr>
    </w:p>
    <w:p w:rsidR="005D2146" w:rsidRPr="00124875" w:rsidRDefault="005D2146">
      <w:pPr>
        <w:jc w:val="right"/>
        <w:rPr>
          <w:sz w:val="20"/>
          <w:szCs w:val="20"/>
        </w:rPr>
      </w:pPr>
      <w:r w:rsidRPr="00124875">
        <w:rPr>
          <w:i/>
          <w:iCs/>
          <w:sz w:val="19"/>
          <w:szCs w:val="19"/>
        </w:rPr>
        <w:t>Продолжение таблицы</w:t>
      </w:r>
    </w:p>
    <w:p w:rsidR="005D2146" w:rsidRPr="00124875" w:rsidRDefault="005D2146">
      <w:pPr>
        <w:spacing w:line="124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0"/>
        <w:gridCol w:w="6240"/>
        <w:gridCol w:w="30"/>
      </w:tblGrid>
      <w:tr w:rsidR="005D2146" w:rsidRPr="00124875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40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240" w:type="dxa"/>
            <w:vMerge w:val="restart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240" w:type="dxa"/>
            <w:vMerge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0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24"/>
                <w:szCs w:val="24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Сравнение позиций политических партий, созданных и дей-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ствовавших во время революции, их оценка (на основе работы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 документами).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причин, особенностей и последствий национальных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движений в ходе революции.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Участие в сборе и представлении материала о событиях револю-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ции 1905—1907 годов в своем регионе.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Оценка итогов революции 1905—1907 годов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Россия в период столы-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основных положений и итогов осуществления поли-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пинских реформ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тической программы П.А.Столыпина, его аграрной реформы.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«отруб», «хутор», «переселенческая политика», «третьеиюнь-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ская монархия»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Серебряный век русской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достижений российской культуры начала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культуры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ХХ века: творчества выдающихся деятелей науки и культуры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(в форме сообщений, эссе, портретных характеристик, реферата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 др.).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«модернизм», «символизм», «декадентство», «авангард», «ку-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бизм», абстракционизм, «футуризм», «акмеизм».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Участие в подготовке и презентации проекта «Культура нашего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края в начале ХХ века» (с использованием материалов краевед-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ческого музея, личных архивов)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8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Первая мировая война.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причин, участников, основных этапов и круп-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Боевые действия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нейших сражений Первой мировой войны.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1914—1918 годов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материала о событиях на Западном и Восточ-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ном фронтах войны (в форме таблицы), раскрытие их взаимо­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обусловленности.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итогов и последствий Первой мировой войны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9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Первая мировая война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Анализ материала о влиянии войны на развитие общества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и общество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 воюющих странах.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жизни людей на фронтах и в тылу (с использо-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ванием исторических источников, мемуаров).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Объяснение, как война воздействовала на положение в России,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высказывание суждения по вопросу «Война — путь к револю-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ции?»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5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3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Февральская революция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причин и сущности революционных событий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 России. От Февраля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февраля 1917 года.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к Октябрю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Оценка деятельности Временного правительства, Петроград-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ского Совета.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позиций основных политических партий и их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лидеров в период весны—осени 1917 года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77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30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Октябрьская революция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причин и сущности событий октября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 России и ее послед-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1917 года, сопоставление различных оценок этих событий, вы-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ствия</w:t>
            </w: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сказывание и аргументация своей точки зрения (в ходе диспу-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та).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причин прихода большевиков к власти.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материала о создании Советского государства,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первых преобразованиях (в форме конспекта, таблицы).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«декрет», «национализация», «рабочий контроль», «Учреди-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тельное собрание».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обстоятельств и последствий заключения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Брестского мира.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Участие в обсуждении роли В.И.Ленина в истории ХХ века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(в форме учебной конференции, диспута)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76"/>
        </w:trPr>
        <w:tc>
          <w:tcPr>
            <w:tcW w:w="2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</w:tbl>
    <w:p w:rsidR="005D2146" w:rsidRPr="00124875" w:rsidRDefault="005D2146">
      <w:pPr>
        <w:spacing w:line="200" w:lineRule="exact"/>
        <w:rPr>
          <w:sz w:val="20"/>
          <w:szCs w:val="20"/>
        </w:rPr>
      </w:pPr>
    </w:p>
    <w:p w:rsidR="005D2146" w:rsidRPr="00124875" w:rsidRDefault="005D2146">
      <w:pPr>
        <w:sectPr w:rsidR="005D2146" w:rsidRPr="00124875" w:rsidSect="00124875">
          <w:type w:val="nextColumn"/>
          <w:pgSz w:w="11900" w:h="16838" w:code="9"/>
          <w:pgMar w:top="1085" w:right="1306" w:bottom="331" w:left="1440" w:header="0" w:footer="0" w:gutter="0"/>
          <w:cols w:space="720"/>
        </w:sectPr>
      </w:pPr>
    </w:p>
    <w:p w:rsidR="005D2146" w:rsidRPr="00124875" w:rsidRDefault="005D2146">
      <w:pPr>
        <w:spacing w:line="17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0"/>
        <w:gridCol w:w="6220"/>
        <w:gridCol w:w="20"/>
      </w:tblGrid>
      <w:tr w:rsidR="005D2146" w:rsidRPr="00124875">
        <w:trPr>
          <w:trHeight w:val="244"/>
        </w:trPr>
        <w:tc>
          <w:tcPr>
            <w:tcW w:w="2680" w:type="dxa"/>
            <w:vAlign w:val="bottom"/>
          </w:tcPr>
          <w:p w:rsidR="005D2146" w:rsidRPr="00124875" w:rsidRDefault="005D2146">
            <w:pPr>
              <w:rPr>
                <w:sz w:val="21"/>
                <w:szCs w:val="21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4360"/>
              <w:rPr>
                <w:sz w:val="20"/>
                <w:szCs w:val="20"/>
              </w:rPr>
            </w:pPr>
            <w:r w:rsidRPr="00124875">
              <w:rPr>
                <w:i/>
                <w:iCs/>
                <w:w w:val="99"/>
                <w:sz w:val="19"/>
                <w:szCs w:val="19"/>
              </w:rPr>
              <w:t>Продолжение таблицы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16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0"/>
                <w:szCs w:val="10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68"/>
        </w:trPr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5D2146" w:rsidRPr="00124875" w:rsidRDefault="00640EDC">
            <w:pPr>
              <w:ind w:left="400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Shape 56" o:spid="_x0000_s1076" style="position:absolute;left:0;text-align:left;z-index:251673088;visibility:visible;mso-wrap-distance-left:0;mso-wrap-distance-right:0;mso-position-horizontal-relative:text;mso-position-vertical-relative:text" from="-.95pt,.5pt" to="-.95pt,698pt" o:allowincell="f" strokeweight=".5pt"/>
              </w:pict>
            </w:r>
            <w:r w:rsidR="005D2146" w:rsidRPr="00124875">
              <w:rPr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vAlign w:val="bottom"/>
          </w:tcPr>
          <w:p w:rsidR="005D2146" w:rsidRPr="00124875" w:rsidRDefault="005D2146">
            <w:pPr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220" w:type="dxa"/>
            <w:vMerge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0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93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Гражданская война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причин Гражданской войны и интервенции,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 России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целей, участников и тактики белого и красного движения.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Проведение поиска информации о событиях Гражданской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войны в родном крае, городе, представление ее в форме презен-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тации, эссе.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Сравнение политики «военного коммунизма» и нэпа, выявле-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ние их общие черт и различий</w:t>
            </w: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78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</w:tbl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55" o:spid="_x0000_s1077" style="position:absolute;z-index:251672064;visibility:visible;mso-wrap-distance-left:0;mso-wrap-distance-right:0;mso-position-horizontal-relative:text;mso-position-vertical-relative:text" from="457.8pt,-113.45pt" to="457.8pt,584.05pt" o:allowincell="f" strokeweight=".5pt"/>
        </w:pict>
      </w:r>
    </w:p>
    <w:p w:rsidR="005D2146" w:rsidRPr="00124875" w:rsidRDefault="005D2146">
      <w:pPr>
        <w:spacing w:line="58" w:lineRule="exact"/>
        <w:rPr>
          <w:sz w:val="20"/>
          <w:szCs w:val="20"/>
        </w:rPr>
      </w:pPr>
    </w:p>
    <w:p w:rsidR="005D2146" w:rsidRPr="00124875" w:rsidRDefault="005D2146">
      <w:pPr>
        <w:numPr>
          <w:ilvl w:val="0"/>
          <w:numId w:val="22"/>
        </w:numPr>
        <w:tabs>
          <w:tab w:val="left" w:pos="2800"/>
        </w:tabs>
        <w:ind w:left="2800" w:hanging="324"/>
        <w:rPr>
          <w:b/>
          <w:bCs/>
          <w:sz w:val="19"/>
          <w:szCs w:val="19"/>
        </w:rPr>
      </w:pPr>
      <w:r w:rsidRPr="00124875">
        <w:rPr>
          <w:b/>
          <w:bCs/>
          <w:sz w:val="19"/>
          <w:szCs w:val="19"/>
        </w:rPr>
        <w:t>Между двумя мировыми войнами</w:t>
      </w:r>
    </w:p>
    <w:p w:rsidR="005D2146" w:rsidRPr="00124875" w:rsidRDefault="005D2146">
      <w:pPr>
        <w:spacing w:line="36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0"/>
        <w:gridCol w:w="6220"/>
      </w:tblGrid>
      <w:tr w:rsidR="005D2146" w:rsidRPr="00124875">
        <w:trPr>
          <w:trHeight w:val="314"/>
        </w:trPr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Европа и США</w:t>
            </w:r>
          </w:p>
        </w:tc>
        <w:tc>
          <w:tcPr>
            <w:tcW w:w="6220" w:type="dxa"/>
            <w:tcBorders>
              <w:top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«Версальско-Вашингтонская система», «Лига Наций», «репа-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рации», «новый курс», «Народный фронт».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материала о революционных событиях 1918 —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начала 1920-х годов в Европе (причин, участников, ключевых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событий, итогов революций).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успехов и проблем экономического развития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стран Европы и США в 1920-е годы.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причин мирового экономического кризиса 1929—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1933 годов и его последствий.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сущности, причин успеха и противоречий «нового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курса» президента США Ф.Рузвельта</w:t>
            </w:r>
          </w:p>
        </w:tc>
      </w:tr>
      <w:tr w:rsidR="005D2146" w:rsidRPr="00124875">
        <w:trPr>
          <w:trHeight w:val="77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</w:tr>
      <w:tr w:rsidR="005D2146" w:rsidRPr="00124875">
        <w:trPr>
          <w:trHeight w:val="29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Недемократические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режимы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«мировой экономический кризис», «тоталитаризм», «авторита-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ризм», «фашизм», «нацизм».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причин возникновения и распространения фашиз-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ма в Италии и нацизма в Германии.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материала о гражданской войне в Испании,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высказывание оценки ее последствий</w:t>
            </w:r>
          </w:p>
        </w:tc>
      </w:tr>
      <w:tr w:rsidR="005D2146" w:rsidRPr="00124875">
        <w:trPr>
          <w:trHeight w:val="77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</w:tr>
      <w:tr w:rsidR="005D2146" w:rsidRPr="00124875">
        <w:trPr>
          <w:trHeight w:val="29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Турция, Китай, Индия,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опыта и итогов реформ и революций как путей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Япония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модернизации в странах Азии.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особенностей освободительного движения 1920—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1930-х годов в Китае и Индии.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Высказывание суждений о роли лидеров в освободительном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движении и модернизации стран Азии.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Высказывание суждений о причинах и особенностях японской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экспансии</w:t>
            </w:r>
          </w:p>
        </w:tc>
      </w:tr>
      <w:tr w:rsidR="005D2146" w:rsidRPr="00124875">
        <w:trPr>
          <w:trHeight w:val="77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</w:tr>
      <w:tr w:rsidR="005D2146" w:rsidRPr="00124875">
        <w:trPr>
          <w:trHeight w:val="29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Международные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основных этапов и тенденций развития между-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отношения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народных отношений в 1920—1930-е годы.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Участие в дискуссии о предпосылках, характере и значении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важнейших международных событий 1920—1930-х годов</w:t>
            </w:r>
          </w:p>
        </w:tc>
      </w:tr>
      <w:tr w:rsidR="005D2146" w:rsidRPr="00124875">
        <w:trPr>
          <w:trHeight w:val="77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</w:tr>
      <w:tr w:rsidR="005D2146" w:rsidRPr="00124875">
        <w:trPr>
          <w:trHeight w:val="29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Культура в первой поло-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основных течений в литературе и искусстве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вине ХХ века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1920—1930-х годов на примерах творчества выдающихся ма-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стеров культуры, их произведений (в форме сообщений или пре-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зентаций, в ходе круглого стола).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Сравнение развития западной и советской культуры в 1920—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1930-е годы, выявление черт их различия и сходства</w:t>
            </w:r>
          </w:p>
        </w:tc>
      </w:tr>
      <w:tr w:rsidR="005D2146" w:rsidRPr="00124875">
        <w:trPr>
          <w:trHeight w:val="77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</w:tr>
      <w:tr w:rsidR="005D2146" w:rsidRPr="00124875">
        <w:trPr>
          <w:trHeight w:val="29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Новая экономическая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Участие в семинаре на тему «Нэп как явление социально-эконо­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политика в Советской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мической и общественно-политической жизни Советской страны».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России. Образование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Сравнение основных вариантов объединения советских рес­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СССР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публик, их оценка, анализ положений Конституции СССР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(1924 года), раскрытие значения образования СССР.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сущности, основного содержания и результатов вну-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трипартийной борьбы в 1920—1930-е годы</w:t>
            </w:r>
          </w:p>
        </w:tc>
      </w:tr>
      <w:tr w:rsidR="005D2146" w:rsidRPr="00124875">
        <w:trPr>
          <w:trHeight w:val="77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</w:tr>
      <w:tr w:rsidR="005D2146" w:rsidRPr="00124875">
        <w:trPr>
          <w:trHeight w:val="294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Индустриализация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Представление характеристики и оценки политических процес-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7"/>
                <w:sz w:val="19"/>
                <w:szCs w:val="19"/>
              </w:rPr>
              <w:t>и коллективизация в СССР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сов 1930-х годов.</w:t>
            </w:r>
          </w:p>
        </w:tc>
      </w:tr>
      <w:tr w:rsidR="005D2146" w:rsidRPr="00124875">
        <w:trPr>
          <w:trHeight w:val="77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</w:tr>
    </w:tbl>
    <w:p w:rsidR="005D2146" w:rsidRPr="00124875" w:rsidRDefault="005D2146">
      <w:pPr>
        <w:spacing w:line="200" w:lineRule="exact"/>
        <w:rPr>
          <w:sz w:val="20"/>
          <w:szCs w:val="20"/>
        </w:rPr>
      </w:pPr>
    </w:p>
    <w:p w:rsidR="005D2146" w:rsidRPr="00124875" w:rsidRDefault="005D2146">
      <w:pPr>
        <w:sectPr w:rsidR="005D2146" w:rsidRPr="00124875" w:rsidSect="00124875">
          <w:type w:val="nextColumn"/>
          <w:pgSz w:w="11900" w:h="16838" w:code="9"/>
          <w:pgMar w:top="1085" w:right="1306" w:bottom="331" w:left="1440" w:header="0" w:footer="0" w:gutter="0"/>
          <w:cols w:space="720"/>
        </w:sectPr>
      </w:pPr>
    </w:p>
    <w:p w:rsidR="005D2146" w:rsidRPr="00124875" w:rsidRDefault="005D2146">
      <w:pPr>
        <w:spacing w:line="69" w:lineRule="exact"/>
        <w:rPr>
          <w:sz w:val="20"/>
          <w:szCs w:val="20"/>
        </w:rPr>
      </w:pPr>
    </w:p>
    <w:p w:rsidR="005D2146" w:rsidRPr="00124875" w:rsidRDefault="005D2146">
      <w:pPr>
        <w:jc w:val="right"/>
        <w:rPr>
          <w:sz w:val="20"/>
          <w:szCs w:val="20"/>
        </w:rPr>
      </w:pPr>
      <w:r w:rsidRPr="00124875">
        <w:rPr>
          <w:i/>
          <w:iCs/>
          <w:sz w:val="19"/>
          <w:szCs w:val="19"/>
        </w:rPr>
        <w:t>Продолжение таблицы</w:t>
      </w:r>
    </w:p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58" o:spid="_x0000_s1078" style="position:absolute;z-index:251675136;visibility:visible;mso-wrap-distance-left:0;mso-wrap-distance-right:0" from="457.8pt,7.2pt" to="457.8pt,705.95pt" o:allowincell="f" strokeweight=".5pt"/>
        </w:pict>
      </w:r>
      <w:r>
        <w:rPr>
          <w:noProof/>
        </w:rPr>
        <w:pict>
          <v:line id="Shape 59" o:spid="_x0000_s1079" style="position:absolute;z-index:251676160;visibility:visible;mso-wrap-distance-left:0;mso-wrap-distance-right:0" from="13pt,224.05pt" to="458.05pt,224.05pt" o:allowincell="f" strokeweight=".5pt"/>
        </w:pict>
      </w:r>
      <w:r>
        <w:rPr>
          <w:noProof/>
        </w:rPr>
        <w:pict>
          <v:line id="Shape 61" o:spid="_x0000_s1080" style="position:absolute;z-index:251678208;visibility:visible;mso-wrap-distance-left:0;mso-wrap-distance-right:0" from="13pt,7.45pt" to="458.05pt,7.45pt" o:allowincell="f" strokeweight=".5pt"/>
        </w:pict>
      </w:r>
    </w:p>
    <w:p w:rsidR="005D2146" w:rsidRPr="00124875" w:rsidRDefault="00640EDC">
      <w:pPr>
        <w:spacing w:line="217" w:lineRule="exact"/>
        <w:rPr>
          <w:sz w:val="20"/>
          <w:szCs w:val="20"/>
        </w:rPr>
      </w:pPr>
      <w:r>
        <w:rPr>
          <w:noProof/>
        </w:rPr>
        <w:pict>
          <v:line id="Shape 57" o:spid="_x0000_s1081" style="position:absolute;z-index:251674112;visibility:visible;mso-wrap-distance-left:0;mso-wrap-distance-right:0" from="132.65pt,6.2pt" to="132.65pt,339.85pt" o:allowincell="f" strokeweight=".5pt"/>
        </w:pict>
      </w:r>
      <w:r>
        <w:rPr>
          <w:noProof/>
        </w:rPr>
        <w:pict>
          <v:line id="Shape 60" o:spid="_x0000_s1082" style="position:absolute;z-index:251677184;visibility:visible;mso-wrap-distance-left:0;mso-wrap-distance-right:0" from="-2.9pt,6.2pt" to="-2.9pt,704.95pt" o:allowincell="f" strokeweight=".5pt"/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0"/>
        <w:gridCol w:w="6400"/>
        <w:gridCol w:w="20"/>
      </w:tblGrid>
      <w:tr w:rsidR="005D2146" w:rsidRPr="00124875">
        <w:trPr>
          <w:trHeight w:val="196"/>
        </w:trPr>
        <w:tc>
          <w:tcPr>
            <w:tcW w:w="2500" w:type="dxa"/>
            <w:vMerge w:val="restart"/>
            <w:vAlign w:val="bottom"/>
          </w:tcPr>
          <w:p w:rsidR="005D2146" w:rsidRPr="00124875" w:rsidRDefault="005D2146">
            <w:pPr>
              <w:ind w:left="40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67"/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500" w:type="dxa"/>
            <w:vMerge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vMerge w:val="restart"/>
            <w:vAlign w:val="bottom"/>
          </w:tcPr>
          <w:p w:rsidR="005D2146" w:rsidRPr="00124875" w:rsidRDefault="005D2146">
            <w:pPr>
              <w:ind w:left="47"/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vMerge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0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76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причин, методов и итогов индустриализации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 коллективизации в СССР.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«пятилетка», «стахановское движение», «коллективизация»,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«раскулачивание», «политические репрессии», «враг народа»,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«ГУЛАГ».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Проведение поиска информации о ходе индустриализации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 коллективизации в своем городе, крае (в форме исследова-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тельского проекта)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55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77"/>
        </w:trPr>
        <w:tc>
          <w:tcPr>
            <w:tcW w:w="250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Советское государство</w:t>
            </w: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особенностей социальных процессов в СССР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и общество</w:t>
            </w: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 1930-е годы.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</w:tbl>
    <w:p w:rsidR="005D2146" w:rsidRPr="00124875" w:rsidRDefault="005D2146">
      <w:pPr>
        <w:numPr>
          <w:ilvl w:val="0"/>
          <w:numId w:val="23"/>
        </w:numPr>
        <w:tabs>
          <w:tab w:val="left" w:pos="540"/>
        </w:tabs>
        <w:spacing w:line="230" w:lineRule="auto"/>
        <w:ind w:left="540" w:hanging="161"/>
        <w:rPr>
          <w:b/>
          <w:bCs/>
          <w:sz w:val="19"/>
          <w:szCs w:val="19"/>
        </w:rPr>
      </w:pPr>
      <w:r w:rsidRPr="00124875">
        <w:rPr>
          <w:b/>
          <w:bCs/>
          <w:sz w:val="19"/>
          <w:szCs w:val="19"/>
        </w:rPr>
        <w:t>1920—1930-е годы</w:t>
      </w:r>
      <w:r>
        <w:rPr>
          <w:b/>
          <w:bCs/>
          <w:sz w:val="19"/>
          <w:szCs w:val="19"/>
        </w:rPr>
        <w:t xml:space="preserve">             </w:t>
      </w:r>
      <w:r w:rsidRPr="00124875">
        <w:rPr>
          <w:sz w:val="19"/>
          <w:szCs w:val="19"/>
        </w:rPr>
        <w:t>Характеристика эволюции политической системы в СССР</w:t>
      </w:r>
    </w:p>
    <w:p w:rsidR="005D2146" w:rsidRPr="00124875" w:rsidRDefault="005D2146">
      <w:pPr>
        <w:spacing w:line="13" w:lineRule="exact"/>
        <w:rPr>
          <w:b/>
          <w:bCs/>
          <w:sz w:val="19"/>
          <w:szCs w:val="19"/>
        </w:rPr>
      </w:pPr>
    </w:p>
    <w:p w:rsidR="005D2146" w:rsidRPr="00124875" w:rsidRDefault="005D2146">
      <w:pPr>
        <w:numPr>
          <w:ilvl w:val="1"/>
          <w:numId w:val="23"/>
        </w:numPr>
        <w:tabs>
          <w:tab w:val="left" w:pos="3149"/>
        </w:tabs>
        <w:spacing w:line="235" w:lineRule="auto"/>
        <w:ind w:left="3000" w:right="340" w:firstLine="5"/>
        <w:rPr>
          <w:sz w:val="19"/>
          <w:szCs w:val="19"/>
        </w:rPr>
      </w:pPr>
      <w:r w:rsidRPr="00124875">
        <w:rPr>
          <w:sz w:val="19"/>
          <w:szCs w:val="19"/>
        </w:rPr>
        <w:t>1930-е годы, раскрытие предпосылок усиления централиза-ции власти.</w:t>
      </w:r>
    </w:p>
    <w:p w:rsidR="005D2146" w:rsidRPr="00124875" w:rsidRDefault="005D2146">
      <w:pPr>
        <w:spacing w:line="12" w:lineRule="exact"/>
        <w:rPr>
          <w:sz w:val="19"/>
          <w:szCs w:val="19"/>
        </w:rPr>
      </w:pPr>
    </w:p>
    <w:p w:rsidR="005D2146" w:rsidRPr="00124875" w:rsidRDefault="005D2146">
      <w:pPr>
        <w:spacing w:line="235" w:lineRule="auto"/>
        <w:ind w:left="3000" w:right="120"/>
        <w:jc w:val="both"/>
        <w:rPr>
          <w:sz w:val="19"/>
          <w:szCs w:val="19"/>
        </w:rPr>
      </w:pPr>
      <w:r w:rsidRPr="00124875">
        <w:rPr>
          <w:sz w:val="19"/>
          <w:szCs w:val="19"/>
        </w:rPr>
        <w:t>Анализ информации источников и работ историков о политиче-ских процессах и репрессиях 1930-х годов, оценка этих событий</w:t>
      </w:r>
    </w:p>
    <w:p w:rsidR="005D2146" w:rsidRPr="00124875" w:rsidRDefault="005D2146">
      <w:pPr>
        <w:spacing w:line="132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0"/>
        <w:gridCol w:w="6160"/>
      </w:tblGrid>
      <w:tr w:rsidR="005D2146" w:rsidRPr="00124875">
        <w:trPr>
          <w:trHeight w:val="220"/>
        </w:trPr>
        <w:tc>
          <w:tcPr>
            <w:tcW w:w="2260" w:type="dxa"/>
            <w:vAlign w:val="bottom"/>
          </w:tcPr>
          <w:p w:rsidR="005D2146" w:rsidRPr="00124875" w:rsidRDefault="005D2146">
            <w:pPr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Советская культура</w:t>
            </w:r>
          </w:p>
        </w:tc>
        <w:tc>
          <w:tcPr>
            <w:tcW w:w="6160" w:type="dxa"/>
            <w:vAlign w:val="bottom"/>
          </w:tcPr>
          <w:p w:rsidR="005D2146" w:rsidRPr="00124875" w:rsidRDefault="005D2146">
            <w:pPr>
              <w:ind w:left="3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информации о политике в области культуры</w:t>
            </w:r>
          </w:p>
        </w:tc>
      </w:tr>
    </w:tbl>
    <w:p w:rsidR="005D2146" w:rsidRPr="00124875" w:rsidRDefault="005D2146">
      <w:pPr>
        <w:spacing w:line="1" w:lineRule="exact"/>
        <w:rPr>
          <w:sz w:val="20"/>
          <w:szCs w:val="20"/>
        </w:rPr>
      </w:pPr>
    </w:p>
    <w:p w:rsidR="005D2146" w:rsidRPr="00124875" w:rsidRDefault="005D2146">
      <w:pPr>
        <w:numPr>
          <w:ilvl w:val="0"/>
          <w:numId w:val="24"/>
        </w:numPr>
        <w:tabs>
          <w:tab w:val="left" w:pos="528"/>
        </w:tabs>
        <w:spacing w:line="237" w:lineRule="auto"/>
        <w:ind w:left="3000" w:right="180" w:hanging="2621"/>
        <w:rPr>
          <w:b/>
          <w:bCs/>
          <w:sz w:val="19"/>
          <w:szCs w:val="19"/>
        </w:rPr>
      </w:pPr>
      <w:r w:rsidRPr="00124875">
        <w:rPr>
          <w:b/>
          <w:bCs/>
          <w:sz w:val="19"/>
          <w:szCs w:val="19"/>
        </w:rPr>
        <w:t>1920—1930-е годы</w:t>
      </w:r>
      <w:r>
        <w:rPr>
          <w:b/>
          <w:bCs/>
          <w:sz w:val="19"/>
          <w:szCs w:val="19"/>
        </w:rPr>
        <w:t xml:space="preserve">             </w:t>
      </w:r>
      <w:r w:rsidRPr="00124875">
        <w:rPr>
          <w:sz w:val="19"/>
          <w:szCs w:val="19"/>
        </w:rPr>
        <w:t>ры в 1920 —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</w:t>
      </w:r>
    </w:p>
    <w:p w:rsidR="005D2146" w:rsidRPr="00124875" w:rsidRDefault="005D2146">
      <w:pPr>
        <w:spacing w:line="23" w:lineRule="exact"/>
        <w:rPr>
          <w:b/>
          <w:bCs/>
          <w:sz w:val="19"/>
          <w:szCs w:val="19"/>
        </w:rPr>
      </w:pPr>
    </w:p>
    <w:p w:rsidR="005D2146" w:rsidRPr="00124875" w:rsidRDefault="005D2146">
      <w:pPr>
        <w:numPr>
          <w:ilvl w:val="1"/>
          <w:numId w:val="24"/>
        </w:numPr>
        <w:tabs>
          <w:tab w:val="left" w:pos="3168"/>
        </w:tabs>
        <w:spacing w:line="237" w:lineRule="auto"/>
        <w:ind w:left="3000" w:right="200" w:firstLine="5"/>
        <w:rPr>
          <w:sz w:val="19"/>
          <w:szCs w:val="19"/>
        </w:rPr>
      </w:pPr>
      <w:r w:rsidRPr="00124875">
        <w:rPr>
          <w:sz w:val="19"/>
          <w:szCs w:val="19"/>
        </w:rPr>
        <w:t>судьбах ученых, деятелей литературы и искусства 1920— 1930-х годов (в форме биографических справок, эссе, презента-ций, рефератов).</w:t>
      </w:r>
    </w:p>
    <w:p w:rsidR="005D2146" w:rsidRPr="00124875" w:rsidRDefault="005D2146">
      <w:pPr>
        <w:spacing w:line="12" w:lineRule="exact"/>
        <w:rPr>
          <w:sz w:val="19"/>
          <w:szCs w:val="19"/>
        </w:rPr>
      </w:pPr>
    </w:p>
    <w:p w:rsidR="005D2146" w:rsidRPr="00124875" w:rsidRDefault="005D2146">
      <w:pPr>
        <w:ind w:left="3000" w:right="160"/>
        <w:rPr>
          <w:sz w:val="19"/>
          <w:szCs w:val="19"/>
        </w:rPr>
      </w:pPr>
      <w:r w:rsidRPr="00124875">
        <w:rPr>
          <w:sz w:val="19"/>
          <w:szCs w:val="19"/>
        </w:rPr>
        <w:t>Систематизация информации о политике власти по отношению к различным религиозным конфессиям, положении религии в СССР</w:t>
      </w:r>
    </w:p>
    <w:p w:rsidR="005D2146" w:rsidRPr="00124875" w:rsidRDefault="005D2146">
      <w:pPr>
        <w:spacing w:line="354" w:lineRule="exact"/>
        <w:rPr>
          <w:sz w:val="19"/>
          <w:szCs w:val="19"/>
        </w:rPr>
      </w:pPr>
    </w:p>
    <w:p w:rsidR="005D2146" w:rsidRPr="00124875" w:rsidRDefault="005D2146">
      <w:pPr>
        <w:numPr>
          <w:ilvl w:val="2"/>
          <w:numId w:val="24"/>
        </w:numPr>
        <w:tabs>
          <w:tab w:val="left" w:pos="3500"/>
        </w:tabs>
        <w:ind w:left="3500" w:hanging="338"/>
        <w:rPr>
          <w:b/>
          <w:bCs/>
          <w:sz w:val="19"/>
          <w:szCs w:val="19"/>
        </w:rPr>
      </w:pPr>
      <w:r w:rsidRPr="00124875">
        <w:rPr>
          <w:b/>
          <w:bCs/>
          <w:sz w:val="19"/>
          <w:szCs w:val="19"/>
        </w:rPr>
        <w:t>Вторая мировая война</w:t>
      </w:r>
    </w:p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62" o:spid="_x0000_s1083" style="position:absolute;z-index:251679232;visibility:visible;mso-wrap-distance-left:0;mso-wrap-distance-right:0" from="13pt,-15.05pt" to="458.05pt,-15.05pt" o:allowincell="f" strokeweight=".5pt"/>
        </w:pict>
      </w:r>
    </w:p>
    <w:p w:rsidR="005D2146" w:rsidRPr="00124875" w:rsidRDefault="005D2146">
      <w:pPr>
        <w:spacing w:line="16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0"/>
        <w:gridCol w:w="6220"/>
      </w:tblGrid>
      <w:tr w:rsidR="005D2146" w:rsidRPr="00124875">
        <w:trPr>
          <w:trHeight w:val="297"/>
        </w:trPr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Накануне мировой</w:t>
            </w:r>
          </w:p>
        </w:tc>
        <w:tc>
          <w:tcPr>
            <w:tcW w:w="6220" w:type="dxa"/>
            <w:tcBorders>
              <w:top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причин кризиса Версальско-Вашингтонской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войны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системы и начала Второй мировой войны.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Приведение оценок Мюнхенского соглашения и советско-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германских договоров 1939 года</w:t>
            </w:r>
          </w:p>
        </w:tc>
      </w:tr>
      <w:tr w:rsidR="005D2146" w:rsidRPr="00124875">
        <w:trPr>
          <w:trHeight w:val="77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6"/>
                <w:szCs w:val="6"/>
              </w:rPr>
            </w:pPr>
          </w:p>
        </w:tc>
      </w:tr>
      <w:tr w:rsidR="005D2146" w:rsidRPr="00124875">
        <w:trPr>
          <w:trHeight w:val="277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Первый период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Называние с использованием карты участников и основных эта-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Второй мировой войны.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пов Второй мировой войны.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Бои на Тихом океане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роли отдельных фронтов в общем ходе Второй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мировой войны.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«странная война», «план “Барбаросса”», «план “Ост”», «новый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порядок», «коллаборационизм», «геноцид», «холокост», «ан-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тигитлеровская коалиция», «ленд-лиз», «коренной перелом»,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«движение Сопротивления», «партизаны».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Представление биографических справок, очерков об участни-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ках войны: полководцах, солдатах, тружениках тыла.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значения создания антигитлеровской коалиции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 роли дипломатии в годы войны.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значения битвы под Москвой</w:t>
            </w:r>
          </w:p>
        </w:tc>
      </w:tr>
      <w:tr w:rsidR="005D2146" w:rsidRPr="00124875">
        <w:trPr>
          <w:trHeight w:val="54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4"/>
                <w:szCs w:val="4"/>
              </w:rPr>
            </w:pPr>
          </w:p>
        </w:tc>
      </w:tr>
      <w:tr w:rsidR="005D2146" w:rsidRPr="00124875">
        <w:trPr>
          <w:trHeight w:val="277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Второй период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материала о крупнейших военных операциях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Второй мировой войны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Второй мировой и Великой Отечественной войн: их масштабах,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итогах и роли в общем ходе войн (в виде синхронистических и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тематических таблиц, тезисов и др.).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Показ особенностей развития экономики в главных воюющих­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государствах, объяснение причин успехов советской эконо-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мики.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Рассказ о положении людей на фронтах и в тылу, характери-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стика жизни людей в годы войны с привлечением информации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исторических источников (в том числе музейных материалов,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воспоминаний и т. д.).</w:t>
            </w:r>
          </w:p>
        </w:tc>
      </w:tr>
      <w:tr w:rsidR="005D2146" w:rsidRPr="00124875">
        <w:trPr>
          <w:trHeight w:val="196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7"/>
                <w:szCs w:val="17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7"/>
                <w:szCs w:val="17"/>
              </w:rPr>
            </w:pPr>
          </w:p>
        </w:tc>
      </w:tr>
    </w:tbl>
    <w:p w:rsidR="005D2146" w:rsidRPr="00124875" w:rsidRDefault="005D2146">
      <w:pPr>
        <w:spacing w:line="200" w:lineRule="exact"/>
        <w:rPr>
          <w:sz w:val="20"/>
          <w:szCs w:val="20"/>
        </w:rPr>
      </w:pPr>
    </w:p>
    <w:p w:rsidR="005D2146" w:rsidRPr="00124875" w:rsidRDefault="005D2146">
      <w:pPr>
        <w:sectPr w:rsidR="005D2146" w:rsidRPr="00124875" w:rsidSect="00124875">
          <w:type w:val="nextColumn"/>
          <w:pgSz w:w="11900" w:h="16838" w:code="9"/>
          <w:pgMar w:top="1085" w:right="1306" w:bottom="331" w:left="1440" w:header="0" w:footer="0" w:gutter="0"/>
          <w:cols w:space="720"/>
        </w:sectPr>
      </w:pPr>
    </w:p>
    <w:p w:rsidR="005D2146" w:rsidRPr="00124875" w:rsidRDefault="005D2146">
      <w:pPr>
        <w:spacing w:line="46" w:lineRule="exact"/>
        <w:rPr>
          <w:sz w:val="20"/>
          <w:szCs w:val="20"/>
        </w:rPr>
      </w:pPr>
    </w:p>
    <w:p w:rsidR="005D2146" w:rsidRPr="00124875" w:rsidRDefault="005D2146">
      <w:pPr>
        <w:jc w:val="right"/>
        <w:rPr>
          <w:sz w:val="20"/>
          <w:szCs w:val="20"/>
        </w:rPr>
      </w:pPr>
      <w:r w:rsidRPr="00124875">
        <w:rPr>
          <w:i/>
          <w:iCs/>
          <w:sz w:val="19"/>
          <w:szCs w:val="19"/>
        </w:rPr>
        <w:t>Продолжение таблицы</w:t>
      </w:r>
    </w:p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63" o:spid="_x0000_s1084" style="position:absolute;z-index:251680256;visibility:visible;mso-wrap-distance-left:0;mso-wrap-distance-right:0" from="457.8pt,7.2pt" to="457.8pt,704.5pt" o:allowincell="f" strokeweight=".5pt"/>
        </w:pict>
      </w:r>
    </w:p>
    <w:p w:rsidR="005D2146" w:rsidRPr="00124875" w:rsidRDefault="005D2146">
      <w:pPr>
        <w:spacing w:line="104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0"/>
        <w:gridCol w:w="6220"/>
        <w:gridCol w:w="20"/>
      </w:tblGrid>
      <w:tr w:rsidR="005D2146" w:rsidRPr="00124875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640EDC">
            <w:pPr>
              <w:ind w:left="400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Shape 64" o:spid="_x0000_s1085" style="position:absolute;left:0;text-align:left;z-index:251681280;visibility:visible;mso-wrap-distance-left:0;mso-wrap-distance-right:0" from=".9pt,1pt" to=".9pt,698.3pt" o:allowincell="f" strokeweight=".5pt"/>
              </w:pict>
            </w:r>
            <w:r w:rsidR="005D2146" w:rsidRPr="00124875">
              <w:rPr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</w:tcBorders>
            <w:vAlign w:val="bottom"/>
          </w:tcPr>
          <w:p w:rsidR="005D2146" w:rsidRPr="00124875" w:rsidRDefault="005D2146">
            <w:pPr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vAlign w:val="bottom"/>
          </w:tcPr>
          <w:p w:rsidR="005D2146" w:rsidRPr="00124875" w:rsidRDefault="005D2146">
            <w:pPr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220" w:type="dxa"/>
            <w:vMerge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0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8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Высказывание собственного суждения о причинах коллабора-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ционизма в разных странах в годы войны.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итогов Второй мировой и Великой Отечествен-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ной войн, их исторического значения.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Участие в подготовке проекта «Война в памяти народа» (с об-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ращением к воспоминаниям людей старшего поколения, произ-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ведениям литературы, кинофильмам и др.)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6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</w:tbl>
    <w:p w:rsidR="005D2146" w:rsidRPr="00124875" w:rsidRDefault="005D2146">
      <w:pPr>
        <w:spacing w:line="78" w:lineRule="exact"/>
        <w:rPr>
          <w:sz w:val="20"/>
          <w:szCs w:val="20"/>
        </w:rPr>
      </w:pPr>
    </w:p>
    <w:p w:rsidR="005D2146" w:rsidRPr="00124875" w:rsidRDefault="005D2146">
      <w:pPr>
        <w:numPr>
          <w:ilvl w:val="0"/>
          <w:numId w:val="25"/>
        </w:numPr>
        <w:tabs>
          <w:tab w:val="left" w:pos="2080"/>
        </w:tabs>
        <w:ind w:left="2080" w:hanging="335"/>
        <w:rPr>
          <w:b/>
          <w:bCs/>
          <w:sz w:val="19"/>
          <w:szCs w:val="19"/>
        </w:rPr>
      </w:pPr>
      <w:r w:rsidRPr="00124875">
        <w:rPr>
          <w:b/>
          <w:bCs/>
          <w:sz w:val="19"/>
          <w:szCs w:val="19"/>
        </w:rPr>
        <w:t>Мир во второй половине ХХ — начале ХХI века</w:t>
      </w:r>
    </w:p>
    <w:p w:rsidR="005D2146" w:rsidRPr="00124875" w:rsidRDefault="005D2146">
      <w:pPr>
        <w:spacing w:line="36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0"/>
        <w:gridCol w:w="6220"/>
      </w:tblGrid>
      <w:tr w:rsidR="005D2146" w:rsidRPr="00124875">
        <w:trPr>
          <w:trHeight w:val="308"/>
        </w:trPr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Послевоенное устройство</w:t>
            </w:r>
          </w:p>
        </w:tc>
        <w:tc>
          <w:tcPr>
            <w:tcW w:w="6220" w:type="dxa"/>
            <w:tcBorders>
              <w:top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Представление с использованием карты характеристики важ-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мира. Начало «холодной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нейших изменений, произошедших в мире после Второй миро-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войны»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вой войны.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причин и последствий укрепления статуса СССР как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великой державы.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причин создания и основ деятельности ООН.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причин формирования двух военно-политических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блоков</w:t>
            </w:r>
          </w:p>
        </w:tc>
      </w:tr>
      <w:tr w:rsidR="005D2146" w:rsidRPr="00124875">
        <w:trPr>
          <w:trHeight w:val="66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</w:tr>
      <w:tr w:rsidR="005D2146" w:rsidRPr="00124875">
        <w:trPr>
          <w:trHeight w:val="288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Ведущие капиталистиче-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этапов научно-технического прогресса во вто-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ские страны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рой половине ХХ — начале ХХI века, сущности научно-техни-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ческой и информационной революций, их социальных послед-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ствий.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сущности наиболее значительных изменений в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структуре общества во второй половине ХХ — начале XXI века,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причин и последствий этих изменений (на примере отдельных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стран).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Представление обзора политической истории США во второй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половине ХХ — начале XXI века.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Высказывание суждения о том, в чем выражается, чем объясня-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ется лидерство США в современном мире и каковы его послед-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ствия.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предпосылок, достижений и проблем европейской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интеграции</w:t>
            </w:r>
          </w:p>
        </w:tc>
      </w:tr>
      <w:tr w:rsidR="005D2146" w:rsidRPr="00124875">
        <w:trPr>
          <w:trHeight w:val="66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</w:tr>
      <w:tr w:rsidR="005D2146" w:rsidRPr="00124875">
        <w:trPr>
          <w:trHeight w:val="289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Страны Восточной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основных этапов в истории восточноевропей-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Европы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ских стран второй половины XX — начала XXI века.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Сбор материалов и подготовка презентации о событиях в Вен-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грии в 1956 году и в Чехословакии в 1968 году.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«мировая социалистическая система», «СЭВ», «ОВД», «Праж-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ская весна», «Солидарность», «бархатная революция», «при-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ватизация».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и анализ информации (в том числе из дополни-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тельной литературы и СМИ) о развитии восточноевропейских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стран в конце ХХ — начале ХХI века</w:t>
            </w:r>
          </w:p>
        </w:tc>
      </w:tr>
      <w:tr w:rsidR="005D2146" w:rsidRPr="00124875">
        <w:trPr>
          <w:trHeight w:val="65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</w:tr>
      <w:tr w:rsidR="005D2146" w:rsidRPr="00124875">
        <w:trPr>
          <w:trHeight w:val="289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Крушение колониальной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этапов освобождения стран Азии и Африки от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системы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колониальной и полуколониальной зависимости, раскрытие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особенностей развития этих стран во второй половине ХХ — на-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чале ХХI века.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этапов развития стран Азии и Африки после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их освобождения от колониальной и полуколониальной зависи-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мости.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«страны социалистической ориентации», «неоколониализм»,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«новые индустриальные страны», «традиционализм», «фунда-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ментализм»</w:t>
            </w:r>
          </w:p>
        </w:tc>
      </w:tr>
      <w:tr w:rsidR="005D2146" w:rsidRPr="00124875">
        <w:trPr>
          <w:trHeight w:val="65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</w:tr>
      <w:tr w:rsidR="005D2146" w:rsidRPr="00124875">
        <w:trPr>
          <w:trHeight w:val="289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Индия, Пакистан, Китай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особенностей процесса национального осво-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бождения и становления государственности в Индии и Паки-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стане.</w:t>
            </w:r>
          </w:p>
        </w:tc>
      </w:tr>
      <w:tr w:rsidR="005D2146" w:rsidRPr="00124875">
        <w:trPr>
          <w:trHeight w:val="65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</w:tr>
    </w:tbl>
    <w:p w:rsidR="005D2146" w:rsidRPr="00124875" w:rsidRDefault="005D2146">
      <w:pPr>
        <w:spacing w:line="200" w:lineRule="exact"/>
        <w:rPr>
          <w:sz w:val="20"/>
          <w:szCs w:val="20"/>
        </w:rPr>
      </w:pPr>
    </w:p>
    <w:p w:rsidR="005D2146" w:rsidRPr="00124875" w:rsidRDefault="005D2146">
      <w:pPr>
        <w:sectPr w:rsidR="005D2146" w:rsidRPr="00124875" w:rsidSect="00124875">
          <w:type w:val="nextColumn"/>
          <w:pgSz w:w="11900" w:h="16838" w:code="9"/>
          <w:pgMar w:top="1085" w:right="1306" w:bottom="331" w:left="1440" w:header="0" w:footer="0" w:gutter="0"/>
          <w:cols w:space="720"/>
        </w:sectPr>
      </w:pPr>
    </w:p>
    <w:p w:rsidR="005D2146" w:rsidRPr="00124875" w:rsidRDefault="005D2146">
      <w:pPr>
        <w:spacing w:line="74" w:lineRule="exact"/>
        <w:rPr>
          <w:sz w:val="20"/>
          <w:szCs w:val="20"/>
        </w:rPr>
      </w:pPr>
    </w:p>
    <w:p w:rsidR="005D2146" w:rsidRPr="00124875" w:rsidRDefault="005D2146">
      <w:pPr>
        <w:jc w:val="right"/>
        <w:rPr>
          <w:sz w:val="20"/>
          <w:szCs w:val="20"/>
        </w:rPr>
      </w:pPr>
      <w:r w:rsidRPr="00124875">
        <w:rPr>
          <w:i/>
          <w:iCs/>
          <w:sz w:val="19"/>
          <w:szCs w:val="19"/>
        </w:rPr>
        <w:t>Продолжение таблицы</w:t>
      </w:r>
    </w:p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65" o:spid="_x0000_s1086" style="position:absolute;z-index:251682304;visibility:visible;mso-wrap-distance-left:0;mso-wrap-distance-right:0" from="457.8pt,7.2pt" to="457.8pt,706.3pt" o:allowincell="f" strokeweight=".5pt"/>
        </w:pict>
      </w:r>
    </w:p>
    <w:p w:rsidR="005D2146" w:rsidRPr="00124875" w:rsidRDefault="005D2146">
      <w:pPr>
        <w:spacing w:line="104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0"/>
        <w:gridCol w:w="6220"/>
        <w:gridCol w:w="20"/>
      </w:tblGrid>
      <w:tr w:rsidR="005D2146" w:rsidRPr="00124875">
        <w:trPr>
          <w:trHeight w:val="288"/>
        </w:trPr>
        <w:tc>
          <w:tcPr>
            <w:tcW w:w="2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640EDC">
            <w:pPr>
              <w:ind w:left="400"/>
              <w:rPr>
                <w:sz w:val="20"/>
                <w:szCs w:val="20"/>
              </w:rPr>
            </w:pPr>
            <w:r>
              <w:rPr>
                <w:noProof/>
              </w:rPr>
              <w:pict>
                <v:line id="Shape 66" o:spid="_x0000_s1087" style="position:absolute;left:0;text-align:left;z-index:251683328;visibility:visible;mso-wrap-distance-left:0;mso-wrap-distance-right:0" from="-2.9pt,1pt" to="-2.9pt,700.1pt" o:allowincell="f" strokeweight=".5pt"/>
              </w:pict>
            </w:r>
            <w:r w:rsidR="005D2146" w:rsidRPr="00124875">
              <w:rPr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220" w:type="dxa"/>
            <w:tcBorders>
              <w:top w:val="single" w:sz="8" w:space="0" w:color="auto"/>
            </w:tcBorders>
            <w:vAlign w:val="bottom"/>
          </w:tcPr>
          <w:p w:rsidR="005D2146" w:rsidRPr="00124875" w:rsidRDefault="005D2146">
            <w:pPr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220" w:type="dxa"/>
            <w:vMerge w:val="restart"/>
            <w:vAlign w:val="bottom"/>
          </w:tcPr>
          <w:p w:rsidR="005D2146" w:rsidRPr="00124875" w:rsidRDefault="005D2146">
            <w:pPr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220" w:type="dxa"/>
            <w:vMerge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0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8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причин успехов в развитии Китая и Индии в конце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ХХ — начале ХХI века, высказывание суждений о перспекти-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вах развития этих стран.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Участие в дискуссии на тему «В чем причины успехов реформ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 Китае: уроки для России» с привлечением работ историков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и публицистов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6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8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Страны Латинской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Сопоставление реформистского и революционного путей реше-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Америки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ния социально-экономических противоречий в странах Латин-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ской Америки, высказывание суждений об их результативно-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сти.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«импортозамещающая индустриализация», «национализа-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ция», «хунта», «левый поворот».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крупнейших политических деятелей Латин-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ской Америки второй половины ХХ — начала ХХI века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6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8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Международные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сущности «холодной войны», ее влияния на исто-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отношения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рию второй половины ХХ века.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основных периодов и тенденций развития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международных отношений в 1945 году — начале XXI века.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Рассказ с использованием карты о международных кризисах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1940—1960-х годов.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«биполярный мир», «холодная война», «железный занавес»,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«НАТО», «СЭВ», «ОВД», «международные кризисы», «раз-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рядка международной напряженности», «новое политическое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мышление», «региональная интеграция», «глобализация».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Участие в обсуждении событий современной международной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жизни (с привлечением материалов СМИ)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6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89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Развитие культуры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достижений в различных областях науки, по-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каз их влияния на развитие общества (в том числе с привлече-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нием дополнительной литературы, СМИ, Интернета).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и применение в историческом контексте понятий: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«постмодернизм», «массовая культура», «поп-арт».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 причин и последствий влияния глобализации на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национальные культуры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6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</w:tbl>
    <w:p w:rsidR="005D2146" w:rsidRPr="00124875" w:rsidRDefault="005D2146">
      <w:pPr>
        <w:spacing w:line="79" w:lineRule="exact"/>
        <w:rPr>
          <w:sz w:val="20"/>
          <w:szCs w:val="20"/>
        </w:rPr>
      </w:pPr>
    </w:p>
    <w:p w:rsidR="005D2146" w:rsidRPr="00124875" w:rsidRDefault="005D2146">
      <w:pPr>
        <w:numPr>
          <w:ilvl w:val="0"/>
          <w:numId w:val="26"/>
        </w:numPr>
        <w:tabs>
          <w:tab w:val="left" w:pos="1720"/>
        </w:tabs>
        <w:ind w:left="1720" w:hanging="327"/>
        <w:rPr>
          <w:b/>
          <w:bCs/>
          <w:sz w:val="19"/>
          <w:szCs w:val="19"/>
        </w:rPr>
      </w:pPr>
      <w:r w:rsidRPr="00124875">
        <w:rPr>
          <w:b/>
          <w:bCs/>
          <w:sz w:val="19"/>
          <w:szCs w:val="19"/>
        </w:rPr>
        <w:t>Апогей и кризис советской системы. 1945—1991 годы</w:t>
      </w:r>
    </w:p>
    <w:p w:rsidR="005D2146" w:rsidRPr="00124875" w:rsidRDefault="005D2146">
      <w:pPr>
        <w:spacing w:line="35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0"/>
        <w:gridCol w:w="6220"/>
      </w:tblGrid>
      <w:tr w:rsidR="005D2146" w:rsidRPr="00124875">
        <w:trPr>
          <w:trHeight w:val="309"/>
        </w:trPr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СССР в послевоенные</w:t>
            </w:r>
          </w:p>
        </w:tc>
        <w:tc>
          <w:tcPr>
            <w:tcW w:w="6220" w:type="dxa"/>
            <w:tcBorders>
              <w:top w:val="single" w:sz="8" w:space="0" w:color="auto"/>
            </w:tcBorders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материала о развитии СССР в первые послево-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годы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енные годы, основных задачах и мероприятиях внутренней и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внешней политики.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процесса возрождения различных сторон жиз-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ни советского общества в послевоенные годы.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Проведение поиска информации о жизни людей в послевоенные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годы (с привлечением мемуарной, художественной литературы).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Участие в подготовке презентации «Родной край (город) в пер-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вые послевоенные годы»</w:t>
            </w:r>
          </w:p>
        </w:tc>
      </w:tr>
      <w:tr w:rsidR="005D2146" w:rsidRPr="00124875">
        <w:trPr>
          <w:trHeight w:val="65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</w:tr>
      <w:tr w:rsidR="005D2146" w:rsidRPr="00124875">
        <w:trPr>
          <w:trHeight w:val="289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СССР в 1950 — начале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Характеристика перемен в общественно-политической жизни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1960-х годов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СССР, новых подходов к решению хозяйственных и социаль-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ных проблем, реформ.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Проведение обзора достижений советской науки и техники во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второй половине 1950 — первой половине 1960-х годов (с ис-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пользованием научно-популярной и справочной литературы),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раскрытие их международного значения</w:t>
            </w:r>
          </w:p>
        </w:tc>
      </w:tr>
      <w:tr w:rsidR="005D2146" w:rsidRPr="00124875">
        <w:trPr>
          <w:trHeight w:val="65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</w:tr>
      <w:tr w:rsidR="005D2146" w:rsidRPr="00124875">
        <w:trPr>
          <w:trHeight w:val="272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9"/>
                <w:sz w:val="19"/>
                <w:szCs w:val="19"/>
              </w:rPr>
              <w:t>СССР во второй половине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материала о тенденциях и результатах эконо-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1960-х — начале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мического и социального развития СССР в 1965 — начале</w:t>
            </w:r>
          </w:p>
        </w:tc>
      </w:tr>
      <w:tr w:rsidR="005D2146" w:rsidRPr="00124875">
        <w:trPr>
          <w:trHeight w:val="220"/>
        </w:trPr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ind w:left="12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9"/>
                <w:szCs w:val="19"/>
              </w:rPr>
              <w:t>1980-х годов</w:t>
            </w:r>
          </w:p>
        </w:tc>
        <w:tc>
          <w:tcPr>
            <w:tcW w:w="6220" w:type="dxa"/>
            <w:vAlign w:val="bottom"/>
          </w:tcPr>
          <w:p w:rsidR="005D2146" w:rsidRPr="00124875" w:rsidRDefault="005D2146">
            <w:pPr>
              <w:ind w:left="6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1980-х годов (в форме сообщения, конспекта).</w:t>
            </w:r>
          </w:p>
        </w:tc>
      </w:tr>
      <w:tr w:rsidR="005D2146" w:rsidRPr="00124875">
        <w:trPr>
          <w:trHeight w:val="183"/>
        </w:trPr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5"/>
                <w:szCs w:val="15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15"/>
                <w:szCs w:val="15"/>
              </w:rPr>
            </w:pPr>
          </w:p>
        </w:tc>
      </w:tr>
    </w:tbl>
    <w:p w:rsidR="005D2146" w:rsidRPr="00124875" w:rsidRDefault="005D2146">
      <w:pPr>
        <w:spacing w:line="200" w:lineRule="exact"/>
        <w:rPr>
          <w:sz w:val="20"/>
          <w:szCs w:val="20"/>
        </w:rPr>
      </w:pPr>
    </w:p>
    <w:p w:rsidR="005D2146" w:rsidRPr="00124875" w:rsidRDefault="005D2146">
      <w:pPr>
        <w:sectPr w:rsidR="005D2146" w:rsidRPr="00124875" w:rsidSect="00124875">
          <w:type w:val="nextColumn"/>
          <w:pgSz w:w="11900" w:h="16838" w:code="9"/>
          <w:pgMar w:top="1085" w:right="1306" w:bottom="331" w:left="1440" w:header="0" w:footer="0" w:gutter="0"/>
          <w:cols w:space="720"/>
        </w:sectPr>
      </w:pPr>
    </w:p>
    <w:p w:rsidR="005D2146" w:rsidRPr="00124875" w:rsidRDefault="005D2146">
      <w:pPr>
        <w:spacing w:line="38" w:lineRule="exact"/>
        <w:rPr>
          <w:sz w:val="20"/>
          <w:szCs w:val="20"/>
        </w:rPr>
      </w:pPr>
    </w:p>
    <w:p w:rsidR="005D2146" w:rsidRPr="00124875" w:rsidRDefault="005D2146">
      <w:pPr>
        <w:jc w:val="right"/>
        <w:rPr>
          <w:sz w:val="20"/>
          <w:szCs w:val="20"/>
        </w:rPr>
      </w:pPr>
      <w:r w:rsidRPr="00124875">
        <w:rPr>
          <w:i/>
          <w:iCs/>
          <w:sz w:val="19"/>
          <w:szCs w:val="19"/>
        </w:rPr>
        <w:t>Окончание таблицы</w:t>
      </w:r>
    </w:p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68" o:spid="_x0000_s1088" style="position:absolute;z-index:251685376;visibility:visible;mso-wrap-distance-left:0;mso-wrap-distance-right:0" from="457.8pt,7.2pt" to="457.8pt,676.4pt" o:allowincell="f" strokeweight=".5pt"/>
        </w:pict>
      </w:r>
      <w:r>
        <w:rPr>
          <w:noProof/>
        </w:rPr>
        <w:pict>
          <v:line id="Shape 69" o:spid="_x0000_s1089" style="position:absolute;z-index:251686400;visibility:visible;mso-wrap-distance-left:0;mso-wrap-distance-right:0" from="13pt,139.9pt" to="458.05pt,139.9pt" o:allowincell="f" strokeweight=".5pt"/>
        </w:pict>
      </w:r>
      <w:r>
        <w:rPr>
          <w:noProof/>
        </w:rPr>
        <w:pict>
          <v:line id="Shape 71" o:spid="_x0000_s1090" style="position:absolute;z-index:251688448;visibility:visible;mso-wrap-distance-left:0;mso-wrap-distance-right:0" from="13.25pt,7.2pt" to="13.25pt,676.4pt" o:allowincell="f" strokeweight=".5pt"/>
        </w:pict>
      </w:r>
      <w:r>
        <w:rPr>
          <w:noProof/>
        </w:rPr>
        <w:pict>
          <v:line id="Shape 72" o:spid="_x0000_s1091" style="position:absolute;z-index:251689472;visibility:visible;mso-wrap-distance-left:0;mso-wrap-distance-right:0" from="13pt,7.45pt" to="458.05pt,7.45pt" o:allowincell="f" strokeweight=".5pt"/>
        </w:pict>
      </w:r>
    </w:p>
    <w:p w:rsidR="005D2146" w:rsidRPr="00124875" w:rsidRDefault="00640EDC">
      <w:pPr>
        <w:spacing w:line="217" w:lineRule="exact"/>
        <w:rPr>
          <w:sz w:val="20"/>
          <w:szCs w:val="20"/>
        </w:rPr>
      </w:pPr>
      <w:r>
        <w:rPr>
          <w:noProof/>
        </w:rPr>
        <w:pict>
          <v:line id="Shape 67" o:spid="_x0000_s1092" style="position:absolute;z-index:251684352;visibility:visible;mso-wrap-distance-left:0;mso-wrap-distance-right:0" from="137.4pt,6.2pt" to="137.4pt,374.55pt" o:allowincell="f" strokeweight=".5pt"/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0"/>
        <w:gridCol w:w="6400"/>
        <w:gridCol w:w="20"/>
      </w:tblGrid>
      <w:tr w:rsidR="005D2146" w:rsidRPr="00124875">
        <w:trPr>
          <w:trHeight w:val="196"/>
        </w:trPr>
        <w:tc>
          <w:tcPr>
            <w:tcW w:w="2500" w:type="dxa"/>
            <w:vMerge w:val="restart"/>
            <w:vAlign w:val="bottom"/>
          </w:tcPr>
          <w:p w:rsidR="005D2146" w:rsidRPr="00124875" w:rsidRDefault="005D2146">
            <w:pPr>
              <w:ind w:left="400"/>
              <w:rPr>
                <w:sz w:val="20"/>
                <w:szCs w:val="20"/>
              </w:rPr>
            </w:pPr>
            <w:r w:rsidRPr="00124875">
              <w:rPr>
                <w:b/>
                <w:bCs/>
                <w:sz w:val="17"/>
                <w:szCs w:val="17"/>
              </w:rPr>
              <w:t>Содержание обучения</w:t>
            </w: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67"/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Характеристика основных видов деятельности студентов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500" w:type="dxa"/>
            <w:vMerge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vMerge w:val="restart"/>
            <w:vAlign w:val="bottom"/>
          </w:tcPr>
          <w:p w:rsidR="005D2146" w:rsidRPr="00124875" w:rsidRDefault="005D2146">
            <w:pPr>
              <w:ind w:left="47"/>
              <w:jc w:val="center"/>
              <w:rPr>
                <w:sz w:val="20"/>
                <w:szCs w:val="20"/>
              </w:rPr>
            </w:pPr>
            <w:r w:rsidRPr="00124875">
              <w:rPr>
                <w:b/>
                <w:bCs/>
                <w:w w:val="98"/>
                <w:sz w:val="17"/>
                <w:szCs w:val="17"/>
              </w:rPr>
              <w:t>(на уровне учебных действий)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10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6400" w:type="dxa"/>
            <w:vMerge/>
            <w:vAlign w:val="bottom"/>
          </w:tcPr>
          <w:p w:rsidR="005D2146" w:rsidRPr="00124875" w:rsidRDefault="005D214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60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5D2146" w:rsidRPr="00124875" w:rsidRDefault="005D214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71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23"/>
                <w:szCs w:val="23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Объяснение, в чем проявлялись противоречия в развитии науки и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техники, художественной культуры в рассматриваемый период.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Проведение поиска информации о повседневной жизни, интере-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сах советских людей в 1960 — середине 1980-х годов (в том чис-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ле путем опроса родственников, людей старших поколений).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Оценка государственной деятельности Л.И.Брежнева.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Систематизация материала о развитии международных отно-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шений и внешней политики СССР (периоды улучшения и обо-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  <w:tr w:rsidR="005D2146" w:rsidRPr="00124875">
        <w:trPr>
          <w:trHeight w:val="220"/>
        </w:trPr>
        <w:tc>
          <w:tcPr>
            <w:tcW w:w="2500" w:type="dxa"/>
            <w:vAlign w:val="bottom"/>
          </w:tcPr>
          <w:p w:rsidR="005D2146" w:rsidRPr="00124875" w:rsidRDefault="005D214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vAlign w:val="bottom"/>
          </w:tcPr>
          <w:p w:rsidR="005D2146" w:rsidRPr="00124875" w:rsidRDefault="005D2146">
            <w:pPr>
              <w:ind w:left="240"/>
              <w:rPr>
                <w:sz w:val="20"/>
                <w:szCs w:val="20"/>
              </w:rPr>
            </w:pPr>
            <w:r w:rsidRPr="00124875">
              <w:rPr>
                <w:sz w:val="19"/>
                <w:szCs w:val="19"/>
              </w:rPr>
              <w:t>стрения международных отношений, ключевые события)</w:t>
            </w:r>
          </w:p>
        </w:tc>
        <w:tc>
          <w:tcPr>
            <w:tcW w:w="0" w:type="dxa"/>
            <w:vAlign w:val="bottom"/>
          </w:tcPr>
          <w:p w:rsidR="005D2146" w:rsidRPr="00124875" w:rsidRDefault="005D2146">
            <w:pPr>
              <w:rPr>
                <w:sz w:val="2"/>
                <w:szCs w:val="2"/>
              </w:rPr>
            </w:pPr>
          </w:p>
        </w:tc>
      </w:tr>
    </w:tbl>
    <w:p w:rsidR="005D2146" w:rsidRPr="00124875" w:rsidRDefault="005D2146">
      <w:pPr>
        <w:spacing w:line="138" w:lineRule="exact"/>
        <w:rPr>
          <w:sz w:val="20"/>
          <w:szCs w:val="20"/>
        </w:rPr>
      </w:pPr>
    </w:p>
    <w:p w:rsidR="005D2146" w:rsidRPr="00124875" w:rsidRDefault="005D2146">
      <w:pPr>
        <w:tabs>
          <w:tab w:val="left" w:pos="2980"/>
        </w:tabs>
        <w:spacing w:line="238" w:lineRule="auto"/>
        <w:ind w:left="3000" w:right="140" w:hanging="2625"/>
        <w:jc w:val="both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СССР в годы перестройки</w:t>
      </w:r>
      <w:r w:rsidRPr="00124875">
        <w:rPr>
          <w:sz w:val="20"/>
          <w:szCs w:val="20"/>
        </w:rPr>
        <w:tab/>
      </w:r>
      <w:r w:rsidRPr="00124875">
        <w:rPr>
          <w:sz w:val="19"/>
          <w:szCs w:val="19"/>
        </w:rPr>
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суверените-тов».</w:t>
      </w:r>
    </w:p>
    <w:p w:rsidR="005D2146" w:rsidRPr="00124875" w:rsidRDefault="005D2146">
      <w:pPr>
        <w:spacing w:line="24" w:lineRule="exact"/>
        <w:rPr>
          <w:sz w:val="20"/>
          <w:szCs w:val="20"/>
        </w:rPr>
      </w:pPr>
    </w:p>
    <w:p w:rsidR="005D2146" w:rsidRPr="00124875" w:rsidRDefault="005D2146">
      <w:pPr>
        <w:spacing w:line="237" w:lineRule="auto"/>
        <w:ind w:left="3000" w:right="260"/>
        <w:rPr>
          <w:sz w:val="20"/>
          <w:szCs w:val="20"/>
        </w:rPr>
      </w:pPr>
      <w:r w:rsidRPr="00124875">
        <w:rPr>
          <w:sz w:val="19"/>
          <w:szCs w:val="19"/>
        </w:rPr>
        <w:t>Проведение поиска информации об изменениях в сфере эконо-мики и общественной жизни в годы перестройки. Составление характеристики (политического портрета)</w:t>
      </w:r>
    </w:p>
    <w:p w:rsidR="005D2146" w:rsidRPr="00124875" w:rsidRDefault="005D2146">
      <w:pPr>
        <w:spacing w:line="13" w:lineRule="exact"/>
        <w:rPr>
          <w:sz w:val="20"/>
          <w:szCs w:val="20"/>
        </w:rPr>
      </w:pPr>
    </w:p>
    <w:p w:rsidR="005D2146" w:rsidRPr="00124875" w:rsidRDefault="005D2146">
      <w:pPr>
        <w:spacing w:line="238" w:lineRule="auto"/>
        <w:ind w:left="3000" w:right="220"/>
        <w:rPr>
          <w:sz w:val="20"/>
          <w:szCs w:val="20"/>
        </w:rPr>
      </w:pPr>
      <w:r w:rsidRPr="00124875">
        <w:rPr>
          <w:sz w:val="19"/>
          <w:szCs w:val="19"/>
        </w:rPr>
        <w:t>М.С.Горбачева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</w:r>
    </w:p>
    <w:p w:rsidR="005D2146" w:rsidRPr="00124875" w:rsidRDefault="005D2146">
      <w:pPr>
        <w:spacing w:line="157" w:lineRule="exact"/>
        <w:rPr>
          <w:sz w:val="20"/>
          <w:szCs w:val="20"/>
        </w:rPr>
      </w:pPr>
    </w:p>
    <w:p w:rsidR="005D2146" w:rsidRPr="00124875" w:rsidRDefault="00640EDC">
      <w:pPr>
        <w:spacing w:line="241" w:lineRule="auto"/>
        <w:ind w:left="380" w:right="220"/>
        <w:rPr>
          <w:sz w:val="20"/>
          <w:szCs w:val="20"/>
        </w:rPr>
      </w:pPr>
      <w:r>
        <w:rPr>
          <w:noProof/>
        </w:rPr>
        <w:pict>
          <v:line id="Shape 70" o:spid="_x0000_s1093" style="position:absolute;left:0;text-align:left;z-index:251687424;visibility:visible;mso-wrap-distance-left:0;mso-wrap-distance-right:0" from="13pt,.9pt" to="458.05pt,.9pt" o:allowincell="f" strokeweight=".5pt"/>
        </w:pict>
      </w:r>
      <w:r w:rsidR="005D2146" w:rsidRPr="00124875">
        <w:rPr>
          <w:b/>
          <w:bCs/>
          <w:sz w:val="19"/>
          <w:szCs w:val="19"/>
        </w:rPr>
        <w:t xml:space="preserve">Развитие советской куль- </w:t>
      </w:r>
      <w:r w:rsidR="005D2146" w:rsidRPr="00124875">
        <w:rPr>
          <w:sz w:val="19"/>
          <w:szCs w:val="19"/>
        </w:rPr>
        <w:t>Характеристика особенностей развития советской науки в раз-</w:t>
      </w:r>
      <w:r w:rsidR="005D2146" w:rsidRPr="00124875">
        <w:rPr>
          <w:b/>
          <w:bCs/>
          <w:sz w:val="19"/>
          <w:szCs w:val="19"/>
        </w:rPr>
        <w:t xml:space="preserve">туры (1945—1991 годы) </w:t>
      </w:r>
      <w:r w:rsidR="005D2146" w:rsidRPr="00124875">
        <w:rPr>
          <w:sz w:val="19"/>
          <w:szCs w:val="19"/>
        </w:rPr>
        <w:t>ные периоды второй половины ХХ века.</w:t>
      </w:r>
    </w:p>
    <w:p w:rsidR="005D2146" w:rsidRPr="00124875" w:rsidRDefault="005D2146">
      <w:pPr>
        <w:spacing w:line="12" w:lineRule="exact"/>
        <w:rPr>
          <w:sz w:val="20"/>
          <w:szCs w:val="20"/>
        </w:rPr>
      </w:pPr>
    </w:p>
    <w:p w:rsidR="005D2146" w:rsidRPr="00124875" w:rsidRDefault="005D2146">
      <w:pPr>
        <w:spacing w:line="235" w:lineRule="auto"/>
        <w:ind w:left="3000" w:right="300"/>
        <w:rPr>
          <w:sz w:val="20"/>
          <w:szCs w:val="20"/>
        </w:rPr>
      </w:pPr>
      <w:r w:rsidRPr="00124875">
        <w:rPr>
          <w:sz w:val="19"/>
          <w:szCs w:val="19"/>
        </w:rPr>
        <w:t>Подготовка сравнительной таблицы «Научно-технические от-крытия стран Запада и СССР в 1950—1970-е годы».</w:t>
      </w:r>
    </w:p>
    <w:p w:rsidR="005D2146" w:rsidRPr="00124875" w:rsidRDefault="005D2146">
      <w:pPr>
        <w:spacing w:line="12" w:lineRule="exact"/>
        <w:rPr>
          <w:sz w:val="20"/>
          <w:szCs w:val="20"/>
        </w:rPr>
      </w:pPr>
    </w:p>
    <w:p w:rsidR="005D2146" w:rsidRPr="00124875" w:rsidRDefault="005D2146">
      <w:pPr>
        <w:spacing w:line="237" w:lineRule="auto"/>
        <w:ind w:left="3000" w:right="120"/>
        <w:rPr>
          <w:sz w:val="20"/>
          <w:szCs w:val="20"/>
        </w:rPr>
      </w:pPr>
      <w:r w:rsidRPr="00124875">
        <w:rPr>
          <w:sz w:val="19"/>
          <w:szCs w:val="19"/>
        </w:rPr>
        <w:t>Рассказ о выдающихся произведениях литературы и искусства. Объяснение, в чем заключалась противоречивость партийной культурной политики.</w:t>
      </w:r>
    </w:p>
    <w:p w:rsidR="005D2146" w:rsidRPr="00124875" w:rsidRDefault="005D2146">
      <w:pPr>
        <w:spacing w:line="13" w:lineRule="exact"/>
        <w:rPr>
          <w:sz w:val="20"/>
          <w:szCs w:val="20"/>
        </w:rPr>
      </w:pPr>
    </w:p>
    <w:p w:rsidR="005D2146" w:rsidRPr="00124875" w:rsidRDefault="005D2146">
      <w:pPr>
        <w:spacing w:line="235" w:lineRule="auto"/>
        <w:ind w:left="3000" w:right="120"/>
        <w:rPr>
          <w:sz w:val="20"/>
          <w:szCs w:val="20"/>
        </w:rPr>
      </w:pPr>
      <w:r w:rsidRPr="00124875">
        <w:rPr>
          <w:sz w:val="19"/>
          <w:szCs w:val="19"/>
        </w:rPr>
        <w:t>Рассказ о развитии отечественной культуры в 1960—1980-е годы, характеристика творчества ее выдающихся представителей</w:t>
      </w:r>
    </w:p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73" o:spid="_x0000_s1094" style="position:absolute;z-index:251690496;visibility:visible;mso-wrap-distance-left:0;mso-wrap-distance-right:0" from="13pt,3.55pt" to="458.05pt,3.55pt" o:allowincell="f" strokeweight=".5pt"/>
        </w:pict>
      </w:r>
    </w:p>
    <w:p w:rsidR="005D2146" w:rsidRPr="00124875" w:rsidRDefault="005D2146">
      <w:pPr>
        <w:spacing w:line="135" w:lineRule="exact"/>
        <w:rPr>
          <w:sz w:val="20"/>
          <w:szCs w:val="20"/>
        </w:rPr>
      </w:pPr>
    </w:p>
    <w:p w:rsidR="005D2146" w:rsidRPr="00124875" w:rsidRDefault="005D2146">
      <w:pPr>
        <w:numPr>
          <w:ilvl w:val="0"/>
          <w:numId w:val="27"/>
        </w:numPr>
        <w:tabs>
          <w:tab w:val="left" w:pos="1920"/>
        </w:tabs>
        <w:ind w:left="1920" w:hanging="332"/>
        <w:rPr>
          <w:b/>
          <w:bCs/>
          <w:sz w:val="19"/>
          <w:szCs w:val="19"/>
        </w:rPr>
      </w:pPr>
      <w:r w:rsidRPr="00124875">
        <w:rPr>
          <w:b/>
          <w:bCs/>
          <w:sz w:val="19"/>
          <w:szCs w:val="19"/>
        </w:rPr>
        <w:t>Российская Федерация на рубеже ХХ—ХХI веков</w:t>
      </w:r>
    </w:p>
    <w:p w:rsidR="005D2146" w:rsidRPr="00124875" w:rsidRDefault="00640ED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75" o:spid="_x0000_s1095" style="position:absolute;z-index:251692544;visibility:visible;mso-wrap-distance-left:0;mso-wrap-distance-right:0" from="13pt,3pt" to="458.05pt,3pt" o:allowincell="f" strokeweight=".5pt"/>
        </w:pict>
      </w:r>
      <w:r>
        <w:rPr>
          <w:noProof/>
        </w:rPr>
        <w:pict>
          <v:line id="Shape 76" o:spid="_x0000_s1096" style="position:absolute;z-index:251693568;visibility:visible;mso-wrap-distance-left:0;mso-wrap-distance-right:0" from="145.95pt,2.75pt" to="145.95pt,285.95pt" o:allowincell="f" strokeweight=".5pt"/>
        </w:pict>
      </w:r>
    </w:p>
    <w:p w:rsidR="005D2146" w:rsidRPr="00124875" w:rsidRDefault="005D2146">
      <w:pPr>
        <w:spacing w:line="146" w:lineRule="exact"/>
        <w:rPr>
          <w:sz w:val="20"/>
          <w:szCs w:val="20"/>
        </w:rPr>
      </w:pPr>
    </w:p>
    <w:p w:rsidR="005D2146" w:rsidRDefault="005D2146">
      <w:pPr>
        <w:ind w:left="380"/>
        <w:rPr>
          <w:b/>
          <w:bCs/>
          <w:sz w:val="19"/>
          <w:szCs w:val="19"/>
        </w:rPr>
      </w:pPr>
      <w:r w:rsidRPr="00124875">
        <w:rPr>
          <w:b/>
          <w:bCs/>
          <w:sz w:val="19"/>
          <w:szCs w:val="19"/>
        </w:rPr>
        <w:t xml:space="preserve">Россия в конце ХХ — </w:t>
      </w:r>
    </w:p>
    <w:p w:rsidR="005D2146" w:rsidRPr="00124875" w:rsidRDefault="005D2146">
      <w:pPr>
        <w:ind w:left="380"/>
        <w:rPr>
          <w:sz w:val="20"/>
          <w:szCs w:val="20"/>
        </w:rPr>
      </w:pPr>
      <w:r w:rsidRPr="00124875">
        <w:rPr>
          <w:b/>
          <w:bCs/>
          <w:sz w:val="19"/>
          <w:szCs w:val="19"/>
        </w:rPr>
        <w:t>начале ХХI века</w:t>
      </w:r>
    </w:p>
    <w:p w:rsidR="005D2146" w:rsidRPr="00124875" w:rsidRDefault="005D2146">
      <w:pPr>
        <w:spacing w:line="136" w:lineRule="exact"/>
        <w:rPr>
          <w:sz w:val="20"/>
          <w:szCs w:val="20"/>
        </w:rPr>
      </w:pPr>
    </w:p>
    <w:p w:rsidR="005D2146" w:rsidRPr="00124875" w:rsidRDefault="005D2146" w:rsidP="004E0303">
      <w:pPr>
        <w:spacing w:line="239" w:lineRule="auto"/>
        <w:ind w:left="2977" w:right="80"/>
        <w:rPr>
          <w:sz w:val="20"/>
          <w:szCs w:val="20"/>
        </w:rPr>
      </w:pPr>
      <w:r w:rsidRPr="00124875">
        <w:rPr>
          <w:sz w:val="19"/>
          <w:szCs w:val="19"/>
        </w:rPr>
        <w:t>Объяснение, в чем заключались трудности перехода к рыноч-ной экономике, с привлечением свидетельств современников. Характеристика темпов, масштабов, характера и социально-экономических последствий приватизации в России. Сравнение Конституции России 1993 года с Конституцией СССР</w:t>
      </w:r>
    </w:p>
    <w:p w:rsidR="005D2146" w:rsidRPr="00124875" w:rsidRDefault="005D2146" w:rsidP="004E0303">
      <w:pPr>
        <w:spacing w:line="12" w:lineRule="exact"/>
        <w:ind w:left="2977"/>
        <w:rPr>
          <w:sz w:val="20"/>
          <w:szCs w:val="20"/>
        </w:rPr>
      </w:pPr>
    </w:p>
    <w:p w:rsidR="005D2146" w:rsidRPr="00124875" w:rsidRDefault="005D2146" w:rsidP="004E0303">
      <w:pPr>
        <w:spacing w:line="238" w:lineRule="auto"/>
        <w:ind w:left="2977" w:right="380"/>
        <w:rPr>
          <w:sz w:val="20"/>
          <w:szCs w:val="20"/>
        </w:rPr>
      </w:pPr>
      <w:r w:rsidRPr="00124875">
        <w:rPr>
          <w:sz w:val="19"/>
          <w:szCs w:val="19"/>
        </w:rPr>
        <w:t>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</w:t>
      </w:r>
    </w:p>
    <w:p w:rsidR="005D2146" w:rsidRPr="00124875" w:rsidRDefault="005D2146" w:rsidP="004E0303">
      <w:pPr>
        <w:spacing w:line="13" w:lineRule="exact"/>
        <w:ind w:left="2977"/>
        <w:rPr>
          <w:sz w:val="20"/>
          <w:szCs w:val="20"/>
        </w:rPr>
      </w:pPr>
    </w:p>
    <w:p w:rsidR="005D2146" w:rsidRPr="00124875" w:rsidRDefault="005D2146" w:rsidP="004E0303">
      <w:pPr>
        <w:spacing w:line="238" w:lineRule="auto"/>
        <w:ind w:left="2977" w:right="220"/>
        <w:rPr>
          <w:sz w:val="20"/>
          <w:szCs w:val="20"/>
        </w:rPr>
      </w:pPr>
      <w:r w:rsidRPr="00124875">
        <w:rPr>
          <w:sz w:val="19"/>
          <w:szCs w:val="19"/>
        </w:rPr>
        <w:t>Систематизация и раскрытие основных направлений реформа-торской деятельности руководства РФ в начале ХХI века. Рассказ о государственных символах России в контексте фор-мирования нового образа страны.</w:t>
      </w:r>
    </w:p>
    <w:p w:rsidR="005D2146" w:rsidRPr="00124875" w:rsidRDefault="005D2146" w:rsidP="004E0303">
      <w:pPr>
        <w:spacing w:line="13" w:lineRule="exact"/>
        <w:ind w:left="2977"/>
        <w:rPr>
          <w:sz w:val="20"/>
          <w:szCs w:val="20"/>
        </w:rPr>
      </w:pPr>
    </w:p>
    <w:p w:rsidR="005D2146" w:rsidRPr="00124875" w:rsidRDefault="005D2146" w:rsidP="004E0303">
      <w:pPr>
        <w:spacing w:line="238" w:lineRule="auto"/>
        <w:ind w:left="2977" w:right="200"/>
        <w:rPr>
          <w:sz w:val="20"/>
          <w:szCs w:val="20"/>
        </w:rPr>
      </w:pPr>
      <w:r w:rsidRPr="00124875">
        <w:rPr>
          <w:sz w:val="19"/>
          <w:szCs w:val="19"/>
        </w:rPr>
        <w:t>Представление краткой характеристики основных политиче-ских партий современной России, указание их лидеров. Указание глобальных проблем и вызовов, с которыми столкну-лась России в ХХI веке.</w:t>
      </w:r>
    </w:p>
    <w:p w:rsidR="005D2146" w:rsidRPr="00124875" w:rsidRDefault="005D2146" w:rsidP="004E0303">
      <w:pPr>
        <w:spacing w:line="13" w:lineRule="exact"/>
        <w:ind w:left="2977"/>
        <w:rPr>
          <w:sz w:val="20"/>
          <w:szCs w:val="20"/>
        </w:rPr>
      </w:pPr>
    </w:p>
    <w:p w:rsidR="005D2146" w:rsidRPr="00124875" w:rsidRDefault="005D2146" w:rsidP="004E0303">
      <w:pPr>
        <w:spacing w:line="235" w:lineRule="auto"/>
        <w:ind w:left="2977" w:right="240"/>
        <w:jc w:val="both"/>
        <w:rPr>
          <w:sz w:val="20"/>
          <w:szCs w:val="20"/>
        </w:rPr>
      </w:pPr>
      <w:r w:rsidRPr="00124875">
        <w:rPr>
          <w:sz w:val="19"/>
          <w:szCs w:val="19"/>
        </w:rPr>
        <w:t>Характеристика ключевых событий политической истории со-временной России в XXI веке.</w:t>
      </w:r>
    </w:p>
    <w:p w:rsidR="005D2146" w:rsidRPr="00124875" w:rsidRDefault="005D2146" w:rsidP="004E0303">
      <w:pPr>
        <w:spacing w:line="12" w:lineRule="exact"/>
        <w:ind w:left="2977"/>
        <w:rPr>
          <w:sz w:val="20"/>
          <w:szCs w:val="20"/>
        </w:rPr>
      </w:pPr>
    </w:p>
    <w:p w:rsidR="005D2146" w:rsidRPr="00124875" w:rsidRDefault="005D2146" w:rsidP="004E0303">
      <w:pPr>
        <w:spacing w:line="238" w:lineRule="auto"/>
        <w:ind w:left="2977" w:right="160"/>
        <w:rPr>
          <w:sz w:val="20"/>
          <w:szCs w:val="20"/>
        </w:rPr>
      </w:pPr>
      <w:r w:rsidRPr="00124875">
        <w:rPr>
          <w:sz w:val="19"/>
          <w:szCs w:val="19"/>
        </w:rPr>
        <w:t>Систематизация материалов печати и телевидения об актуаль-ных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</w:t>
      </w:r>
    </w:p>
    <w:p w:rsidR="005D2146" w:rsidRPr="00124875" w:rsidRDefault="005D2146" w:rsidP="004E0303">
      <w:pPr>
        <w:spacing w:line="13" w:lineRule="exact"/>
        <w:ind w:left="2977"/>
        <w:rPr>
          <w:sz w:val="20"/>
          <w:szCs w:val="20"/>
        </w:rPr>
      </w:pPr>
    </w:p>
    <w:p w:rsidR="005D2146" w:rsidRPr="00124875" w:rsidRDefault="00640EDC" w:rsidP="004E0303">
      <w:pPr>
        <w:numPr>
          <w:ilvl w:val="0"/>
          <w:numId w:val="28"/>
        </w:numPr>
        <w:tabs>
          <w:tab w:val="left" w:pos="148"/>
        </w:tabs>
        <w:spacing w:line="235" w:lineRule="auto"/>
        <w:ind w:left="2977" w:right="420" w:firstLine="5"/>
        <w:rPr>
          <w:sz w:val="19"/>
          <w:szCs w:val="19"/>
        </w:rPr>
      </w:pPr>
      <w:r>
        <w:rPr>
          <w:noProof/>
        </w:rPr>
        <w:pict>
          <v:line id="Shape 74" o:spid="_x0000_s1097" style="position:absolute;left:0;text-align:left;z-index:251691520;visibility:visible;mso-wrap-distance-left:0;mso-wrap-distance-right:0" from="13.25pt,24.4pt" to="458.3pt,24.4pt" o:allowincell="f" strokeweight=".5pt"/>
        </w:pict>
      </w:r>
      <w:r w:rsidR="005D2146" w:rsidRPr="00124875">
        <w:rPr>
          <w:sz w:val="19"/>
          <w:szCs w:val="19"/>
        </w:rPr>
        <w:t>внешнеполитической деятельности руководителей страны. Характеристика места и роли России в современном мире</w:t>
      </w:r>
    </w:p>
    <w:p w:rsidR="005D2146" w:rsidRPr="00124875" w:rsidRDefault="005D2146">
      <w:pPr>
        <w:sectPr w:rsidR="005D2146" w:rsidRPr="00124875" w:rsidSect="00124875">
          <w:type w:val="nextColumn"/>
          <w:pgSz w:w="11900" w:h="16838" w:code="9"/>
          <w:pgMar w:top="1085" w:right="1306" w:bottom="1134" w:left="1440" w:header="0" w:footer="0" w:gutter="0"/>
          <w:cols w:space="720"/>
        </w:sectPr>
      </w:pPr>
    </w:p>
    <w:p w:rsidR="005D2146" w:rsidRPr="00DE3AF6" w:rsidRDefault="005D2146">
      <w:pPr>
        <w:ind w:right="-259"/>
        <w:jc w:val="center"/>
        <w:rPr>
          <w:sz w:val="28"/>
          <w:szCs w:val="28"/>
        </w:rPr>
      </w:pPr>
      <w:r w:rsidRPr="00DE3AF6">
        <w:rPr>
          <w:sz w:val="28"/>
          <w:szCs w:val="28"/>
        </w:rPr>
        <w:lastRenderedPageBreak/>
        <w:t>УЧЕБНО-МЕТОДИЧЕСКОЕ</w:t>
      </w:r>
    </w:p>
    <w:p w:rsidR="005D2146" w:rsidRPr="00DE3AF6" w:rsidRDefault="005D2146">
      <w:pPr>
        <w:spacing w:line="49" w:lineRule="exact"/>
        <w:rPr>
          <w:sz w:val="28"/>
          <w:szCs w:val="28"/>
        </w:rPr>
      </w:pPr>
    </w:p>
    <w:p w:rsidR="005D2146" w:rsidRPr="00DE3AF6" w:rsidRDefault="005D2146">
      <w:pPr>
        <w:numPr>
          <w:ilvl w:val="0"/>
          <w:numId w:val="29"/>
        </w:numPr>
        <w:tabs>
          <w:tab w:val="left" w:pos="988"/>
        </w:tabs>
        <w:spacing w:line="248" w:lineRule="auto"/>
        <w:ind w:left="1360" w:right="360" w:hanging="740"/>
        <w:jc w:val="center"/>
        <w:rPr>
          <w:sz w:val="28"/>
          <w:szCs w:val="28"/>
        </w:rPr>
      </w:pPr>
      <w:r w:rsidRPr="00DE3AF6">
        <w:rPr>
          <w:sz w:val="28"/>
          <w:szCs w:val="28"/>
        </w:rPr>
        <w:t>МАТЕРИАЛЬНО-ТЕХНИЧЕСКОЕ ОБЕСПЕЧЕНИЕ ПРОГРАММЫ УЧЕБНОЙ ДИСЦИПЛИНЫ «ИСТОРИЯ»</w:t>
      </w:r>
    </w:p>
    <w:p w:rsidR="005D2146" w:rsidRPr="00124875" w:rsidRDefault="005D2146">
      <w:pPr>
        <w:spacing w:line="200" w:lineRule="exact"/>
        <w:rPr>
          <w:sz w:val="20"/>
          <w:szCs w:val="20"/>
        </w:rPr>
      </w:pPr>
    </w:p>
    <w:p w:rsidR="005D2146" w:rsidRPr="00DE3AF6" w:rsidRDefault="005D2146" w:rsidP="004E0303">
      <w:pPr>
        <w:spacing w:line="230" w:lineRule="auto"/>
        <w:ind w:left="260" w:right="-485" w:firstLine="283"/>
        <w:jc w:val="both"/>
        <w:rPr>
          <w:sz w:val="28"/>
          <w:szCs w:val="28"/>
        </w:rPr>
      </w:pPr>
      <w:r w:rsidRPr="00DE3AF6">
        <w:rPr>
          <w:sz w:val="28"/>
          <w:szCs w:val="28"/>
        </w:rPr>
        <w:t>Освоение программы учебной дисциплины «История»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вне­ учебной деятельности обучающихся.</w:t>
      </w:r>
    </w:p>
    <w:p w:rsidR="005D2146" w:rsidRPr="00DE3AF6" w:rsidRDefault="005D2146" w:rsidP="004E0303">
      <w:pPr>
        <w:spacing w:line="4" w:lineRule="exact"/>
        <w:ind w:right="-485"/>
        <w:rPr>
          <w:sz w:val="28"/>
          <w:szCs w:val="28"/>
        </w:rPr>
      </w:pPr>
    </w:p>
    <w:p w:rsidR="005D2146" w:rsidRPr="00DE3AF6" w:rsidRDefault="005D2146" w:rsidP="004E0303">
      <w:pPr>
        <w:spacing w:line="230" w:lineRule="auto"/>
        <w:ind w:left="260" w:right="-485" w:firstLine="283"/>
        <w:jc w:val="both"/>
        <w:rPr>
          <w:sz w:val="28"/>
          <w:szCs w:val="28"/>
        </w:rPr>
      </w:pPr>
      <w:r w:rsidRPr="00DE3AF6">
        <w:rPr>
          <w:sz w:val="28"/>
          <w:szCs w:val="28"/>
        </w:rPr>
        <w:t xml:space="preserve">Помещение кабинета должно удовлетворять </w:t>
      </w:r>
      <w:r>
        <w:rPr>
          <w:sz w:val="28"/>
          <w:szCs w:val="28"/>
        </w:rPr>
        <w:t>требованиям Санитарно-эпидемио</w:t>
      </w:r>
      <w:r w:rsidRPr="00DE3AF6">
        <w:rPr>
          <w:sz w:val="28"/>
          <w:szCs w:val="28"/>
        </w:rPr>
        <w:t>логических правил и нормативов (СанПиН 2.4.2</w:t>
      </w:r>
      <w:r>
        <w:rPr>
          <w:sz w:val="28"/>
          <w:szCs w:val="28"/>
        </w:rPr>
        <w:t xml:space="preserve"> № 178-02) и быть оснащено типо</w:t>
      </w:r>
      <w:r w:rsidRPr="00DE3AF6">
        <w:rPr>
          <w:sz w:val="28"/>
          <w:szCs w:val="28"/>
        </w:rPr>
        <w:t>вым оборудованием, указанным в настоящих треб</w:t>
      </w:r>
      <w:r>
        <w:rPr>
          <w:sz w:val="28"/>
          <w:szCs w:val="28"/>
        </w:rPr>
        <w:t>ованиях, в том числе специализи</w:t>
      </w:r>
      <w:r w:rsidRPr="00DE3AF6">
        <w:rPr>
          <w:sz w:val="28"/>
          <w:szCs w:val="28"/>
        </w:rPr>
        <w:t>рованной учебной мебелью и средствами обучения, достаточными для выполнения требований к уровню подготовки обучающихся1.</w:t>
      </w:r>
    </w:p>
    <w:p w:rsidR="005D2146" w:rsidRPr="00DE3AF6" w:rsidRDefault="005D2146" w:rsidP="004E0303">
      <w:pPr>
        <w:spacing w:line="3" w:lineRule="exact"/>
        <w:ind w:right="-485"/>
        <w:rPr>
          <w:sz w:val="28"/>
          <w:szCs w:val="28"/>
        </w:rPr>
      </w:pPr>
    </w:p>
    <w:p w:rsidR="005D2146" w:rsidRPr="00DE3AF6" w:rsidRDefault="005D2146" w:rsidP="004E0303">
      <w:pPr>
        <w:numPr>
          <w:ilvl w:val="0"/>
          <w:numId w:val="30"/>
        </w:numPr>
        <w:tabs>
          <w:tab w:val="left" w:pos="782"/>
        </w:tabs>
        <w:spacing w:line="229" w:lineRule="auto"/>
        <w:ind w:left="260" w:right="-485" w:firstLine="284"/>
        <w:jc w:val="both"/>
        <w:rPr>
          <w:sz w:val="28"/>
          <w:szCs w:val="28"/>
        </w:rPr>
      </w:pPr>
      <w:r w:rsidRPr="00DE3AF6">
        <w:rPr>
          <w:sz w:val="28"/>
          <w:szCs w:val="28"/>
        </w:rPr>
        <w:t>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</w:t>
      </w:r>
    </w:p>
    <w:p w:rsidR="005D2146" w:rsidRPr="00DE3AF6" w:rsidRDefault="005D2146" w:rsidP="004E0303">
      <w:pPr>
        <w:spacing w:line="4" w:lineRule="exact"/>
        <w:ind w:right="-485"/>
        <w:rPr>
          <w:sz w:val="28"/>
          <w:szCs w:val="28"/>
        </w:rPr>
      </w:pPr>
    </w:p>
    <w:p w:rsidR="005D2146" w:rsidRPr="00DE3AF6" w:rsidRDefault="005D2146" w:rsidP="004E0303">
      <w:pPr>
        <w:numPr>
          <w:ilvl w:val="0"/>
          <w:numId w:val="30"/>
        </w:numPr>
        <w:tabs>
          <w:tab w:val="left" w:pos="754"/>
        </w:tabs>
        <w:spacing w:line="229" w:lineRule="auto"/>
        <w:ind w:left="260" w:right="-485" w:firstLine="284"/>
        <w:rPr>
          <w:sz w:val="28"/>
          <w:szCs w:val="28"/>
        </w:rPr>
      </w:pPr>
      <w:r w:rsidRPr="00DE3AF6">
        <w:rPr>
          <w:sz w:val="28"/>
          <w:szCs w:val="28"/>
        </w:rPr>
        <w:t>состав учебно-методического и материально-технического обеспечения программы учебной дисциплины «История» входят:</w:t>
      </w:r>
    </w:p>
    <w:p w:rsidR="005D2146" w:rsidRPr="00DE3AF6" w:rsidRDefault="005D2146" w:rsidP="004E0303">
      <w:pPr>
        <w:spacing w:line="89" w:lineRule="exact"/>
        <w:ind w:right="-485"/>
        <w:rPr>
          <w:sz w:val="28"/>
          <w:szCs w:val="28"/>
        </w:rPr>
      </w:pPr>
    </w:p>
    <w:p w:rsidR="005D2146" w:rsidRPr="00DE3AF6" w:rsidRDefault="005D2146" w:rsidP="004E0303">
      <w:pPr>
        <w:numPr>
          <w:ilvl w:val="0"/>
          <w:numId w:val="31"/>
        </w:numPr>
        <w:tabs>
          <w:tab w:val="left" w:pos="820"/>
        </w:tabs>
        <w:ind w:left="820" w:right="-485" w:hanging="276"/>
        <w:rPr>
          <w:sz w:val="28"/>
          <w:szCs w:val="28"/>
        </w:rPr>
      </w:pPr>
      <w:r w:rsidRPr="00DE3AF6">
        <w:rPr>
          <w:sz w:val="28"/>
          <w:szCs w:val="28"/>
        </w:rPr>
        <w:t>многофункциональный комплекс преподавателя;</w:t>
      </w:r>
    </w:p>
    <w:p w:rsidR="005D2146" w:rsidRPr="00DE3AF6" w:rsidRDefault="005D2146" w:rsidP="004E0303">
      <w:pPr>
        <w:spacing w:line="2" w:lineRule="exact"/>
        <w:ind w:right="-485"/>
        <w:rPr>
          <w:sz w:val="28"/>
          <w:szCs w:val="28"/>
        </w:rPr>
      </w:pPr>
    </w:p>
    <w:p w:rsidR="005D2146" w:rsidRPr="00DE3AF6" w:rsidRDefault="005D2146" w:rsidP="004E0303">
      <w:pPr>
        <w:numPr>
          <w:ilvl w:val="0"/>
          <w:numId w:val="31"/>
        </w:numPr>
        <w:tabs>
          <w:tab w:val="left" w:pos="820"/>
        </w:tabs>
        <w:spacing w:line="222" w:lineRule="auto"/>
        <w:ind w:left="820" w:right="-485" w:hanging="276"/>
        <w:rPr>
          <w:sz w:val="28"/>
          <w:szCs w:val="28"/>
        </w:rPr>
      </w:pPr>
      <w:r w:rsidRPr="00DE3AF6">
        <w:rPr>
          <w:sz w:val="28"/>
          <w:szCs w:val="28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5D2146" w:rsidRPr="00DE3AF6" w:rsidRDefault="005D2146" w:rsidP="004E0303">
      <w:pPr>
        <w:numPr>
          <w:ilvl w:val="0"/>
          <w:numId w:val="31"/>
        </w:numPr>
        <w:tabs>
          <w:tab w:val="left" w:pos="820"/>
        </w:tabs>
        <w:spacing w:line="216" w:lineRule="auto"/>
        <w:ind w:left="820" w:right="-485" w:hanging="276"/>
        <w:rPr>
          <w:sz w:val="28"/>
          <w:szCs w:val="28"/>
        </w:rPr>
      </w:pPr>
      <w:r w:rsidRPr="00DE3AF6">
        <w:rPr>
          <w:sz w:val="28"/>
          <w:szCs w:val="28"/>
        </w:rPr>
        <w:t>информационно-коммуникационные средства;</w:t>
      </w:r>
    </w:p>
    <w:p w:rsidR="005D2146" w:rsidRPr="00DE3AF6" w:rsidRDefault="005D2146" w:rsidP="004E0303">
      <w:pPr>
        <w:numPr>
          <w:ilvl w:val="0"/>
          <w:numId w:val="31"/>
        </w:numPr>
        <w:tabs>
          <w:tab w:val="left" w:pos="820"/>
        </w:tabs>
        <w:spacing w:line="216" w:lineRule="auto"/>
        <w:ind w:left="820" w:right="-485" w:hanging="276"/>
        <w:rPr>
          <w:sz w:val="28"/>
          <w:szCs w:val="28"/>
        </w:rPr>
      </w:pPr>
      <w:r w:rsidRPr="00DE3AF6">
        <w:rPr>
          <w:sz w:val="28"/>
          <w:szCs w:val="28"/>
        </w:rPr>
        <w:t>экранно-звуковые пособия;</w:t>
      </w:r>
    </w:p>
    <w:p w:rsidR="005D2146" w:rsidRPr="00DE3AF6" w:rsidRDefault="005D2146" w:rsidP="004E0303">
      <w:pPr>
        <w:spacing w:line="2" w:lineRule="exact"/>
        <w:ind w:right="-485"/>
        <w:rPr>
          <w:sz w:val="28"/>
          <w:szCs w:val="28"/>
        </w:rPr>
      </w:pPr>
    </w:p>
    <w:p w:rsidR="005D2146" w:rsidRPr="00DE3AF6" w:rsidRDefault="005D2146" w:rsidP="004E0303">
      <w:pPr>
        <w:numPr>
          <w:ilvl w:val="0"/>
          <w:numId w:val="31"/>
        </w:numPr>
        <w:tabs>
          <w:tab w:val="left" w:pos="820"/>
        </w:tabs>
        <w:spacing w:line="222" w:lineRule="auto"/>
        <w:ind w:left="820" w:right="-485" w:hanging="276"/>
        <w:rPr>
          <w:sz w:val="28"/>
          <w:szCs w:val="28"/>
        </w:rPr>
      </w:pPr>
      <w:r w:rsidRPr="00DE3AF6">
        <w:rPr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5D2146" w:rsidRPr="00DE3AF6" w:rsidRDefault="005D2146" w:rsidP="004E0303">
      <w:pPr>
        <w:numPr>
          <w:ilvl w:val="0"/>
          <w:numId w:val="31"/>
        </w:numPr>
        <w:tabs>
          <w:tab w:val="left" w:pos="820"/>
        </w:tabs>
        <w:spacing w:line="216" w:lineRule="auto"/>
        <w:ind w:left="820" w:right="-485" w:hanging="276"/>
        <w:rPr>
          <w:sz w:val="28"/>
          <w:szCs w:val="28"/>
        </w:rPr>
      </w:pPr>
      <w:r w:rsidRPr="00DE3AF6">
        <w:rPr>
          <w:sz w:val="28"/>
          <w:szCs w:val="28"/>
        </w:rPr>
        <w:t>библиотечный фонд.</w:t>
      </w:r>
    </w:p>
    <w:p w:rsidR="005D2146" w:rsidRPr="00DE3AF6" w:rsidRDefault="005D2146" w:rsidP="004E0303">
      <w:pPr>
        <w:spacing w:line="116" w:lineRule="exact"/>
        <w:ind w:right="-485"/>
        <w:rPr>
          <w:sz w:val="28"/>
          <w:szCs w:val="28"/>
        </w:rPr>
      </w:pPr>
    </w:p>
    <w:p w:rsidR="005D2146" w:rsidRPr="00DE3AF6" w:rsidRDefault="005D2146" w:rsidP="004E0303">
      <w:pPr>
        <w:numPr>
          <w:ilvl w:val="0"/>
          <w:numId w:val="32"/>
        </w:numPr>
        <w:tabs>
          <w:tab w:val="left" w:pos="765"/>
        </w:tabs>
        <w:spacing w:line="230" w:lineRule="auto"/>
        <w:ind w:left="260" w:right="-485" w:firstLine="284"/>
        <w:jc w:val="both"/>
        <w:rPr>
          <w:sz w:val="28"/>
          <w:szCs w:val="28"/>
        </w:rPr>
      </w:pPr>
      <w:r w:rsidRPr="00DE3AF6">
        <w:rPr>
          <w:sz w:val="28"/>
          <w:szCs w:val="28"/>
        </w:rPr>
        <w:t>библиотечный фонд входят учебники, учебно-методические комплекты (УМК), обеспечивающие освоение учебной дисциплины «История»,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5D2146" w:rsidRPr="00DE3AF6" w:rsidRDefault="005D2146" w:rsidP="004E0303">
      <w:pPr>
        <w:spacing w:line="3" w:lineRule="exact"/>
        <w:ind w:right="-485"/>
        <w:rPr>
          <w:sz w:val="28"/>
          <w:szCs w:val="28"/>
        </w:rPr>
      </w:pPr>
    </w:p>
    <w:p w:rsidR="005D2146" w:rsidRPr="00DE3AF6" w:rsidRDefault="005D2146" w:rsidP="004E0303">
      <w:pPr>
        <w:ind w:left="260" w:right="-485" w:firstLine="283"/>
        <w:jc w:val="both"/>
        <w:rPr>
          <w:sz w:val="28"/>
          <w:szCs w:val="28"/>
        </w:rPr>
      </w:pPr>
      <w:r w:rsidRPr="00DE3AF6">
        <w:rPr>
          <w:sz w:val="28"/>
          <w:szCs w:val="28"/>
        </w:rPr>
        <w:t>Библиотечный фонд может быть дополнен энциклопедиями, справочниками, научной и научно-популярной и другой литературой по вопросам исторического образования.</w:t>
      </w:r>
    </w:p>
    <w:p w:rsidR="005D2146" w:rsidRPr="00DE3AF6" w:rsidRDefault="005D2146" w:rsidP="004E0303">
      <w:pPr>
        <w:numPr>
          <w:ilvl w:val="0"/>
          <w:numId w:val="32"/>
        </w:numPr>
        <w:tabs>
          <w:tab w:val="left" w:pos="760"/>
        </w:tabs>
        <w:spacing w:line="230" w:lineRule="auto"/>
        <w:ind w:left="260" w:right="-485" w:firstLine="284"/>
        <w:jc w:val="both"/>
        <w:rPr>
          <w:sz w:val="28"/>
          <w:szCs w:val="28"/>
        </w:rPr>
      </w:pPr>
      <w:r w:rsidRPr="00DE3AF6">
        <w:rPr>
          <w:sz w:val="28"/>
          <w:szCs w:val="28"/>
        </w:rPr>
        <w:t>процессе освоения программы учебной дис</w:t>
      </w:r>
      <w:r>
        <w:rPr>
          <w:sz w:val="28"/>
          <w:szCs w:val="28"/>
        </w:rPr>
        <w:t>циплины «История» студенты долж</w:t>
      </w:r>
      <w:r w:rsidRPr="00DE3AF6">
        <w:rPr>
          <w:sz w:val="28"/>
          <w:szCs w:val="28"/>
        </w:rPr>
        <w:t>ны иметь возможность доступа к электронным учебным материалам по предмету, имеющимся в свободном доступе в сети Интернет (электронным книгам, практикумам, тестам и др.).</w:t>
      </w:r>
    </w:p>
    <w:p w:rsidR="005D2146" w:rsidRPr="00DE3AF6" w:rsidRDefault="00640EDC">
      <w:pPr>
        <w:spacing w:line="20" w:lineRule="exact"/>
        <w:rPr>
          <w:sz w:val="28"/>
          <w:szCs w:val="28"/>
        </w:rPr>
      </w:pPr>
      <w:r>
        <w:rPr>
          <w:noProof/>
        </w:rPr>
        <w:pict>
          <v:line id="Shape 77" o:spid="_x0000_s1098" style="position:absolute;z-index:251694592;visibility:visible;mso-wrap-distance-left:0;mso-wrap-distance-right:0" from="13pt,112.45pt" to="72.55pt,112.45pt" o:allowincell="f" strokeweight=".5pt"/>
        </w:pict>
      </w:r>
    </w:p>
    <w:p w:rsidR="005D2146" w:rsidRPr="00DE3AF6" w:rsidRDefault="005D2146">
      <w:pPr>
        <w:rPr>
          <w:sz w:val="28"/>
          <w:szCs w:val="28"/>
        </w:rPr>
        <w:sectPr w:rsidR="005D2146" w:rsidRPr="00DE3AF6" w:rsidSect="00124875">
          <w:type w:val="nextColumn"/>
          <w:pgSz w:w="11900" w:h="16838" w:code="9"/>
          <w:pgMar w:top="1078" w:right="1306" w:bottom="816" w:left="1440" w:header="0" w:footer="0" w:gutter="0"/>
          <w:cols w:space="720"/>
        </w:sectPr>
      </w:pPr>
    </w:p>
    <w:p w:rsidR="005D2146" w:rsidRPr="00ED2CD2" w:rsidRDefault="005D2146">
      <w:pPr>
        <w:ind w:left="2020"/>
        <w:rPr>
          <w:sz w:val="28"/>
          <w:szCs w:val="28"/>
        </w:rPr>
      </w:pPr>
      <w:r w:rsidRPr="00ED2CD2">
        <w:rPr>
          <w:sz w:val="28"/>
          <w:szCs w:val="28"/>
        </w:rPr>
        <w:lastRenderedPageBreak/>
        <w:t>РЕКОМЕНДУЕМАЯ ЛИТЕРАТУРА</w:t>
      </w:r>
    </w:p>
    <w:p w:rsidR="005D2146" w:rsidRPr="00124875" w:rsidRDefault="005D2146">
      <w:pPr>
        <w:spacing w:line="200" w:lineRule="exact"/>
        <w:rPr>
          <w:sz w:val="20"/>
          <w:szCs w:val="20"/>
        </w:rPr>
      </w:pPr>
    </w:p>
    <w:p w:rsidR="005D2146" w:rsidRPr="00124875" w:rsidRDefault="005D2146">
      <w:pPr>
        <w:spacing w:line="200" w:lineRule="exact"/>
        <w:rPr>
          <w:sz w:val="20"/>
          <w:szCs w:val="20"/>
        </w:rPr>
      </w:pPr>
    </w:p>
    <w:p w:rsidR="005D2146" w:rsidRPr="00DE3AF6" w:rsidRDefault="005D2146">
      <w:pPr>
        <w:ind w:right="-259"/>
        <w:jc w:val="center"/>
        <w:rPr>
          <w:sz w:val="28"/>
          <w:szCs w:val="28"/>
        </w:rPr>
      </w:pPr>
      <w:r w:rsidRPr="00DE3AF6">
        <w:rPr>
          <w:sz w:val="28"/>
          <w:szCs w:val="28"/>
        </w:rPr>
        <w:t>Для студентов</w:t>
      </w:r>
    </w:p>
    <w:p w:rsidR="005D2146" w:rsidRPr="00DE3AF6" w:rsidRDefault="005D2146">
      <w:pPr>
        <w:spacing w:line="105" w:lineRule="exact"/>
        <w:rPr>
          <w:sz w:val="28"/>
          <w:szCs w:val="28"/>
        </w:rPr>
      </w:pPr>
    </w:p>
    <w:p w:rsidR="005D2146" w:rsidRPr="00DE3AF6" w:rsidRDefault="005D2146">
      <w:pPr>
        <w:spacing w:line="232" w:lineRule="auto"/>
        <w:ind w:left="260" w:firstLine="283"/>
        <w:jc w:val="both"/>
        <w:rPr>
          <w:sz w:val="28"/>
          <w:szCs w:val="28"/>
        </w:rPr>
      </w:pPr>
      <w:r w:rsidRPr="00DE3AF6">
        <w:rPr>
          <w:i/>
          <w:iCs/>
          <w:sz w:val="28"/>
          <w:szCs w:val="28"/>
        </w:rPr>
        <w:t>Артемов В</w:t>
      </w:r>
      <w:r w:rsidRPr="00DE3AF6">
        <w:rPr>
          <w:sz w:val="28"/>
          <w:szCs w:val="28"/>
        </w:rPr>
        <w:t>.</w:t>
      </w:r>
      <w:r w:rsidRPr="00DE3AF6">
        <w:rPr>
          <w:i/>
          <w:iCs/>
          <w:sz w:val="28"/>
          <w:szCs w:val="28"/>
        </w:rPr>
        <w:t>В</w:t>
      </w:r>
      <w:r w:rsidRPr="00DE3AF6">
        <w:rPr>
          <w:sz w:val="28"/>
          <w:szCs w:val="28"/>
        </w:rPr>
        <w:t>.,</w:t>
      </w:r>
      <w:r w:rsidRPr="00DE3AF6">
        <w:rPr>
          <w:i/>
          <w:iCs/>
          <w:sz w:val="28"/>
          <w:szCs w:val="28"/>
        </w:rPr>
        <w:t xml:space="preserve"> Лубченков Ю</w:t>
      </w:r>
      <w:r w:rsidRPr="00DE3AF6">
        <w:rPr>
          <w:sz w:val="28"/>
          <w:szCs w:val="28"/>
        </w:rPr>
        <w:t>.</w:t>
      </w:r>
      <w:r w:rsidRPr="00DE3AF6">
        <w:rPr>
          <w:i/>
          <w:iCs/>
          <w:sz w:val="28"/>
          <w:szCs w:val="28"/>
        </w:rPr>
        <w:t>Н</w:t>
      </w:r>
      <w:r w:rsidRPr="00DE3AF6">
        <w:rPr>
          <w:sz w:val="28"/>
          <w:szCs w:val="28"/>
        </w:rPr>
        <w:t xml:space="preserve">. История: учебник для </w:t>
      </w:r>
      <w:r>
        <w:rPr>
          <w:sz w:val="28"/>
          <w:szCs w:val="28"/>
        </w:rPr>
        <w:t>студ. учреждений сред. проф. об</w:t>
      </w:r>
      <w:r w:rsidR="00DD21BD">
        <w:rPr>
          <w:sz w:val="28"/>
          <w:szCs w:val="28"/>
        </w:rPr>
        <w:t>разования. — М., 2017</w:t>
      </w:r>
      <w:r w:rsidRPr="00DE3AF6">
        <w:rPr>
          <w:sz w:val="28"/>
          <w:szCs w:val="28"/>
        </w:rPr>
        <w:t>.</w:t>
      </w:r>
    </w:p>
    <w:p w:rsidR="005D2146" w:rsidRPr="00DE3AF6" w:rsidRDefault="005D2146">
      <w:pPr>
        <w:spacing w:line="2" w:lineRule="exact"/>
        <w:rPr>
          <w:sz w:val="28"/>
          <w:szCs w:val="28"/>
        </w:rPr>
      </w:pPr>
    </w:p>
    <w:p w:rsidR="005D2146" w:rsidRPr="00DE3AF6" w:rsidRDefault="005D2146">
      <w:pPr>
        <w:spacing w:line="232" w:lineRule="auto"/>
        <w:ind w:left="260" w:firstLine="284"/>
        <w:jc w:val="both"/>
        <w:rPr>
          <w:sz w:val="28"/>
          <w:szCs w:val="28"/>
        </w:rPr>
      </w:pPr>
      <w:r w:rsidRPr="00DE3AF6">
        <w:rPr>
          <w:i/>
          <w:iCs/>
          <w:sz w:val="28"/>
          <w:szCs w:val="28"/>
        </w:rPr>
        <w:t>Артемов В</w:t>
      </w:r>
      <w:r w:rsidRPr="00DE3AF6">
        <w:rPr>
          <w:sz w:val="28"/>
          <w:szCs w:val="28"/>
        </w:rPr>
        <w:t>.</w:t>
      </w:r>
      <w:r w:rsidRPr="00DE3AF6">
        <w:rPr>
          <w:i/>
          <w:iCs/>
          <w:sz w:val="28"/>
          <w:szCs w:val="28"/>
        </w:rPr>
        <w:t>В</w:t>
      </w:r>
      <w:r w:rsidRPr="00DE3AF6">
        <w:rPr>
          <w:sz w:val="28"/>
          <w:szCs w:val="28"/>
        </w:rPr>
        <w:t>.,</w:t>
      </w:r>
      <w:r w:rsidRPr="00DE3AF6">
        <w:rPr>
          <w:i/>
          <w:iCs/>
          <w:sz w:val="28"/>
          <w:szCs w:val="28"/>
        </w:rPr>
        <w:t xml:space="preserve"> Лубченков Ю</w:t>
      </w:r>
      <w:r w:rsidRPr="00DE3AF6">
        <w:rPr>
          <w:sz w:val="28"/>
          <w:szCs w:val="28"/>
        </w:rPr>
        <w:t>.</w:t>
      </w:r>
      <w:r w:rsidRPr="00DE3AF6">
        <w:rPr>
          <w:i/>
          <w:iCs/>
          <w:sz w:val="28"/>
          <w:szCs w:val="28"/>
        </w:rPr>
        <w:t>Н</w:t>
      </w:r>
      <w:r w:rsidRPr="00DE3AF6">
        <w:rPr>
          <w:sz w:val="28"/>
          <w:szCs w:val="28"/>
        </w:rPr>
        <w:t>. История для профессий и специальностей технического,</w:t>
      </w:r>
      <w:r w:rsidRPr="00DE3AF6">
        <w:rPr>
          <w:i/>
          <w:iCs/>
          <w:sz w:val="28"/>
          <w:szCs w:val="28"/>
        </w:rPr>
        <w:t xml:space="preserve"> </w:t>
      </w:r>
      <w:r w:rsidRPr="00DE3AF6">
        <w:rPr>
          <w:sz w:val="28"/>
          <w:szCs w:val="28"/>
        </w:rPr>
        <w:t>естественно-научного, социально-экономического профилей: 2 ч: учебник для студ. учрежде-ний сре</w:t>
      </w:r>
      <w:r w:rsidR="00DD21BD">
        <w:rPr>
          <w:sz w:val="28"/>
          <w:szCs w:val="28"/>
        </w:rPr>
        <w:t>д. проф. образования. — М., 2018</w:t>
      </w:r>
      <w:r w:rsidRPr="00DE3AF6">
        <w:rPr>
          <w:sz w:val="28"/>
          <w:szCs w:val="28"/>
        </w:rPr>
        <w:t>.</w:t>
      </w:r>
    </w:p>
    <w:p w:rsidR="005D2146" w:rsidRPr="00DE3AF6" w:rsidRDefault="005D2146">
      <w:pPr>
        <w:spacing w:line="3" w:lineRule="exact"/>
        <w:rPr>
          <w:sz w:val="28"/>
          <w:szCs w:val="28"/>
        </w:rPr>
      </w:pPr>
    </w:p>
    <w:p w:rsidR="005D2146" w:rsidRPr="00DE3AF6" w:rsidRDefault="005D2146">
      <w:pPr>
        <w:spacing w:line="232" w:lineRule="auto"/>
        <w:ind w:left="260" w:firstLine="284"/>
        <w:jc w:val="both"/>
        <w:rPr>
          <w:sz w:val="28"/>
          <w:szCs w:val="28"/>
        </w:rPr>
      </w:pPr>
      <w:r w:rsidRPr="00DE3AF6">
        <w:rPr>
          <w:i/>
          <w:iCs/>
          <w:sz w:val="28"/>
          <w:szCs w:val="28"/>
        </w:rPr>
        <w:t>Артемов В</w:t>
      </w:r>
      <w:r w:rsidRPr="00DE3AF6">
        <w:rPr>
          <w:sz w:val="28"/>
          <w:szCs w:val="28"/>
        </w:rPr>
        <w:t>.</w:t>
      </w:r>
      <w:r w:rsidRPr="00DE3AF6">
        <w:rPr>
          <w:i/>
          <w:iCs/>
          <w:sz w:val="28"/>
          <w:szCs w:val="28"/>
        </w:rPr>
        <w:t>В</w:t>
      </w:r>
      <w:r w:rsidRPr="00DE3AF6">
        <w:rPr>
          <w:sz w:val="28"/>
          <w:szCs w:val="28"/>
        </w:rPr>
        <w:t>.,</w:t>
      </w:r>
      <w:r w:rsidRPr="00DE3AF6">
        <w:rPr>
          <w:i/>
          <w:iCs/>
          <w:sz w:val="28"/>
          <w:szCs w:val="28"/>
        </w:rPr>
        <w:t xml:space="preserve"> Лубченков Ю</w:t>
      </w:r>
      <w:r w:rsidRPr="00DE3AF6">
        <w:rPr>
          <w:sz w:val="28"/>
          <w:szCs w:val="28"/>
        </w:rPr>
        <w:t>.</w:t>
      </w:r>
      <w:r w:rsidRPr="00DE3AF6">
        <w:rPr>
          <w:i/>
          <w:iCs/>
          <w:sz w:val="28"/>
          <w:szCs w:val="28"/>
        </w:rPr>
        <w:t>Н</w:t>
      </w:r>
      <w:r w:rsidRPr="00DE3AF6">
        <w:rPr>
          <w:sz w:val="28"/>
          <w:szCs w:val="28"/>
        </w:rPr>
        <w:t>. История для профессий и специальностей технического,</w:t>
      </w:r>
      <w:r w:rsidRPr="00DE3AF6">
        <w:rPr>
          <w:i/>
          <w:iCs/>
          <w:sz w:val="28"/>
          <w:szCs w:val="28"/>
        </w:rPr>
        <w:t xml:space="preserve"> </w:t>
      </w:r>
      <w:r w:rsidRPr="00DE3AF6">
        <w:rPr>
          <w:sz w:val="28"/>
          <w:szCs w:val="28"/>
        </w:rPr>
        <w:t>естественно-научного, социально-экономического профилей. Дидактические материалы: учеб. пособие для студ. учреждений сре</w:t>
      </w:r>
      <w:r w:rsidR="00DD21BD">
        <w:rPr>
          <w:sz w:val="28"/>
          <w:szCs w:val="28"/>
        </w:rPr>
        <w:t>д. проф. образования. — М., 2018</w:t>
      </w:r>
      <w:r w:rsidRPr="00DE3AF6">
        <w:rPr>
          <w:sz w:val="28"/>
          <w:szCs w:val="28"/>
        </w:rPr>
        <w:t>.</w:t>
      </w:r>
    </w:p>
    <w:p w:rsidR="005D2146" w:rsidRPr="00DE3AF6" w:rsidRDefault="005D2146">
      <w:pPr>
        <w:spacing w:line="3" w:lineRule="exact"/>
        <w:rPr>
          <w:sz w:val="28"/>
          <w:szCs w:val="28"/>
        </w:rPr>
      </w:pPr>
    </w:p>
    <w:p w:rsidR="005D2146" w:rsidRPr="00DE3AF6" w:rsidRDefault="005D2146">
      <w:pPr>
        <w:spacing w:line="232" w:lineRule="auto"/>
        <w:ind w:left="260" w:firstLine="284"/>
        <w:jc w:val="both"/>
        <w:rPr>
          <w:sz w:val="28"/>
          <w:szCs w:val="28"/>
        </w:rPr>
      </w:pPr>
      <w:r w:rsidRPr="00DE3AF6">
        <w:rPr>
          <w:i/>
          <w:iCs/>
          <w:sz w:val="28"/>
          <w:szCs w:val="28"/>
        </w:rPr>
        <w:t>Гаджиев К</w:t>
      </w:r>
      <w:r w:rsidRPr="00DE3AF6">
        <w:rPr>
          <w:sz w:val="28"/>
          <w:szCs w:val="28"/>
        </w:rPr>
        <w:t>.</w:t>
      </w:r>
      <w:r w:rsidRPr="00DE3AF6">
        <w:rPr>
          <w:i/>
          <w:iCs/>
          <w:sz w:val="28"/>
          <w:szCs w:val="28"/>
        </w:rPr>
        <w:t xml:space="preserve"> С</w:t>
      </w:r>
      <w:r w:rsidRPr="00DE3AF6">
        <w:rPr>
          <w:sz w:val="28"/>
          <w:szCs w:val="28"/>
        </w:rPr>
        <w:t>.,</w:t>
      </w:r>
      <w:r w:rsidRPr="00DE3AF6">
        <w:rPr>
          <w:i/>
          <w:iCs/>
          <w:sz w:val="28"/>
          <w:szCs w:val="28"/>
        </w:rPr>
        <w:t xml:space="preserve"> Закаурцева Т</w:t>
      </w:r>
      <w:r w:rsidRPr="00DE3AF6">
        <w:rPr>
          <w:sz w:val="28"/>
          <w:szCs w:val="28"/>
        </w:rPr>
        <w:t>.</w:t>
      </w:r>
      <w:r w:rsidRPr="00DE3AF6">
        <w:rPr>
          <w:i/>
          <w:iCs/>
          <w:sz w:val="28"/>
          <w:szCs w:val="28"/>
        </w:rPr>
        <w:t xml:space="preserve"> А</w:t>
      </w:r>
      <w:r w:rsidRPr="00DE3AF6">
        <w:rPr>
          <w:sz w:val="28"/>
          <w:szCs w:val="28"/>
        </w:rPr>
        <w:t>.,</w:t>
      </w:r>
      <w:r w:rsidRPr="00DE3AF6">
        <w:rPr>
          <w:i/>
          <w:iCs/>
          <w:sz w:val="28"/>
          <w:szCs w:val="28"/>
        </w:rPr>
        <w:t xml:space="preserve"> Родригес А</w:t>
      </w:r>
      <w:r w:rsidRPr="00DE3AF6">
        <w:rPr>
          <w:sz w:val="28"/>
          <w:szCs w:val="28"/>
        </w:rPr>
        <w:t>.</w:t>
      </w:r>
      <w:r w:rsidRPr="00DE3AF6">
        <w:rPr>
          <w:i/>
          <w:iCs/>
          <w:sz w:val="28"/>
          <w:szCs w:val="28"/>
        </w:rPr>
        <w:t xml:space="preserve"> М</w:t>
      </w:r>
      <w:r w:rsidRPr="00DE3AF6">
        <w:rPr>
          <w:sz w:val="28"/>
          <w:szCs w:val="28"/>
        </w:rPr>
        <w:t>.,</w:t>
      </w:r>
      <w:r w:rsidRPr="00DE3AF6">
        <w:rPr>
          <w:i/>
          <w:iCs/>
          <w:sz w:val="28"/>
          <w:szCs w:val="28"/>
        </w:rPr>
        <w:t xml:space="preserve"> Пономарев М</w:t>
      </w:r>
      <w:r w:rsidRPr="00DE3AF6">
        <w:rPr>
          <w:sz w:val="28"/>
          <w:szCs w:val="28"/>
        </w:rPr>
        <w:t>.</w:t>
      </w:r>
      <w:r w:rsidRPr="00DE3AF6">
        <w:rPr>
          <w:i/>
          <w:iCs/>
          <w:sz w:val="28"/>
          <w:szCs w:val="28"/>
        </w:rPr>
        <w:t xml:space="preserve"> В</w:t>
      </w:r>
      <w:r w:rsidRPr="00DE3AF6">
        <w:rPr>
          <w:sz w:val="28"/>
          <w:szCs w:val="28"/>
        </w:rPr>
        <w:t>. Новейшая история</w:t>
      </w:r>
      <w:r w:rsidRPr="00DE3AF6">
        <w:rPr>
          <w:i/>
          <w:iCs/>
          <w:sz w:val="28"/>
          <w:szCs w:val="28"/>
        </w:rPr>
        <w:t xml:space="preserve"> </w:t>
      </w:r>
      <w:r w:rsidRPr="00DE3AF6">
        <w:rPr>
          <w:sz w:val="28"/>
          <w:szCs w:val="28"/>
        </w:rPr>
        <w:t>стран Европы и Америки. XX век: в 3 ч. Ч. 2. 1945—2000. — М., 2010.</w:t>
      </w:r>
    </w:p>
    <w:p w:rsidR="005D2146" w:rsidRPr="00DE3AF6" w:rsidRDefault="005D2146">
      <w:pPr>
        <w:spacing w:line="234" w:lineRule="auto"/>
        <w:ind w:left="540"/>
        <w:rPr>
          <w:sz w:val="28"/>
          <w:szCs w:val="28"/>
        </w:rPr>
      </w:pPr>
      <w:r w:rsidRPr="00DE3AF6">
        <w:rPr>
          <w:i/>
          <w:iCs/>
          <w:sz w:val="28"/>
          <w:szCs w:val="28"/>
        </w:rPr>
        <w:t>Горелов А</w:t>
      </w:r>
      <w:r w:rsidRPr="00DE3AF6">
        <w:rPr>
          <w:sz w:val="28"/>
          <w:szCs w:val="28"/>
        </w:rPr>
        <w:t>.</w:t>
      </w:r>
      <w:r w:rsidRPr="00DE3AF6">
        <w:rPr>
          <w:i/>
          <w:iCs/>
          <w:sz w:val="28"/>
          <w:szCs w:val="28"/>
        </w:rPr>
        <w:t>А</w:t>
      </w:r>
      <w:r w:rsidRPr="00DE3AF6">
        <w:rPr>
          <w:sz w:val="28"/>
          <w:szCs w:val="28"/>
        </w:rPr>
        <w:t>. История мировой культуры. — М., 2011.</w:t>
      </w:r>
    </w:p>
    <w:p w:rsidR="005D2146" w:rsidRPr="00DE3AF6" w:rsidRDefault="005D2146">
      <w:pPr>
        <w:spacing w:line="234" w:lineRule="auto"/>
        <w:ind w:left="540"/>
        <w:rPr>
          <w:sz w:val="28"/>
          <w:szCs w:val="28"/>
        </w:rPr>
      </w:pPr>
      <w:r w:rsidRPr="00DE3AF6">
        <w:rPr>
          <w:i/>
          <w:iCs/>
          <w:sz w:val="28"/>
          <w:szCs w:val="28"/>
        </w:rPr>
        <w:t>Загладин Н</w:t>
      </w:r>
      <w:r w:rsidRPr="00DE3AF6">
        <w:rPr>
          <w:sz w:val="28"/>
          <w:szCs w:val="28"/>
        </w:rPr>
        <w:t>.</w:t>
      </w:r>
      <w:r w:rsidRPr="00DE3AF6">
        <w:rPr>
          <w:i/>
          <w:iCs/>
          <w:sz w:val="28"/>
          <w:szCs w:val="28"/>
        </w:rPr>
        <w:t>В</w:t>
      </w:r>
      <w:r w:rsidRPr="00DE3AF6">
        <w:rPr>
          <w:sz w:val="28"/>
          <w:szCs w:val="28"/>
        </w:rPr>
        <w:t>.,</w:t>
      </w:r>
      <w:r w:rsidRPr="00DE3AF6">
        <w:rPr>
          <w:i/>
          <w:iCs/>
          <w:sz w:val="28"/>
          <w:szCs w:val="28"/>
        </w:rPr>
        <w:t xml:space="preserve"> Петров Ю</w:t>
      </w:r>
      <w:r w:rsidRPr="00DE3AF6">
        <w:rPr>
          <w:sz w:val="28"/>
          <w:szCs w:val="28"/>
        </w:rPr>
        <w:t>.</w:t>
      </w:r>
      <w:r w:rsidRPr="00DE3AF6">
        <w:rPr>
          <w:i/>
          <w:iCs/>
          <w:sz w:val="28"/>
          <w:szCs w:val="28"/>
        </w:rPr>
        <w:t>А</w:t>
      </w:r>
      <w:r w:rsidRPr="00DE3AF6">
        <w:rPr>
          <w:sz w:val="28"/>
          <w:szCs w:val="28"/>
        </w:rPr>
        <w:t>. История (базовый уровень). 11 класс. — М., 2015.</w:t>
      </w:r>
    </w:p>
    <w:p w:rsidR="005D2146" w:rsidRPr="00DE3AF6" w:rsidRDefault="005D2146">
      <w:pPr>
        <w:spacing w:line="232" w:lineRule="auto"/>
        <w:ind w:left="540"/>
        <w:rPr>
          <w:sz w:val="28"/>
          <w:szCs w:val="28"/>
        </w:rPr>
      </w:pPr>
      <w:r w:rsidRPr="00DE3AF6">
        <w:rPr>
          <w:i/>
          <w:iCs/>
          <w:sz w:val="28"/>
          <w:szCs w:val="28"/>
        </w:rPr>
        <w:t>Санин Г</w:t>
      </w:r>
      <w:r w:rsidRPr="00DE3AF6">
        <w:rPr>
          <w:sz w:val="28"/>
          <w:szCs w:val="28"/>
        </w:rPr>
        <w:t>.</w:t>
      </w:r>
      <w:r w:rsidRPr="00DE3AF6">
        <w:rPr>
          <w:i/>
          <w:iCs/>
          <w:sz w:val="28"/>
          <w:szCs w:val="28"/>
        </w:rPr>
        <w:t>А</w:t>
      </w:r>
      <w:r w:rsidRPr="00DE3AF6">
        <w:rPr>
          <w:sz w:val="28"/>
          <w:szCs w:val="28"/>
        </w:rPr>
        <w:t>. Крым. Страницы истории. — М., 2015.</w:t>
      </w:r>
    </w:p>
    <w:p w:rsidR="005D2146" w:rsidRPr="00DE3AF6" w:rsidRDefault="005D2146">
      <w:pPr>
        <w:spacing w:line="233" w:lineRule="auto"/>
        <w:ind w:left="540"/>
        <w:rPr>
          <w:sz w:val="28"/>
          <w:szCs w:val="28"/>
        </w:rPr>
      </w:pPr>
      <w:r w:rsidRPr="00DE3AF6">
        <w:rPr>
          <w:i/>
          <w:iCs/>
          <w:sz w:val="28"/>
          <w:szCs w:val="28"/>
        </w:rPr>
        <w:t>Сахаров А</w:t>
      </w:r>
      <w:r w:rsidRPr="00DE3AF6">
        <w:rPr>
          <w:sz w:val="28"/>
          <w:szCs w:val="28"/>
        </w:rPr>
        <w:t>.</w:t>
      </w:r>
      <w:r w:rsidRPr="00DE3AF6">
        <w:rPr>
          <w:i/>
          <w:iCs/>
          <w:sz w:val="28"/>
          <w:szCs w:val="28"/>
        </w:rPr>
        <w:t>Н</w:t>
      </w:r>
      <w:r w:rsidRPr="00DE3AF6">
        <w:rPr>
          <w:sz w:val="28"/>
          <w:szCs w:val="28"/>
        </w:rPr>
        <w:t>.,</w:t>
      </w:r>
      <w:r w:rsidRPr="00DE3AF6">
        <w:rPr>
          <w:i/>
          <w:iCs/>
          <w:sz w:val="28"/>
          <w:szCs w:val="28"/>
        </w:rPr>
        <w:t xml:space="preserve"> Загладин Н</w:t>
      </w:r>
      <w:r w:rsidRPr="00DE3AF6">
        <w:rPr>
          <w:sz w:val="28"/>
          <w:szCs w:val="28"/>
        </w:rPr>
        <w:t>.</w:t>
      </w:r>
      <w:r w:rsidRPr="00DE3AF6">
        <w:rPr>
          <w:i/>
          <w:iCs/>
          <w:sz w:val="28"/>
          <w:szCs w:val="28"/>
        </w:rPr>
        <w:t>В</w:t>
      </w:r>
      <w:r w:rsidRPr="00DE3AF6">
        <w:rPr>
          <w:sz w:val="28"/>
          <w:szCs w:val="28"/>
        </w:rPr>
        <w:t>. История (базовый уровень). 10 класс. — М., 2015.</w:t>
      </w:r>
    </w:p>
    <w:p w:rsidR="005D2146" w:rsidRPr="00DE3AF6" w:rsidRDefault="005D2146">
      <w:pPr>
        <w:spacing w:line="310" w:lineRule="exact"/>
        <w:rPr>
          <w:sz w:val="28"/>
          <w:szCs w:val="28"/>
        </w:rPr>
      </w:pPr>
    </w:p>
    <w:p w:rsidR="005D2146" w:rsidRPr="00DE3AF6" w:rsidRDefault="005D2146">
      <w:pPr>
        <w:ind w:right="-259"/>
        <w:jc w:val="center"/>
        <w:rPr>
          <w:sz w:val="28"/>
          <w:szCs w:val="28"/>
        </w:rPr>
      </w:pPr>
      <w:r w:rsidRPr="00DE3AF6">
        <w:rPr>
          <w:sz w:val="28"/>
          <w:szCs w:val="28"/>
        </w:rPr>
        <w:t>Для преподавателей</w:t>
      </w:r>
    </w:p>
    <w:p w:rsidR="005D2146" w:rsidRPr="00DE3AF6" w:rsidRDefault="005D2146">
      <w:pPr>
        <w:spacing w:line="109" w:lineRule="exact"/>
        <w:rPr>
          <w:sz w:val="28"/>
          <w:szCs w:val="28"/>
        </w:rPr>
      </w:pPr>
    </w:p>
    <w:p w:rsidR="005D2146" w:rsidRPr="00DE3AF6" w:rsidRDefault="005D2146">
      <w:pPr>
        <w:spacing w:line="230" w:lineRule="auto"/>
        <w:ind w:left="260" w:firstLine="283"/>
        <w:jc w:val="both"/>
        <w:rPr>
          <w:sz w:val="28"/>
          <w:szCs w:val="28"/>
        </w:rPr>
      </w:pPr>
      <w:r w:rsidRPr="00DE3AF6">
        <w:rPr>
          <w:sz w:val="28"/>
          <w:szCs w:val="28"/>
        </w:rPr>
        <w:t>Федеральный закон Российской Федерации от 29.12.2012 № 273-ФЗ «Об образовании в Российской Федерации».</w:t>
      </w:r>
    </w:p>
    <w:p w:rsidR="005D2146" w:rsidRPr="00DE3AF6" w:rsidRDefault="005D2146">
      <w:pPr>
        <w:spacing w:line="5" w:lineRule="exact"/>
        <w:rPr>
          <w:sz w:val="28"/>
          <w:szCs w:val="28"/>
        </w:rPr>
      </w:pPr>
    </w:p>
    <w:p w:rsidR="005D2146" w:rsidRPr="00DE3AF6" w:rsidRDefault="005D2146">
      <w:pPr>
        <w:spacing w:line="231" w:lineRule="auto"/>
        <w:ind w:left="260" w:firstLine="283"/>
        <w:jc w:val="both"/>
        <w:rPr>
          <w:sz w:val="28"/>
          <w:szCs w:val="28"/>
        </w:rPr>
      </w:pPr>
      <w:r w:rsidRPr="00DE3AF6">
        <w:rPr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</w:t>
      </w:r>
      <w:r>
        <w:rPr>
          <w:sz w:val="28"/>
          <w:szCs w:val="28"/>
        </w:rPr>
        <w:t>та среднего (полного) общего об</w:t>
      </w:r>
      <w:r w:rsidRPr="00DE3AF6">
        <w:rPr>
          <w:sz w:val="28"/>
          <w:szCs w:val="28"/>
        </w:rPr>
        <w:t>разования».</w:t>
      </w:r>
    </w:p>
    <w:p w:rsidR="005D2146" w:rsidRPr="00DE3AF6" w:rsidRDefault="005D2146">
      <w:pPr>
        <w:spacing w:line="5" w:lineRule="exact"/>
        <w:rPr>
          <w:sz w:val="28"/>
          <w:szCs w:val="28"/>
        </w:rPr>
      </w:pPr>
    </w:p>
    <w:p w:rsidR="005D2146" w:rsidRPr="00DE3AF6" w:rsidRDefault="005D2146">
      <w:pPr>
        <w:spacing w:line="230" w:lineRule="auto"/>
        <w:ind w:left="260" w:firstLine="283"/>
        <w:jc w:val="both"/>
        <w:rPr>
          <w:sz w:val="28"/>
          <w:szCs w:val="28"/>
        </w:rPr>
      </w:pPr>
      <w:r w:rsidRPr="00DE3AF6">
        <w:rPr>
          <w:sz w:val="28"/>
          <w:szCs w:val="28"/>
        </w:rPr>
        <w:t>Приказ Министерства образования и науки РФ от 2</w:t>
      </w:r>
      <w:r>
        <w:rPr>
          <w:sz w:val="28"/>
          <w:szCs w:val="28"/>
        </w:rPr>
        <w:t>9.12.2014 № 1645 «О внесении из</w:t>
      </w:r>
      <w:r w:rsidRPr="00DE3AF6">
        <w:rPr>
          <w:sz w:val="28"/>
          <w:szCs w:val="28"/>
        </w:rPr>
        <w:t>менений в Приказ Министерства образования и науки Российской Федерации от 17.05.2012</w:t>
      </w:r>
    </w:p>
    <w:p w:rsidR="005D2146" w:rsidRPr="00DE3AF6" w:rsidRDefault="005D2146">
      <w:pPr>
        <w:spacing w:line="5" w:lineRule="exact"/>
        <w:rPr>
          <w:sz w:val="28"/>
          <w:szCs w:val="28"/>
        </w:rPr>
      </w:pPr>
    </w:p>
    <w:p w:rsidR="005D2146" w:rsidRPr="00DE3AF6" w:rsidRDefault="005D2146" w:rsidP="004E0303">
      <w:pPr>
        <w:numPr>
          <w:ilvl w:val="0"/>
          <w:numId w:val="33"/>
        </w:numPr>
        <w:tabs>
          <w:tab w:val="left" w:pos="521"/>
        </w:tabs>
        <w:spacing w:line="230" w:lineRule="auto"/>
        <w:ind w:left="260" w:firstLine="1"/>
        <w:rPr>
          <w:sz w:val="28"/>
          <w:szCs w:val="28"/>
        </w:rPr>
      </w:pPr>
      <w:r w:rsidRPr="00DE3AF6">
        <w:rPr>
          <w:sz w:val="28"/>
          <w:szCs w:val="28"/>
        </w:rPr>
        <w:t>413 “Об утверждении федерального государственного образовательного стандарта среднего (полного) общего образования”».</w:t>
      </w:r>
    </w:p>
    <w:p w:rsidR="005D2146" w:rsidRPr="00DE3AF6" w:rsidRDefault="005D2146">
      <w:pPr>
        <w:spacing w:line="5" w:lineRule="exact"/>
        <w:rPr>
          <w:sz w:val="28"/>
          <w:szCs w:val="28"/>
        </w:rPr>
      </w:pPr>
    </w:p>
    <w:p w:rsidR="005D2146" w:rsidRPr="00DE3AF6" w:rsidRDefault="005D2146">
      <w:pPr>
        <w:spacing w:line="232" w:lineRule="auto"/>
        <w:ind w:left="260" w:firstLine="283"/>
        <w:jc w:val="both"/>
        <w:rPr>
          <w:sz w:val="28"/>
          <w:szCs w:val="28"/>
        </w:rPr>
      </w:pPr>
      <w:r w:rsidRPr="00DE3AF6">
        <w:rPr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</w:t>
      </w:r>
      <w:r>
        <w:rPr>
          <w:sz w:val="28"/>
          <w:szCs w:val="28"/>
        </w:rPr>
        <w:t xml:space="preserve"> организации получе</w:t>
      </w:r>
      <w:r w:rsidRPr="00DE3AF6">
        <w:rPr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5D2146" w:rsidRPr="00DE3AF6" w:rsidRDefault="005D2146">
      <w:pPr>
        <w:ind w:left="260" w:firstLine="283"/>
        <w:rPr>
          <w:sz w:val="28"/>
          <w:szCs w:val="28"/>
        </w:rPr>
      </w:pPr>
      <w:r w:rsidRPr="00DE3AF6">
        <w:rPr>
          <w:i/>
          <w:iCs/>
          <w:sz w:val="28"/>
          <w:szCs w:val="28"/>
        </w:rPr>
        <w:t>Вяземский Е.Е.</w:t>
      </w:r>
      <w:r w:rsidRPr="00DE3AF6">
        <w:rPr>
          <w:sz w:val="28"/>
          <w:szCs w:val="28"/>
        </w:rPr>
        <w:t>,</w:t>
      </w:r>
      <w:r w:rsidRPr="00DE3AF6">
        <w:rPr>
          <w:i/>
          <w:iCs/>
          <w:sz w:val="28"/>
          <w:szCs w:val="28"/>
        </w:rPr>
        <w:t xml:space="preserve"> Стрелова О.Ю. </w:t>
      </w:r>
      <w:r w:rsidRPr="00DE3AF6">
        <w:rPr>
          <w:sz w:val="28"/>
          <w:szCs w:val="28"/>
        </w:rPr>
        <w:t>Уроки истории: думаем, спорим, размышляем. — М.,</w:t>
      </w:r>
      <w:r w:rsidRPr="00DE3AF6">
        <w:rPr>
          <w:i/>
          <w:iCs/>
          <w:sz w:val="28"/>
          <w:szCs w:val="28"/>
        </w:rPr>
        <w:t xml:space="preserve"> </w:t>
      </w:r>
      <w:r w:rsidRPr="00DE3AF6">
        <w:rPr>
          <w:sz w:val="28"/>
          <w:szCs w:val="28"/>
        </w:rPr>
        <w:t>2012.</w:t>
      </w:r>
    </w:p>
    <w:p w:rsidR="005D2146" w:rsidRPr="00DE3AF6" w:rsidRDefault="005D2146">
      <w:pPr>
        <w:spacing w:line="205" w:lineRule="exact"/>
        <w:rPr>
          <w:sz w:val="28"/>
          <w:szCs w:val="28"/>
        </w:rPr>
      </w:pPr>
    </w:p>
    <w:p w:rsidR="005D2146" w:rsidRPr="00DE3AF6" w:rsidRDefault="005D2146">
      <w:pPr>
        <w:spacing w:line="233" w:lineRule="auto"/>
        <w:ind w:left="260" w:firstLine="283"/>
        <w:rPr>
          <w:sz w:val="28"/>
          <w:szCs w:val="28"/>
        </w:rPr>
      </w:pPr>
      <w:r w:rsidRPr="00DE3AF6">
        <w:rPr>
          <w:i/>
          <w:iCs/>
          <w:sz w:val="28"/>
          <w:szCs w:val="28"/>
        </w:rPr>
        <w:lastRenderedPageBreak/>
        <w:t>Вяземский Е.Е.</w:t>
      </w:r>
      <w:r w:rsidRPr="00DE3AF6">
        <w:rPr>
          <w:sz w:val="28"/>
          <w:szCs w:val="28"/>
        </w:rPr>
        <w:t>,</w:t>
      </w:r>
      <w:r w:rsidRPr="00DE3AF6">
        <w:rPr>
          <w:i/>
          <w:iCs/>
          <w:sz w:val="28"/>
          <w:szCs w:val="28"/>
        </w:rPr>
        <w:t xml:space="preserve"> Стрелова О.Ю</w:t>
      </w:r>
      <w:r w:rsidRPr="00DE3AF6">
        <w:rPr>
          <w:sz w:val="28"/>
          <w:szCs w:val="28"/>
        </w:rPr>
        <w:t>. Педагогические подходы к реализации концепции единого</w:t>
      </w:r>
      <w:r w:rsidRPr="00DE3AF6">
        <w:rPr>
          <w:i/>
          <w:iCs/>
          <w:sz w:val="28"/>
          <w:szCs w:val="28"/>
        </w:rPr>
        <w:t xml:space="preserve"> </w:t>
      </w:r>
      <w:r w:rsidRPr="00DE3AF6">
        <w:rPr>
          <w:sz w:val="28"/>
          <w:szCs w:val="28"/>
        </w:rPr>
        <w:t>учебника истории. — М., 2015.</w:t>
      </w:r>
    </w:p>
    <w:p w:rsidR="005D2146" w:rsidRPr="00DE3AF6" w:rsidRDefault="005D2146">
      <w:pPr>
        <w:spacing w:line="232" w:lineRule="auto"/>
        <w:ind w:left="260" w:firstLine="283"/>
        <w:rPr>
          <w:sz w:val="28"/>
          <w:szCs w:val="28"/>
        </w:rPr>
      </w:pPr>
      <w:r w:rsidRPr="00DE3AF6">
        <w:rPr>
          <w:i/>
          <w:iCs/>
          <w:sz w:val="28"/>
          <w:szCs w:val="28"/>
        </w:rPr>
        <w:t>Шевченко Н</w:t>
      </w:r>
      <w:r w:rsidRPr="00DE3AF6">
        <w:rPr>
          <w:sz w:val="28"/>
          <w:szCs w:val="28"/>
        </w:rPr>
        <w:t>.</w:t>
      </w:r>
      <w:r w:rsidRPr="00DE3AF6">
        <w:rPr>
          <w:i/>
          <w:iCs/>
          <w:sz w:val="28"/>
          <w:szCs w:val="28"/>
        </w:rPr>
        <w:t xml:space="preserve"> И</w:t>
      </w:r>
      <w:r w:rsidRPr="00DE3AF6">
        <w:rPr>
          <w:sz w:val="28"/>
          <w:szCs w:val="28"/>
        </w:rPr>
        <w:t>. История для профессий и специальностей технического, естественно-научного, социально-экономического профилей. Методические рекомендации. — М., 2013.</w:t>
      </w:r>
    </w:p>
    <w:p w:rsidR="005D2146" w:rsidRPr="00DE3AF6" w:rsidRDefault="005D2146">
      <w:pPr>
        <w:spacing w:line="5" w:lineRule="exact"/>
        <w:rPr>
          <w:sz w:val="28"/>
          <w:szCs w:val="28"/>
        </w:rPr>
      </w:pPr>
    </w:p>
    <w:p w:rsidR="005D2146" w:rsidRPr="00DE3AF6" w:rsidRDefault="005D2146">
      <w:pPr>
        <w:spacing w:line="230" w:lineRule="auto"/>
        <w:ind w:left="260" w:firstLine="283"/>
        <w:rPr>
          <w:sz w:val="28"/>
          <w:szCs w:val="28"/>
        </w:rPr>
      </w:pPr>
      <w:r w:rsidRPr="00DE3AF6">
        <w:rPr>
          <w:sz w:val="28"/>
          <w:szCs w:val="28"/>
        </w:rPr>
        <w:t>История России. 1900—1946 гг.: кн. для учителя / под ред. А.В.Филиппова, А.А.Дани­ лова. — М., 2010.</w:t>
      </w:r>
    </w:p>
    <w:p w:rsidR="005D2146" w:rsidRPr="00DE3AF6" w:rsidRDefault="005D2146">
      <w:pPr>
        <w:spacing w:line="5" w:lineRule="exact"/>
        <w:rPr>
          <w:sz w:val="28"/>
          <w:szCs w:val="28"/>
        </w:rPr>
      </w:pPr>
    </w:p>
    <w:p w:rsidR="005D2146" w:rsidRPr="00DE3AF6" w:rsidRDefault="005D2146">
      <w:pPr>
        <w:spacing w:line="230" w:lineRule="auto"/>
        <w:ind w:left="260" w:firstLine="283"/>
        <w:rPr>
          <w:sz w:val="28"/>
          <w:szCs w:val="28"/>
        </w:rPr>
      </w:pPr>
      <w:r w:rsidRPr="00DE3AF6">
        <w:rPr>
          <w:sz w:val="28"/>
          <w:szCs w:val="28"/>
        </w:rPr>
        <w:t>Концепция нового учебно-методического комплекса по отечественной истории // Вестник образования. — 2014. — № 13. — С. 10—124.</w:t>
      </w:r>
    </w:p>
    <w:p w:rsidR="005D2146" w:rsidRPr="00DE3AF6" w:rsidRDefault="005D2146">
      <w:pPr>
        <w:spacing w:line="310" w:lineRule="exact"/>
        <w:rPr>
          <w:sz w:val="28"/>
          <w:szCs w:val="28"/>
        </w:rPr>
      </w:pPr>
    </w:p>
    <w:p w:rsidR="005D2146" w:rsidRPr="00DE3AF6" w:rsidRDefault="005D2146">
      <w:pPr>
        <w:ind w:left="3480"/>
        <w:rPr>
          <w:sz w:val="28"/>
          <w:szCs w:val="28"/>
        </w:rPr>
      </w:pPr>
      <w:r w:rsidRPr="00DE3AF6">
        <w:rPr>
          <w:sz w:val="28"/>
          <w:szCs w:val="28"/>
        </w:rPr>
        <w:t>Интернет-ресурсы</w:t>
      </w:r>
    </w:p>
    <w:p w:rsidR="005D2146" w:rsidRPr="00DE3AF6" w:rsidRDefault="005D2146">
      <w:pPr>
        <w:spacing w:line="156" w:lineRule="exact"/>
        <w:rPr>
          <w:sz w:val="28"/>
          <w:szCs w:val="28"/>
        </w:rPr>
      </w:pPr>
    </w:p>
    <w:p w:rsidR="005D2146" w:rsidRPr="00DE3AF6" w:rsidRDefault="005D2146">
      <w:pPr>
        <w:ind w:left="540"/>
        <w:rPr>
          <w:sz w:val="28"/>
          <w:szCs w:val="28"/>
        </w:rPr>
      </w:pPr>
      <w:r w:rsidRPr="00DE3AF6">
        <w:rPr>
          <w:sz w:val="28"/>
          <w:szCs w:val="28"/>
        </w:rPr>
        <w:t>www.gumer.info (Библиотека Гумер).</w:t>
      </w:r>
    </w:p>
    <w:p w:rsidR="005D2146" w:rsidRPr="00DE3AF6" w:rsidRDefault="005D2146" w:rsidP="004E0303">
      <w:pPr>
        <w:numPr>
          <w:ilvl w:val="0"/>
          <w:numId w:val="34"/>
        </w:numPr>
        <w:tabs>
          <w:tab w:val="left" w:pos="1100"/>
        </w:tabs>
        <w:spacing w:line="232" w:lineRule="auto"/>
        <w:ind w:left="1100" w:hanging="556"/>
        <w:rPr>
          <w:sz w:val="28"/>
          <w:szCs w:val="28"/>
        </w:rPr>
      </w:pPr>
      <w:r w:rsidRPr="00DE3AF6">
        <w:rPr>
          <w:sz w:val="28"/>
          <w:szCs w:val="28"/>
        </w:rPr>
        <w:t>hist. msu. ru/ER/Etext/PICT/feudal. htm (Библиотека Исторического факультета</w:t>
      </w:r>
    </w:p>
    <w:p w:rsidR="005D2146" w:rsidRPr="00DE3AF6" w:rsidRDefault="005D2146">
      <w:pPr>
        <w:spacing w:line="232" w:lineRule="auto"/>
        <w:ind w:left="260"/>
        <w:rPr>
          <w:sz w:val="28"/>
          <w:szCs w:val="28"/>
        </w:rPr>
      </w:pPr>
      <w:r w:rsidRPr="00DE3AF6">
        <w:rPr>
          <w:sz w:val="28"/>
          <w:szCs w:val="28"/>
        </w:rPr>
        <w:t>МГУ).</w:t>
      </w:r>
    </w:p>
    <w:p w:rsidR="005D2146" w:rsidRPr="00DE3AF6" w:rsidRDefault="005D2146">
      <w:pPr>
        <w:spacing w:line="232" w:lineRule="auto"/>
        <w:ind w:left="540"/>
        <w:rPr>
          <w:sz w:val="28"/>
          <w:szCs w:val="28"/>
        </w:rPr>
      </w:pPr>
      <w:r w:rsidRPr="004E0303">
        <w:rPr>
          <w:sz w:val="28"/>
          <w:szCs w:val="28"/>
        </w:rPr>
        <w:t xml:space="preserve">www.plekhanovfound.ru/library </w:t>
      </w:r>
      <w:r w:rsidRPr="00DE3AF6">
        <w:rPr>
          <w:sz w:val="28"/>
          <w:szCs w:val="28"/>
        </w:rPr>
        <w:t>(Библиотека социал-демократа).</w:t>
      </w:r>
    </w:p>
    <w:p w:rsidR="005D2146" w:rsidRPr="00DE3AF6" w:rsidRDefault="005D2146">
      <w:pPr>
        <w:spacing w:line="4" w:lineRule="exact"/>
        <w:rPr>
          <w:sz w:val="28"/>
          <w:szCs w:val="28"/>
        </w:rPr>
      </w:pPr>
    </w:p>
    <w:p w:rsidR="005D2146" w:rsidRPr="00DE3AF6" w:rsidRDefault="005D2146">
      <w:pPr>
        <w:spacing w:line="230" w:lineRule="auto"/>
        <w:ind w:left="260" w:firstLine="284"/>
        <w:rPr>
          <w:sz w:val="28"/>
          <w:szCs w:val="28"/>
        </w:rPr>
      </w:pPr>
      <w:r w:rsidRPr="00DE3AF6">
        <w:rPr>
          <w:sz w:val="28"/>
          <w:szCs w:val="28"/>
        </w:rPr>
        <w:t>www.bibliotekar.ru (Библиотекарь. Ру: электронная библиотека нехудожественной лите-ратуры по русской и мировой истории, искусству, культуре, прикладным наукам).</w:t>
      </w:r>
    </w:p>
    <w:p w:rsidR="005D2146" w:rsidRPr="00DE3AF6" w:rsidRDefault="005D2146">
      <w:pPr>
        <w:spacing w:line="1" w:lineRule="exact"/>
        <w:rPr>
          <w:sz w:val="28"/>
          <w:szCs w:val="28"/>
        </w:rPr>
      </w:pPr>
    </w:p>
    <w:p w:rsidR="005D2146" w:rsidRPr="00DE3AF6" w:rsidRDefault="005D2146">
      <w:pPr>
        <w:spacing w:line="232" w:lineRule="auto"/>
        <w:ind w:left="540"/>
        <w:rPr>
          <w:sz w:val="28"/>
          <w:szCs w:val="28"/>
        </w:rPr>
      </w:pPr>
      <w:r w:rsidRPr="00DE3AF6">
        <w:rPr>
          <w:sz w:val="28"/>
          <w:szCs w:val="28"/>
        </w:rPr>
        <w:t>https://ru.wikipedia.org (Википедия: свободная энциклопедия).</w:t>
      </w:r>
    </w:p>
    <w:p w:rsidR="005D2146" w:rsidRPr="00DE3AF6" w:rsidRDefault="005D2146">
      <w:pPr>
        <w:ind w:left="540"/>
        <w:rPr>
          <w:sz w:val="28"/>
          <w:szCs w:val="28"/>
        </w:rPr>
      </w:pPr>
      <w:r w:rsidRPr="00DE3AF6">
        <w:rPr>
          <w:sz w:val="28"/>
          <w:szCs w:val="28"/>
        </w:rPr>
        <w:t>https://ru.wikisource.org (Викитека: свободная библиотека).</w:t>
      </w:r>
    </w:p>
    <w:p w:rsidR="005D2146" w:rsidRPr="00DE3AF6" w:rsidRDefault="005D2146" w:rsidP="004E0303">
      <w:pPr>
        <w:numPr>
          <w:ilvl w:val="0"/>
          <w:numId w:val="35"/>
        </w:numPr>
        <w:tabs>
          <w:tab w:val="left" w:pos="1080"/>
        </w:tabs>
        <w:spacing w:line="232" w:lineRule="auto"/>
        <w:ind w:left="1080" w:hanging="536"/>
        <w:rPr>
          <w:sz w:val="28"/>
          <w:szCs w:val="28"/>
        </w:rPr>
      </w:pPr>
      <w:r w:rsidRPr="00DE3AF6">
        <w:rPr>
          <w:sz w:val="28"/>
          <w:szCs w:val="28"/>
        </w:rPr>
        <w:t>wco.ru/icons (Виртуальный каталог икон).</w:t>
      </w:r>
    </w:p>
    <w:p w:rsidR="005D2146" w:rsidRPr="00DE3AF6" w:rsidRDefault="005D2146" w:rsidP="004E0303">
      <w:pPr>
        <w:numPr>
          <w:ilvl w:val="0"/>
          <w:numId w:val="36"/>
        </w:numPr>
        <w:tabs>
          <w:tab w:val="left" w:pos="1080"/>
        </w:tabs>
        <w:spacing w:line="233" w:lineRule="auto"/>
        <w:ind w:left="1080" w:hanging="536"/>
        <w:rPr>
          <w:sz w:val="28"/>
          <w:szCs w:val="28"/>
        </w:rPr>
      </w:pPr>
      <w:r w:rsidRPr="00DE3AF6">
        <w:rPr>
          <w:sz w:val="28"/>
          <w:szCs w:val="28"/>
        </w:rPr>
        <w:t>militera.lib.ru (Военная литература: собрание текстов).</w:t>
      </w:r>
    </w:p>
    <w:p w:rsidR="005D2146" w:rsidRPr="00DE3AF6" w:rsidRDefault="005D2146">
      <w:pPr>
        <w:spacing w:line="5" w:lineRule="exact"/>
        <w:rPr>
          <w:sz w:val="28"/>
          <w:szCs w:val="28"/>
        </w:rPr>
      </w:pPr>
    </w:p>
    <w:p w:rsidR="005D2146" w:rsidRPr="00DE3AF6" w:rsidRDefault="005D2146" w:rsidP="004E0303">
      <w:pPr>
        <w:numPr>
          <w:ilvl w:val="0"/>
          <w:numId w:val="37"/>
        </w:numPr>
        <w:tabs>
          <w:tab w:val="left" w:pos="1078"/>
        </w:tabs>
        <w:spacing w:line="230" w:lineRule="auto"/>
        <w:ind w:left="720" w:right="1720" w:hanging="360"/>
        <w:rPr>
          <w:sz w:val="28"/>
          <w:szCs w:val="28"/>
        </w:rPr>
      </w:pPr>
      <w:r w:rsidRPr="00DE3AF6">
        <w:rPr>
          <w:sz w:val="28"/>
          <w:szCs w:val="28"/>
        </w:rPr>
        <w:t>world-war2.chat.ru (Вторая Мировая война в русском Интернете). www.kulichki.com/~gumilev/HE1 (Древний Восток).</w:t>
      </w:r>
    </w:p>
    <w:p w:rsidR="005D2146" w:rsidRPr="00DE3AF6" w:rsidRDefault="005D2146">
      <w:pPr>
        <w:spacing w:line="1" w:lineRule="exact"/>
        <w:rPr>
          <w:sz w:val="28"/>
          <w:szCs w:val="28"/>
        </w:rPr>
      </w:pPr>
    </w:p>
    <w:p w:rsidR="005D2146" w:rsidRPr="00DE3AF6" w:rsidRDefault="005D2146" w:rsidP="00ED2CD2">
      <w:pPr>
        <w:spacing w:line="232" w:lineRule="auto"/>
        <w:ind w:left="540"/>
        <w:rPr>
          <w:sz w:val="28"/>
          <w:szCs w:val="28"/>
        </w:rPr>
      </w:pPr>
      <w:r w:rsidRPr="00DE3AF6">
        <w:rPr>
          <w:sz w:val="28"/>
          <w:szCs w:val="28"/>
        </w:rPr>
        <w:t>www.old-rus-maps.ru (Европейские гравированные гео</w:t>
      </w:r>
      <w:r>
        <w:rPr>
          <w:sz w:val="28"/>
          <w:szCs w:val="28"/>
        </w:rPr>
        <w:t>графические чертежи и карты Рос</w:t>
      </w:r>
      <w:r w:rsidRPr="00DE3AF6">
        <w:rPr>
          <w:sz w:val="28"/>
          <w:szCs w:val="28"/>
        </w:rPr>
        <w:t>сии, изданные в XVI—XVIII столетиях).</w:t>
      </w:r>
    </w:p>
    <w:p w:rsidR="005D2146" w:rsidRPr="00DE3AF6" w:rsidRDefault="005D2146">
      <w:pPr>
        <w:spacing w:line="5" w:lineRule="exact"/>
        <w:rPr>
          <w:sz w:val="28"/>
          <w:szCs w:val="28"/>
        </w:rPr>
      </w:pPr>
    </w:p>
    <w:p w:rsidR="005D2146" w:rsidRPr="00DE3AF6" w:rsidRDefault="005D2146" w:rsidP="00ED2CD2">
      <w:pPr>
        <w:numPr>
          <w:ilvl w:val="0"/>
          <w:numId w:val="38"/>
        </w:numPr>
        <w:tabs>
          <w:tab w:val="left" w:pos="1078"/>
        </w:tabs>
        <w:spacing w:line="230" w:lineRule="auto"/>
        <w:ind w:left="720" w:hanging="360"/>
        <w:rPr>
          <w:sz w:val="28"/>
          <w:szCs w:val="28"/>
        </w:rPr>
      </w:pPr>
      <w:r w:rsidRPr="00DE3AF6">
        <w:rPr>
          <w:sz w:val="28"/>
          <w:szCs w:val="28"/>
        </w:rPr>
        <w:t>biograf-book.narod.ru (Избранные биографии: биографическая литература СССР). www.magister.msk.ru/library/library.htm (Интернет-изда</w:t>
      </w:r>
      <w:r>
        <w:rPr>
          <w:sz w:val="28"/>
          <w:szCs w:val="28"/>
        </w:rPr>
        <w:t>тельство «Библиотека»: электрон</w:t>
      </w:r>
      <w:r w:rsidRPr="00DE3AF6">
        <w:rPr>
          <w:sz w:val="28"/>
          <w:szCs w:val="28"/>
        </w:rPr>
        <w:t>ные издания произведений и биографических и критических материалов).</w:t>
      </w:r>
    </w:p>
    <w:p w:rsidR="005D2146" w:rsidRPr="00DE3AF6" w:rsidRDefault="005D2146">
      <w:pPr>
        <w:spacing w:line="4" w:lineRule="exact"/>
        <w:rPr>
          <w:sz w:val="28"/>
          <w:szCs w:val="28"/>
        </w:rPr>
      </w:pPr>
    </w:p>
    <w:p w:rsidR="005D2146" w:rsidRPr="00DE3AF6" w:rsidRDefault="005D2146" w:rsidP="004E0303">
      <w:pPr>
        <w:numPr>
          <w:ilvl w:val="0"/>
          <w:numId w:val="39"/>
        </w:numPr>
        <w:tabs>
          <w:tab w:val="left" w:pos="1078"/>
        </w:tabs>
        <w:spacing w:line="230" w:lineRule="auto"/>
        <w:ind w:left="720" w:right="800" w:hanging="360"/>
        <w:rPr>
          <w:sz w:val="28"/>
          <w:szCs w:val="28"/>
        </w:rPr>
      </w:pPr>
      <w:r w:rsidRPr="00DE3AF6">
        <w:rPr>
          <w:sz w:val="28"/>
          <w:szCs w:val="28"/>
        </w:rPr>
        <w:t>intellect-video.com/russian-history (История России и СССР: онлайн-видео). www.historicus.ru (Историк: общественно-политический журнал).</w:t>
      </w:r>
    </w:p>
    <w:p w:rsidR="005D2146" w:rsidRPr="00DE3AF6" w:rsidRDefault="005D2146">
      <w:pPr>
        <w:spacing w:line="5" w:lineRule="exact"/>
        <w:rPr>
          <w:sz w:val="28"/>
          <w:szCs w:val="28"/>
        </w:rPr>
      </w:pPr>
    </w:p>
    <w:p w:rsidR="005D2146" w:rsidRPr="00DE3AF6" w:rsidRDefault="005D2146">
      <w:pPr>
        <w:spacing w:line="230" w:lineRule="auto"/>
        <w:ind w:left="540" w:right="2420"/>
        <w:rPr>
          <w:sz w:val="28"/>
          <w:szCs w:val="28"/>
        </w:rPr>
      </w:pPr>
      <w:r w:rsidRPr="00DE3AF6">
        <w:rPr>
          <w:sz w:val="28"/>
          <w:szCs w:val="28"/>
        </w:rPr>
        <w:t>www.history.tom.ru (История России от князей до Президента). www.statehistory.ru (История государства).</w:t>
      </w:r>
    </w:p>
    <w:p w:rsidR="005D2146" w:rsidRPr="00DE3AF6" w:rsidRDefault="005D2146">
      <w:pPr>
        <w:spacing w:line="1" w:lineRule="exact"/>
        <w:rPr>
          <w:sz w:val="28"/>
          <w:szCs w:val="28"/>
        </w:rPr>
      </w:pPr>
    </w:p>
    <w:p w:rsidR="005D2146" w:rsidRPr="00DE3AF6" w:rsidRDefault="005D2146">
      <w:pPr>
        <w:spacing w:line="232" w:lineRule="auto"/>
        <w:ind w:left="540"/>
        <w:rPr>
          <w:sz w:val="28"/>
          <w:szCs w:val="28"/>
        </w:rPr>
      </w:pPr>
      <w:r w:rsidRPr="00DE3AF6">
        <w:rPr>
          <w:sz w:val="28"/>
          <w:szCs w:val="28"/>
        </w:rPr>
        <w:t>www.kulichki.com/grandwar («Как наши деды воевали»: рассказы о военных конфликтах</w:t>
      </w:r>
    </w:p>
    <w:p w:rsidR="005D2146" w:rsidRPr="00DE3AF6" w:rsidRDefault="005D2146">
      <w:pPr>
        <w:spacing w:line="233" w:lineRule="auto"/>
        <w:ind w:left="260"/>
        <w:rPr>
          <w:sz w:val="28"/>
          <w:szCs w:val="28"/>
        </w:rPr>
      </w:pPr>
      <w:r w:rsidRPr="00DE3AF6">
        <w:rPr>
          <w:sz w:val="28"/>
          <w:szCs w:val="28"/>
        </w:rPr>
        <w:t>Российской империи).</w:t>
      </w:r>
    </w:p>
    <w:p w:rsidR="005D2146" w:rsidRPr="00DE3AF6" w:rsidRDefault="005D2146" w:rsidP="004E0303">
      <w:pPr>
        <w:numPr>
          <w:ilvl w:val="0"/>
          <w:numId w:val="40"/>
        </w:numPr>
        <w:tabs>
          <w:tab w:val="left" w:pos="1080"/>
        </w:tabs>
        <w:spacing w:line="233" w:lineRule="auto"/>
        <w:ind w:left="1080" w:hanging="536"/>
        <w:rPr>
          <w:sz w:val="28"/>
          <w:szCs w:val="28"/>
        </w:rPr>
      </w:pPr>
      <w:r w:rsidRPr="00DE3AF6">
        <w:rPr>
          <w:sz w:val="28"/>
          <w:szCs w:val="28"/>
        </w:rPr>
        <w:t>raremaps.ru (Коллекция старинных карт Российской империи).</w:t>
      </w:r>
    </w:p>
    <w:p w:rsidR="005D2146" w:rsidRPr="00DE3AF6" w:rsidRDefault="005D2146">
      <w:pPr>
        <w:spacing w:line="4" w:lineRule="exact"/>
        <w:rPr>
          <w:sz w:val="28"/>
          <w:szCs w:val="28"/>
        </w:rPr>
      </w:pPr>
    </w:p>
    <w:p w:rsidR="005D2146" w:rsidRPr="00DE3AF6" w:rsidRDefault="005D2146" w:rsidP="004E0303">
      <w:pPr>
        <w:numPr>
          <w:ilvl w:val="0"/>
          <w:numId w:val="41"/>
        </w:numPr>
        <w:tabs>
          <w:tab w:val="left" w:pos="1078"/>
        </w:tabs>
        <w:spacing w:line="230" w:lineRule="auto"/>
        <w:ind w:left="540" w:right="540" w:firstLine="4"/>
        <w:rPr>
          <w:sz w:val="28"/>
          <w:szCs w:val="28"/>
        </w:rPr>
      </w:pPr>
      <w:r w:rsidRPr="00DE3AF6">
        <w:rPr>
          <w:sz w:val="28"/>
          <w:szCs w:val="28"/>
        </w:rPr>
        <w:t>old-maps.narod.ru (Коллекция старинных карт территорий и городов России). www.mifologia.chat.ru (Мифология народов мира).</w:t>
      </w:r>
    </w:p>
    <w:p w:rsidR="005D2146" w:rsidRPr="00DE3AF6" w:rsidRDefault="005D2146">
      <w:pPr>
        <w:spacing w:line="1" w:lineRule="exact"/>
        <w:rPr>
          <w:sz w:val="28"/>
          <w:szCs w:val="28"/>
        </w:rPr>
      </w:pPr>
    </w:p>
    <w:p w:rsidR="005D2146" w:rsidRPr="00DE3AF6" w:rsidRDefault="005D2146">
      <w:pPr>
        <w:spacing w:line="232" w:lineRule="auto"/>
        <w:ind w:left="540"/>
        <w:rPr>
          <w:sz w:val="28"/>
          <w:szCs w:val="28"/>
        </w:rPr>
      </w:pPr>
      <w:r w:rsidRPr="00DE3AF6">
        <w:rPr>
          <w:sz w:val="28"/>
          <w:szCs w:val="28"/>
        </w:rPr>
        <w:t>www.krugosvet.ru (Онлайн-энциклопедия «Кругосвет»).</w:t>
      </w:r>
    </w:p>
    <w:p w:rsidR="005D2146" w:rsidRPr="00DE3AF6" w:rsidRDefault="005D2146">
      <w:pPr>
        <w:spacing w:line="4" w:lineRule="exact"/>
        <w:rPr>
          <w:sz w:val="28"/>
          <w:szCs w:val="28"/>
        </w:rPr>
      </w:pPr>
    </w:p>
    <w:p w:rsidR="005D2146" w:rsidRPr="00DE3AF6" w:rsidRDefault="005D2146">
      <w:pPr>
        <w:spacing w:line="231" w:lineRule="auto"/>
        <w:ind w:left="540" w:right="1020"/>
        <w:rPr>
          <w:sz w:val="28"/>
          <w:szCs w:val="28"/>
        </w:rPr>
      </w:pPr>
      <w:r w:rsidRPr="00DE3AF6">
        <w:rPr>
          <w:sz w:val="28"/>
          <w:szCs w:val="28"/>
        </w:rPr>
        <w:lastRenderedPageBreak/>
        <w:t>www.liber.rsuh.ru (Информационный комплекс РГГУ «Научная библиотека»). www.august-1914.ru (Первая мировая война: интернет-проект). www.9may.ru (Проект-акция: «Наша Победа. День за днем»).</w:t>
      </w:r>
    </w:p>
    <w:p w:rsidR="005D2146" w:rsidRPr="00DE3AF6" w:rsidRDefault="005D2146">
      <w:pPr>
        <w:spacing w:line="1" w:lineRule="exact"/>
        <w:rPr>
          <w:sz w:val="28"/>
          <w:szCs w:val="28"/>
        </w:rPr>
      </w:pPr>
    </w:p>
    <w:p w:rsidR="005D2146" w:rsidRPr="00DE3AF6" w:rsidRDefault="005D2146">
      <w:pPr>
        <w:spacing w:line="232" w:lineRule="auto"/>
        <w:ind w:left="540"/>
        <w:rPr>
          <w:sz w:val="28"/>
          <w:szCs w:val="28"/>
        </w:rPr>
      </w:pPr>
      <w:r w:rsidRPr="00DE3AF6">
        <w:rPr>
          <w:sz w:val="28"/>
          <w:szCs w:val="28"/>
        </w:rPr>
        <w:t>www.temples.ru (Проект «Храмы России»).</w:t>
      </w:r>
    </w:p>
    <w:p w:rsidR="005D2146" w:rsidRPr="00DE3AF6" w:rsidRDefault="005D2146">
      <w:pPr>
        <w:spacing w:line="232" w:lineRule="auto"/>
        <w:ind w:left="540"/>
        <w:rPr>
          <w:sz w:val="28"/>
          <w:szCs w:val="28"/>
        </w:rPr>
      </w:pPr>
      <w:r w:rsidRPr="00DE3AF6">
        <w:rPr>
          <w:sz w:val="28"/>
          <w:szCs w:val="28"/>
        </w:rPr>
        <w:t>www.radzivil.chat.ru (Радзивилловская летопись с иллюстрациями).</w:t>
      </w:r>
    </w:p>
    <w:p w:rsidR="005D2146" w:rsidRPr="00DE3AF6" w:rsidRDefault="005D2146">
      <w:pPr>
        <w:spacing w:line="232" w:lineRule="auto"/>
        <w:ind w:left="540"/>
        <w:rPr>
          <w:sz w:val="28"/>
          <w:szCs w:val="28"/>
        </w:rPr>
      </w:pPr>
      <w:r w:rsidRPr="00DE3AF6">
        <w:rPr>
          <w:sz w:val="28"/>
          <w:szCs w:val="28"/>
        </w:rPr>
        <w:t>www.borodulincollection.com/index.html (Раритеты фотохроники СССР: 1917—1991 гг. —</w:t>
      </w:r>
    </w:p>
    <w:p w:rsidR="005D2146" w:rsidRPr="00DE3AF6" w:rsidRDefault="005D2146">
      <w:pPr>
        <w:spacing w:line="233" w:lineRule="auto"/>
        <w:ind w:left="260"/>
        <w:rPr>
          <w:sz w:val="28"/>
          <w:szCs w:val="28"/>
        </w:rPr>
      </w:pPr>
      <w:r w:rsidRPr="00DE3AF6">
        <w:rPr>
          <w:sz w:val="28"/>
          <w:szCs w:val="28"/>
        </w:rPr>
        <w:t>коллекция Льва Бородулина).</w:t>
      </w:r>
    </w:p>
    <w:p w:rsidR="005D2146" w:rsidRPr="00DE3AF6" w:rsidRDefault="005D2146">
      <w:pPr>
        <w:spacing w:line="5" w:lineRule="exact"/>
        <w:rPr>
          <w:sz w:val="28"/>
          <w:szCs w:val="28"/>
        </w:rPr>
      </w:pPr>
    </w:p>
    <w:p w:rsidR="005D2146" w:rsidRPr="00DE3AF6" w:rsidRDefault="005D2146" w:rsidP="004E0303">
      <w:pPr>
        <w:numPr>
          <w:ilvl w:val="0"/>
          <w:numId w:val="42"/>
        </w:numPr>
        <w:tabs>
          <w:tab w:val="left" w:pos="1078"/>
        </w:tabs>
        <w:spacing w:line="231" w:lineRule="auto"/>
        <w:ind w:left="540" w:right="580" w:firstLine="4"/>
        <w:rPr>
          <w:sz w:val="28"/>
          <w:szCs w:val="28"/>
        </w:rPr>
      </w:pPr>
      <w:r w:rsidRPr="00DE3AF6">
        <w:rPr>
          <w:sz w:val="28"/>
          <w:szCs w:val="28"/>
        </w:rPr>
        <w:t xml:space="preserve">rusrevolution.info (Революция и Гражданская война: интернет-проект). www.rodina.rg.ru </w:t>
      </w:r>
      <w:r w:rsidRPr="00DE3AF6">
        <w:rPr>
          <w:b/>
          <w:bCs/>
          <w:sz w:val="28"/>
          <w:szCs w:val="28"/>
        </w:rPr>
        <w:t>(</w:t>
      </w:r>
      <w:r w:rsidRPr="00DE3AF6">
        <w:rPr>
          <w:sz w:val="28"/>
          <w:szCs w:val="28"/>
        </w:rPr>
        <w:t>Родина: российский исторический иллюстрированный журнал). www.all-photo.ru/empire/index.ru.html (Российская империя в фотографиях). www.fershal.narod.ru (Российский мемуарий).</w:t>
      </w:r>
    </w:p>
    <w:p w:rsidR="005D2146" w:rsidRPr="00DE3AF6" w:rsidRDefault="005D2146">
      <w:pPr>
        <w:spacing w:line="3" w:lineRule="exact"/>
        <w:rPr>
          <w:sz w:val="28"/>
          <w:szCs w:val="28"/>
        </w:rPr>
      </w:pPr>
    </w:p>
    <w:p w:rsidR="005D2146" w:rsidRPr="00DE3AF6" w:rsidRDefault="005D2146">
      <w:pPr>
        <w:spacing w:line="232" w:lineRule="auto"/>
        <w:ind w:left="540"/>
        <w:rPr>
          <w:sz w:val="28"/>
          <w:szCs w:val="28"/>
        </w:rPr>
      </w:pPr>
      <w:r w:rsidRPr="00DE3AF6">
        <w:rPr>
          <w:sz w:val="28"/>
          <w:szCs w:val="28"/>
        </w:rPr>
        <w:t>www.avorhist.ru (Русь Древняя и удельная).</w:t>
      </w:r>
    </w:p>
    <w:p w:rsidR="005D2146" w:rsidRPr="00DE3AF6" w:rsidRDefault="005D2146">
      <w:pPr>
        <w:spacing w:line="232" w:lineRule="auto"/>
        <w:ind w:left="540"/>
        <w:rPr>
          <w:sz w:val="28"/>
          <w:szCs w:val="28"/>
        </w:rPr>
      </w:pPr>
      <w:r w:rsidRPr="00DE3AF6">
        <w:rPr>
          <w:sz w:val="28"/>
          <w:szCs w:val="28"/>
        </w:rPr>
        <w:t>www.memoirs.ru (Русские мемуары: Россия в дневниках и воспоминаниях).</w:t>
      </w:r>
    </w:p>
    <w:p w:rsidR="005D2146" w:rsidRPr="00DE3AF6" w:rsidRDefault="005D2146">
      <w:pPr>
        <w:spacing w:line="232" w:lineRule="auto"/>
        <w:ind w:left="540"/>
        <w:rPr>
          <w:sz w:val="28"/>
          <w:szCs w:val="28"/>
        </w:rPr>
      </w:pPr>
      <w:r w:rsidRPr="00DE3AF6">
        <w:rPr>
          <w:sz w:val="28"/>
          <w:szCs w:val="28"/>
        </w:rPr>
        <w:t>www.scepsis.ru/library/history/page1 (Скепсис: научно-просветительский журнал).</w:t>
      </w:r>
    </w:p>
    <w:p w:rsidR="005D2146" w:rsidRPr="00DE3AF6" w:rsidRDefault="005D2146">
      <w:pPr>
        <w:spacing w:line="232" w:lineRule="auto"/>
        <w:ind w:left="540"/>
        <w:rPr>
          <w:sz w:val="28"/>
          <w:szCs w:val="28"/>
        </w:rPr>
      </w:pPr>
      <w:r w:rsidRPr="00DE3AF6">
        <w:rPr>
          <w:sz w:val="28"/>
          <w:szCs w:val="28"/>
        </w:rPr>
        <w:t>www. arhivtime. ru (Следы времени: интернет-архив старинных фотографий, открыток,</w:t>
      </w:r>
    </w:p>
    <w:p w:rsidR="005D2146" w:rsidRPr="00DE3AF6" w:rsidRDefault="005D2146">
      <w:pPr>
        <w:spacing w:line="233" w:lineRule="auto"/>
        <w:ind w:left="260"/>
        <w:rPr>
          <w:sz w:val="28"/>
          <w:szCs w:val="28"/>
        </w:rPr>
      </w:pPr>
      <w:r w:rsidRPr="00DE3AF6">
        <w:rPr>
          <w:sz w:val="28"/>
          <w:szCs w:val="28"/>
        </w:rPr>
        <w:t>документов).</w:t>
      </w:r>
    </w:p>
    <w:p w:rsidR="005D2146" w:rsidRPr="00DE3AF6" w:rsidRDefault="005D2146" w:rsidP="004E0303">
      <w:pPr>
        <w:numPr>
          <w:ilvl w:val="0"/>
          <w:numId w:val="43"/>
        </w:numPr>
        <w:tabs>
          <w:tab w:val="left" w:pos="1080"/>
        </w:tabs>
        <w:spacing w:line="233" w:lineRule="auto"/>
        <w:ind w:left="1080" w:hanging="536"/>
        <w:rPr>
          <w:sz w:val="28"/>
          <w:szCs w:val="28"/>
        </w:rPr>
      </w:pPr>
      <w:r w:rsidRPr="00DE3AF6">
        <w:rPr>
          <w:sz w:val="28"/>
          <w:szCs w:val="28"/>
        </w:rPr>
        <w:t>sovmusic.ru (Советская музыка).</w:t>
      </w:r>
    </w:p>
    <w:p w:rsidR="005D2146" w:rsidRPr="00DE3AF6" w:rsidRDefault="005D2146" w:rsidP="004E0303">
      <w:pPr>
        <w:numPr>
          <w:ilvl w:val="0"/>
          <w:numId w:val="44"/>
        </w:numPr>
        <w:tabs>
          <w:tab w:val="left" w:pos="1080"/>
        </w:tabs>
        <w:spacing w:line="233" w:lineRule="auto"/>
        <w:ind w:left="1080" w:hanging="536"/>
        <w:rPr>
          <w:sz w:val="28"/>
          <w:szCs w:val="28"/>
        </w:rPr>
      </w:pPr>
      <w:r w:rsidRPr="00DE3AF6">
        <w:rPr>
          <w:sz w:val="28"/>
          <w:szCs w:val="28"/>
        </w:rPr>
        <w:t>infoliolib.info (Университетская электронная библиотека Infolio).</w:t>
      </w:r>
    </w:p>
    <w:p w:rsidR="005D2146" w:rsidRPr="00DE3AF6" w:rsidRDefault="005D2146">
      <w:pPr>
        <w:spacing w:line="4" w:lineRule="exact"/>
        <w:rPr>
          <w:sz w:val="28"/>
          <w:szCs w:val="28"/>
        </w:rPr>
      </w:pPr>
    </w:p>
    <w:p w:rsidR="005D2146" w:rsidRPr="00DE3AF6" w:rsidRDefault="005D2146" w:rsidP="004E0303">
      <w:pPr>
        <w:numPr>
          <w:ilvl w:val="0"/>
          <w:numId w:val="45"/>
        </w:numPr>
        <w:tabs>
          <w:tab w:val="left" w:pos="1071"/>
        </w:tabs>
        <w:spacing w:line="230" w:lineRule="auto"/>
        <w:ind w:left="260" w:firstLine="284"/>
        <w:rPr>
          <w:sz w:val="28"/>
          <w:szCs w:val="28"/>
        </w:rPr>
      </w:pPr>
      <w:r w:rsidRPr="00DE3AF6">
        <w:rPr>
          <w:sz w:val="28"/>
          <w:szCs w:val="28"/>
        </w:rPr>
        <w:t>hist.msu.ru/ER/Etext/index.html (электронная библиотека Исторического факультета МГУ им. М.В.Ломоносова).</w:t>
      </w:r>
    </w:p>
    <w:p w:rsidR="005D2146" w:rsidRPr="00DE3AF6" w:rsidRDefault="005D2146">
      <w:pPr>
        <w:spacing w:line="1" w:lineRule="exact"/>
        <w:rPr>
          <w:sz w:val="28"/>
          <w:szCs w:val="28"/>
        </w:rPr>
      </w:pPr>
    </w:p>
    <w:p w:rsidR="005D2146" w:rsidRPr="00DE3AF6" w:rsidRDefault="005D2146">
      <w:pPr>
        <w:spacing w:line="232" w:lineRule="auto"/>
        <w:ind w:left="540"/>
        <w:rPr>
          <w:sz w:val="28"/>
          <w:szCs w:val="28"/>
        </w:rPr>
      </w:pPr>
      <w:r w:rsidRPr="00DE3AF6">
        <w:rPr>
          <w:sz w:val="28"/>
          <w:szCs w:val="28"/>
        </w:rPr>
        <w:t>www.library.spbu.ru (Научная библиотека им. М.Горького СПбГУ).</w:t>
      </w:r>
    </w:p>
    <w:p w:rsidR="005D2146" w:rsidRPr="00DE3AF6" w:rsidRDefault="005D2146" w:rsidP="004E0303">
      <w:pPr>
        <w:numPr>
          <w:ilvl w:val="0"/>
          <w:numId w:val="46"/>
        </w:numPr>
        <w:tabs>
          <w:tab w:val="left" w:pos="1080"/>
        </w:tabs>
        <w:spacing w:line="233" w:lineRule="auto"/>
        <w:ind w:left="1080" w:hanging="536"/>
        <w:rPr>
          <w:sz w:val="28"/>
          <w:szCs w:val="28"/>
        </w:rPr>
      </w:pPr>
      <w:r w:rsidRPr="00DE3AF6">
        <w:rPr>
          <w:sz w:val="28"/>
          <w:szCs w:val="28"/>
        </w:rPr>
        <w:t>ec-dejavu.ru (Энциклопедия культур Dеjа Vu).</w:t>
      </w:r>
    </w:p>
    <w:sectPr w:rsidR="005D2146" w:rsidRPr="00DE3AF6" w:rsidSect="004E0303">
      <w:type w:val="nextColumn"/>
      <w:pgSz w:w="11900" w:h="16838" w:code="9"/>
      <w:pgMar w:top="1104" w:right="1306" w:bottom="1134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36" w:rsidRDefault="000B1436" w:rsidP="00C22141">
      <w:r>
        <w:separator/>
      </w:r>
    </w:p>
  </w:endnote>
  <w:endnote w:type="continuationSeparator" w:id="0">
    <w:p w:rsidR="000B1436" w:rsidRDefault="000B1436" w:rsidP="00C2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40" w:rsidRDefault="00640ED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56540" w:rsidRDefault="00D565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36" w:rsidRDefault="000B1436" w:rsidP="00C22141">
      <w:r>
        <w:separator/>
      </w:r>
    </w:p>
  </w:footnote>
  <w:footnote w:type="continuationSeparator" w:id="0">
    <w:p w:rsidR="000B1436" w:rsidRDefault="000B1436" w:rsidP="00C2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</w:pPr>
    </w:lvl>
    <w:lvl w:ilvl="2">
      <w:numFmt w:val="none"/>
      <w:suff w:val="nothing"/>
      <w:lvlText w:val=""/>
      <w:lvlJc w:val="left"/>
      <w:pPr>
        <w:tabs>
          <w:tab w:val="num" w:pos="360"/>
        </w:tabs>
      </w:pPr>
    </w:lvl>
    <w:lvl w:ilvl="3">
      <w:numFmt w:val="none"/>
      <w:suff w:val="nothing"/>
      <w:lvlText w:val=""/>
      <w:lvlJc w:val="left"/>
      <w:pPr>
        <w:tabs>
          <w:tab w:val="num" w:pos="360"/>
        </w:tabs>
      </w:pPr>
    </w:lvl>
    <w:lvl w:ilvl="4">
      <w:numFmt w:val="none"/>
      <w:suff w:val="nothing"/>
      <w:lvlText w:val=""/>
      <w:lvlJc w:val="left"/>
      <w:pPr>
        <w:tabs>
          <w:tab w:val="num" w:pos="360"/>
        </w:tabs>
      </w:pPr>
    </w:lvl>
    <w:lvl w:ilvl="5">
      <w:numFmt w:val="none"/>
      <w:suff w:val="nothing"/>
      <w:lvlText w:val=""/>
      <w:lvlJc w:val="left"/>
      <w:pPr>
        <w:tabs>
          <w:tab w:val="num" w:pos="360"/>
        </w:tabs>
      </w:pPr>
    </w:lvl>
    <w:lvl w:ilvl="6">
      <w:numFmt w:val="none"/>
      <w:suff w:val="nothing"/>
      <w:lvlText w:val=""/>
      <w:lvlJc w:val="left"/>
      <w:pPr>
        <w:tabs>
          <w:tab w:val="num" w:pos="360"/>
        </w:tabs>
      </w:pPr>
    </w:lvl>
    <w:lvl w:ilvl="7">
      <w:numFmt w:val="none"/>
      <w:suff w:val="nothing"/>
      <w:lvlText w:val=""/>
      <w:lvlJc w:val="left"/>
      <w:pPr>
        <w:tabs>
          <w:tab w:val="num" w:pos="360"/>
        </w:tabs>
      </w:pPr>
    </w:lvl>
    <w:lvl w:ilvl="8">
      <w:numFmt w:val="none"/>
      <w:suff w:val="nothing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>
    <w:nsid w:val="00000006"/>
    <w:multiLevelType w:val="singleLevel"/>
    <w:tmpl w:val="00000006"/>
    <w:name w:val="WW8Num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5">
    <w:nsid w:val="00000035"/>
    <w:multiLevelType w:val="hybridMultilevel"/>
    <w:tmpl w:val="87D0AB70"/>
    <w:lvl w:ilvl="0" w:tplc="775C855C">
      <w:start w:val="1"/>
      <w:numFmt w:val="bullet"/>
      <w:lvlText w:val="•"/>
      <w:lvlJc w:val="left"/>
    </w:lvl>
    <w:lvl w:ilvl="1" w:tplc="8B70EF32">
      <w:numFmt w:val="decimal"/>
      <w:lvlText w:val=""/>
      <w:lvlJc w:val="left"/>
    </w:lvl>
    <w:lvl w:ilvl="2" w:tplc="F6F4AF00">
      <w:numFmt w:val="decimal"/>
      <w:lvlText w:val=""/>
      <w:lvlJc w:val="left"/>
    </w:lvl>
    <w:lvl w:ilvl="3" w:tplc="3FE6DD7E">
      <w:numFmt w:val="decimal"/>
      <w:lvlText w:val=""/>
      <w:lvlJc w:val="left"/>
    </w:lvl>
    <w:lvl w:ilvl="4" w:tplc="A5E25392">
      <w:numFmt w:val="decimal"/>
      <w:lvlText w:val=""/>
      <w:lvlJc w:val="left"/>
    </w:lvl>
    <w:lvl w:ilvl="5" w:tplc="5B9038B0">
      <w:numFmt w:val="decimal"/>
      <w:lvlText w:val=""/>
      <w:lvlJc w:val="left"/>
    </w:lvl>
    <w:lvl w:ilvl="6" w:tplc="274A8FEC">
      <w:numFmt w:val="decimal"/>
      <w:lvlText w:val=""/>
      <w:lvlJc w:val="left"/>
    </w:lvl>
    <w:lvl w:ilvl="7" w:tplc="DBA618E2">
      <w:numFmt w:val="decimal"/>
      <w:lvlText w:val=""/>
      <w:lvlJc w:val="left"/>
    </w:lvl>
    <w:lvl w:ilvl="8" w:tplc="F1669946">
      <w:numFmt w:val="decimal"/>
      <w:lvlText w:val=""/>
      <w:lvlJc w:val="left"/>
    </w:lvl>
  </w:abstractNum>
  <w:abstractNum w:abstractNumId="6">
    <w:nsid w:val="000001D3"/>
    <w:multiLevelType w:val="hybridMultilevel"/>
    <w:tmpl w:val="1D9AF020"/>
    <w:lvl w:ilvl="0" w:tplc="7F04634A">
      <w:start w:val="75"/>
      <w:numFmt w:val="lowerLetter"/>
      <w:lvlText w:val="%1."/>
      <w:lvlJc w:val="left"/>
    </w:lvl>
    <w:lvl w:ilvl="1" w:tplc="9E84ADFE">
      <w:numFmt w:val="decimal"/>
      <w:lvlText w:val=""/>
      <w:lvlJc w:val="left"/>
    </w:lvl>
    <w:lvl w:ilvl="2" w:tplc="7E90D598">
      <w:numFmt w:val="decimal"/>
      <w:lvlText w:val=""/>
      <w:lvlJc w:val="left"/>
    </w:lvl>
    <w:lvl w:ilvl="3" w:tplc="CA12BDBC">
      <w:numFmt w:val="decimal"/>
      <w:lvlText w:val=""/>
      <w:lvlJc w:val="left"/>
    </w:lvl>
    <w:lvl w:ilvl="4" w:tplc="8F7E4694">
      <w:numFmt w:val="decimal"/>
      <w:lvlText w:val=""/>
      <w:lvlJc w:val="left"/>
    </w:lvl>
    <w:lvl w:ilvl="5" w:tplc="32FC535C">
      <w:numFmt w:val="decimal"/>
      <w:lvlText w:val=""/>
      <w:lvlJc w:val="left"/>
    </w:lvl>
    <w:lvl w:ilvl="6" w:tplc="52004B64">
      <w:numFmt w:val="decimal"/>
      <w:lvlText w:val=""/>
      <w:lvlJc w:val="left"/>
    </w:lvl>
    <w:lvl w:ilvl="7" w:tplc="8E98F644">
      <w:numFmt w:val="decimal"/>
      <w:lvlText w:val=""/>
      <w:lvlJc w:val="left"/>
    </w:lvl>
    <w:lvl w:ilvl="8" w:tplc="41327E0E">
      <w:numFmt w:val="decimal"/>
      <w:lvlText w:val=""/>
      <w:lvlJc w:val="left"/>
    </w:lvl>
  </w:abstractNum>
  <w:abstractNum w:abstractNumId="7">
    <w:nsid w:val="00000677"/>
    <w:multiLevelType w:val="hybridMultilevel"/>
    <w:tmpl w:val="0A4C492A"/>
    <w:lvl w:ilvl="0" w:tplc="493AAB0C">
      <w:start w:val="1"/>
      <w:numFmt w:val="bullet"/>
      <w:lvlText w:val="в"/>
      <w:lvlJc w:val="left"/>
    </w:lvl>
    <w:lvl w:ilvl="1" w:tplc="8D3486FE">
      <w:start w:val="1"/>
      <w:numFmt w:val="bullet"/>
      <w:lvlText w:val="•"/>
      <w:lvlJc w:val="left"/>
    </w:lvl>
    <w:lvl w:ilvl="2" w:tplc="6204BED2">
      <w:numFmt w:val="decimal"/>
      <w:lvlText w:val=""/>
      <w:lvlJc w:val="left"/>
    </w:lvl>
    <w:lvl w:ilvl="3" w:tplc="2D544C50">
      <w:numFmt w:val="decimal"/>
      <w:lvlText w:val=""/>
      <w:lvlJc w:val="left"/>
    </w:lvl>
    <w:lvl w:ilvl="4" w:tplc="FC0624DC">
      <w:numFmt w:val="decimal"/>
      <w:lvlText w:val=""/>
      <w:lvlJc w:val="left"/>
    </w:lvl>
    <w:lvl w:ilvl="5" w:tplc="4D2ADB82">
      <w:numFmt w:val="decimal"/>
      <w:lvlText w:val=""/>
      <w:lvlJc w:val="left"/>
    </w:lvl>
    <w:lvl w:ilvl="6" w:tplc="BF860410">
      <w:numFmt w:val="decimal"/>
      <w:lvlText w:val=""/>
      <w:lvlJc w:val="left"/>
    </w:lvl>
    <w:lvl w:ilvl="7" w:tplc="5C0CA89A">
      <w:numFmt w:val="decimal"/>
      <w:lvlText w:val=""/>
      <w:lvlJc w:val="left"/>
    </w:lvl>
    <w:lvl w:ilvl="8" w:tplc="93AEF2FA">
      <w:numFmt w:val="decimal"/>
      <w:lvlText w:val=""/>
      <w:lvlJc w:val="left"/>
    </w:lvl>
  </w:abstractNum>
  <w:abstractNum w:abstractNumId="8">
    <w:nsid w:val="000007CF"/>
    <w:multiLevelType w:val="hybridMultilevel"/>
    <w:tmpl w:val="B9A6C192"/>
    <w:lvl w:ilvl="0" w:tplc="9572D596">
      <w:start w:val="1"/>
      <w:numFmt w:val="bullet"/>
      <w:lvlText w:val="В"/>
      <w:lvlJc w:val="left"/>
    </w:lvl>
    <w:lvl w:ilvl="1" w:tplc="961E870C">
      <w:numFmt w:val="decimal"/>
      <w:lvlText w:val=""/>
      <w:lvlJc w:val="left"/>
    </w:lvl>
    <w:lvl w:ilvl="2" w:tplc="66BE2472">
      <w:numFmt w:val="decimal"/>
      <w:lvlText w:val=""/>
      <w:lvlJc w:val="left"/>
    </w:lvl>
    <w:lvl w:ilvl="3" w:tplc="71DC6DD0">
      <w:numFmt w:val="decimal"/>
      <w:lvlText w:val=""/>
      <w:lvlJc w:val="left"/>
    </w:lvl>
    <w:lvl w:ilvl="4" w:tplc="575AB3FE">
      <w:numFmt w:val="decimal"/>
      <w:lvlText w:val=""/>
      <w:lvlJc w:val="left"/>
    </w:lvl>
    <w:lvl w:ilvl="5" w:tplc="ABC4009E">
      <w:numFmt w:val="decimal"/>
      <w:lvlText w:val=""/>
      <w:lvlJc w:val="left"/>
    </w:lvl>
    <w:lvl w:ilvl="6" w:tplc="FA2E660C">
      <w:numFmt w:val="decimal"/>
      <w:lvlText w:val=""/>
      <w:lvlJc w:val="left"/>
    </w:lvl>
    <w:lvl w:ilvl="7" w:tplc="590C9426">
      <w:numFmt w:val="decimal"/>
      <w:lvlText w:val=""/>
      <w:lvlJc w:val="left"/>
    </w:lvl>
    <w:lvl w:ilvl="8" w:tplc="0DBA08A6">
      <w:numFmt w:val="decimal"/>
      <w:lvlText w:val=""/>
      <w:lvlJc w:val="left"/>
    </w:lvl>
  </w:abstractNum>
  <w:abstractNum w:abstractNumId="9">
    <w:nsid w:val="00000902"/>
    <w:multiLevelType w:val="hybridMultilevel"/>
    <w:tmpl w:val="DA14CE5C"/>
    <w:lvl w:ilvl="0" w:tplc="172649DC">
      <w:start w:val="1"/>
      <w:numFmt w:val="bullet"/>
      <w:lvlText w:val="•"/>
      <w:lvlJc w:val="left"/>
    </w:lvl>
    <w:lvl w:ilvl="1" w:tplc="CD8AE3E6">
      <w:numFmt w:val="decimal"/>
      <w:lvlText w:val=""/>
      <w:lvlJc w:val="left"/>
    </w:lvl>
    <w:lvl w:ilvl="2" w:tplc="9BF827D6">
      <w:numFmt w:val="decimal"/>
      <w:lvlText w:val=""/>
      <w:lvlJc w:val="left"/>
    </w:lvl>
    <w:lvl w:ilvl="3" w:tplc="85EE60A6">
      <w:numFmt w:val="decimal"/>
      <w:lvlText w:val=""/>
      <w:lvlJc w:val="left"/>
    </w:lvl>
    <w:lvl w:ilvl="4" w:tplc="3578A24A">
      <w:numFmt w:val="decimal"/>
      <w:lvlText w:val=""/>
      <w:lvlJc w:val="left"/>
    </w:lvl>
    <w:lvl w:ilvl="5" w:tplc="6E8EBF94">
      <w:numFmt w:val="decimal"/>
      <w:lvlText w:val=""/>
      <w:lvlJc w:val="left"/>
    </w:lvl>
    <w:lvl w:ilvl="6" w:tplc="352640F4">
      <w:numFmt w:val="decimal"/>
      <w:lvlText w:val=""/>
      <w:lvlJc w:val="left"/>
    </w:lvl>
    <w:lvl w:ilvl="7" w:tplc="571058DA">
      <w:numFmt w:val="decimal"/>
      <w:lvlText w:val=""/>
      <w:lvlJc w:val="left"/>
    </w:lvl>
    <w:lvl w:ilvl="8" w:tplc="141A8AFE">
      <w:numFmt w:val="decimal"/>
      <w:lvlText w:val=""/>
      <w:lvlJc w:val="left"/>
    </w:lvl>
  </w:abstractNum>
  <w:abstractNum w:abstractNumId="10">
    <w:nsid w:val="00000975"/>
    <w:multiLevelType w:val="hybridMultilevel"/>
    <w:tmpl w:val="5A640CAA"/>
    <w:lvl w:ilvl="0" w:tplc="3B861322">
      <w:start w:val="75"/>
      <w:numFmt w:val="lowerLetter"/>
      <w:lvlText w:val="%1."/>
      <w:lvlJc w:val="left"/>
    </w:lvl>
    <w:lvl w:ilvl="1" w:tplc="5678B5A2">
      <w:numFmt w:val="decimal"/>
      <w:lvlText w:val=""/>
      <w:lvlJc w:val="left"/>
    </w:lvl>
    <w:lvl w:ilvl="2" w:tplc="7FCC3994">
      <w:numFmt w:val="decimal"/>
      <w:lvlText w:val=""/>
      <w:lvlJc w:val="left"/>
    </w:lvl>
    <w:lvl w:ilvl="3" w:tplc="5532BF34">
      <w:numFmt w:val="decimal"/>
      <w:lvlText w:val=""/>
      <w:lvlJc w:val="left"/>
    </w:lvl>
    <w:lvl w:ilvl="4" w:tplc="A9B0669A">
      <w:numFmt w:val="decimal"/>
      <w:lvlText w:val=""/>
      <w:lvlJc w:val="left"/>
    </w:lvl>
    <w:lvl w:ilvl="5" w:tplc="8ED04E26">
      <w:numFmt w:val="decimal"/>
      <w:lvlText w:val=""/>
      <w:lvlJc w:val="left"/>
    </w:lvl>
    <w:lvl w:ilvl="6" w:tplc="5614D728">
      <w:numFmt w:val="decimal"/>
      <w:lvlText w:val=""/>
      <w:lvlJc w:val="left"/>
    </w:lvl>
    <w:lvl w:ilvl="7" w:tplc="D6EA5FBE">
      <w:numFmt w:val="decimal"/>
      <w:lvlText w:val=""/>
      <w:lvlJc w:val="left"/>
    </w:lvl>
    <w:lvl w:ilvl="8" w:tplc="613CACDC">
      <w:numFmt w:val="decimal"/>
      <w:lvlText w:val=""/>
      <w:lvlJc w:val="left"/>
    </w:lvl>
  </w:abstractNum>
  <w:abstractNum w:abstractNumId="11">
    <w:nsid w:val="00000E12"/>
    <w:multiLevelType w:val="hybridMultilevel"/>
    <w:tmpl w:val="2078F4C0"/>
    <w:lvl w:ilvl="0" w:tplc="FAA2B11E">
      <w:start w:val="1"/>
      <w:numFmt w:val="bullet"/>
      <w:lvlText w:val="в"/>
      <w:lvlJc w:val="left"/>
    </w:lvl>
    <w:lvl w:ilvl="1" w:tplc="5F22EF20">
      <w:numFmt w:val="decimal"/>
      <w:lvlText w:val=""/>
      <w:lvlJc w:val="left"/>
    </w:lvl>
    <w:lvl w:ilvl="2" w:tplc="630A0946">
      <w:numFmt w:val="decimal"/>
      <w:lvlText w:val=""/>
      <w:lvlJc w:val="left"/>
    </w:lvl>
    <w:lvl w:ilvl="3" w:tplc="FC6A335E">
      <w:numFmt w:val="decimal"/>
      <w:lvlText w:val=""/>
      <w:lvlJc w:val="left"/>
    </w:lvl>
    <w:lvl w:ilvl="4" w:tplc="1CA65D38">
      <w:numFmt w:val="decimal"/>
      <w:lvlText w:val=""/>
      <w:lvlJc w:val="left"/>
    </w:lvl>
    <w:lvl w:ilvl="5" w:tplc="C5EA4408">
      <w:numFmt w:val="decimal"/>
      <w:lvlText w:val=""/>
      <w:lvlJc w:val="left"/>
    </w:lvl>
    <w:lvl w:ilvl="6" w:tplc="429AA362">
      <w:numFmt w:val="decimal"/>
      <w:lvlText w:val=""/>
      <w:lvlJc w:val="left"/>
    </w:lvl>
    <w:lvl w:ilvl="7" w:tplc="8E24738C">
      <w:numFmt w:val="decimal"/>
      <w:lvlText w:val=""/>
      <w:lvlJc w:val="left"/>
    </w:lvl>
    <w:lvl w:ilvl="8" w:tplc="3E604AFA">
      <w:numFmt w:val="decimal"/>
      <w:lvlText w:val=""/>
      <w:lvlJc w:val="left"/>
    </w:lvl>
  </w:abstractNum>
  <w:abstractNum w:abstractNumId="12">
    <w:nsid w:val="00000E90"/>
    <w:multiLevelType w:val="hybridMultilevel"/>
    <w:tmpl w:val="8326CC3C"/>
    <w:lvl w:ilvl="0" w:tplc="A55EB346">
      <w:start w:val="75"/>
      <w:numFmt w:val="lowerLetter"/>
      <w:lvlText w:val="%1."/>
      <w:lvlJc w:val="left"/>
    </w:lvl>
    <w:lvl w:ilvl="1" w:tplc="02F4C3AA">
      <w:numFmt w:val="decimal"/>
      <w:lvlText w:val=""/>
      <w:lvlJc w:val="left"/>
    </w:lvl>
    <w:lvl w:ilvl="2" w:tplc="E730DE28">
      <w:numFmt w:val="decimal"/>
      <w:lvlText w:val=""/>
      <w:lvlJc w:val="left"/>
    </w:lvl>
    <w:lvl w:ilvl="3" w:tplc="1D5826AC">
      <w:numFmt w:val="decimal"/>
      <w:lvlText w:val=""/>
      <w:lvlJc w:val="left"/>
    </w:lvl>
    <w:lvl w:ilvl="4" w:tplc="1E143460">
      <w:numFmt w:val="decimal"/>
      <w:lvlText w:val=""/>
      <w:lvlJc w:val="left"/>
    </w:lvl>
    <w:lvl w:ilvl="5" w:tplc="A0847674">
      <w:numFmt w:val="decimal"/>
      <w:lvlText w:val=""/>
      <w:lvlJc w:val="left"/>
    </w:lvl>
    <w:lvl w:ilvl="6" w:tplc="BEDA4E48">
      <w:numFmt w:val="decimal"/>
      <w:lvlText w:val=""/>
      <w:lvlJc w:val="left"/>
    </w:lvl>
    <w:lvl w:ilvl="7" w:tplc="7E32E536">
      <w:numFmt w:val="decimal"/>
      <w:lvlText w:val=""/>
      <w:lvlJc w:val="left"/>
    </w:lvl>
    <w:lvl w:ilvl="8" w:tplc="E1FAEEA4">
      <w:numFmt w:val="decimal"/>
      <w:lvlText w:val=""/>
      <w:lvlJc w:val="left"/>
    </w:lvl>
  </w:abstractNum>
  <w:abstractNum w:abstractNumId="13">
    <w:nsid w:val="00000ECC"/>
    <w:multiLevelType w:val="hybridMultilevel"/>
    <w:tmpl w:val="065EB804"/>
    <w:lvl w:ilvl="0" w:tplc="293ADD92">
      <w:start w:val="75"/>
      <w:numFmt w:val="lowerLetter"/>
      <w:lvlText w:val="%1."/>
      <w:lvlJc w:val="left"/>
    </w:lvl>
    <w:lvl w:ilvl="1" w:tplc="B5C0317E">
      <w:numFmt w:val="decimal"/>
      <w:lvlText w:val=""/>
      <w:lvlJc w:val="left"/>
    </w:lvl>
    <w:lvl w:ilvl="2" w:tplc="FA8C6406">
      <w:numFmt w:val="decimal"/>
      <w:lvlText w:val=""/>
      <w:lvlJc w:val="left"/>
    </w:lvl>
    <w:lvl w:ilvl="3" w:tplc="8E7487E2">
      <w:numFmt w:val="decimal"/>
      <w:lvlText w:val=""/>
      <w:lvlJc w:val="left"/>
    </w:lvl>
    <w:lvl w:ilvl="4" w:tplc="831C6C36">
      <w:numFmt w:val="decimal"/>
      <w:lvlText w:val=""/>
      <w:lvlJc w:val="left"/>
    </w:lvl>
    <w:lvl w:ilvl="5" w:tplc="F3E4339A">
      <w:numFmt w:val="decimal"/>
      <w:lvlText w:val=""/>
      <w:lvlJc w:val="left"/>
    </w:lvl>
    <w:lvl w:ilvl="6" w:tplc="2CAE8532">
      <w:numFmt w:val="decimal"/>
      <w:lvlText w:val=""/>
      <w:lvlJc w:val="left"/>
    </w:lvl>
    <w:lvl w:ilvl="7" w:tplc="768C46A4">
      <w:numFmt w:val="decimal"/>
      <w:lvlText w:val=""/>
      <w:lvlJc w:val="left"/>
    </w:lvl>
    <w:lvl w:ilvl="8" w:tplc="6BB466A0">
      <w:numFmt w:val="decimal"/>
      <w:lvlText w:val=""/>
      <w:lvlJc w:val="left"/>
    </w:lvl>
  </w:abstractNum>
  <w:abstractNum w:abstractNumId="14">
    <w:nsid w:val="00000FC9"/>
    <w:multiLevelType w:val="hybridMultilevel"/>
    <w:tmpl w:val="933862E6"/>
    <w:lvl w:ilvl="0" w:tplc="A5FC6194">
      <w:start w:val="1"/>
      <w:numFmt w:val="bullet"/>
      <w:lvlText w:val="и"/>
      <w:lvlJc w:val="left"/>
    </w:lvl>
    <w:lvl w:ilvl="1" w:tplc="C8C02B2C">
      <w:numFmt w:val="decimal"/>
      <w:lvlText w:val=""/>
      <w:lvlJc w:val="left"/>
    </w:lvl>
    <w:lvl w:ilvl="2" w:tplc="88E89406">
      <w:numFmt w:val="decimal"/>
      <w:lvlText w:val=""/>
      <w:lvlJc w:val="left"/>
    </w:lvl>
    <w:lvl w:ilvl="3" w:tplc="2B385298">
      <w:numFmt w:val="decimal"/>
      <w:lvlText w:val=""/>
      <w:lvlJc w:val="left"/>
    </w:lvl>
    <w:lvl w:ilvl="4" w:tplc="04B273C8">
      <w:numFmt w:val="decimal"/>
      <w:lvlText w:val=""/>
      <w:lvlJc w:val="left"/>
    </w:lvl>
    <w:lvl w:ilvl="5" w:tplc="326E17A0">
      <w:numFmt w:val="decimal"/>
      <w:lvlText w:val=""/>
      <w:lvlJc w:val="left"/>
    </w:lvl>
    <w:lvl w:ilvl="6" w:tplc="A0F20456">
      <w:numFmt w:val="decimal"/>
      <w:lvlText w:val=""/>
      <w:lvlJc w:val="left"/>
    </w:lvl>
    <w:lvl w:ilvl="7" w:tplc="CCF2EB4E">
      <w:numFmt w:val="decimal"/>
      <w:lvlText w:val=""/>
      <w:lvlJc w:val="left"/>
    </w:lvl>
    <w:lvl w:ilvl="8" w:tplc="917CC8C8">
      <w:numFmt w:val="decimal"/>
      <w:lvlText w:val=""/>
      <w:lvlJc w:val="left"/>
    </w:lvl>
  </w:abstractNum>
  <w:abstractNum w:abstractNumId="15">
    <w:nsid w:val="000011F4"/>
    <w:multiLevelType w:val="hybridMultilevel"/>
    <w:tmpl w:val="59A468B8"/>
    <w:lvl w:ilvl="0" w:tplc="D7A20298">
      <w:start w:val="1"/>
      <w:numFmt w:val="bullet"/>
      <w:lvlText w:val="в"/>
      <w:lvlJc w:val="left"/>
    </w:lvl>
    <w:lvl w:ilvl="1" w:tplc="C376FF5E">
      <w:start w:val="1"/>
      <w:numFmt w:val="bullet"/>
      <w:lvlText w:val="в"/>
      <w:lvlJc w:val="left"/>
    </w:lvl>
    <w:lvl w:ilvl="2" w:tplc="5AA4D822">
      <w:numFmt w:val="decimal"/>
      <w:lvlText w:val=""/>
      <w:lvlJc w:val="left"/>
    </w:lvl>
    <w:lvl w:ilvl="3" w:tplc="1CEA8576">
      <w:numFmt w:val="decimal"/>
      <w:lvlText w:val=""/>
      <w:lvlJc w:val="left"/>
    </w:lvl>
    <w:lvl w:ilvl="4" w:tplc="94BEA284">
      <w:numFmt w:val="decimal"/>
      <w:lvlText w:val=""/>
      <w:lvlJc w:val="left"/>
    </w:lvl>
    <w:lvl w:ilvl="5" w:tplc="548628F0">
      <w:numFmt w:val="decimal"/>
      <w:lvlText w:val=""/>
      <w:lvlJc w:val="left"/>
    </w:lvl>
    <w:lvl w:ilvl="6" w:tplc="FA82D564">
      <w:numFmt w:val="decimal"/>
      <w:lvlText w:val=""/>
      <w:lvlJc w:val="left"/>
    </w:lvl>
    <w:lvl w:ilvl="7" w:tplc="E5C2F8A2">
      <w:numFmt w:val="decimal"/>
      <w:lvlText w:val=""/>
      <w:lvlJc w:val="left"/>
    </w:lvl>
    <w:lvl w:ilvl="8" w:tplc="056C3DB2">
      <w:numFmt w:val="decimal"/>
      <w:lvlText w:val=""/>
      <w:lvlJc w:val="left"/>
    </w:lvl>
  </w:abstractNum>
  <w:abstractNum w:abstractNumId="16">
    <w:nsid w:val="0000127E"/>
    <w:multiLevelType w:val="hybridMultilevel"/>
    <w:tmpl w:val="093A66A6"/>
    <w:lvl w:ilvl="0" w:tplc="89364DCE">
      <w:start w:val="1"/>
      <w:numFmt w:val="bullet"/>
      <w:lvlText w:val="В"/>
      <w:lvlJc w:val="left"/>
    </w:lvl>
    <w:lvl w:ilvl="1" w:tplc="524C9376">
      <w:numFmt w:val="decimal"/>
      <w:lvlText w:val=""/>
      <w:lvlJc w:val="left"/>
    </w:lvl>
    <w:lvl w:ilvl="2" w:tplc="95345650">
      <w:numFmt w:val="decimal"/>
      <w:lvlText w:val=""/>
      <w:lvlJc w:val="left"/>
    </w:lvl>
    <w:lvl w:ilvl="3" w:tplc="9DB6EE52">
      <w:numFmt w:val="decimal"/>
      <w:lvlText w:val=""/>
      <w:lvlJc w:val="left"/>
    </w:lvl>
    <w:lvl w:ilvl="4" w:tplc="427857D2">
      <w:numFmt w:val="decimal"/>
      <w:lvlText w:val=""/>
      <w:lvlJc w:val="left"/>
    </w:lvl>
    <w:lvl w:ilvl="5" w:tplc="72CA4624">
      <w:numFmt w:val="decimal"/>
      <w:lvlText w:val=""/>
      <w:lvlJc w:val="left"/>
    </w:lvl>
    <w:lvl w:ilvl="6" w:tplc="56FEB246">
      <w:numFmt w:val="decimal"/>
      <w:lvlText w:val=""/>
      <w:lvlJc w:val="left"/>
    </w:lvl>
    <w:lvl w:ilvl="7" w:tplc="AD7611C4">
      <w:numFmt w:val="decimal"/>
      <w:lvlText w:val=""/>
      <w:lvlJc w:val="left"/>
    </w:lvl>
    <w:lvl w:ilvl="8" w:tplc="D13C940E">
      <w:numFmt w:val="decimal"/>
      <w:lvlText w:val=""/>
      <w:lvlJc w:val="left"/>
    </w:lvl>
  </w:abstractNum>
  <w:abstractNum w:abstractNumId="17">
    <w:nsid w:val="000018D7"/>
    <w:multiLevelType w:val="hybridMultilevel"/>
    <w:tmpl w:val="65644E32"/>
    <w:lvl w:ilvl="0" w:tplc="4A505F94">
      <w:start w:val="3"/>
      <w:numFmt w:val="decimal"/>
      <w:lvlText w:val="%1."/>
      <w:lvlJc w:val="left"/>
    </w:lvl>
    <w:lvl w:ilvl="1" w:tplc="3B94010A">
      <w:numFmt w:val="decimal"/>
      <w:lvlText w:val=""/>
      <w:lvlJc w:val="left"/>
    </w:lvl>
    <w:lvl w:ilvl="2" w:tplc="2488C4D4">
      <w:numFmt w:val="decimal"/>
      <w:lvlText w:val=""/>
      <w:lvlJc w:val="left"/>
    </w:lvl>
    <w:lvl w:ilvl="3" w:tplc="A9EC67A4">
      <w:numFmt w:val="decimal"/>
      <w:lvlText w:val=""/>
      <w:lvlJc w:val="left"/>
    </w:lvl>
    <w:lvl w:ilvl="4" w:tplc="6590A92E">
      <w:numFmt w:val="decimal"/>
      <w:lvlText w:val=""/>
      <w:lvlJc w:val="left"/>
    </w:lvl>
    <w:lvl w:ilvl="5" w:tplc="CEDEC9DE">
      <w:numFmt w:val="decimal"/>
      <w:lvlText w:val=""/>
      <w:lvlJc w:val="left"/>
    </w:lvl>
    <w:lvl w:ilvl="6" w:tplc="E2D493F8">
      <w:numFmt w:val="decimal"/>
      <w:lvlText w:val=""/>
      <w:lvlJc w:val="left"/>
    </w:lvl>
    <w:lvl w:ilvl="7" w:tplc="223A773A">
      <w:numFmt w:val="decimal"/>
      <w:lvlText w:val=""/>
      <w:lvlJc w:val="left"/>
    </w:lvl>
    <w:lvl w:ilvl="8" w:tplc="7682E9C6">
      <w:numFmt w:val="decimal"/>
      <w:lvlText w:val=""/>
      <w:lvlJc w:val="left"/>
    </w:lvl>
  </w:abstractNum>
  <w:abstractNum w:abstractNumId="18">
    <w:nsid w:val="00001953"/>
    <w:multiLevelType w:val="hybridMultilevel"/>
    <w:tmpl w:val="89BC5E80"/>
    <w:lvl w:ilvl="0" w:tplc="CFDCB62A">
      <w:start w:val="1"/>
      <w:numFmt w:val="bullet"/>
      <w:lvlText w:val="в"/>
      <w:lvlJc w:val="left"/>
    </w:lvl>
    <w:lvl w:ilvl="1" w:tplc="E26855B4">
      <w:numFmt w:val="decimal"/>
      <w:lvlText w:val=""/>
      <w:lvlJc w:val="left"/>
    </w:lvl>
    <w:lvl w:ilvl="2" w:tplc="355C6F88">
      <w:numFmt w:val="decimal"/>
      <w:lvlText w:val=""/>
      <w:lvlJc w:val="left"/>
    </w:lvl>
    <w:lvl w:ilvl="3" w:tplc="3DA083BE">
      <w:numFmt w:val="decimal"/>
      <w:lvlText w:val=""/>
      <w:lvlJc w:val="left"/>
    </w:lvl>
    <w:lvl w:ilvl="4" w:tplc="9614F27A">
      <w:numFmt w:val="decimal"/>
      <w:lvlText w:val=""/>
      <w:lvlJc w:val="left"/>
    </w:lvl>
    <w:lvl w:ilvl="5" w:tplc="D0863EF4">
      <w:numFmt w:val="decimal"/>
      <w:lvlText w:val=""/>
      <w:lvlJc w:val="left"/>
    </w:lvl>
    <w:lvl w:ilvl="6" w:tplc="AA7E29CE">
      <w:numFmt w:val="decimal"/>
      <w:lvlText w:val=""/>
      <w:lvlJc w:val="left"/>
    </w:lvl>
    <w:lvl w:ilvl="7" w:tplc="332A3B8E">
      <w:numFmt w:val="decimal"/>
      <w:lvlText w:val=""/>
      <w:lvlJc w:val="left"/>
    </w:lvl>
    <w:lvl w:ilvl="8" w:tplc="467A3122">
      <w:numFmt w:val="decimal"/>
      <w:lvlText w:val=""/>
      <w:lvlJc w:val="left"/>
    </w:lvl>
  </w:abstractNum>
  <w:abstractNum w:abstractNumId="19">
    <w:nsid w:val="000019D9"/>
    <w:multiLevelType w:val="hybridMultilevel"/>
    <w:tmpl w:val="02D04CF4"/>
    <w:lvl w:ilvl="0" w:tplc="A6B62C5E">
      <w:start w:val="75"/>
      <w:numFmt w:val="lowerLetter"/>
      <w:lvlText w:val="%1."/>
      <w:lvlJc w:val="left"/>
    </w:lvl>
    <w:lvl w:ilvl="1" w:tplc="68225238">
      <w:start w:val="1"/>
      <w:numFmt w:val="lowerLetter"/>
      <w:lvlText w:val="%2"/>
      <w:lvlJc w:val="left"/>
    </w:lvl>
    <w:lvl w:ilvl="2" w:tplc="A6267106">
      <w:numFmt w:val="decimal"/>
      <w:lvlText w:val=""/>
      <w:lvlJc w:val="left"/>
    </w:lvl>
    <w:lvl w:ilvl="3" w:tplc="65AE3F2C">
      <w:numFmt w:val="decimal"/>
      <w:lvlText w:val=""/>
      <w:lvlJc w:val="left"/>
    </w:lvl>
    <w:lvl w:ilvl="4" w:tplc="C5B8B7FE">
      <w:numFmt w:val="decimal"/>
      <w:lvlText w:val=""/>
      <w:lvlJc w:val="left"/>
    </w:lvl>
    <w:lvl w:ilvl="5" w:tplc="FC54CC12">
      <w:numFmt w:val="decimal"/>
      <w:lvlText w:val=""/>
      <w:lvlJc w:val="left"/>
    </w:lvl>
    <w:lvl w:ilvl="6" w:tplc="53A8B662">
      <w:numFmt w:val="decimal"/>
      <w:lvlText w:val=""/>
      <w:lvlJc w:val="left"/>
    </w:lvl>
    <w:lvl w:ilvl="7" w:tplc="48CE6E7C">
      <w:numFmt w:val="decimal"/>
      <w:lvlText w:val=""/>
      <w:lvlJc w:val="left"/>
    </w:lvl>
    <w:lvl w:ilvl="8" w:tplc="000880DC">
      <w:numFmt w:val="decimal"/>
      <w:lvlText w:val=""/>
      <w:lvlJc w:val="left"/>
    </w:lvl>
  </w:abstractNum>
  <w:abstractNum w:abstractNumId="20">
    <w:nsid w:val="00001AF4"/>
    <w:multiLevelType w:val="hybridMultilevel"/>
    <w:tmpl w:val="C9322376"/>
    <w:lvl w:ilvl="0" w:tplc="B3BE2918">
      <w:start w:val="75"/>
      <w:numFmt w:val="lowerLetter"/>
      <w:lvlText w:val="%1."/>
      <w:lvlJc w:val="left"/>
    </w:lvl>
    <w:lvl w:ilvl="1" w:tplc="F2F06970">
      <w:numFmt w:val="decimal"/>
      <w:lvlText w:val=""/>
      <w:lvlJc w:val="left"/>
    </w:lvl>
    <w:lvl w:ilvl="2" w:tplc="7FBE24DE">
      <w:numFmt w:val="decimal"/>
      <w:lvlText w:val=""/>
      <w:lvlJc w:val="left"/>
    </w:lvl>
    <w:lvl w:ilvl="3" w:tplc="A4BC5484">
      <w:numFmt w:val="decimal"/>
      <w:lvlText w:val=""/>
      <w:lvlJc w:val="left"/>
    </w:lvl>
    <w:lvl w:ilvl="4" w:tplc="BF06CFE2">
      <w:numFmt w:val="decimal"/>
      <w:lvlText w:val=""/>
      <w:lvlJc w:val="left"/>
    </w:lvl>
    <w:lvl w:ilvl="5" w:tplc="9E0E1082">
      <w:numFmt w:val="decimal"/>
      <w:lvlText w:val=""/>
      <w:lvlJc w:val="left"/>
    </w:lvl>
    <w:lvl w:ilvl="6" w:tplc="A170D0A6">
      <w:numFmt w:val="decimal"/>
      <w:lvlText w:val=""/>
      <w:lvlJc w:val="left"/>
    </w:lvl>
    <w:lvl w:ilvl="7" w:tplc="0EFAF2D0">
      <w:numFmt w:val="decimal"/>
      <w:lvlText w:val=""/>
      <w:lvlJc w:val="left"/>
    </w:lvl>
    <w:lvl w:ilvl="8" w:tplc="B252695A">
      <w:numFmt w:val="decimal"/>
      <w:lvlText w:val=""/>
      <w:lvlJc w:val="left"/>
    </w:lvl>
  </w:abstractNum>
  <w:abstractNum w:abstractNumId="21">
    <w:nsid w:val="00002059"/>
    <w:multiLevelType w:val="hybridMultilevel"/>
    <w:tmpl w:val="2D98A19E"/>
    <w:lvl w:ilvl="0" w:tplc="C486EF8A">
      <w:start w:val="1"/>
      <w:numFmt w:val="bullet"/>
      <w:lvlText w:val="И"/>
      <w:lvlJc w:val="left"/>
    </w:lvl>
    <w:lvl w:ilvl="1" w:tplc="0680BBF8">
      <w:numFmt w:val="decimal"/>
      <w:lvlText w:val=""/>
      <w:lvlJc w:val="left"/>
    </w:lvl>
    <w:lvl w:ilvl="2" w:tplc="B7782920">
      <w:numFmt w:val="decimal"/>
      <w:lvlText w:val=""/>
      <w:lvlJc w:val="left"/>
    </w:lvl>
    <w:lvl w:ilvl="3" w:tplc="F3B28B16">
      <w:numFmt w:val="decimal"/>
      <w:lvlText w:val=""/>
      <w:lvlJc w:val="left"/>
    </w:lvl>
    <w:lvl w:ilvl="4" w:tplc="629EE2D4">
      <w:numFmt w:val="decimal"/>
      <w:lvlText w:val=""/>
      <w:lvlJc w:val="left"/>
    </w:lvl>
    <w:lvl w:ilvl="5" w:tplc="73C4CB7E">
      <w:numFmt w:val="decimal"/>
      <w:lvlText w:val=""/>
      <w:lvlJc w:val="left"/>
    </w:lvl>
    <w:lvl w:ilvl="6" w:tplc="1E1EB94A">
      <w:numFmt w:val="decimal"/>
      <w:lvlText w:val=""/>
      <w:lvlJc w:val="left"/>
    </w:lvl>
    <w:lvl w:ilvl="7" w:tplc="CB4014F8">
      <w:numFmt w:val="decimal"/>
      <w:lvlText w:val=""/>
      <w:lvlJc w:val="left"/>
    </w:lvl>
    <w:lvl w:ilvl="8" w:tplc="B9B6F628">
      <w:numFmt w:val="decimal"/>
      <w:lvlText w:val=""/>
      <w:lvlJc w:val="left"/>
    </w:lvl>
  </w:abstractNum>
  <w:abstractNum w:abstractNumId="22">
    <w:nsid w:val="0000249E"/>
    <w:multiLevelType w:val="hybridMultilevel"/>
    <w:tmpl w:val="ED72DB46"/>
    <w:lvl w:ilvl="0" w:tplc="B1967B00">
      <w:start w:val="9"/>
      <w:numFmt w:val="decimal"/>
      <w:lvlText w:val="%1."/>
      <w:lvlJc w:val="left"/>
    </w:lvl>
    <w:lvl w:ilvl="1" w:tplc="466C0CA0">
      <w:numFmt w:val="decimal"/>
      <w:lvlText w:val=""/>
      <w:lvlJc w:val="left"/>
    </w:lvl>
    <w:lvl w:ilvl="2" w:tplc="9D8466F6">
      <w:numFmt w:val="decimal"/>
      <w:lvlText w:val=""/>
      <w:lvlJc w:val="left"/>
    </w:lvl>
    <w:lvl w:ilvl="3" w:tplc="7DBC028A">
      <w:numFmt w:val="decimal"/>
      <w:lvlText w:val=""/>
      <w:lvlJc w:val="left"/>
    </w:lvl>
    <w:lvl w:ilvl="4" w:tplc="C408E4EE">
      <w:numFmt w:val="decimal"/>
      <w:lvlText w:val=""/>
      <w:lvlJc w:val="left"/>
    </w:lvl>
    <w:lvl w:ilvl="5" w:tplc="27FC4EB6">
      <w:numFmt w:val="decimal"/>
      <w:lvlText w:val=""/>
      <w:lvlJc w:val="left"/>
    </w:lvl>
    <w:lvl w:ilvl="6" w:tplc="EA289B8C">
      <w:numFmt w:val="decimal"/>
      <w:lvlText w:val=""/>
      <w:lvlJc w:val="left"/>
    </w:lvl>
    <w:lvl w:ilvl="7" w:tplc="F46A0E14">
      <w:numFmt w:val="decimal"/>
      <w:lvlText w:val=""/>
      <w:lvlJc w:val="left"/>
    </w:lvl>
    <w:lvl w:ilvl="8" w:tplc="65C00A12">
      <w:numFmt w:val="decimal"/>
      <w:lvlText w:val=""/>
      <w:lvlJc w:val="left"/>
    </w:lvl>
  </w:abstractNum>
  <w:abstractNum w:abstractNumId="23">
    <w:nsid w:val="000026CA"/>
    <w:multiLevelType w:val="hybridMultilevel"/>
    <w:tmpl w:val="A03CBC6C"/>
    <w:lvl w:ilvl="0" w:tplc="0D0A8852">
      <w:start w:val="1"/>
      <w:numFmt w:val="bullet"/>
      <w:lvlText w:val="•"/>
      <w:lvlJc w:val="left"/>
    </w:lvl>
    <w:lvl w:ilvl="1" w:tplc="4BF2D40C">
      <w:numFmt w:val="decimal"/>
      <w:lvlText w:val=""/>
      <w:lvlJc w:val="left"/>
    </w:lvl>
    <w:lvl w:ilvl="2" w:tplc="4E0446E0">
      <w:numFmt w:val="decimal"/>
      <w:lvlText w:val=""/>
      <w:lvlJc w:val="left"/>
    </w:lvl>
    <w:lvl w:ilvl="3" w:tplc="800E0422">
      <w:numFmt w:val="decimal"/>
      <w:lvlText w:val=""/>
      <w:lvlJc w:val="left"/>
    </w:lvl>
    <w:lvl w:ilvl="4" w:tplc="DB0A870C">
      <w:numFmt w:val="decimal"/>
      <w:lvlText w:val=""/>
      <w:lvlJc w:val="left"/>
    </w:lvl>
    <w:lvl w:ilvl="5" w:tplc="79ECB9EC">
      <w:numFmt w:val="decimal"/>
      <w:lvlText w:val=""/>
      <w:lvlJc w:val="left"/>
    </w:lvl>
    <w:lvl w:ilvl="6" w:tplc="039266C0">
      <w:numFmt w:val="decimal"/>
      <w:lvlText w:val=""/>
      <w:lvlJc w:val="left"/>
    </w:lvl>
    <w:lvl w:ilvl="7" w:tplc="6E149862">
      <w:numFmt w:val="decimal"/>
      <w:lvlText w:val=""/>
      <w:lvlJc w:val="left"/>
    </w:lvl>
    <w:lvl w:ilvl="8" w:tplc="7A406B78">
      <w:numFmt w:val="decimal"/>
      <w:lvlText w:val=""/>
      <w:lvlJc w:val="left"/>
    </w:lvl>
  </w:abstractNum>
  <w:abstractNum w:abstractNumId="24">
    <w:nsid w:val="00002833"/>
    <w:multiLevelType w:val="hybridMultilevel"/>
    <w:tmpl w:val="F8764D44"/>
    <w:lvl w:ilvl="0" w:tplc="8236B29E">
      <w:start w:val="7"/>
      <w:numFmt w:val="decimal"/>
      <w:lvlText w:val="%1."/>
      <w:lvlJc w:val="left"/>
    </w:lvl>
    <w:lvl w:ilvl="1" w:tplc="F62A4E10">
      <w:start w:val="1"/>
      <w:numFmt w:val="bullet"/>
      <w:lvlText w:val="в"/>
      <w:lvlJc w:val="left"/>
    </w:lvl>
    <w:lvl w:ilvl="2" w:tplc="28A223E4">
      <w:numFmt w:val="decimal"/>
      <w:lvlText w:val=""/>
      <w:lvlJc w:val="left"/>
    </w:lvl>
    <w:lvl w:ilvl="3" w:tplc="41CA5A0E">
      <w:numFmt w:val="decimal"/>
      <w:lvlText w:val=""/>
      <w:lvlJc w:val="left"/>
    </w:lvl>
    <w:lvl w:ilvl="4" w:tplc="27ECD8BE">
      <w:numFmt w:val="decimal"/>
      <w:lvlText w:val=""/>
      <w:lvlJc w:val="left"/>
    </w:lvl>
    <w:lvl w:ilvl="5" w:tplc="9DAA12AC">
      <w:numFmt w:val="decimal"/>
      <w:lvlText w:val=""/>
      <w:lvlJc w:val="left"/>
    </w:lvl>
    <w:lvl w:ilvl="6" w:tplc="C52A7EC0">
      <w:numFmt w:val="decimal"/>
      <w:lvlText w:val=""/>
      <w:lvlJc w:val="left"/>
    </w:lvl>
    <w:lvl w:ilvl="7" w:tplc="014C2E72">
      <w:numFmt w:val="decimal"/>
      <w:lvlText w:val=""/>
      <w:lvlJc w:val="left"/>
    </w:lvl>
    <w:lvl w:ilvl="8" w:tplc="5BBCC474">
      <w:numFmt w:val="decimal"/>
      <w:lvlText w:val=""/>
      <w:lvlJc w:val="left"/>
    </w:lvl>
  </w:abstractNum>
  <w:abstractNum w:abstractNumId="25">
    <w:nsid w:val="00002B0C"/>
    <w:multiLevelType w:val="hybridMultilevel"/>
    <w:tmpl w:val="CA48C09E"/>
    <w:lvl w:ilvl="0" w:tplc="05E0A814">
      <w:start w:val="12"/>
      <w:numFmt w:val="decimal"/>
      <w:lvlText w:val="%1."/>
      <w:lvlJc w:val="left"/>
    </w:lvl>
    <w:lvl w:ilvl="1" w:tplc="8C4A8130">
      <w:numFmt w:val="decimal"/>
      <w:lvlText w:val=""/>
      <w:lvlJc w:val="left"/>
    </w:lvl>
    <w:lvl w:ilvl="2" w:tplc="8E7A5E40">
      <w:numFmt w:val="decimal"/>
      <w:lvlText w:val=""/>
      <w:lvlJc w:val="left"/>
    </w:lvl>
    <w:lvl w:ilvl="3" w:tplc="53CE8B84">
      <w:numFmt w:val="decimal"/>
      <w:lvlText w:val=""/>
      <w:lvlJc w:val="left"/>
    </w:lvl>
    <w:lvl w:ilvl="4" w:tplc="A7FA8A78">
      <w:numFmt w:val="decimal"/>
      <w:lvlText w:val=""/>
      <w:lvlJc w:val="left"/>
    </w:lvl>
    <w:lvl w:ilvl="5" w:tplc="C56A2580">
      <w:numFmt w:val="decimal"/>
      <w:lvlText w:val=""/>
      <w:lvlJc w:val="left"/>
    </w:lvl>
    <w:lvl w:ilvl="6" w:tplc="04A201EA">
      <w:numFmt w:val="decimal"/>
      <w:lvlText w:val=""/>
      <w:lvlJc w:val="left"/>
    </w:lvl>
    <w:lvl w:ilvl="7" w:tplc="E66C5218">
      <w:numFmt w:val="decimal"/>
      <w:lvlText w:val=""/>
      <w:lvlJc w:val="left"/>
    </w:lvl>
    <w:lvl w:ilvl="8" w:tplc="F4B43B04">
      <w:numFmt w:val="decimal"/>
      <w:lvlText w:val=""/>
      <w:lvlJc w:val="left"/>
    </w:lvl>
  </w:abstractNum>
  <w:abstractNum w:abstractNumId="26">
    <w:nsid w:val="00002C49"/>
    <w:multiLevelType w:val="hybridMultilevel"/>
    <w:tmpl w:val="A56CBBEE"/>
    <w:lvl w:ilvl="0" w:tplc="38CEBBBC">
      <w:start w:val="35"/>
      <w:numFmt w:val="upperLetter"/>
      <w:lvlText w:val="%1"/>
      <w:lvlJc w:val="left"/>
    </w:lvl>
    <w:lvl w:ilvl="1" w:tplc="D45ECF0A">
      <w:numFmt w:val="decimal"/>
      <w:lvlText w:val=""/>
      <w:lvlJc w:val="left"/>
    </w:lvl>
    <w:lvl w:ilvl="2" w:tplc="693ED8F0">
      <w:numFmt w:val="decimal"/>
      <w:lvlText w:val=""/>
      <w:lvlJc w:val="left"/>
    </w:lvl>
    <w:lvl w:ilvl="3" w:tplc="3042D8A8">
      <w:numFmt w:val="decimal"/>
      <w:lvlText w:val=""/>
      <w:lvlJc w:val="left"/>
    </w:lvl>
    <w:lvl w:ilvl="4" w:tplc="68587138">
      <w:numFmt w:val="decimal"/>
      <w:lvlText w:val=""/>
      <w:lvlJc w:val="left"/>
    </w:lvl>
    <w:lvl w:ilvl="5" w:tplc="E99C976C">
      <w:numFmt w:val="decimal"/>
      <w:lvlText w:val=""/>
      <w:lvlJc w:val="left"/>
    </w:lvl>
    <w:lvl w:ilvl="6" w:tplc="77B4DAFE">
      <w:numFmt w:val="decimal"/>
      <w:lvlText w:val=""/>
      <w:lvlJc w:val="left"/>
    </w:lvl>
    <w:lvl w:ilvl="7" w:tplc="D4AEA012">
      <w:numFmt w:val="decimal"/>
      <w:lvlText w:val=""/>
      <w:lvlJc w:val="left"/>
    </w:lvl>
    <w:lvl w:ilvl="8" w:tplc="5E50902E">
      <w:numFmt w:val="decimal"/>
      <w:lvlText w:val=""/>
      <w:lvlJc w:val="left"/>
    </w:lvl>
  </w:abstractNum>
  <w:abstractNum w:abstractNumId="27">
    <w:nsid w:val="000032E6"/>
    <w:multiLevelType w:val="hybridMultilevel"/>
    <w:tmpl w:val="35486C60"/>
    <w:lvl w:ilvl="0" w:tplc="0CC40614">
      <w:start w:val="50"/>
      <w:numFmt w:val="upperLetter"/>
      <w:lvlText w:val="%1"/>
      <w:lvlJc w:val="left"/>
    </w:lvl>
    <w:lvl w:ilvl="1" w:tplc="A4222DF8">
      <w:numFmt w:val="decimal"/>
      <w:lvlText w:val=""/>
      <w:lvlJc w:val="left"/>
    </w:lvl>
    <w:lvl w:ilvl="2" w:tplc="CF466BA6">
      <w:numFmt w:val="decimal"/>
      <w:lvlText w:val=""/>
      <w:lvlJc w:val="left"/>
    </w:lvl>
    <w:lvl w:ilvl="3" w:tplc="51E2DB36">
      <w:numFmt w:val="decimal"/>
      <w:lvlText w:val=""/>
      <w:lvlJc w:val="left"/>
    </w:lvl>
    <w:lvl w:ilvl="4" w:tplc="2804728E">
      <w:numFmt w:val="decimal"/>
      <w:lvlText w:val=""/>
      <w:lvlJc w:val="left"/>
    </w:lvl>
    <w:lvl w:ilvl="5" w:tplc="16B46834">
      <w:numFmt w:val="decimal"/>
      <w:lvlText w:val=""/>
      <w:lvlJc w:val="left"/>
    </w:lvl>
    <w:lvl w:ilvl="6" w:tplc="1F78B30A">
      <w:numFmt w:val="decimal"/>
      <w:lvlText w:val=""/>
      <w:lvlJc w:val="left"/>
    </w:lvl>
    <w:lvl w:ilvl="7" w:tplc="F9944FE2">
      <w:numFmt w:val="decimal"/>
      <w:lvlText w:val=""/>
      <w:lvlJc w:val="left"/>
    </w:lvl>
    <w:lvl w:ilvl="8" w:tplc="27C8B048">
      <w:numFmt w:val="decimal"/>
      <w:lvlText w:val=""/>
      <w:lvlJc w:val="left"/>
    </w:lvl>
  </w:abstractNum>
  <w:abstractNum w:abstractNumId="28">
    <w:nsid w:val="000037E6"/>
    <w:multiLevelType w:val="hybridMultilevel"/>
    <w:tmpl w:val="1E087E1E"/>
    <w:lvl w:ilvl="0" w:tplc="C79A091C">
      <w:start w:val="75"/>
      <w:numFmt w:val="lowerLetter"/>
      <w:lvlText w:val="%1."/>
      <w:lvlJc w:val="left"/>
    </w:lvl>
    <w:lvl w:ilvl="1" w:tplc="B650A93C">
      <w:numFmt w:val="decimal"/>
      <w:lvlText w:val=""/>
      <w:lvlJc w:val="left"/>
    </w:lvl>
    <w:lvl w:ilvl="2" w:tplc="DE52AE82">
      <w:numFmt w:val="decimal"/>
      <w:lvlText w:val=""/>
      <w:lvlJc w:val="left"/>
    </w:lvl>
    <w:lvl w:ilvl="3" w:tplc="4E86C24A">
      <w:numFmt w:val="decimal"/>
      <w:lvlText w:val=""/>
      <w:lvlJc w:val="left"/>
    </w:lvl>
    <w:lvl w:ilvl="4" w:tplc="4864A9AA">
      <w:numFmt w:val="decimal"/>
      <w:lvlText w:val=""/>
      <w:lvlJc w:val="left"/>
    </w:lvl>
    <w:lvl w:ilvl="5" w:tplc="4A181064">
      <w:numFmt w:val="decimal"/>
      <w:lvlText w:val=""/>
      <w:lvlJc w:val="left"/>
    </w:lvl>
    <w:lvl w:ilvl="6" w:tplc="2B28E494">
      <w:numFmt w:val="decimal"/>
      <w:lvlText w:val=""/>
      <w:lvlJc w:val="left"/>
    </w:lvl>
    <w:lvl w:ilvl="7" w:tplc="A0D0CA04">
      <w:numFmt w:val="decimal"/>
      <w:lvlText w:val=""/>
      <w:lvlJc w:val="left"/>
    </w:lvl>
    <w:lvl w:ilvl="8" w:tplc="8CE0F914">
      <w:numFmt w:val="decimal"/>
      <w:lvlText w:val=""/>
      <w:lvlJc w:val="left"/>
    </w:lvl>
  </w:abstractNum>
  <w:abstractNum w:abstractNumId="29">
    <w:nsid w:val="00003A2D"/>
    <w:multiLevelType w:val="hybridMultilevel"/>
    <w:tmpl w:val="8B0A6B28"/>
    <w:lvl w:ilvl="0" w:tplc="5B9842D6">
      <w:start w:val="75"/>
      <w:numFmt w:val="lowerLetter"/>
      <w:lvlText w:val="%1."/>
      <w:lvlJc w:val="left"/>
    </w:lvl>
    <w:lvl w:ilvl="1" w:tplc="847AB50C">
      <w:numFmt w:val="decimal"/>
      <w:lvlText w:val=""/>
      <w:lvlJc w:val="left"/>
    </w:lvl>
    <w:lvl w:ilvl="2" w:tplc="349EDCEC">
      <w:numFmt w:val="decimal"/>
      <w:lvlText w:val=""/>
      <w:lvlJc w:val="left"/>
    </w:lvl>
    <w:lvl w:ilvl="3" w:tplc="C7EC56AA">
      <w:numFmt w:val="decimal"/>
      <w:lvlText w:val=""/>
      <w:lvlJc w:val="left"/>
    </w:lvl>
    <w:lvl w:ilvl="4" w:tplc="3D24EB8C">
      <w:numFmt w:val="decimal"/>
      <w:lvlText w:val=""/>
      <w:lvlJc w:val="left"/>
    </w:lvl>
    <w:lvl w:ilvl="5" w:tplc="D8F845E6">
      <w:numFmt w:val="decimal"/>
      <w:lvlText w:val=""/>
      <w:lvlJc w:val="left"/>
    </w:lvl>
    <w:lvl w:ilvl="6" w:tplc="129091BC">
      <w:numFmt w:val="decimal"/>
      <w:lvlText w:val=""/>
      <w:lvlJc w:val="left"/>
    </w:lvl>
    <w:lvl w:ilvl="7" w:tplc="5F76BC50">
      <w:numFmt w:val="decimal"/>
      <w:lvlText w:val=""/>
      <w:lvlJc w:val="left"/>
    </w:lvl>
    <w:lvl w:ilvl="8" w:tplc="EF94B2A6">
      <w:numFmt w:val="decimal"/>
      <w:lvlText w:val=""/>
      <w:lvlJc w:val="left"/>
    </w:lvl>
  </w:abstractNum>
  <w:abstractNum w:abstractNumId="30">
    <w:nsid w:val="00004402"/>
    <w:multiLevelType w:val="hybridMultilevel"/>
    <w:tmpl w:val="1F349104"/>
    <w:lvl w:ilvl="0" w:tplc="D2546AA8">
      <w:start w:val="1"/>
      <w:numFmt w:val="decimal"/>
      <w:lvlText w:val="%1."/>
      <w:lvlJc w:val="left"/>
    </w:lvl>
    <w:lvl w:ilvl="1" w:tplc="16983272">
      <w:numFmt w:val="decimal"/>
      <w:lvlText w:val=""/>
      <w:lvlJc w:val="left"/>
    </w:lvl>
    <w:lvl w:ilvl="2" w:tplc="99AE1232">
      <w:numFmt w:val="decimal"/>
      <w:lvlText w:val=""/>
      <w:lvlJc w:val="left"/>
    </w:lvl>
    <w:lvl w:ilvl="3" w:tplc="8640C10C">
      <w:numFmt w:val="decimal"/>
      <w:lvlText w:val=""/>
      <w:lvlJc w:val="left"/>
    </w:lvl>
    <w:lvl w:ilvl="4" w:tplc="9A22A044">
      <w:numFmt w:val="decimal"/>
      <w:lvlText w:val=""/>
      <w:lvlJc w:val="left"/>
    </w:lvl>
    <w:lvl w:ilvl="5" w:tplc="FA2E45DE">
      <w:numFmt w:val="decimal"/>
      <w:lvlText w:val=""/>
      <w:lvlJc w:val="left"/>
    </w:lvl>
    <w:lvl w:ilvl="6" w:tplc="B1000208">
      <w:numFmt w:val="decimal"/>
      <w:lvlText w:val=""/>
      <w:lvlJc w:val="left"/>
    </w:lvl>
    <w:lvl w:ilvl="7" w:tplc="3342D120">
      <w:numFmt w:val="decimal"/>
      <w:lvlText w:val=""/>
      <w:lvlJc w:val="left"/>
    </w:lvl>
    <w:lvl w:ilvl="8" w:tplc="4BAEDA6E">
      <w:numFmt w:val="decimal"/>
      <w:lvlText w:val=""/>
      <w:lvlJc w:val="left"/>
    </w:lvl>
  </w:abstractNum>
  <w:abstractNum w:abstractNumId="31">
    <w:nsid w:val="0000458F"/>
    <w:multiLevelType w:val="hybridMultilevel"/>
    <w:tmpl w:val="9A72B458"/>
    <w:lvl w:ilvl="0" w:tplc="1BFA9930">
      <w:start w:val="75"/>
      <w:numFmt w:val="lowerLetter"/>
      <w:lvlText w:val="%1."/>
      <w:lvlJc w:val="left"/>
    </w:lvl>
    <w:lvl w:ilvl="1" w:tplc="5C046C64">
      <w:numFmt w:val="decimal"/>
      <w:lvlText w:val=""/>
      <w:lvlJc w:val="left"/>
    </w:lvl>
    <w:lvl w:ilvl="2" w:tplc="94D2C320">
      <w:numFmt w:val="decimal"/>
      <w:lvlText w:val=""/>
      <w:lvlJc w:val="left"/>
    </w:lvl>
    <w:lvl w:ilvl="3" w:tplc="42A413D2">
      <w:numFmt w:val="decimal"/>
      <w:lvlText w:val=""/>
      <w:lvlJc w:val="left"/>
    </w:lvl>
    <w:lvl w:ilvl="4" w:tplc="B1823596">
      <w:numFmt w:val="decimal"/>
      <w:lvlText w:val=""/>
      <w:lvlJc w:val="left"/>
    </w:lvl>
    <w:lvl w:ilvl="5" w:tplc="48DEC418">
      <w:numFmt w:val="decimal"/>
      <w:lvlText w:val=""/>
      <w:lvlJc w:val="left"/>
    </w:lvl>
    <w:lvl w:ilvl="6" w:tplc="5A968FE4">
      <w:numFmt w:val="decimal"/>
      <w:lvlText w:val=""/>
      <w:lvlJc w:val="left"/>
    </w:lvl>
    <w:lvl w:ilvl="7" w:tplc="9802085A">
      <w:numFmt w:val="decimal"/>
      <w:lvlText w:val=""/>
      <w:lvlJc w:val="left"/>
    </w:lvl>
    <w:lvl w:ilvl="8" w:tplc="BB1217B8">
      <w:numFmt w:val="decimal"/>
      <w:lvlText w:val=""/>
      <w:lvlJc w:val="left"/>
    </w:lvl>
  </w:abstractNum>
  <w:abstractNum w:abstractNumId="32">
    <w:nsid w:val="000046CF"/>
    <w:multiLevelType w:val="hybridMultilevel"/>
    <w:tmpl w:val="9C62EB30"/>
    <w:lvl w:ilvl="0" w:tplc="45728936">
      <w:start w:val="75"/>
      <w:numFmt w:val="lowerLetter"/>
      <w:lvlText w:val="%1."/>
      <w:lvlJc w:val="left"/>
    </w:lvl>
    <w:lvl w:ilvl="1" w:tplc="627C83C6">
      <w:numFmt w:val="decimal"/>
      <w:lvlText w:val=""/>
      <w:lvlJc w:val="left"/>
    </w:lvl>
    <w:lvl w:ilvl="2" w:tplc="D03AEA36">
      <w:numFmt w:val="decimal"/>
      <w:lvlText w:val=""/>
      <w:lvlJc w:val="left"/>
    </w:lvl>
    <w:lvl w:ilvl="3" w:tplc="C7DE1C5C">
      <w:numFmt w:val="decimal"/>
      <w:lvlText w:val=""/>
      <w:lvlJc w:val="left"/>
    </w:lvl>
    <w:lvl w:ilvl="4" w:tplc="61D81ECE">
      <w:numFmt w:val="decimal"/>
      <w:lvlText w:val=""/>
      <w:lvlJc w:val="left"/>
    </w:lvl>
    <w:lvl w:ilvl="5" w:tplc="2D2EC3D0">
      <w:numFmt w:val="decimal"/>
      <w:lvlText w:val=""/>
      <w:lvlJc w:val="left"/>
    </w:lvl>
    <w:lvl w:ilvl="6" w:tplc="9D5654AE">
      <w:numFmt w:val="decimal"/>
      <w:lvlText w:val=""/>
      <w:lvlJc w:val="left"/>
    </w:lvl>
    <w:lvl w:ilvl="7" w:tplc="EE48EBE2">
      <w:numFmt w:val="decimal"/>
      <w:lvlText w:val=""/>
      <w:lvlJc w:val="left"/>
    </w:lvl>
    <w:lvl w:ilvl="8" w:tplc="CAC6952C">
      <w:numFmt w:val="decimal"/>
      <w:lvlText w:val=""/>
      <w:lvlJc w:val="left"/>
    </w:lvl>
  </w:abstractNum>
  <w:abstractNum w:abstractNumId="33">
    <w:nsid w:val="00004CD4"/>
    <w:multiLevelType w:val="hybridMultilevel"/>
    <w:tmpl w:val="C644B00A"/>
    <w:lvl w:ilvl="0" w:tplc="F280B536">
      <w:start w:val="16"/>
      <w:numFmt w:val="decimal"/>
      <w:lvlText w:val="%1."/>
      <w:lvlJc w:val="left"/>
    </w:lvl>
    <w:lvl w:ilvl="1" w:tplc="7C00A65C">
      <w:numFmt w:val="decimal"/>
      <w:lvlText w:val=""/>
      <w:lvlJc w:val="left"/>
    </w:lvl>
    <w:lvl w:ilvl="2" w:tplc="CAF2397E">
      <w:numFmt w:val="decimal"/>
      <w:lvlText w:val=""/>
      <w:lvlJc w:val="left"/>
    </w:lvl>
    <w:lvl w:ilvl="3" w:tplc="FD4AC508">
      <w:numFmt w:val="decimal"/>
      <w:lvlText w:val=""/>
      <w:lvlJc w:val="left"/>
    </w:lvl>
    <w:lvl w:ilvl="4" w:tplc="658E6F80">
      <w:numFmt w:val="decimal"/>
      <w:lvlText w:val=""/>
      <w:lvlJc w:val="left"/>
    </w:lvl>
    <w:lvl w:ilvl="5" w:tplc="E5E0859C">
      <w:numFmt w:val="decimal"/>
      <w:lvlText w:val=""/>
      <w:lvlJc w:val="left"/>
    </w:lvl>
    <w:lvl w:ilvl="6" w:tplc="172AF4A0">
      <w:numFmt w:val="decimal"/>
      <w:lvlText w:val=""/>
      <w:lvlJc w:val="left"/>
    </w:lvl>
    <w:lvl w:ilvl="7" w:tplc="2EB4F984">
      <w:numFmt w:val="decimal"/>
      <w:lvlText w:val=""/>
      <w:lvlJc w:val="left"/>
    </w:lvl>
    <w:lvl w:ilvl="8" w:tplc="CC1CDB3A">
      <w:numFmt w:val="decimal"/>
      <w:lvlText w:val=""/>
      <w:lvlJc w:val="left"/>
    </w:lvl>
  </w:abstractNum>
  <w:abstractNum w:abstractNumId="34">
    <w:nsid w:val="00005039"/>
    <w:multiLevelType w:val="hybridMultilevel"/>
    <w:tmpl w:val="060A073E"/>
    <w:lvl w:ilvl="0" w:tplc="319815E2">
      <w:start w:val="4"/>
      <w:numFmt w:val="decimal"/>
      <w:lvlText w:val="%1."/>
      <w:lvlJc w:val="left"/>
    </w:lvl>
    <w:lvl w:ilvl="1" w:tplc="E842D750">
      <w:numFmt w:val="decimal"/>
      <w:lvlText w:val=""/>
      <w:lvlJc w:val="left"/>
    </w:lvl>
    <w:lvl w:ilvl="2" w:tplc="BA3ACC50">
      <w:numFmt w:val="decimal"/>
      <w:lvlText w:val=""/>
      <w:lvlJc w:val="left"/>
    </w:lvl>
    <w:lvl w:ilvl="3" w:tplc="B104859C">
      <w:numFmt w:val="decimal"/>
      <w:lvlText w:val=""/>
      <w:lvlJc w:val="left"/>
    </w:lvl>
    <w:lvl w:ilvl="4" w:tplc="23DC0F62">
      <w:numFmt w:val="decimal"/>
      <w:lvlText w:val=""/>
      <w:lvlJc w:val="left"/>
    </w:lvl>
    <w:lvl w:ilvl="5" w:tplc="77C42232">
      <w:numFmt w:val="decimal"/>
      <w:lvlText w:val=""/>
      <w:lvlJc w:val="left"/>
    </w:lvl>
    <w:lvl w:ilvl="6" w:tplc="283840D4">
      <w:numFmt w:val="decimal"/>
      <w:lvlText w:val=""/>
      <w:lvlJc w:val="left"/>
    </w:lvl>
    <w:lvl w:ilvl="7" w:tplc="8B804FAC">
      <w:numFmt w:val="decimal"/>
      <w:lvlText w:val=""/>
      <w:lvlJc w:val="left"/>
    </w:lvl>
    <w:lvl w:ilvl="8" w:tplc="FF6EE4C8">
      <w:numFmt w:val="decimal"/>
      <w:lvlText w:val=""/>
      <w:lvlJc w:val="left"/>
    </w:lvl>
  </w:abstractNum>
  <w:abstractNum w:abstractNumId="35">
    <w:nsid w:val="0000542C"/>
    <w:multiLevelType w:val="hybridMultilevel"/>
    <w:tmpl w:val="55D082B6"/>
    <w:lvl w:ilvl="0" w:tplc="0BD8B82A">
      <w:start w:val="4"/>
      <w:numFmt w:val="decimal"/>
      <w:lvlText w:val="%1."/>
      <w:lvlJc w:val="left"/>
    </w:lvl>
    <w:lvl w:ilvl="1" w:tplc="A68610D6">
      <w:start w:val="1"/>
      <w:numFmt w:val="bullet"/>
      <w:lvlText w:val="и"/>
      <w:lvlJc w:val="left"/>
    </w:lvl>
    <w:lvl w:ilvl="2" w:tplc="21ECDEC8">
      <w:numFmt w:val="decimal"/>
      <w:lvlText w:val=""/>
      <w:lvlJc w:val="left"/>
    </w:lvl>
    <w:lvl w:ilvl="3" w:tplc="1DACA96E">
      <w:numFmt w:val="decimal"/>
      <w:lvlText w:val=""/>
      <w:lvlJc w:val="left"/>
    </w:lvl>
    <w:lvl w:ilvl="4" w:tplc="879E254C">
      <w:numFmt w:val="decimal"/>
      <w:lvlText w:val=""/>
      <w:lvlJc w:val="left"/>
    </w:lvl>
    <w:lvl w:ilvl="5" w:tplc="5E600028">
      <w:numFmt w:val="decimal"/>
      <w:lvlText w:val=""/>
      <w:lvlJc w:val="left"/>
    </w:lvl>
    <w:lvl w:ilvl="6" w:tplc="4E8A8ADE">
      <w:numFmt w:val="decimal"/>
      <w:lvlText w:val=""/>
      <w:lvlJc w:val="left"/>
    </w:lvl>
    <w:lvl w:ilvl="7" w:tplc="EB42F7D4">
      <w:numFmt w:val="decimal"/>
      <w:lvlText w:val=""/>
      <w:lvlJc w:val="left"/>
    </w:lvl>
    <w:lvl w:ilvl="8" w:tplc="44C6C484">
      <w:numFmt w:val="decimal"/>
      <w:lvlText w:val=""/>
      <w:lvlJc w:val="left"/>
    </w:lvl>
  </w:abstractNum>
  <w:abstractNum w:abstractNumId="36">
    <w:nsid w:val="00005772"/>
    <w:multiLevelType w:val="hybridMultilevel"/>
    <w:tmpl w:val="31D06D6E"/>
    <w:lvl w:ilvl="0" w:tplc="B26AFD68">
      <w:start w:val="1"/>
      <w:numFmt w:val="bullet"/>
      <w:lvlText w:val="•"/>
      <w:lvlJc w:val="left"/>
    </w:lvl>
    <w:lvl w:ilvl="1" w:tplc="1C4E2B08">
      <w:numFmt w:val="decimal"/>
      <w:lvlText w:val=""/>
      <w:lvlJc w:val="left"/>
    </w:lvl>
    <w:lvl w:ilvl="2" w:tplc="219E3526">
      <w:numFmt w:val="decimal"/>
      <w:lvlText w:val=""/>
      <w:lvlJc w:val="left"/>
    </w:lvl>
    <w:lvl w:ilvl="3" w:tplc="773A6A6A">
      <w:numFmt w:val="decimal"/>
      <w:lvlText w:val=""/>
      <w:lvlJc w:val="left"/>
    </w:lvl>
    <w:lvl w:ilvl="4" w:tplc="D4E266B2">
      <w:numFmt w:val="decimal"/>
      <w:lvlText w:val=""/>
      <w:lvlJc w:val="left"/>
    </w:lvl>
    <w:lvl w:ilvl="5" w:tplc="526C8308">
      <w:numFmt w:val="decimal"/>
      <w:lvlText w:val=""/>
      <w:lvlJc w:val="left"/>
    </w:lvl>
    <w:lvl w:ilvl="6" w:tplc="59463030">
      <w:numFmt w:val="decimal"/>
      <w:lvlText w:val=""/>
      <w:lvlJc w:val="left"/>
    </w:lvl>
    <w:lvl w:ilvl="7" w:tplc="075A6E82">
      <w:numFmt w:val="decimal"/>
      <w:lvlText w:val=""/>
      <w:lvlJc w:val="left"/>
    </w:lvl>
    <w:lvl w:ilvl="8" w:tplc="0B1CA3AC">
      <w:numFmt w:val="decimal"/>
      <w:lvlText w:val=""/>
      <w:lvlJc w:val="left"/>
    </w:lvl>
  </w:abstractNum>
  <w:abstractNum w:abstractNumId="37">
    <w:nsid w:val="000057D3"/>
    <w:multiLevelType w:val="hybridMultilevel"/>
    <w:tmpl w:val="D2EEAD82"/>
    <w:lvl w:ilvl="0" w:tplc="D738004A">
      <w:start w:val="75"/>
      <w:numFmt w:val="lowerLetter"/>
      <w:lvlText w:val="%1."/>
      <w:lvlJc w:val="left"/>
    </w:lvl>
    <w:lvl w:ilvl="1" w:tplc="8AFC8998">
      <w:numFmt w:val="decimal"/>
      <w:lvlText w:val=""/>
      <w:lvlJc w:val="left"/>
    </w:lvl>
    <w:lvl w:ilvl="2" w:tplc="2D021272">
      <w:numFmt w:val="decimal"/>
      <w:lvlText w:val=""/>
      <w:lvlJc w:val="left"/>
    </w:lvl>
    <w:lvl w:ilvl="3" w:tplc="0A9E8DF0">
      <w:numFmt w:val="decimal"/>
      <w:lvlText w:val=""/>
      <w:lvlJc w:val="left"/>
    </w:lvl>
    <w:lvl w:ilvl="4" w:tplc="B95A5E44">
      <w:numFmt w:val="decimal"/>
      <w:lvlText w:val=""/>
      <w:lvlJc w:val="left"/>
    </w:lvl>
    <w:lvl w:ilvl="5" w:tplc="E6388710">
      <w:numFmt w:val="decimal"/>
      <w:lvlText w:val=""/>
      <w:lvlJc w:val="left"/>
    </w:lvl>
    <w:lvl w:ilvl="6" w:tplc="045A4228">
      <w:numFmt w:val="decimal"/>
      <w:lvlText w:val=""/>
      <w:lvlJc w:val="left"/>
    </w:lvl>
    <w:lvl w:ilvl="7" w:tplc="5C26B5F8">
      <w:numFmt w:val="decimal"/>
      <w:lvlText w:val=""/>
      <w:lvlJc w:val="left"/>
    </w:lvl>
    <w:lvl w:ilvl="8" w:tplc="756E5B50">
      <w:numFmt w:val="decimal"/>
      <w:lvlText w:val=""/>
      <w:lvlJc w:val="left"/>
    </w:lvl>
  </w:abstractNum>
  <w:abstractNum w:abstractNumId="38">
    <w:nsid w:val="000058B0"/>
    <w:multiLevelType w:val="hybridMultilevel"/>
    <w:tmpl w:val="6BEE0DD2"/>
    <w:lvl w:ilvl="0" w:tplc="9D8C97E4">
      <w:start w:val="1"/>
      <w:numFmt w:val="bullet"/>
      <w:lvlText w:val="•"/>
      <w:lvlJc w:val="left"/>
    </w:lvl>
    <w:lvl w:ilvl="1" w:tplc="942CD424">
      <w:numFmt w:val="decimal"/>
      <w:lvlText w:val=""/>
      <w:lvlJc w:val="left"/>
    </w:lvl>
    <w:lvl w:ilvl="2" w:tplc="ECA4E21C">
      <w:numFmt w:val="decimal"/>
      <w:lvlText w:val=""/>
      <w:lvlJc w:val="left"/>
    </w:lvl>
    <w:lvl w:ilvl="3" w:tplc="D20EE17C">
      <w:numFmt w:val="decimal"/>
      <w:lvlText w:val=""/>
      <w:lvlJc w:val="left"/>
    </w:lvl>
    <w:lvl w:ilvl="4" w:tplc="04A0C6E6">
      <w:numFmt w:val="decimal"/>
      <w:lvlText w:val=""/>
      <w:lvlJc w:val="left"/>
    </w:lvl>
    <w:lvl w:ilvl="5" w:tplc="F5CC1EF8">
      <w:numFmt w:val="decimal"/>
      <w:lvlText w:val=""/>
      <w:lvlJc w:val="left"/>
    </w:lvl>
    <w:lvl w:ilvl="6" w:tplc="622A4A02">
      <w:numFmt w:val="decimal"/>
      <w:lvlText w:val=""/>
      <w:lvlJc w:val="left"/>
    </w:lvl>
    <w:lvl w:ilvl="7" w:tplc="8B32A302">
      <w:numFmt w:val="decimal"/>
      <w:lvlText w:val=""/>
      <w:lvlJc w:val="left"/>
    </w:lvl>
    <w:lvl w:ilvl="8" w:tplc="2BD60E22">
      <w:numFmt w:val="decimal"/>
      <w:lvlText w:val=""/>
      <w:lvlJc w:val="left"/>
    </w:lvl>
  </w:abstractNum>
  <w:abstractNum w:abstractNumId="39">
    <w:nsid w:val="0000591D"/>
    <w:multiLevelType w:val="hybridMultilevel"/>
    <w:tmpl w:val="FDCC22B8"/>
    <w:lvl w:ilvl="0" w:tplc="343C63B6">
      <w:start w:val="75"/>
      <w:numFmt w:val="lowerLetter"/>
      <w:lvlText w:val="%1."/>
      <w:lvlJc w:val="left"/>
    </w:lvl>
    <w:lvl w:ilvl="1" w:tplc="9BDAA488">
      <w:numFmt w:val="decimal"/>
      <w:lvlText w:val=""/>
      <w:lvlJc w:val="left"/>
    </w:lvl>
    <w:lvl w:ilvl="2" w:tplc="7F9E5240">
      <w:numFmt w:val="decimal"/>
      <w:lvlText w:val=""/>
      <w:lvlJc w:val="left"/>
    </w:lvl>
    <w:lvl w:ilvl="3" w:tplc="C4DA98C2">
      <w:numFmt w:val="decimal"/>
      <w:lvlText w:val=""/>
      <w:lvlJc w:val="left"/>
    </w:lvl>
    <w:lvl w:ilvl="4" w:tplc="CA20EAC0">
      <w:numFmt w:val="decimal"/>
      <w:lvlText w:val=""/>
      <w:lvlJc w:val="left"/>
    </w:lvl>
    <w:lvl w:ilvl="5" w:tplc="620011EA">
      <w:numFmt w:val="decimal"/>
      <w:lvlText w:val=""/>
      <w:lvlJc w:val="left"/>
    </w:lvl>
    <w:lvl w:ilvl="6" w:tplc="A208A65E">
      <w:numFmt w:val="decimal"/>
      <w:lvlText w:val=""/>
      <w:lvlJc w:val="left"/>
    </w:lvl>
    <w:lvl w:ilvl="7" w:tplc="EECCC4A4">
      <w:numFmt w:val="decimal"/>
      <w:lvlText w:val=""/>
      <w:lvlJc w:val="left"/>
    </w:lvl>
    <w:lvl w:ilvl="8" w:tplc="835868D8">
      <w:numFmt w:val="decimal"/>
      <w:lvlText w:val=""/>
      <w:lvlJc w:val="left"/>
    </w:lvl>
  </w:abstractNum>
  <w:abstractNum w:abstractNumId="40">
    <w:nsid w:val="00005A9F"/>
    <w:multiLevelType w:val="hybridMultilevel"/>
    <w:tmpl w:val="B942A016"/>
    <w:lvl w:ilvl="0" w:tplc="E112F07C">
      <w:start w:val="15"/>
      <w:numFmt w:val="decimal"/>
      <w:lvlText w:val="%1."/>
      <w:lvlJc w:val="left"/>
    </w:lvl>
    <w:lvl w:ilvl="1" w:tplc="68EC80E8">
      <w:numFmt w:val="decimal"/>
      <w:lvlText w:val=""/>
      <w:lvlJc w:val="left"/>
    </w:lvl>
    <w:lvl w:ilvl="2" w:tplc="DF903FA4">
      <w:numFmt w:val="decimal"/>
      <w:lvlText w:val=""/>
      <w:lvlJc w:val="left"/>
    </w:lvl>
    <w:lvl w:ilvl="3" w:tplc="C3EA6FA6">
      <w:numFmt w:val="decimal"/>
      <w:lvlText w:val=""/>
      <w:lvlJc w:val="left"/>
    </w:lvl>
    <w:lvl w:ilvl="4" w:tplc="AFDE42A8">
      <w:numFmt w:val="decimal"/>
      <w:lvlText w:val=""/>
      <w:lvlJc w:val="left"/>
    </w:lvl>
    <w:lvl w:ilvl="5" w:tplc="909ACB1E">
      <w:numFmt w:val="decimal"/>
      <w:lvlText w:val=""/>
      <w:lvlJc w:val="left"/>
    </w:lvl>
    <w:lvl w:ilvl="6" w:tplc="DF8814A8">
      <w:numFmt w:val="decimal"/>
      <w:lvlText w:val=""/>
      <w:lvlJc w:val="left"/>
    </w:lvl>
    <w:lvl w:ilvl="7" w:tplc="E1DA0FE4">
      <w:numFmt w:val="decimal"/>
      <w:lvlText w:val=""/>
      <w:lvlJc w:val="left"/>
    </w:lvl>
    <w:lvl w:ilvl="8" w:tplc="F87E9EA6">
      <w:numFmt w:val="decimal"/>
      <w:lvlText w:val=""/>
      <w:lvlJc w:val="left"/>
    </w:lvl>
  </w:abstractNum>
  <w:abstractNum w:abstractNumId="41">
    <w:nsid w:val="00005DD5"/>
    <w:multiLevelType w:val="hybridMultilevel"/>
    <w:tmpl w:val="59F0A618"/>
    <w:lvl w:ilvl="0" w:tplc="5386C014">
      <w:start w:val="1"/>
      <w:numFmt w:val="bullet"/>
      <w:lvlText w:val="в"/>
      <w:lvlJc w:val="left"/>
    </w:lvl>
    <w:lvl w:ilvl="1" w:tplc="633EB824">
      <w:start w:val="1"/>
      <w:numFmt w:val="bullet"/>
      <w:lvlText w:val="и"/>
      <w:lvlJc w:val="left"/>
    </w:lvl>
    <w:lvl w:ilvl="2" w:tplc="E746F370">
      <w:start w:val="13"/>
      <w:numFmt w:val="decimal"/>
      <w:lvlText w:val="%3."/>
      <w:lvlJc w:val="left"/>
    </w:lvl>
    <w:lvl w:ilvl="3" w:tplc="D87EF538">
      <w:numFmt w:val="decimal"/>
      <w:lvlText w:val=""/>
      <w:lvlJc w:val="left"/>
    </w:lvl>
    <w:lvl w:ilvl="4" w:tplc="15ACD74C">
      <w:numFmt w:val="decimal"/>
      <w:lvlText w:val=""/>
      <w:lvlJc w:val="left"/>
    </w:lvl>
    <w:lvl w:ilvl="5" w:tplc="0A7ECD7E">
      <w:numFmt w:val="decimal"/>
      <w:lvlText w:val=""/>
      <w:lvlJc w:val="left"/>
    </w:lvl>
    <w:lvl w:ilvl="6" w:tplc="D380630A">
      <w:numFmt w:val="decimal"/>
      <w:lvlText w:val=""/>
      <w:lvlJc w:val="left"/>
    </w:lvl>
    <w:lvl w:ilvl="7" w:tplc="F8207F8C">
      <w:numFmt w:val="decimal"/>
      <w:lvlText w:val=""/>
      <w:lvlJc w:val="left"/>
    </w:lvl>
    <w:lvl w:ilvl="8" w:tplc="9498FBCA">
      <w:numFmt w:val="decimal"/>
      <w:lvlText w:val=""/>
      <w:lvlJc w:val="left"/>
    </w:lvl>
  </w:abstractNum>
  <w:abstractNum w:abstractNumId="42">
    <w:nsid w:val="00005F1E"/>
    <w:multiLevelType w:val="hybridMultilevel"/>
    <w:tmpl w:val="ED1019C0"/>
    <w:lvl w:ilvl="0" w:tplc="52201FF4">
      <w:start w:val="7"/>
      <w:numFmt w:val="decimal"/>
      <w:lvlText w:val="%1."/>
      <w:lvlJc w:val="left"/>
    </w:lvl>
    <w:lvl w:ilvl="1" w:tplc="3230D478">
      <w:numFmt w:val="decimal"/>
      <w:lvlText w:val=""/>
      <w:lvlJc w:val="left"/>
    </w:lvl>
    <w:lvl w:ilvl="2" w:tplc="7928929A">
      <w:numFmt w:val="decimal"/>
      <w:lvlText w:val=""/>
      <w:lvlJc w:val="left"/>
    </w:lvl>
    <w:lvl w:ilvl="3" w:tplc="B6627AD0">
      <w:numFmt w:val="decimal"/>
      <w:lvlText w:val=""/>
      <w:lvlJc w:val="left"/>
    </w:lvl>
    <w:lvl w:ilvl="4" w:tplc="E02EEAF2">
      <w:numFmt w:val="decimal"/>
      <w:lvlText w:val=""/>
      <w:lvlJc w:val="left"/>
    </w:lvl>
    <w:lvl w:ilvl="5" w:tplc="0B669556">
      <w:numFmt w:val="decimal"/>
      <w:lvlText w:val=""/>
      <w:lvlJc w:val="left"/>
    </w:lvl>
    <w:lvl w:ilvl="6" w:tplc="7F5C4B5A">
      <w:numFmt w:val="decimal"/>
      <w:lvlText w:val=""/>
      <w:lvlJc w:val="left"/>
    </w:lvl>
    <w:lvl w:ilvl="7" w:tplc="0EB451D8">
      <w:numFmt w:val="decimal"/>
      <w:lvlText w:val=""/>
      <w:lvlJc w:val="left"/>
    </w:lvl>
    <w:lvl w:ilvl="8" w:tplc="5060F8DE">
      <w:numFmt w:val="decimal"/>
      <w:lvlText w:val=""/>
      <w:lvlJc w:val="left"/>
    </w:lvl>
  </w:abstractNum>
  <w:abstractNum w:abstractNumId="43">
    <w:nsid w:val="00005FA4"/>
    <w:multiLevelType w:val="hybridMultilevel"/>
    <w:tmpl w:val="BC106B4E"/>
    <w:lvl w:ilvl="0" w:tplc="EDFC7EEC">
      <w:start w:val="1"/>
      <w:numFmt w:val="bullet"/>
      <w:lvlText w:val="о"/>
      <w:lvlJc w:val="left"/>
    </w:lvl>
    <w:lvl w:ilvl="1" w:tplc="C4322D6A">
      <w:numFmt w:val="decimal"/>
      <w:lvlText w:val=""/>
      <w:lvlJc w:val="left"/>
    </w:lvl>
    <w:lvl w:ilvl="2" w:tplc="C688E8B0">
      <w:numFmt w:val="decimal"/>
      <w:lvlText w:val=""/>
      <w:lvlJc w:val="left"/>
    </w:lvl>
    <w:lvl w:ilvl="3" w:tplc="42BCA634">
      <w:numFmt w:val="decimal"/>
      <w:lvlText w:val=""/>
      <w:lvlJc w:val="left"/>
    </w:lvl>
    <w:lvl w:ilvl="4" w:tplc="90220B5E">
      <w:numFmt w:val="decimal"/>
      <w:lvlText w:val=""/>
      <w:lvlJc w:val="left"/>
    </w:lvl>
    <w:lvl w:ilvl="5" w:tplc="59BCEC0A">
      <w:numFmt w:val="decimal"/>
      <w:lvlText w:val=""/>
      <w:lvlJc w:val="left"/>
    </w:lvl>
    <w:lvl w:ilvl="6" w:tplc="E946C540">
      <w:numFmt w:val="decimal"/>
      <w:lvlText w:val=""/>
      <w:lvlJc w:val="left"/>
    </w:lvl>
    <w:lvl w:ilvl="7" w:tplc="D828F360">
      <w:numFmt w:val="decimal"/>
      <w:lvlText w:val=""/>
      <w:lvlJc w:val="left"/>
    </w:lvl>
    <w:lvl w:ilvl="8" w:tplc="553A253E">
      <w:numFmt w:val="decimal"/>
      <w:lvlText w:val=""/>
      <w:lvlJc w:val="left"/>
    </w:lvl>
  </w:abstractNum>
  <w:abstractNum w:abstractNumId="44">
    <w:nsid w:val="00006048"/>
    <w:multiLevelType w:val="hybridMultilevel"/>
    <w:tmpl w:val="0BB8E4AA"/>
    <w:lvl w:ilvl="0" w:tplc="ED1A89D2">
      <w:start w:val="75"/>
      <w:numFmt w:val="lowerLetter"/>
      <w:lvlText w:val="%1."/>
      <w:lvlJc w:val="left"/>
    </w:lvl>
    <w:lvl w:ilvl="1" w:tplc="9E80FCCE">
      <w:numFmt w:val="decimal"/>
      <w:lvlText w:val=""/>
      <w:lvlJc w:val="left"/>
    </w:lvl>
    <w:lvl w:ilvl="2" w:tplc="FC528D3E">
      <w:numFmt w:val="decimal"/>
      <w:lvlText w:val=""/>
      <w:lvlJc w:val="left"/>
    </w:lvl>
    <w:lvl w:ilvl="3" w:tplc="18745DB4">
      <w:numFmt w:val="decimal"/>
      <w:lvlText w:val=""/>
      <w:lvlJc w:val="left"/>
    </w:lvl>
    <w:lvl w:ilvl="4" w:tplc="2C924706">
      <w:numFmt w:val="decimal"/>
      <w:lvlText w:val=""/>
      <w:lvlJc w:val="left"/>
    </w:lvl>
    <w:lvl w:ilvl="5" w:tplc="442CD3A6">
      <w:numFmt w:val="decimal"/>
      <w:lvlText w:val=""/>
      <w:lvlJc w:val="left"/>
    </w:lvl>
    <w:lvl w:ilvl="6" w:tplc="3F564338">
      <w:numFmt w:val="decimal"/>
      <w:lvlText w:val=""/>
      <w:lvlJc w:val="left"/>
    </w:lvl>
    <w:lvl w:ilvl="7" w:tplc="2A3EE77E">
      <w:numFmt w:val="decimal"/>
      <w:lvlText w:val=""/>
      <w:lvlJc w:val="left"/>
    </w:lvl>
    <w:lvl w:ilvl="8" w:tplc="666A4F04">
      <w:numFmt w:val="decimal"/>
      <w:lvlText w:val=""/>
      <w:lvlJc w:val="left"/>
    </w:lvl>
  </w:abstractNum>
  <w:abstractNum w:abstractNumId="45">
    <w:nsid w:val="00006AD4"/>
    <w:multiLevelType w:val="hybridMultilevel"/>
    <w:tmpl w:val="01CEB8DC"/>
    <w:lvl w:ilvl="0" w:tplc="6B227A62">
      <w:start w:val="14"/>
      <w:numFmt w:val="decimal"/>
      <w:lvlText w:val="%1."/>
      <w:lvlJc w:val="left"/>
    </w:lvl>
    <w:lvl w:ilvl="1" w:tplc="822A033C">
      <w:numFmt w:val="decimal"/>
      <w:lvlText w:val=""/>
      <w:lvlJc w:val="left"/>
    </w:lvl>
    <w:lvl w:ilvl="2" w:tplc="73E81A40">
      <w:numFmt w:val="decimal"/>
      <w:lvlText w:val=""/>
      <w:lvlJc w:val="left"/>
    </w:lvl>
    <w:lvl w:ilvl="3" w:tplc="6E7AAFEE">
      <w:numFmt w:val="decimal"/>
      <w:lvlText w:val=""/>
      <w:lvlJc w:val="left"/>
    </w:lvl>
    <w:lvl w:ilvl="4" w:tplc="E2709C24">
      <w:numFmt w:val="decimal"/>
      <w:lvlText w:val=""/>
      <w:lvlJc w:val="left"/>
    </w:lvl>
    <w:lvl w:ilvl="5" w:tplc="B6FC72D8">
      <w:numFmt w:val="decimal"/>
      <w:lvlText w:val=""/>
      <w:lvlJc w:val="left"/>
    </w:lvl>
    <w:lvl w:ilvl="6" w:tplc="2C04EBF0">
      <w:numFmt w:val="decimal"/>
      <w:lvlText w:val=""/>
      <w:lvlJc w:val="left"/>
    </w:lvl>
    <w:lvl w:ilvl="7" w:tplc="EDAEC5C2">
      <w:numFmt w:val="decimal"/>
      <w:lvlText w:val=""/>
      <w:lvlJc w:val="left"/>
    </w:lvl>
    <w:lvl w:ilvl="8" w:tplc="428EB59C">
      <w:numFmt w:val="decimal"/>
      <w:lvlText w:val=""/>
      <w:lvlJc w:val="left"/>
    </w:lvl>
  </w:abstractNum>
  <w:abstractNum w:abstractNumId="46">
    <w:nsid w:val="00006BCB"/>
    <w:multiLevelType w:val="hybridMultilevel"/>
    <w:tmpl w:val="47CA922C"/>
    <w:lvl w:ilvl="0" w:tplc="25B4D434">
      <w:start w:val="6"/>
      <w:numFmt w:val="decimal"/>
      <w:lvlText w:val="%1."/>
      <w:lvlJc w:val="left"/>
    </w:lvl>
    <w:lvl w:ilvl="1" w:tplc="7CC0327E">
      <w:numFmt w:val="decimal"/>
      <w:lvlText w:val=""/>
      <w:lvlJc w:val="left"/>
    </w:lvl>
    <w:lvl w:ilvl="2" w:tplc="67F48048">
      <w:numFmt w:val="decimal"/>
      <w:lvlText w:val=""/>
      <w:lvlJc w:val="left"/>
    </w:lvl>
    <w:lvl w:ilvl="3" w:tplc="B77A67DE">
      <w:numFmt w:val="decimal"/>
      <w:lvlText w:val=""/>
      <w:lvlJc w:val="left"/>
    </w:lvl>
    <w:lvl w:ilvl="4" w:tplc="2C3440AA">
      <w:numFmt w:val="decimal"/>
      <w:lvlText w:val=""/>
      <w:lvlJc w:val="left"/>
    </w:lvl>
    <w:lvl w:ilvl="5" w:tplc="37F4E1EE">
      <w:numFmt w:val="decimal"/>
      <w:lvlText w:val=""/>
      <w:lvlJc w:val="left"/>
    </w:lvl>
    <w:lvl w:ilvl="6" w:tplc="EC7E45EA">
      <w:numFmt w:val="decimal"/>
      <w:lvlText w:val=""/>
      <w:lvlJc w:val="left"/>
    </w:lvl>
    <w:lvl w:ilvl="7" w:tplc="8D2E7F34">
      <w:numFmt w:val="decimal"/>
      <w:lvlText w:val=""/>
      <w:lvlJc w:val="left"/>
    </w:lvl>
    <w:lvl w:ilvl="8" w:tplc="6CE8A348">
      <w:numFmt w:val="decimal"/>
      <w:lvlText w:val=""/>
      <w:lvlJc w:val="left"/>
    </w:lvl>
  </w:abstractNum>
  <w:abstractNum w:abstractNumId="47">
    <w:nsid w:val="00006BE8"/>
    <w:multiLevelType w:val="hybridMultilevel"/>
    <w:tmpl w:val="E3C21072"/>
    <w:lvl w:ilvl="0" w:tplc="3E76BB7A">
      <w:start w:val="1"/>
      <w:numFmt w:val="bullet"/>
      <w:lvlText w:val="в"/>
      <w:lvlJc w:val="left"/>
    </w:lvl>
    <w:lvl w:ilvl="1" w:tplc="B45C9DD8">
      <w:numFmt w:val="decimal"/>
      <w:lvlText w:val=""/>
      <w:lvlJc w:val="left"/>
    </w:lvl>
    <w:lvl w:ilvl="2" w:tplc="11AC4236">
      <w:numFmt w:val="decimal"/>
      <w:lvlText w:val=""/>
      <w:lvlJc w:val="left"/>
    </w:lvl>
    <w:lvl w:ilvl="3" w:tplc="97B0C58C">
      <w:numFmt w:val="decimal"/>
      <w:lvlText w:val=""/>
      <w:lvlJc w:val="left"/>
    </w:lvl>
    <w:lvl w:ilvl="4" w:tplc="1C00A4EA">
      <w:numFmt w:val="decimal"/>
      <w:lvlText w:val=""/>
      <w:lvlJc w:val="left"/>
    </w:lvl>
    <w:lvl w:ilvl="5" w:tplc="4F3E5356">
      <w:numFmt w:val="decimal"/>
      <w:lvlText w:val=""/>
      <w:lvlJc w:val="left"/>
    </w:lvl>
    <w:lvl w:ilvl="6" w:tplc="9EA00D48">
      <w:numFmt w:val="decimal"/>
      <w:lvlText w:val=""/>
      <w:lvlJc w:val="left"/>
    </w:lvl>
    <w:lvl w:ilvl="7" w:tplc="E90E7822">
      <w:numFmt w:val="decimal"/>
      <w:lvlText w:val=""/>
      <w:lvlJc w:val="left"/>
    </w:lvl>
    <w:lvl w:ilvl="8" w:tplc="206639F6">
      <w:numFmt w:val="decimal"/>
      <w:lvlText w:val=""/>
      <w:lvlJc w:val="left"/>
    </w:lvl>
  </w:abstractNum>
  <w:abstractNum w:abstractNumId="48">
    <w:nsid w:val="00006D22"/>
    <w:multiLevelType w:val="hybridMultilevel"/>
    <w:tmpl w:val="7180C0C6"/>
    <w:lvl w:ilvl="0" w:tplc="02468754">
      <w:start w:val="1"/>
      <w:numFmt w:val="bullet"/>
      <w:lvlText w:val="№"/>
      <w:lvlJc w:val="left"/>
    </w:lvl>
    <w:lvl w:ilvl="1" w:tplc="10DC47F2">
      <w:numFmt w:val="decimal"/>
      <w:lvlText w:val=""/>
      <w:lvlJc w:val="left"/>
    </w:lvl>
    <w:lvl w:ilvl="2" w:tplc="751E68DE">
      <w:numFmt w:val="decimal"/>
      <w:lvlText w:val=""/>
      <w:lvlJc w:val="left"/>
    </w:lvl>
    <w:lvl w:ilvl="3" w:tplc="73E0CC04">
      <w:numFmt w:val="decimal"/>
      <w:lvlText w:val=""/>
      <w:lvlJc w:val="left"/>
    </w:lvl>
    <w:lvl w:ilvl="4" w:tplc="3BB64306">
      <w:numFmt w:val="decimal"/>
      <w:lvlText w:val=""/>
      <w:lvlJc w:val="left"/>
    </w:lvl>
    <w:lvl w:ilvl="5" w:tplc="9D869CC0">
      <w:numFmt w:val="decimal"/>
      <w:lvlText w:val=""/>
      <w:lvlJc w:val="left"/>
    </w:lvl>
    <w:lvl w:ilvl="6" w:tplc="EC18137C">
      <w:numFmt w:val="decimal"/>
      <w:lvlText w:val=""/>
      <w:lvlJc w:val="left"/>
    </w:lvl>
    <w:lvl w:ilvl="7" w:tplc="B964A9B8">
      <w:numFmt w:val="decimal"/>
      <w:lvlText w:val=""/>
      <w:lvlJc w:val="left"/>
    </w:lvl>
    <w:lvl w:ilvl="8" w:tplc="70FC15C6">
      <w:numFmt w:val="decimal"/>
      <w:lvlText w:val=""/>
      <w:lvlJc w:val="left"/>
    </w:lvl>
  </w:abstractNum>
  <w:abstractNum w:abstractNumId="49">
    <w:nsid w:val="00007874"/>
    <w:multiLevelType w:val="hybridMultilevel"/>
    <w:tmpl w:val="35602702"/>
    <w:lvl w:ilvl="0" w:tplc="C88C3E72">
      <w:start w:val="1"/>
      <w:numFmt w:val="bullet"/>
      <w:lvlText w:val="и"/>
      <w:lvlJc w:val="left"/>
    </w:lvl>
    <w:lvl w:ilvl="1" w:tplc="2BBACA18">
      <w:numFmt w:val="decimal"/>
      <w:lvlText w:val=""/>
      <w:lvlJc w:val="left"/>
    </w:lvl>
    <w:lvl w:ilvl="2" w:tplc="A8B83964">
      <w:numFmt w:val="decimal"/>
      <w:lvlText w:val=""/>
      <w:lvlJc w:val="left"/>
    </w:lvl>
    <w:lvl w:ilvl="3" w:tplc="1A4E7FB6">
      <w:numFmt w:val="decimal"/>
      <w:lvlText w:val=""/>
      <w:lvlJc w:val="left"/>
    </w:lvl>
    <w:lvl w:ilvl="4" w:tplc="EF985E56">
      <w:numFmt w:val="decimal"/>
      <w:lvlText w:val=""/>
      <w:lvlJc w:val="left"/>
    </w:lvl>
    <w:lvl w:ilvl="5" w:tplc="95E6138A">
      <w:numFmt w:val="decimal"/>
      <w:lvlText w:val=""/>
      <w:lvlJc w:val="left"/>
    </w:lvl>
    <w:lvl w:ilvl="6" w:tplc="DF44C4D2">
      <w:numFmt w:val="decimal"/>
      <w:lvlText w:val=""/>
      <w:lvlJc w:val="left"/>
    </w:lvl>
    <w:lvl w:ilvl="7" w:tplc="4AFAF1DA">
      <w:numFmt w:val="decimal"/>
      <w:lvlText w:val=""/>
      <w:lvlJc w:val="left"/>
    </w:lvl>
    <w:lvl w:ilvl="8" w:tplc="E0721640">
      <w:numFmt w:val="decimal"/>
      <w:lvlText w:val=""/>
      <w:lvlJc w:val="left"/>
    </w:lvl>
  </w:abstractNum>
  <w:abstractNum w:abstractNumId="50">
    <w:nsid w:val="00007BB9"/>
    <w:multiLevelType w:val="hybridMultilevel"/>
    <w:tmpl w:val="9D984BCC"/>
    <w:lvl w:ilvl="0" w:tplc="4FB0A58E">
      <w:start w:val="1"/>
      <w:numFmt w:val="bullet"/>
      <w:lvlText w:val="в"/>
      <w:lvlJc w:val="left"/>
    </w:lvl>
    <w:lvl w:ilvl="1" w:tplc="E946E7E0">
      <w:start w:val="1"/>
      <w:numFmt w:val="bullet"/>
      <w:lvlText w:val="В"/>
      <w:lvlJc w:val="left"/>
    </w:lvl>
    <w:lvl w:ilvl="2" w:tplc="32A44D46">
      <w:numFmt w:val="decimal"/>
      <w:lvlText w:val=""/>
      <w:lvlJc w:val="left"/>
    </w:lvl>
    <w:lvl w:ilvl="3" w:tplc="04548776">
      <w:numFmt w:val="decimal"/>
      <w:lvlText w:val=""/>
      <w:lvlJc w:val="left"/>
    </w:lvl>
    <w:lvl w:ilvl="4" w:tplc="35B0FB02">
      <w:numFmt w:val="decimal"/>
      <w:lvlText w:val=""/>
      <w:lvlJc w:val="left"/>
    </w:lvl>
    <w:lvl w:ilvl="5" w:tplc="23DACD40">
      <w:numFmt w:val="decimal"/>
      <w:lvlText w:val=""/>
      <w:lvlJc w:val="left"/>
    </w:lvl>
    <w:lvl w:ilvl="6" w:tplc="CE2631E0">
      <w:numFmt w:val="decimal"/>
      <w:lvlText w:val=""/>
      <w:lvlJc w:val="left"/>
    </w:lvl>
    <w:lvl w:ilvl="7" w:tplc="EB0A871E">
      <w:numFmt w:val="decimal"/>
      <w:lvlText w:val=""/>
      <w:lvlJc w:val="left"/>
    </w:lvl>
    <w:lvl w:ilvl="8" w:tplc="17323D9E">
      <w:numFmt w:val="decimal"/>
      <w:lvlText w:val=""/>
      <w:lvlJc w:val="left"/>
    </w:lvl>
  </w:abstractNum>
  <w:abstractNum w:abstractNumId="51">
    <w:nsid w:val="44720D7A"/>
    <w:multiLevelType w:val="hybridMultilevel"/>
    <w:tmpl w:val="4F46A17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FD7443A"/>
    <w:multiLevelType w:val="hybridMultilevel"/>
    <w:tmpl w:val="58460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0E36997"/>
    <w:multiLevelType w:val="hybridMultilevel"/>
    <w:tmpl w:val="08086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95F5668"/>
    <w:multiLevelType w:val="hybridMultilevel"/>
    <w:tmpl w:val="B394AA48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9"/>
  </w:num>
  <w:num w:numId="4">
    <w:abstractNumId w:val="50"/>
  </w:num>
  <w:num w:numId="5">
    <w:abstractNumId w:val="36"/>
  </w:num>
  <w:num w:numId="6">
    <w:abstractNumId w:val="26"/>
  </w:num>
  <w:num w:numId="7">
    <w:abstractNumId w:val="27"/>
  </w:num>
  <w:num w:numId="8">
    <w:abstractNumId w:val="7"/>
  </w:num>
  <w:num w:numId="9">
    <w:abstractNumId w:val="30"/>
  </w:num>
  <w:num w:numId="10">
    <w:abstractNumId w:val="17"/>
  </w:num>
  <w:num w:numId="11">
    <w:abstractNumId w:val="47"/>
  </w:num>
  <w:num w:numId="12">
    <w:abstractNumId w:val="34"/>
  </w:num>
  <w:num w:numId="13">
    <w:abstractNumId w:val="35"/>
  </w:num>
  <w:num w:numId="14">
    <w:abstractNumId w:val="18"/>
  </w:num>
  <w:num w:numId="15">
    <w:abstractNumId w:val="46"/>
  </w:num>
  <w:num w:numId="16">
    <w:abstractNumId w:val="14"/>
  </w:num>
  <w:num w:numId="17">
    <w:abstractNumId w:val="11"/>
  </w:num>
  <w:num w:numId="18">
    <w:abstractNumId w:val="42"/>
  </w:num>
  <w:num w:numId="19">
    <w:abstractNumId w:val="24"/>
  </w:num>
  <w:num w:numId="20">
    <w:abstractNumId w:val="49"/>
  </w:num>
  <w:num w:numId="21">
    <w:abstractNumId w:val="22"/>
  </w:num>
  <w:num w:numId="22">
    <w:abstractNumId w:val="25"/>
  </w:num>
  <w:num w:numId="23">
    <w:abstractNumId w:val="15"/>
  </w:num>
  <w:num w:numId="24">
    <w:abstractNumId w:val="41"/>
  </w:num>
  <w:num w:numId="25">
    <w:abstractNumId w:val="45"/>
  </w:num>
  <w:num w:numId="26">
    <w:abstractNumId w:val="40"/>
  </w:num>
  <w:num w:numId="27">
    <w:abstractNumId w:val="33"/>
  </w:num>
  <w:num w:numId="28">
    <w:abstractNumId w:val="43"/>
  </w:num>
  <w:num w:numId="29">
    <w:abstractNumId w:val="21"/>
  </w:num>
  <w:num w:numId="30">
    <w:abstractNumId w:val="16"/>
  </w:num>
  <w:num w:numId="31">
    <w:abstractNumId w:val="5"/>
  </w:num>
  <w:num w:numId="32">
    <w:abstractNumId w:val="8"/>
  </w:num>
  <w:num w:numId="33">
    <w:abstractNumId w:val="48"/>
  </w:num>
  <w:num w:numId="34">
    <w:abstractNumId w:val="20"/>
  </w:num>
  <w:num w:numId="35">
    <w:abstractNumId w:val="13"/>
  </w:num>
  <w:num w:numId="36">
    <w:abstractNumId w:val="32"/>
  </w:num>
  <w:num w:numId="37">
    <w:abstractNumId w:val="6"/>
  </w:num>
  <w:num w:numId="38">
    <w:abstractNumId w:val="12"/>
  </w:num>
  <w:num w:numId="39">
    <w:abstractNumId w:val="29"/>
  </w:num>
  <w:num w:numId="40">
    <w:abstractNumId w:val="44"/>
  </w:num>
  <w:num w:numId="41">
    <w:abstractNumId w:val="37"/>
  </w:num>
  <w:num w:numId="42">
    <w:abstractNumId w:val="31"/>
  </w:num>
  <w:num w:numId="43">
    <w:abstractNumId w:val="10"/>
  </w:num>
  <w:num w:numId="44">
    <w:abstractNumId w:val="28"/>
  </w:num>
  <w:num w:numId="45">
    <w:abstractNumId w:val="19"/>
  </w:num>
  <w:num w:numId="46">
    <w:abstractNumId w:val="39"/>
  </w:num>
  <w:num w:numId="47">
    <w:abstractNumId w:val="53"/>
  </w:num>
  <w:num w:numId="48">
    <w:abstractNumId w:val="51"/>
  </w:num>
  <w:num w:numId="49">
    <w:abstractNumId w:val="54"/>
  </w:num>
  <w:num w:numId="50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E30"/>
    <w:rsid w:val="00003857"/>
    <w:rsid w:val="00004A77"/>
    <w:rsid w:val="00045101"/>
    <w:rsid w:val="00054DCD"/>
    <w:rsid w:val="00064DAD"/>
    <w:rsid w:val="00085068"/>
    <w:rsid w:val="000B1436"/>
    <w:rsid w:val="000B436A"/>
    <w:rsid w:val="000C0384"/>
    <w:rsid w:val="000C42BC"/>
    <w:rsid w:val="000C44B3"/>
    <w:rsid w:val="000C51AF"/>
    <w:rsid w:val="000C6A31"/>
    <w:rsid w:val="000D2590"/>
    <w:rsid w:val="000E54FC"/>
    <w:rsid w:val="000E5849"/>
    <w:rsid w:val="000F5BFC"/>
    <w:rsid w:val="001012FE"/>
    <w:rsid w:val="00104D9C"/>
    <w:rsid w:val="00112401"/>
    <w:rsid w:val="00115EDF"/>
    <w:rsid w:val="00123BDF"/>
    <w:rsid w:val="00124875"/>
    <w:rsid w:val="001337CB"/>
    <w:rsid w:val="00136026"/>
    <w:rsid w:val="001458D9"/>
    <w:rsid w:val="00153A1E"/>
    <w:rsid w:val="001625D6"/>
    <w:rsid w:val="001632ED"/>
    <w:rsid w:val="001809AD"/>
    <w:rsid w:val="00181090"/>
    <w:rsid w:val="001B2A7A"/>
    <w:rsid w:val="001D6942"/>
    <w:rsid w:val="001E6605"/>
    <w:rsid w:val="001F108B"/>
    <w:rsid w:val="001F4D70"/>
    <w:rsid w:val="00212060"/>
    <w:rsid w:val="0021314A"/>
    <w:rsid w:val="0021775C"/>
    <w:rsid w:val="00230830"/>
    <w:rsid w:val="0023315D"/>
    <w:rsid w:val="0027695A"/>
    <w:rsid w:val="00276BB4"/>
    <w:rsid w:val="00286851"/>
    <w:rsid w:val="002A18D0"/>
    <w:rsid w:val="002C0301"/>
    <w:rsid w:val="0030367B"/>
    <w:rsid w:val="003428C2"/>
    <w:rsid w:val="00355071"/>
    <w:rsid w:val="00387B24"/>
    <w:rsid w:val="00392834"/>
    <w:rsid w:val="0039565A"/>
    <w:rsid w:val="00396DDE"/>
    <w:rsid w:val="003A2B84"/>
    <w:rsid w:val="003C2F77"/>
    <w:rsid w:val="003D145E"/>
    <w:rsid w:val="003D3AFE"/>
    <w:rsid w:val="003D56D3"/>
    <w:rsid w:val="003D6431"/>
    <w:rsid w:val="003D6CE2"/>
    <w:rsid w:val="003D6DF0"/>
    <w:rsid w:val="003E6898"/>
    <w:rsid w:val="00414D96"/>
    <w:rsid w:val="004156A0"/>
    <w:rsid w:val="00454713"/>
    <w:rsid w:val="0046250A"/>
    <w:rsid w:val="00473D88"/>
    <w:rsid w:val="00476382"/>
    <w:rsid w:val="0049297D"/>
    <w:rsid w:val="004B238E"/>
    <w:rsid w:val="004C39DD"/>
    <w:rsid w:val="004D0B0F"/>
    <w:rsid w:val="004D2BF2"/>
    <w:rsid w:val="004D416B"/>
    <w:rsid w:val="004E0303"/>
    <w:rsid w:val="004E2273"/>
    <w:rsid w:val="004E27DB"/>
    <w:rsid w:val="004E6C94"/>
    <w:rsid w:val="0050187B"/>
    <w:rsid w:val="00510130"/>
    <w:rsid w:val="00513940"/>
    <w:rsid w:val="005227C6"/>
    <w:rsid w:val="00526F06"/>
    <w:rsid w:val="005273F4"/>
    <w:rsid w:val="005324CB"/>
    <w:rsid w:val="00533954"/>
    <w:rsid w:val="00552450"/>
    <w:rsid w:val="00576569"/>
    <w:rsid w:val="005C7E30"/>
    <w:rsid w:val="005D2146"/>
    <w:rsid w:val="005E2350"/>
    <w:rsid w:val="005F2016"/>
    <w:rsid w:val="005F3F02"/>
    <w:rsid w:val="0061184F"/>
    <w:rsid w:val="00640EDC"/>
    <w:rsid w:val="0066779A"/>
    <w:rsid w:val="0067119F"/>
    <w:rsid w:val="006A1911"/>
    <w:rsid w:val="006A4955"/>
    <w:rsid w:val="006A7862"/>
    <w:rsid w:val="006E13D8"/>
    <w:rsid w:val="006F0346"/>
    <w:rsid w:val="00707F7A"/>
    <w:rsid w:val="007120C5"/>
    <w:rsid w:val="00723DC8"/>
    <w:rsid w:val="0074388D"/>
    <w:rsid w:val="007511B6"/>
    <w:rsid w:val="007553E9"/>
    <w:rsid w:val="00762822"/>
    <w:rsid w:val="00767536"/>
    <w:rsid w:val="00775DD8"/>
    <w:rsid w:val="007B126D"/>
    <w:rsid w:val="007B7A28"/>
    <w:rsid w:val="007C08F9"/>
    <w:rsid w:val="007C154A"/>
    <w:rsid w:val="007E3ACE"/>
    <w:rsid w:val="007E4CFC"/>
    <w:rsid w:val="007F398D"/>
    <w:rsid w:val="007F4417"/>
    <w:rsid w:val="00817313"/>
    <w:rsid w:val="00817B05"/>
    <w:rsid w:val="00817B30"/>
    <w:rsid w:val="00832DAF"/>
    <w:rsid w:val="008345EC"/>
    <w:rsid w:val="00834CEC"/>
    <w:rsid w:val="00836EFF"/>
    <w:rsid w:val="00846C6D"/>
    <w:rsid w:val="00854F99"/>
    <w:rsid w:val="00860BFB"/>
    <w:rsid w:val="0086774C"/>
    <w:rsid w:val="00875757"/>
    <w:rsid w:val="0088725F"/>
    <w:rsid w:val="008A13DC"/>
    <w:rsid w:val="008A3AF9"/>
    <w:rsid w:val="008A4BD2"/>
    <w:rsid w:val="008A7E05"/>
    <w:rsid w:val="008B3220"/>
    <w:rsid w:val="008C11EB"/>
    <w:rsid w:val="008D6AF7"/>
    <w:rsid w:val="008F2757"/>
    <w:rsid w:val="00904D67"/>
    <w:rsid w:val="00911A2B"/>
    <w:rsid w:val="009222A3"/>
    <w:rsid w:val="00927C95"/>
    <w:rsid w:val="0093638F"/>
    <w:rsid w:val="00954CBD"/>
    <w:rsid w:val="00954F96"/>
    <w:rsid w:val="00955874"/>
    <w:rsid w:val="00961DFD"/>
    <w:rsid w:val="0097077D"/>
    <w:rsid w:val="009826C2"/>
    <w:rsid w:val="009A2E3A"/>
    <w:rsid w:val="009E53DF"/>
    <w:rsid w:val="009E59BE"/>
    <w:rsid w:val="009E6638"/>
    <w:rsid w:val="009E6C1D"/>
    <w:rsid w:val="009F52BD"/>
    <w:rsid w:val="00A04D67"/>
    <w:rsid w:val="00A268F4"/>
    <w:rsid w:val="00A3270C"/>
    <w:rsid w:val="00A33AA6"/>
    <w:rsid w:val="00A3660D"/>
    <w:rsid w:val="00A52251"/>
    <w:rsid w:val="00A77B0A"/>
    <w:rsid w:val="00A80FFF"/>
    <w:rsid w:val="00A83968"/>
    <w:rsid w:val="00A8524B"/>
    <w:rsid w:val="00A9426C"/>
    <w:rsid w:val="00A95A88"/>
    <w:rsid w:val="00A97C3E"/>
    <w:rsid w:val="00AA1F52"/>
    <w:rsid w:val="00AA67DC"/>
    <w:rsid w:val="00AB5BAA"/>
    <w:rsid w:val="00AC3817"/>
    <w:rsid w:val="00AC581C"/>
    <w:rsid w:val="00AD349E"/>
    <w:rsid w:val="00B101D8"/>
    <w:rsid w:val="00B13BC7"/>
    <w:rsid w:val="00B158F3"/>
    <w:rsid w:val="00B15CE4"/>
    <w:rsid w:val="00B44125"/>
    <w:rsid w:val="00B67314"/>
    <w:rsid w:val="00BA0CA5"/>
    <w:rsid w:val="00BC0934"/>
    <w:rsid w:val="00BD128D"/>
    <w:rsid w:val="00BD7E65"/>
    <w:rsid w:val="00BF500A"/>
    <w:rsid w:val="00C02B98"/>
    <w:rsid w:val="00C06E18"/>
    <w:rsid w:val="00C15FEC"/>
    <w:rsid w:val="00C2203E"/>
    <w:rsid w:val="00C22141"/>
    <w:rsid w:val="00C253F1"/>
    <w:rsid w:val="00C764A0"/>
    <w:rsid w:val="00C8455B"/>
    <w:rsid w:val="00CA5A67"/>
    <w:rsid w:val="00CB7A47"/>
    <w:rsid w:val="00CC6545"/>
    <w:rsid w:val="00CE1AB9"/>
    <w:rsid w:val="00CE241C"/>
    <w:rsid w:val="00D00197"/>
    <w:rsid w:val="00D045C1"/>
    <w:rsid w:val="00D1426A"/>
    <w:rsid w:val="00D223BA"/>
    <w:rsid w:val="00D35DC7"/>
    <w:rsid w:val="00D56540"/>
    <w:rsid w:val="00D64CC6"/>
    <w:rsid w:val="00D8111F"/>
    <w:rsid w:val="00DB5AD5"/>
    <w:rsid w:val="00DC16CA"/>
    <w:rsid w:val="00DC23C6"/>
    <w:rsid w:val="00DD16B7"/>
    <w:rsid w:val="00DD21BD"/>
    <w:rsid w:val="00DD6DEA"/>
    <w:rsid w:val="00DD79AE"/>
    <w:rsid w:val="00DE22A0"/>
    <w:rsid w:val="00DE2583"/>
    <w:rsid w:val="00DE3AF6"/>
    <w:rsid w:val="00DF580C"/>
    <w:rsid w:val="00E143AA"/>
    <w:rsid w:val="00E274D4"/>
    <w:rsid w:val="00E569B3"/>
    <w:rsid w:val="00E8315E"/>
    <w:rsid w:val="00E91E18"/>
    <w:rsid w:val="00E94FD3"/>
    <w:rsid w:val="00EA6F2C"/>
    <w:rsid w:val="00EB20D8"/>
    <w:rsid w:val="00ED2CD2"/>
    <w:rsid w:val="00ED503A"/>
    <w:rsid w:val="00EE24A1"/>
    <w:rsid w:val="00F17E19"/>
    <w:rsid w:val="00F25043"/>
    <w:rsid w:val="00F2777A"/>
    <w:rsid w:val="00F44AC9"/>
    <w:rsid w:val="00F82F09"/>
    <w:rsid w:val="00F83C37"/>
    <w:rsid w:val="00F922CC"/>
    <w:rsid w:val="00FB59B5"/>
    <w:rsid w:val="00FB64AF"/>
    <w:rsid w:val="00FE3599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96"/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B13BC7"/>
    <w:pPr>
      <w:keepNext/>
      <w:keepLines/>
      <w:suppressAutoHyphen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  <w:lang w:eastAsia="ar-SA"/>
    </w:rPr>
  </w:style>
  <w:style w:type="paragraph" w:styleId="4">
    <w:name w:val="heading 4"/>
    <w:basedOn w:val="a0"/>
    <w:next w:val="a1"/>
    <w:link w:val="40"/>
    <w:uiPriority w:val="99"/>
    <w:qFormat/>
    <w:locked/>
    <w:rsid w:val="00B13BC7"/>
    <w:pPr>
      <w:tabs>
        <w:tab w:val="num" w:pos="864"/>
      </w:tabs>
      <w:ind w:left="864" w:hanging="864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3Char">
    <w:name w:val="Heading 3 Char"/>
    <w:basedOn w:val="a2"/>
    <w:uiPriority w:val="99"/>
    <w:semiHidden/>
    <w:locked/>
    <w:rsid w:val="001E6605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2"/>
    <w:uiPriority w:val="99"/>
    <w:semiHidden/>
    <w:locked/>
    <w:rsid w:val="001E6605"/>
    <w:rPr>
      <w:rFonts w:ascii="Calibri" w:hAnsi="Calibri" w:cs="Calibri"/>
      <w:b/>
      <w:bCs/>
      <w:sz w:val="28"/>
      <w:szCs w:val="28"/>
    </w:rPr>
  </w:style>
  <w:style w:type="character" w:styleId="a5">
    <w:name w:val="Hyperlink"/>
    <w:basedOn w:val="a2"/>
    <w:uiPriority w:val="99"/>
    <w:rsid w:val="004E27DB"/>
    <w:rPr>
      <w:color w:val="0000FF"/>
      <w:u w:val="single"/>
    </w:rPr>
  </w:style>
  <w:style w:type="paragraph" w:styleId="a1">
    <w:name w:val="Body Text"/>
    <w:basedOn w:val="a"/>
    <w:link w:val="a6"/>
    <w:uiPriority w:val="99"/>
    <w:rsid w:val="00B13BC7"/>
    <w:pPr>
      <w:suppressAutoHyphens/>
      <w:spacing w:after="120"/>
    </w:pPr>
    <w:rPr>
      <w:sz w:val="24"/>
      <w:szCs w:val="24"/>
      <w:lang w:eastAsia="ar-SA"/>
    </w:rPr>
  </w:style>
  <w:style w:type="character" w:customStyle="1" w:styleId="BodyTextChar">
    <w:name w:val="Body Text Char"/>
    <w:basedOn w:val="a2"/>
    <w:uiPriority w:val="99"/>
    <w:locked/>
    <w:rsid w:val="00B13BC7"/>
    <w:rPr>
      <w:rFonts w:ascii="Calibri" w:hAnsi="Calibri" w:cs="Calibri"/>
      <w:sz w:val="22"/>
      <w:szCs w:val="22"/>
      <w:lang w:val="ru-RU" w:eastAsia="ru-RU"/>
    </w:rPr>
  </w:style>
  <w:style w:type="character" w:customStyle="1" w:styleId="a6">
    <w:name w:val="Основной текст Знак"/>
    <w:link w:val="a1"/>
    <w:uiPriority w:val="99"/>
    <w:locked/>
    <w:rsid w:val="00B13BC7"/>
    <w:rPr>
      <w:sz w:val="24"/>
      <w:szCs w:val="24"/>
      <w:lang w:val="ru-RU" w:eastAsia="ar-SA" w:bidi="ar-SA"/>
    </w:rPr>
  </w:style>
  <w:style w:type="paragraph" w:customStyle="1" w:styleId="1">
    <w:name w:val="Без интервала1"/>
    <w:link w:val="a7"/>
    <w:uiPriority w:val="99"/>
    <w:rsid w:val="00B13BC7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7">
    <w:name w:val="Без интервала Знак"/>
    <w:link w:val="1"/>
    <w:locked/>
    <w:rsid w:val="00B13BC7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B13BC7"/>
    <w:rPr>
      <w:rFonts w:ascii="Arial" w:eastAsia="Microsoft YaHei" w:hAnsi="Arial" w:cs="Arial"/>
      <w:b/>
      <w:bCs/>
      <w:i/>
      <w:iCs/>
      <w:sz w:val="24"/>
      <w:szCs w:val="24"/>
      <w:lang w:eastAsia="ar-SA" w:bidi="ar-SA"/>
    </w:rPr>
  </w:style>
  <w:style w:type="character" w:customStyle="1" w:styleId="WW8Num3z0">
    <w:name w:val="WW8Num3z0"/>
    <w:uiPriority w:val="99"/>
    <w:rsid w:val="00B13BC7"/>
    <w:rPr>
      <w:rFonts w:ascii="Symbol" w:hAnsi="Symbol" w:cs="Symbol"/>
      <w:color w:val="auto"/>
    </w:rPr>
  </w:style>
  <w:style w:type="character" w:customStyle="1" w:styleId="WW8Num3z2">
    <w:name w:val="WW8Num3z2"/>
    <w:uiPriority w:val="99"/>
    <w:rsid w:val="00B13BC7"/>
    <w:rPr>
      <w:rFonts w:ascii="Wingdings" w:hAnsi="Wingdings" w:cs="Wingdings"/>
    </w:rPr>
  </w:style>
  <w:style w:type="character" w:customStyle="1" w:styleId="WW8Num3z3">
    <w:name w:val="WW8Num3z3"/>
    <w:uiPriority w:val="99"/>
    <w:rsid w:val="00B13BC7"/>
    <w:rPr>
      <w:rFonts w:ascii="Symbol" w:hAnsi="Symbol" w:cs="Symbol"/>
    </w:rPr>
  </w:style>
  <w:style w:type="character" w:customStyle="1" w:styleId="WW8Num3z4">
    <w:name w:val="WW8Num3z4"/>
    <w:uiPriority w:val="99"/>
    <w:rsid w:val="00B13BC7"/>
    <w:rPr>
      <w:rFonts w:ascii="Courier New" w:hAnsi="Courier New" w:cs="Courier New"/>
    </w:rPr>
  </w:style>
  <w:style w:type="character" w:customStyle="1" w:styleId="WW8Num4z0">
    <w:name w:val="WW8Num4z0"/>
    <w:uiPriority w:val="99"/>
    <w:rsid w:val="00B13BC7"/>
    <w:rPr>
      <w:rFonts w:ascii="Symbol" w:hAnsi="Symbol" w:cs="Symbol"/>
    </w:rPr>
  </w:style>
  <w:style w:type="character" w:customStyle="1" w:styleId="WW8Num4z1">
    <w:name w:val="WW8Num4z1"/>
    <w:uiPriority w:val="99"/>
    <w:rsid w:val="00B13BC7"/>
    <w:rPr>
      <w:rFonts w:ascii="Courier New" w:hAnsi="Courier New" w:cs="Courier New"/>
    </w:rPr>
  </w:style>
  <w:style w:type="character" w:customStyle="1" w:styleId="WW8Num4z2">
    <w:name w:val="WW8Num4z2"/>
    <w:uiPriority w:val="99"/>
    <w:rsid w:val="00B13BC7"/>
    <w:rPr>
      <w:rFonts w:ascii="Wingdings" w:hAnsi="Wingdings" w:cs="Wingdings"/>
    </w:rPr>
  </w:style>
  <w:style w:type="character" w:customStyle="1" w:styleId="WW8Num6z0">
    <w:name w:val="WW8Num6z0"/>
    <w:uiPriority w:val="99"/>
    <w:rsid w:val="00B13BC7"/>
    <w:rPr>
      <w:rFonts w:ascii="Symbol" w:hAnsi="Symbol" w:cs="Symbol"/>
    </w:rPr>
  </w:style>
  <w:style w:type="character" w:customStyle="1" w:styleId="WW8Num6z1">
    <w:name w:val="WW8Num6z1"/>
    <w:uiPriority w:val="99"/>
    <w:rsid w:val="00B13BC7"/>
    <w:rPr>
      <w:rFonts w:ascii="Courier New" w:hAnsi="Courier New" w:cs="Courier New"/>
    </w:rPr>
  </w:style>
  <w:style w:type="character" w:customStyle="1" w:styleId="WW8Num6z2">
    <w:name w:val="WW8Num6z2"/>
    <w:uiPriority w:val="99"/>
    <w:rsid w:val="00B13BC7"/>
    <w:rPr>
      <w:rFonts w:ascii="Wingdings" w:hAnsi="Wingdings" w:cs="Wingdings"/>
    </w:rPr>
  </w:style>
  <w:style w:type="character" w:customStyle="1" w:styleId="WW8Num7z0">
    <w:name w:val="WW8Num7z0"/>
    <w:uiPriority w:val="99"/>
    <w:rsid w:val="00B13BC7"/>
    <w:rPr>
      <w:sz w:val="22"/>
      <w:szCs w:val="22"/>
    </w:rPr>
  </w:style>
  <w:style w:type="character" w:customStyle="1" w:styleId="WW8Num8z0">
    <w:name w:val="WW8Num8z0"/>
    <w:uiPriority w:val="99"/>
    <w:rsid w:val="00B13BC7"/>
    <w:rPr>
      <w:rFonts w:ascii="Symbol" w:hAnsi="Symbol" w:cs="Symbol"/>
    </w:rPr>
  </w:style>
  <w:style w:type="character" w:customStyle="1" w:styleId="WW8Num8z1">
    <w:name w:val="WW8Num8z1"/>
    <w:uiPriority w:val="99"/>
    <w:rsid w:val="00B13BC7"/>
    <w:rPr>
      <w:rFonts w:ascii="Courier New" w:hAnsi="Courier New" w:cs="Courier New"/>
    </w:rPr>
  </w:style>
  <w:style w:type="character" w:customStyle="1" w:styleId="WW8Num8z2">
    <w:name w:val="WW8Num8z2"/>
    <w:uiPriority w:val="99"/>
    <w:rsid w:val="00B13BC7"/>
    <w:rPr>
      <w:rFonts w:ascii="Wingdings" w:hAnsi="Wingdings" w:cs="Wingdings"/>
    </w:rPr>
  </w:style>
  <w:style w:type="character" w:customStyle="1" w:styleId="10">
    <w:name w:val="Основной шрифт абзаца1"/>
    <w:uiPriority w:val="99"/>
    <w:rsid w:val="00B13BC7"/>
  </w:style>
  <w:style w:type="character" w:styleId="a8">
    <w:name w:val="page number"/>
    <w:basedOn w:val="10"/>
    <w:uiPriority w:val="99"/>
    <w:rsid w:val="00B13BC7"/>
  </w:style>
  <w:style w:type="character" w:customStyle="1" w:styleId="a9">
    <w:name w:val="Маркеры списка"/>
    <w:uiPriority w:val="99"/>
    <w:rsid w:val="00B13BC7"/>
    <w:rPr>
      <w:rFonts w:ascii="OpenSymbol" w:hAnsi="OpenSymbol" w:cs="OpenSymbol"/>
    </w:rPr>
  </w:style>
  <w:style w:type="paragraph" w:customStyle="1" w:styleId="a0">
    <w:name w:val="Заголовок"/>
    <w:basedOn w:val="a"/>
    <w:next w:val="a1"/>
    <w:uiPriority w:val="99"/>
    <w:rsid w:val="00B13BC7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41">
    <w:name w:val="Знак Знак4"/>
    <w:uiPriority w:val="99"/>
    <w:rsid w:val="00B13BC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List"/>
    <w:basedOn w:val="a1"/>
    <w:uiPriority w:val="99"/>
    <w:rsid w:val="00B13BC7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B13BC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2">
    <w:name w:val="Указатель1"/>
    <w:basedOn w:val="a"/>
    <w:uiPriority w:val="99"/>
    <w:rsid w:val="00B13BC7"/>
    <w:pPr>
      <w:suppressLineNumbers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3">
    <w:name w:val="Абзац списка1"/>
    <w:basedOn w:val="a"/>
    <w:uiPriority w:val="99"/>
    <w:rsid w:val="00B13BC7"/>
    <w:pPr>
      <w:suppressAutoHyphens/>
      <w:spacing w:after="200" w:line="276" w:lineRule="auto"/>
      <w:ind w:left="720"/>
    </w:pPr>
    <w:rPr>
      <w:rFonts w:ascii="Calibri" w:hAnsi="Calibri" w:cs="Calibri"/>
      <w:lang w:eastAsia="ar-SA"/>
    </w:rPr>
  </w:style>
  <w:style w:type="paragraph" w:customStyle="1" w:styleId="ab">
    <w:name w:val="Стиль"/>
    <w:uiPriority w:val="99"/>
    <w:rsid w:val="00B13BC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B13BC7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FooterChar">
    <w:name w:val="Footer Char"/>
    <w:basedOn w:val="a2"/>
    <w:uiPriority w:val="99"/>
    <w:semiHidden/>
    <w:locked/>
    <w:rsid w:val="001E6605"/>
  </w:style>
  <w:style w:type="character" w:customStyle="1" w:styleId="ad">
    <w:name w:val="Нижний колонтитул Знак"/>
    <w:link w:val="ac"/>
    <w:uiPriority w:val="99"/>
    <w:locked/>
    <w:rsid w:val="00B13BC7"/>
    <w:rPr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uiPriority w:val="99"/>
    <w:rsid w:val="00B13BC7"/>
    <w:pPr>
      <w:suppressLineNumbers/>
      <w:suppressAutoHyphens/>
    </w:pPr>
    <w:rPr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B13BC7"/>
    <w:pPr>
      <w:jc w:val="center"/>
    </w:pPr>
    <w:rPr>
      <w:b/>
      <w:bCs/>
    </w:rPr>
  </w:style>
  <w:style w:type="paragraph" w:customStyle="1" w:styleId="af0">
    <w:name w:val="Содержимое врезки"/>
    <w:basedOn w:val="a1"/>
    <w:uiPriority w:val="99"/>
    <w:rsid w:val="00B13BC7"/>
  </w:style>
  <w:style w:type="paragraph" w:styleId="af1">
    <w:name w:val="header"/>
    <w:basedOn w:val="a"/>
    <w:link w:val="af2"/>
    <w:uiPriority w:val="99"/>
    <w:rsid w:val="00B13BC7"/>
    <w:pPr>
      <w:suppressLineNumbers/>
      <w:tabs>
        <w:tab w:val="center" w:pos="4819"/>
        <w:tab w:val="right" w:pos="9638"/>
      </w:tabs>
      <w:suppressAutoHyphens/>
    </w:pPr>
    <w:rPr>
      <w:sz w:val="24"/>
      <w:szCs w:val="24"/>
      <w:lang w:eastAsia="ar-SA"/>
    </w:rPr>
  </w:style>
  <w:style w:type="character" w:customStyle="1" w:styleId="HeaderChar">
    <w:name w:val="Header Char"/>
    <w:basedOn w:val="a2"/>
    <w:uiPriority w:val="99"/>
    <w:semiHidden/>
    <w:locked/>
    <w:rsid w:val="001E6605"/>
  </w:style>
  <w:style w:type="character" w:customStyle="1" w:styleId="af2">
    <w:name w:val="Верхний колонтитул Знак"/>
    <w:link w:val="af1"/>
    <w:uiPriority w:val="99"/>
    <w:locked/>
    <w:rsid w:val="00B13BC7"/>
    <w:rPr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B13BC7"/>
    <w:rPr>
      <w:rFonts w:ascii="Cambria" w:hAnsi="Cambria" w:cs="Cambria"/>
      <w:b/>
      <w:bCs/>
      <w:color w:val="4F81BD"/>
      <w:sz w:val="24"/>
      <w:szCs w:val="24"/>
      <w:lang w:eastAsia="ar-SA" w:bidi="ar-SA"/>
    </w:rPr>
  </w:style>
  <w:style w:type="character" w:customStyle="1" w:styleId="FontStyle52">
    <w:name w:val="Font Style52"/>
    <w:uiPriority w:val="99"/>
    <w:rsid w:val="00B13BC7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Indent 2"/>
    <w:basedOn w:val="a"/>
    <w:link w:val="20"/>
    <w:uiPriority w:val="99"/>
    <w:rsid w:val="00B13BC7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BodyTextIndent2Char">
    <w:name w:val="Body Text Indent 2 Char"/>
    <w:basedOn w:val="a2"/>
    <w:uiPriority w:val="99"/>
    <w:semiHidden/>
    <w:locked/>
    <w:rsid w:val="001E6605"/>
  </w:style>
  <w:style w:type="character" w:customStyle="1" w:styleId="20">
    <w:name w:val="Основной текст с отступом 2 Знак"/>
    <w:link w:val="2"/>
    <w:uiPriority w:val="99"/>
    <w:locked/>
    <w:rsid w:val="00B13BC7"/>
    <w:rPr>
      <w:sz w:val="24"/>
      <w:szCs w:val="24"/>
      <w:lang w:val="ru-RU" w:eastAsia="ar-SA" w:bidi="ar-SA"/>
    </w:rPr>
  </w:style>
  <w:style w:type="paragraph" w:customStyle="1" w:styleId="110">
    <w:name w:val="Без интервала11"/>
    <w:uiPriority w:val="99"/>
    <w:rsid w:val="00B13BC7"/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B13BC7"/>
    <w:pPr>
      <w:spacing w:before="100" w:beforeAutospacing="1" w:after="119" w:line="276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B13BC7"/>
    <w:pPr>
      <w:spacing w:before="100" w:beforeAutospacing="1" w:after="119" w:line="276" w:lineRule="auto"/>
    </w:pPr>
    <w:rPr>
      <w:color w:val="000000"/>
      <w:sz w:val="24"/>
      <w:szCs w:val="24"/>
    </w:rPr>
  </w:style>
  <w:style w:type="paragraph" w:customStyle="1" w:styleId="111">
    <w:name w:val="Абзац списка11"/>
    <w:basedOn w:val="a"/>
    <w:uiPriority w:val="99"/>
    <w:rsid w:val="00B13BC7"/>
    <w:pPr>
      <w:spacing w:after="200" w:line="276" w:lineRule="auto"/>
      <w:ind w:left="720"/>
    </w:pPr>
    <w:rPr>
      <w:rFonts w:ascii="Calibri" w:hAnsi="Calibri" w:cs="Calibri"/>
    </w:rPr>
  </w:style>
  <w:style w:type="paragraph" w:styleId="af4">
    <w:name w:val="Balloon Text"/>
    <w:basedOn w:val="a"/>
    <w:link w:val="af5"/>
    <w:uiPriority w:val="99"/>
    <w:semiHidden/>
    <w:rsid w:val="00B13BC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2"/>
    <w:uiPriority w:val="99"/>
    <w:semiHidden/>
    <w:locked/>
    <w:rsid w:val="001E6605"/>
    <w:rPr>
      <w:sz w:val="2"/>
      <w:szCs w:val="2"/>
    </w:rPr>
  </w:style>
  <w:style w:type="character" w:customStyle="1" w:styleId="af5">
    <w:name w:val="Текст выноски Знак"/>
    <w:link w:val="af4"/>
    <w:uiPriority w:val="99"/>
    <w:semiHidden/>
    <w:locked/>
    <w:rsid w:val="00B13BC7"/>
    <w:rPr>
      <w:rFonts w:ascii="Tahoma" w:hAnsi="Tahoma" w:cs="Tahoma"/>
      <w:sz w:val="16"/>
      <w:szCs w:val="16"/>
      <w:lang w:val="ru-RU" w:eastAsia="ar-SA" w:bidi="ar-SA"/>
    </w:rPr>
  </w:style>
  <w:style w:type="paragraph" w:styleId="af6">
    <w:name w:val="No Spacing"/>
    <w:qFormat/>
    <w:rsid w:val="0066779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B82D7-A633-4374-B9D2-29E0E5A6F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94</Pages>
  <Words>32207</Words>
  <Characters>183580</Characters>
  <Application>Microsoft Office Word</Application>
  <DocSecurity>0</DocSecurity>
  <Lines>1529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САРАТОВСКОЙ ОБЛАСТИ</vt:lpstr>
    </vt:vector>
  </TitlesOfParts>
  <Company>SPecialiST RePack</Company>
  <LinksUpToDate>false</LinksUpToDate>
  <CharactersWithSpaces>215357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САРАТОВСКОЙ ОБЛАСТИ</dc:title>
  <dc:subject/>
  <dc:creator>Windows User</dc:creator>
  <cp:keywords/>
  <dc:description/>
  <cp:lastModifiedBy>Alexandr</cp:lastModifiedBy>
  <cp:revision>17</cp:revision>
  <cp:lastPrinted>2018-04-17T11:44:00Z</cp:lastPrinted>
  <dcterms:created xsi:type="dcterms:W3CDTF">2017-10-30T11:58:00Z</dcterms:created>
  <dcterms:modified xsi:type="dcterms:W3CDTF">2018-04-24T10:54:00Z</dcterms:modified>
</cp:coreProperties>
</file>