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51" w:rsidRPr="00EC61B2" w:rsidRDefault="00F21E51" w:rsidP="00F21E51">
      <w:pPr>
        <w:ind w:left="142" w:right="140"/>
        <w:jc w:val="center"/>
        <w:rPr>
          <w:b/>
          <w:sz w:val="28"/>
          <w:szCs w:val="28"/>
        </w:rPr>
      </w:pPr>
      <w:r w:rsidRPr="00EC61B2">
        <w:rPr>
          <w:b/>
          <w:sz w:val="28"/>
          <w:szCs w:val="28"/>
        </w:rPr>
        <w:t xml:space="preserve">ГОСУДАРСТВЕННОЕ </w:t>
      </w:r>
      <w:r>
        <w:rPr>
          <w:b/>
          <w:sz w:val="28"/>
          <w:szCs w:val="28"/>
        </w:rPr>
        <w:t xml:space="preserve">АВТОНОМНОЕ </w:t>
      </w:r>
      <w:r w:rsidRPr="00EC61B2">
        <w:rPr>
          <w:b/>
          <w:sz w:val="28"/>
          <w:szCs w:val="28"/>
        </w:rPr>
        <w:t xml:space="preserve"> ПРОФЕССИОНАЛЬНОЕ  ОБРАЗОВАТЕЛЬНОЕ УЧРЕЖДЕНИЕ САРАТОВСКОЙ ОБЛАСТИ</w:t>
      </w:r>
    </w:p>
    <w:p w:rsidR="00F21E51" w:rsidRPr="00024697" w:rsidRDefault="00F21E51" w:rsidP="00F21E51">
      <w:pPr>
        <w:tabs>
          <w:tab w:val="left" w:pos="47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24697">
        <w:rPr>
          <w:b/>
          <w:sz w:val="28"/>
          <w:szCs w:val="28"/>
        </w:rPr>
        <w:t xml:space="preserve"> «</w:t>
      </w:r>
      <w:proofErr w:type="spellStart"/>
      <w:r w:rsidRPr="00024697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азарнокарабулакский</w:t>
      </w:r>
      <w:proofErr w:type="spellEnd"/>
      <w:r>
        <w:rPr>
          <w:b/>
          <w:sz w:val="28"/>
          <w:szCs w:val="28"/>
        </w:rPr>
        <w:t xml:space="preserve"> техникум </w:t>
      </w:r>
      <w:proofErr w:type="spellStart"/>
      <w:r>
        <w:rPr>
          <w:b/>
          <w:sz w:val="28"/>
          <w:szCs w:val="28"/>
        </w:rPr>
        <w:t>агробизнеса</w:t>
      </w:r>
      <w:proofErr w:type="spellEnd"/>
      <w:r w:rsidRPr="00024697">
        <w:rPr>
          <w:b/>
          <w:sz w:val="28"/>
          <w:szCs w:val="28"/>
        </w:rPr>
        <w:t xml:space="preserve">» </w:t>
      </w:r>
      <w:proofErr w:type="spellStart"/>
      <w:r w:rsidRPr="00024697">
        <w:rPr>
          <w:b/>
          <w:sz w:val="28"/>
          <w:szCs w:val="28"/>
        </w:rPr>
        <w:t>Вольский</w:t>
      </w:r>
      <w:proofErr w:type="spellEnd"/>
      <w:r w:rsidRPr="00024697">
        <w:rPr>
          <w:b/>
          <w:sz w:val="28"/>
          <w:szCs w:val="28"/>
        </w:rPr>
        <w:t xml:space="preserve"> филиал.</w:t>
      </w:r>
    </w:p>
    <w:p w:rsidR="00F21E51" w:rsidRPr="00D26258" w:rsidRDefault="00F21E51" w:rsidP="00F21E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21E51" w:rsidRPr="00D26258" w:rsidRDefault="00F21E51" w:rsidP="00F21E51">
      <w:pPr>
        <w:pStyle w:val="a3"/>
        <w:rPr>
          <w:rFonts w:ascii="Times New Roman" w:hAnsi="Times New Roman"/>
          <w:sz w:val="24"/>
          <w:szCs w:val="24"/>
        </w:rPr>
      </w:pPr>
    </w:p>
    <w:p w:rsidR="00F21E51" w:rsidRPr="00D26258" w:rsidRDefault="00F21E51" w:rsidP="00F21E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21E51" w:rsidRPr="00D26258" w:rsidRDefault="00F21E51" w:rsidP="00F21E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21E51" w:rsidRPr="00D26258" w:rsidRDefault="00F21E51" w:rsidP="00F21E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21E51" w:rsidRPr="00D26258" w:rsidRDefault="00F21E51" w:rsidP="00F21E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5EF8" w:rsidRDefault="008E5EF8" w:rsidP="008E5EF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«Утверждаю»</w:t>
      </w:r>
    </w:p>
    <w:p w:rsidR="008E5EF8" w:rsidRDefault="008E5EF8" w:rsidP="008E5EF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Зав. филиалом ГАПОУ «БТА»</w:t>
      </w:r>
    </w:p>
    <w:p w:rsidR="008E5EF8" w:rsidRDefault="008E5EF8" w:rsidP="008E5EF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ольск________________Николаева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Г.Г.</w:t>
      </w:r>
    </w:p>
    <w:p w:rsidR="008E5EF8" w:rsidRDefault="008E5EF8" w:rsidP="008E5EF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E5EF8" w:rsidRDefault="008E5EF8" w:rsidP="008E5EF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«__»_________2017г.</w:t>
      </w:r>
    </w:p>
    <w:p w:rsidR="008E5EF8" w:rsidRDefault="008E5EF8" w:rsidP="008E5EF8">
      <w:pPr>
        <w:pStyle w:val="a3"/>
        <w:rPr>
          <w:rFonts w:ascii="Times New Roman" w:hAnsi="Times New Roman"/>
          <w:sz w:val="24"/>
          <w:szCs w:val="24"/>
        </w:rPr>
      </w:pPr>
    </w:p>
    <w:p w:rsidR="00F21E51" w:rsidRPr="00D26258" w:rsidRDefault="00F21E51" w:rsidP="00F21E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21E51" w:rsidRPr="00D26258" w:rsidRDefault="00F21E51" w:rsidP="00F21E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21E51" w:rsidRPr="00D26258" w:rsidRDefault="00F21E51" w:rsidP="00F21E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21E51" w:rsidRPr="00D26258" w:rsidRDefault="00F21E51" w:rsidP="00F21E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21E51" w:rsidRPr="00D26258" w:rsidRDefault="00F21E51" w:rsidP="00F21E51">
      <w:pPr>
        <w:pStyle w:val="a3"/>
        <w:rPr>
          <w:rFonts w:ascii="Times New Roman" w:hAnsi="Times New Roman"/>
          <w:b/>
          <w:sz w:val="24"/>
          <w:szCs w:val="24"/>
        </w:rPr>
      </w:pPr>
    </w:p>
    <w:p w:rsidR="00F21E51" w:rsidRPr="00D26258" w:rsidRDefault="00F21E51" w:rsidP="00F21E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21E51" w:rsidRPr="00373B66" w:rsidRDefault="00F21E51" w:rsidP="00F21E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21E51" w:rsidRPr="00373B66" w:rsidRDefault="00F21E51" w:rsidP="00F21E51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B66">
        <w:rPr>
          <w:rFonts w:ascii="Times New Roman" w:hAnsi="Times New Roman"/>
          <w:b/>
          <w:color w:val="000000"/>
          <w:sz w:val="28"/>
          <w:szCs w:val="28"/>
        </w:rPr>
        <w:t>РАБОЧАЯ ПРОГРАММА УЧЕБНОЙ  ДИСЦИПЛИНЫ</w:t>
      </w:r>
    </w:p>
    <w:p w:rsidR="00F21E51" w:rsidRPr="00373B66" w:rsidRDefault="00F21E51" w:rsidP="00F21E51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B66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373B66">
        <w:rPr>
          <w:rFonts w:ascii="Times New Roman" w:eastAsia="Times New Roman" w:hAnsi="Times New Roman"/>
          <w:b/>
          <w:sz w:val="28"/>
          <w:szCs w:val="28"/>
          <w:lang w:eastAsia="ru-RU"/>
        </w:rPr>
        <w:t>МАТЕМАТИКА: АЛГЕБРА И НАЧАЛА МАТЕМАТИЧЕСКОГО АНАЛИЗА, ГЕОМЕТРИЯ»</w:t>
      </w:r>
    </w:p>
    <w:p w:rsidR="00F21E51" w:rsidRPr="00832DAF" w:rsidRDefault="00F21E51" w:rsidP="00F21E51">
      <w:pPr>
        <w:pStyle w:val="a3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F21E51" w:rsidRPr="00373B66" w:rsidRDefault="00F21E51" w:rsidP="00F21E51">
      <w:pPr>
        <w:jc w:val="center"/>
        <w:rPr>
          <w:rFonts w:eastAsia="Calibri"/>
          <w:sz w:val="28"/>
          <w:szCs w:val="28"/>
          <w:lang w:eastAsia="en-US"/>
        </w:rPr>
      </w:pPr>
      <w:r w:rsidRPr="00373B66">
        <w:rPr>
          <w:rFonts w:eastAsia="Calibri"/>
          <w:sz w:val="28"/>
          <w:szCs w:val="28"/>
          <w:lang w:eastAsia="en-US"/>
        </w:rPr>
        <w:t>программы подготовки специалистов среднего звена</w:t>
      </w:r>
    </w:p>
    <w:p w:rsidR="00F21E51" w:rsidRDefault="00F21E51" w:rsidP="00F21E51">
      <w:pPr>
        <w:jc w:val="center"/>
        <w:rPr>
          <w:rFonts w:eastAsia="Calibri"/>
          <w:sz w:val="28"/>
          <w:szCs w:val="28"/>
          <w:lang w:eastAsia="en-US"/>
        </w:rPr>
      </w:pPr>
      <w:r w:rsidRPr="00373B66">
        <w:rPr>
          <w:rFonts w:eastAsia="Calibri"/>
          <w:sz w:val="28"/>
          <w:szCs w:val="28"/>
          <w:lang w:eastAsia="en-US"/>
        </w:rPr>
        <w:t>для специальност</w:t>
      </w:r>
      <w:r>
        <w:rPr>
          <w:rFonts w:eastAsia="Calibri"/>
          <w:sz w:val="28"/>
          <w:szCs w:val="28"/>
          <w:lang w:eastAsia="en-US"/>
        </w:rPr>
        <w:t>ей</w:t>
      </w:r>
      <w:r w:rsidRPr="00373B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естественно-научного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373B66">
        <w:rPr>
          <w:rFonts w:eastAsia="Calibri"/>
          <w:sz w:val="28"/>
          <w:szCs w:val="28"/>
          <w:lang w:eastAsia="en-US"/>
        </w:rPr>
        <w:t>профиля</w:t>
      </w:r>
    </w:p>
    <w:p w:rsidR="00F21E51" w:rsidRPr="00F21E51" w:rsidRDefault="009B31F0" w:rsidP="00F21E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A0B53">
        <w:rPr>
          <w:rFonts w:eastAsia="Calibri"/>
          <w:b/>
          <w:sz w:val="28"/>
          <w:szCs w:val="28"/>
          <w:lang w:eastAsia="en-US"/>
        </w:rPr>
        <w:t xml:space="preserve">36.02.01 </w:t>
      </w:r>
      <w:r w:rsidR="00F21E51">
        <w:rPr>
          <w:rFonts w:eastAsia="Calibri"/>
          <w:b/>
          <w:sz w:val="28"/>
          <w:szCs w:val="28"/>
          <w:lang w:eastAsia="en-US"/>
        </w:rPr>
        <w:t>Ветеринария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F21E51" w:rsidRDefault="00F21E51" w:rsidP="00F21E51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.</w:t>
      </w:r>
    </w:p>
    <w:p w:rsidR="00F21E51" w:rsidRDefault="00F21E51" w:rsidP="00F21E51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F21E51" w:rsidRPr="006C153C" w:rsidRDefault="00F21E51" w:rsidP="00F21E51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F21E51" w:rsidRDefault="00F21E51" w:rsidP="00F21E51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373B66">
        <w:rPr>
          <w:rFonts w:eastAsia="Calibri"/>
          <w:sz w:val="28"/>
          <w:szCs w:val="28"/>
          <w:lang w:eastAsia="en-US"/>
        </w:rPr>
        <w:t>на базе основного общего образования</w:t>
      </w:r>
    </w:p>
    <w:p w:rsidR="00F21E51" w:rsidRPr="00FB7FAB" w:rsidRDefault="00F21E51" w:rsidP="00F21E51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FB7FAB">
        <w:rPr>
          <w:rFonts w:eastAsia="Calibri"/>
          <w:sz w:val="28"/>
          <w:szCs w:val="28"/>
          <w:lang w:eastAsia="en-US"/>
        </w:rPr>
        <w:t>с получением среднего общего образования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F21E51" w:rsidRPr="00373B66" w:rsidRDefault="00F21E51" w:rsidP="00F21E51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F21E51" w:rsidRPr="00832DAF" w:rsidRDefault="00F21E51" w:rsidP="00F21E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21E51" w:rsidRPr="00703F9E" w:rsidRDefault="00F21E51" w:rsidP="00F21E51">
      <w:pPr>
        <w:jc w:val="center"/>
        <w:rPr>
          <w:rFonts w:eastAsia="Calibri"/>
          <w:b/>
          <w:lang w:eastAsia="en-US"/>
        </w:rPr>
      </w:pPr>
    </w:p>
    <w:p w:rsidR="00F21E51" w:rsidRPr="00D26258" w:rsidRDefault="00F21E51" w:rsidP="00F21E51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1E51" w:rsidRPr="00D26258" w:rsidRDefault="00F21E51" w:rsidP="00F21E51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1E51" w:rsidRPr="00D26258" w:rsidRDefault="00F21E51" w:rsidP="00F21E51">
      <w:pPr>
        <w:tabs>
          <w:tab w:val="left" w:pos="1134"/>
        </w:tabs>
        <w:spacing w:line="360" w:lineRule="auto"/>
        <w:rPr>
          <w:b/>
          <w:color w:val="000000"/>
        </w:rPr>
      </w:pPr>
    </w:p>
    <w:p w:rsidR="00F21E51" w:rsidRPr="00D26258" w:rsidRDefault="00F21E51" w:rsidP="00F21E51">
      <w:pPr>
        <w:tabs>
          <w:tab w:val="left" w:pos="1134"/>
        </w:tabs>
        <w:spacing w:line="360" w:lineRule="auto"/>
        <w:rPr>
          <w:b/>
          <w:color w:val="000000"/>
        </w:rPr>
      </w:pPr>
    </w:p>
    <w:p w:rsidR="00F21E51" w:rsidRPr="00D26258" w:rsidRDefault="00F21E51" w:rsidP="00F21E51">
      <w:pPr>
        <w:tabs>
          <w:tab w:val="left" w:pos="1134"/>
        </w:tabs>
        <w:spacing w:line="360" w:lineRule="auto"/>
        <w:ind w:firstLine="567"/>
        <w:jc w:val="center"/>
        <w:rPr>
          <w:b/>
          <w:color w:val="000000"/>
        </w:rPr>
      </w:pPr>
    </w:p>
    <w:p w:rsidR="00F21E51" w:rsidRPr="00D26258" w:rsidRDefault="00F21E51" w:rsidP="00F21E51">
      <w:pPr>
        <w:tabs>
          <w:tab w:val="left" w:pos="1134"/>
        </w:tabs>
        <w:spacing w:line="360" w:lineRule="auto"/>
        <w:ind w:firstLine="567"/>
        <w:jc w:val="center"/>
        <w:rPr>
          <w:b/>
          <w:color w:val="000000"/>
        </w:rPr>
      </w:pPr>
    </w:p>
    <w:p w:rsidR="0070243F" w:rsidRDefault="0070243F" w:rsidP="00624F26">
      <w:pPr>
        <w:tabs>
          <w:tab w:val="left" w:pos="1134"/>
        </w:tabs>
        <w:spacing w:line="360" w:lineRule="auto"/>
        <w:rPr>
          <w:b/>
          <w:color w:val="000000"/>
        </w:rPr>
      </w:pPr>
    </w:p>
    <w:p w:rsidR="00624F26" w:rsidRPr="006C153C" w:rsidRDefault="00624F26" w:rsidP="0070243F">
      <w:pPr>
        <w:tabs>
          <w:tab w:val="left" w:pos="1134"/>
        </w:tabs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2017</w:t>
      </w:r>
    </w:p>
    <w:p w:rsidR="00F21E51" w:rsidRPr="00D26258" w:rsidRDefault="00F21E51" w:rsidP="00F21E51">
      <w:pPr>
        <w:tabs>
          <w:tab w:val="left" w:pos="1134"/>
        </w:tabs>
        <w:spacing w:line="360" w:lineRule="auto"/>
        <w:ind w:firstLine="567"/>
        <w:jc w:val="center"/>
        <w:rPr>
          <w:b/>
          <w:color w:val="000000"/>
        </w:rPr>
      </w:pPr>
    </w:p>
    <w:p w:rsidR="00F21E51" w:rsidRDefault="00F21E51" w:rsidP="00F21E51">
      <w:pPr>
        <w:tabs>
          <w:tab w:val="left" w:pos="1134"/>
        </w:tabs>
        <w:spacing w:line="360" w:lineRule="auto"/>
        <w:jc w:val="center"/>
        <w:rPr>
          <w:b/>
          <w:color w:val="000000"/>
        </w:rPr>
      </w:pPr>
    </w:p>
    <w:p w:rsidR="00F21E51" w:rsidRPr="004265AC" w:rsidRDefault="00F21E51" w:rsidP="00F21E51">
      <w:pPr>
        <w:tabs>
          <w:tab w:val="left" w:pos="1134"/>
        </w:tabs>
        <w:spacing w:line="360" w:lineRule="auto"/>
        <w:jc w:val="center"/>
        <w:rPr>
          <w:b/>
          <w:color w:val="000000"/>
        </w:rPr>
      </w:pPr>
    </w:p>
    <w:tbl>
      <w:tblPr>
        <w:tblW w:w="10206" w:type="dxa"/>
        <w:tblInd w:w="-459" w:type="dxa"/>
        <w:tblLook w:val="01E0"/>
      </w:tblPr>
      <w:tblGrid>
        <w:gridCol w:w="4820"/>
        <w:gridCol w:w="5386"/>
      </w:tblGrid>
      <w:tr w:rsidR="00F21E51" w:rsidRPr="00A50E46" w:rsidTr="00F21E51">
        <w:tc>
          <w:tcPr>
            <w:tcW w:w="4820" w:type="dxa"/>
          </w:tcPr>
          <w:p w:rsidR="00F21E51" w:rsidRPr="004265AC" w:rsidRDefault="00F21E51" w:rsidP="00F21E51">
            <w:pPr>
              <w:rPr>
                <w:rFonts w:eastAsia="Calibri"/>
                <w:b/>
                <w:lang w:eastAsia="en-US"/>
              </w:rPr>
            </w:pPr>
            <w:r w:rsidRPr="004265AC">
              <w:rPr>
                <w:rFonts w:eastAsia="Calibri"/>
                <w:b/>
                <w:lang w:eastAsia="en-US"/>
              </w:rPr>
              <w:t>УТВЕРЖДАЮ</w:t>
            </w:r>
          </w:p>
          <w:p w:rsidR="00F21E51" w:rsidRPr="004265AC" w:rsidRDefault="00F21E51" w:rsidP="00F21E51">
            <w:pPr>
              <w:rPr>
                <w:rFonts w:eastAsia="Calibri"/>
                <w:lang w:eastAsia="en-US"/>
              </w:rPr>
            </w:pPr>
            <w:r w:rsidRPr="004265AC">
              <w:rPr>
                <w:rFonts w:eastAsia="Calibri"/>
                <w:lang w:eastAsia="en-US"/>
              </w:rPr>
              <w:t>зам. директора по учебной работе</w:t>
            </w:r>
          </w:p>
          <w:p w:rsidR="00F21E51" w:rsidRPr="004265AC" w:rsidRDefault="00F21E51" w:rsidP="00F21E51">
            <w:pPr>
              <w:rPr>
                <w:rFonts w:eastAsia="Calibri"/>
                <w:lang w:eastAsia="en-US"/>
              </w:rPr>
            </w:pPr>
            <w:r w:rsidRPr="004265AC">
              <w:rPr>
                <w:rFonts w:eastAsia="Calibri"/>
                <w:lang w:eastAsia="en-US"/>
              </w:rPr>
              <w:t>______________________________________</w:t>
            </w:r>
          </w:p>
          <w:p w:rsidR="00F21E51" w:rsidRPr="004265AC" w:rsidRDefault="00F21E51" w:rsidP="00F21E5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5AC">
              <w:rPr>
                <w:rFonts w:ascii="Times New Roman" w:hAnsi="Times New Roman"/>
                <w:i/>
                <w:sz w:val="24"/>
                <w:szCs w:val="24"/>
              </w:rPr>
              <w:t xml:space="preserve"> _______________</w:t>
            </w:r>
            <w:r w:rsidRPr="004265AC"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F21E51" w:rsidRPr="004265AC" w:rsidRDefault="005811C3" w:rsidP="00F21E5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«_______»_____________2017</w:t>
            </w:r>
            <w:r w:rsidR="00F21E51" w:rsidRPr="004265AC">
              <w:rPr>
                <w:rFonts w:eastAsia="Calibri"/>
                <w:lang w:eastAsia="en-US"/>
              </w:rPr>
              <w:t xml:space="preserve"> г.</w:t>
            </w:r>
          </w:p>
          <w:p w:rsidR="00F21E51" w:rsidRPr="004265AC" w:rsidRDefault="00F21E51" w:rsidP="00F21E51">
            <w:pPr>
              <w:rPr>
                <w:rFonts w:eastAsia="Calibri"/>
                <w:lang w:eastAsia="en-US"/>
              </w:rPr>
            </w:pPr>
          </w:p>
          <w:p w:rsidR="00F21E51" w:rsidRPr="004265AC" w:rsidRDefault="00F21E51" w:rsidP="00F21E51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F21E51" w:rsidRPr="00A50E46" w:rsidRDefault="00F21E51" w:rsidP="0070243F">
            <w:pPr>
              <w:spacing w:line="230" w:lineRule="auto"/>
              <w:jc w:val="both"/>
              <w:rPr>
                <w:sz w:val="24"/>
                <w:szCs w:val="24"/>
              </w:rPr>
            </w:pPr>
            <w:proofErr w:type="gramStart"/>
            <w:r w:rsidRPr="00A50E46">
              <w:rPr>
                <w:sz w:val="24"/>
                <w:szCs w:val="24"/>
              </w:rPr>
              <w:t>Рабочая программа учебной дисциплины разработана в соответствии с требованиями ФГОС среднего общего образования,        утверждённого приказом Министерства образования и науки РФ № 413 от «17»  мая 2012г., с изменениями и дополнениями от 29 декабря 2014г</w:t>
            </w:r>
            <w:r w:rsidR="005811C3" w:rsidRPr="00A50E46">
              <w:rPr>
                <w:sz w:val="24"/>
                <w:szCs w:val="24"/>
              </w:rPr>
              <w:t xml:space="preserve">, </w:t>
            </w:r>
            <w:r w:rsidR="005811C3" w:rsidRPr="00A50E46">
              <w:rPr>
                <w:rFonts w:eastAsia="Arial"/>
                <w:sz w:val="24"/>
                <w:szCs w:val="24"/>
              </w:rPr>
              <w:t xml:space="preserve">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</w:t>
            </w:r>
            <w:proofErr w:type="spellStart"/>
            <w:r w:rsidR="005811C3" w:rsidRPr="00A50E46">
              <w:rPr>
                <w:rFonts w:eastAsia="Arial"/>
                <w:sz w:val="24"/>
                <w:szCs w:val="24"/>
              </w:rPr>
              <w:t>Минобрнауки</w:t>
            </w:r>
            <w:proofErr w:type="spellEnd"/>
            <w:r w:rsidR="005811C3" w:rsidRPr="00A50E46">
              <w:rPr>
                <w:rFonts w:eastAsia="Arial"/>
                <w:sz w:val="24"/>
                <w:szCs w:val="24"/>
              </w:rPr>
              <w:t xml:space="preserve"> России</w:t>
            </w:r>
            <w:proofErr w:type="gramEnd"/>
            <w:r w:rsidR="005811C3" w:rsidRPr="00A50E46">
              <w:rPr>
                <w:rFonts w:eastAsia="Arial"/>
                <w:sz w:val="24"/>
                <w:szCs w:val="24"/>
              </w:rPr>
              <w:t xml:space="preserve"> от 17.03.2015 № 06-259)</w:t>
            </w:r>
            <w:proofErr w:type="gramStart"/>
            <w:r w:rsidR="005811C3" w:rsidRPr="00A50E46">
              <w:rPr>
                <w:rFonts w:eastAsia="Arial"/>
                <w:sz w:val="24"/>
                <w:szCs w:val="24"/>
              </w:rPr>
              <w:t>.</w:t>
            </w:r>
            <w:r w:rsidRPr="00A50E46">
              <w:rPr>
                <w:sz w:val="24"/>
                <w:szCs w:val="24"/>
              </w:rPr>
              <w:t>«Математика: алгебра и начала математического анализа, геометрия</w:t>
            </w:r>
            <w:r w:rsidRPr="00A50E46">
              <w:rPr>
                <w:rFonts w:eastAsia="Times New Roman"/>
                <w:sz w:val="24"/>
                <w:szCs w:val="24"/>
              </w:rPr>
              <w:t>»</w:t>
            </w:r>
            <w:r w:rsidR="00A50E46" w:rsidRPr="00A50E46">
              <w:rPr>
                <w:sz w:val="24"/>
                <w:szCs w:val="24"/>
              </w:rPr>
              <w:t xml:space="preserve"> </w:t>
            </w:r>
            <w:r w:rsidRPr="00A50E46">
              <w:rPr>
                <w:sz w:val="24"/>
                <w:szCs w:val="24"/>
              </w:rPr>
              <w:t>для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 от 23 июля 2015 г</w:t>
            </w:r>
            <w:r w:rsidR="00A50E46" w:rsidRPr="00A50E46">
              <w:rPr>
                <w:sz w:val="24"/>
                <w:szCs w:val="24"/>
              </w:rPr>
              <w:t>,</w:t>
            </w:r>
            <w:r w:rsidR="00A50E46" w:rsidRPr="00A50E46">
              <w:rPr>
                <w:rFonts w:eastAsia="Arial"/>
                <w:sz w:val="24"/>
                <w:szCs w:val="24"/>
              </w:rPr>
              <w:t xml:space="preserve"> с учетом </w:t>
            </w:r>
            <w:r w:rsidR="00B134A7">
              <w:rPr>
                <w:rFonts w:eastAsia="Arial"/>
                <w:sz w:val="24"/>
                <w:szCs w:val="24"/>
              </w:rPr>
              <w:t>Примерной основной образовательной программы среднего общего образования, одобренной решением федерального учебно-методического объединения</w:t>
            </w:r>
            <w:proofErr w:type="gramEnd"/>
            <w:r w:rsidR="00B134A7">
              <w:rPr>
                <w:rFonts w:eastAsia="Arial"/>
                <w:sz w:val="24"/>
                <w:szCs w:val="24"/>
              </w:rPr>
              <w:t xml:space="preserve"> по общему образованию (протокол от 28 июня 2016г. №2/16-з).</w:t>
            </w:r>
          </w:p>
        </w:tc>
      </w:tr>
    </w:tbl>
    <w:p w:rsidR="00F21E51" w:rsidRPr="004265AC" w:rsidRDefault="00F21E51" w:rsidP="00F21E51">
      <w:pPr>
        <w:rPr>
          <w:rFonts w:eastAsia="Calibri"/>
          <w:b/>
          <w:lang w:eastAsia="en-US"/>
        </w:rPr>
      </w:pPr>
    </w:p>
    <w:tbl>
      <w:tblPr>
        <w:tblW w:w="10206" w:type="dxa"/>
        <w:tblInd w:w="-459" w:type="dxa"/>
        <w:tblLook w:val="01E0"/>
      </w:tblPr>
      <w:tblGrid>
        <w:gridCol w:w="4820"/>
        <w:gridCol w:w="5386"/>
      </w:tblGrid>
      <w:tr w:rsidR="00F21E51" w:rsidRPr="004265AC" w:rsidTr="00F21E51">
        <w:tc>
          <w:tcPr>
            <w:tcW w:w="4820" w:type="dxa"/>
          </w:tcPr>
          <w:p w:rsidR="00F21E51" w:rsidRPr="004265AC" w:rsidRDefault="00F21E51" w:rsidP="00F21E51">
            <w:pPr>
              <w:jc w:val="both"/>
              <w:rPr>
                <w:rFonts w:eastAsia="Calibri"/>
                <w:lang w:eastAsia="en-US"/>
              </w:rPr>
            </w:pPr>
            <w:r w:rsidRPr="004265AC">
              <w:rPr>
                <w:rFonts w:eastAsia="Calibri"/>
                <w:b/>
                <w:lang w:eastAsia="en-US"/>
              </w:rPr>
              <w:t>ОДОБРЕНО</w:t>
            </w:r>
            <w:r w:rsidRPr="004265AC">
              <w:rPr>
                <w:rFonts w:eastAsia="Calibri"/>
                <w:lang w:eastAsia="en-US"/>
              </w:rPr>
              <w:t xml:space="preserve"> на заседании  предметно-цикловой комиссии ____________________</w:t>
            </w:r>
          </w:p>
          <w:p w:rsidR="00F21E51" w:rsidRPr="004265AC" w:rsidRDefault="00F21E51" w:rsidP="00F21E51">
            <w:pPr>
              <w:jc w:val="both"/>
              <w:rPr>
                <w:rFonts w:eastAsia="Calibri"/>
                <w:lang w:eastAsia="en-US"/>
              </w:rPr>
            </w:pPr>
            <w:r w:rsidRPr="004265AC">
              <w:rPr>
                <w:rFonts w:eastAsia="Calibri"/>
                <w:lang w:eastAsia="en-US"/>
              </w:rPr>
              <w:t>______________________________________</w:t>
            </w:r>
          </w:p>
          <w:p w:rsidR="00F21E51" w:rsidRPr="004265AC" w:rsidRDefault="00F21E51" w:rsidP="00F21E51">
            <w:pPr>
              <w:jc w:val="both"/>
              <w:rPr>
                <w:rFonts w:eastAsia="Calibri"/>
                <w:lang w:eastAsia="en-US"/>
              </w:rPr>
            </w:pPr>
          </w:p>
          <w:p w:rsidR="00F21E51" w:rsidRPr="004265AC" w:rsidRDefault="00F21E51" w:rsidP="00F21E51">
            <w:pPr>
              <w:jc w:val="both"/>
              <w:rPr>
                <w:rFonts w:eastAsia="Calibri"/>
                <w:lang w:eastAsia="en-US"/>
              </w:rPr>
            </w:pPr>
            <w:r w:rsidRPr="004265AC">
              <w:rPr>
                <w:rFonts w:eastAsia="Calibri"/>
                <w:lang w:eastAsia="en-US"/>
              </w:rPr>
              <w:t xml:space="preserve">Протокол №__, дата </w:t>
            </w:r>
            <w:r w:rsidR="005811C3">
              <w:rPr>
                <w:rFonts w:eastAsia="Calibri"/>
                <w:lang w:eastAsia="en-US"/>
              </w:rPr>
              <w:t>«___»________2017</w:t>
            </w:r>
            <w:r w:rsidRPr="004265AC">
              <w:rPr>
                <w:rFonts w:eastAsia="Calibri"/>
                <w:lang w:eastAsia="en-US"/>
              </w:rPr>
              <w:t xml:space="preserve"> г.</w:t>
            </w:r>
          </w:p>
          <w:p w:rsidR="00F21E51" w:rsidRPr="004265AC" w:rsidRDefault="00F21E51" w:rsidP="00F21E51">
            <w:pPr>
              <w:tabs>
                <w:tab w:val="left" w:pos="510"/>
              </w:tabs>
              <w:jc w:val="both"/>
              <w:rPr>
                <w:rFonts w:eastAsia="Calibri"/>
                <w:lang w:eastAsia="en-US"/>
              </w:rPr>
            </w:pPr>
            <w:r w:rsidRPr="004265AC">
              <w:rPr>
                <w:rFonts w:eastAsia="Calibri"/>
                <w:lang w:eastAsia="en-US"/>
              </w:rPr>
              <w:t>Председатель комиссии ________/________/</w:t>
            </w:r>
          </w:p>
          <w:p w:rsidR="00F21E51" w:rsidRPr="004265AC" w:rsidRDefault="00F21E51" w:rsidP="00F21E51">
            <w:pPr>
              <w:tabs>
                <w:tab w:val="left" w:pos="510"/>
              </w:tabs>
              <w:jc w:val="both"/>
              <w:rPr>
                <w:rFonts w:eastAsia="Calibri"/>
                <w:lang w:eastAsia="en-US"/>
              </w:rPr>
            </w:pPr>
          </w:p>
          <w:p w:rsidR="00F21E51" w:rsidRPr="004265AC" w:rsidRDefault="00F21E51" w:rsidP="00F21E51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F21E51" w:rsidRPr="004265AC" w:rsidRDefault="00F21E51" w:rsidP="00F21E51">
            <w:pPr>
              <w:jc w:val="both"/>
              <w:rPr>
                <w:rFonts w:eastAsia="Calibri"/>
                <w:lang w:eastAsia="en-US"/>
              </w:rPr>
            </w:pPr>
            <w:r w:rsidRPr="004265AC">
              <w:rPr>
                <w:rFonts w:eastAsia="Calibri"/>
                <w:b/>
                <w:lang w:eastAsia="en-US"/>
              </w:rPr>
              <w:t xml:space="preserve">ОДОБРЕНО </w:t>
            </w:r>
            <w:r w:rsidRPr="004265AC">
              <w:rPr>
                <w:rFonts w:eastAsia="Calibri"/>
                <w:lang w:eastAsia="en-US"/>
              </w:rPr>
              <w:t>методическим советом техникума</w:t>
            </w:r>
          </w:p>
          <w:p w:rsidR="00F21E51" w:rsidRPr="004265AC" w:rsidRDefault="00F21E51" w:rsidP="00F21E51">
            <w:pPr>
              <w:jc w:val="both"/>
              <w:rPr>
                <w:rFonts w:eastAsia="Calibri"/>
                <w:lang w:eastAsia="en-US"/>
              </w:rPr>
            </w:pPr>
          </w:p>
          <w:p w:rsidR="00F21E51" w:rsidRPr="004265AC" w:rsidRDefault="00F21E51" w:rsidP="00F21E51">
            <w:pPr>
              <w:jc w:val="both"/>
              <w:rPr>
                <w:rFonts w:eastAsia="Calibri"/>
                <w:lang w:eastAsia="en-US"/>
              </w:rPr>
            </w:pPr>
          </w:p>
          <w:p w:rsidR="00F21E51" w:rsidRPr="004265AC" w:rsidRDefault="00F21E51" w:rsidP="00F21E51">
            <w:pPr>
              <w:jc w:val="both"/>
              <w:rPr>
                <w:rFonts w:eastAsia="Calibri"/>
                <w:lang w:eastAsia="en-US"/>
              </w:rPr>
            </w:pPr>
          </w:p>
          <w:p w:rsidR="00F21E51" w:rsidRPr="004265AC" w:rsidRDefault="00F21E51" w:rsidP="00F21E51">
            <w:pPr>
              <w:jc w:val="both"/>
              <w:rPr>
                <w:rFonts w:eastAsia="Calibri"/>
                <w:lang w:eastAsia="en-US"/>
              </w:rPr>
            </w:pPr>
            <w:r w:rsidRPr="004265AC">
              <w:rPr>
                <w:rFonts w:eastAsia="Calibri"/>
                <w:lang w:eastAsia="en-US"/>
              </w:rPr>
              <w:t>Протоко</w:t>
            </w:r>
            <w:r w:rsidR="005811C3">
              <w:rPr>
                <w:rFonts w:eastAsia="Calibri"/>
                <w:lang w:eastAsia="en-US"/>
              </w:rPr>
              <w:t>л №___ от «_____» __________2017</w:t>
            </w:r>
            <w:r w:rsidRPr="004265AC">
              <w:rPr>
                <w:rFonts w:eastAsia="Calibri"/>
                <w:lang w:eastAsia="en-US"/>
              </w:rPr>
              <w:t xml:space="preserve"> г.</w:t>
            </w:r>
          </w:p>
          <w:p w:rsidR="00F21E51" w:rsidRPr="004265AC" w:rsidRDefault="00F21E51" w:rsidP="00F21E51">
            <w:pPr>
              <w:tabs>
                <w:tab w:val="left" w:pos="510"/>
              </w:tabs>
              <w:jc w:val="both"/>
              <w:rPr>
                <w:rFonts w:eastAsia="Calibri"/>
                <w:lang w:eastAsia="en-US"/>
              </w:rPr>
            </w:pPr>
            <w:r w:rsidRPr="004265AC">
              <w:rPr>
                <w:rFonts w:eastAsia="Calibri"/>
                <w:lang w:eastAsia="en-US"/>
              </w:rPr>
              <w:t>Председатель _____________/______________/</w:t>
            </w:r>
          </w:p>
          <w:p w:rsidR="00F21E51" w:rsidRPr="004265AC" w:rsidRDefault="00F21E51" w:rsidP="00F21E51">
            <w:pPr>
              <w:jc w:val="both"/>
              <w:rPr>
                <w:rFonts w:eastAsia="Calibri"/>
                <w:lang w:eastAsia="en-US"/>
              </w:rPr>
            </w:pPr>
          </w:p>
          <w:p w:rsidR="00F21E51" w:rsidRPr="004265AC" w:rsidRDefault="00F21E51" w:rsidP="00F21E51">
            <w:pPr>
              <w:tabs>
                <w:tab w:val="left" w:pos="510"/>
              </w:tabs>
              <w:jc w:val="both"/>
              <w:rPr>
                <w:rFonts w:eastAsia="Calibri"/>
                <w:lang w:eastAsia="en-US"/>
              </w:rPr>
            </w:pPr>
          </w:p>
        </w:tc>
      </w:tr>
    </w:tbl>
    <w:p w:rsidR="004A13E9" w:rsidRPr="0070243F" w:rsidRDefault="0070243F" w:rsidP="0070243F">
      <w:pPr>
        <w:rPr>
          <w:rFonts w:eastAsia="Calibri"/>
          <w:sz w:val="28"/>
          <w:szCs w:val="28"/>
          <w:lang w:eastAsia="en-US"/>
        </w:rPr>
        <w:sectPr w:rsidR="004A13E9" w:rsidRPr="0070243F">
          <w:pgSz w:w="11900" w:h="16838"/>
          <w:pgMar w:top="1078" w:right="1306" w:bottom="1440" w:left="1440" w:header="0" w:footer="0" w:gutter="0"/>
          <w:cols w:space="720" w:equalWidth="0">
            <w:col w:w="9160"/>
          </w:cols>
        </w:sectPr>
      </w:pPr>
      <w:r w:rsidRPr="0070243F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оставитель: </w:t>
      </w:r>
      <w:proofErr w:type="spellStart"/>
      <w:r>
        <w:rPr>
          <w:rFonts w:eastAsia="Calibri"/>
          <w:sz w:val="28"/>
          <w:szCs w:val="28"/>
          <w:lang w:eastAsia="en-US"/>
        </w:rPr>
        <w:t>Ширманова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Татьяна Геннадьевн</w:t>
      </w:r>
      <w:proofErr w:type="gramStart"/>
      <w:r>
        <w:rPr>
          <w:rFonts w:eastAsia="Calibri"/>
          <w:sz w:val="28"/>
          <w:szCs w:val="28"/>
          <w:lang w:eastAsia="en-US"/>
        </w:rPr>
        <w:t>а-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преподаватель ГАПОУ СО </w:t>
      </w:r>
      <w:proofErr w:type="spellStart"/>
      <w:r>
        <w:rPr>
          <w:rFonts w:eastAsia="Calibri"/>
          <w:sz w:val="28"/>
          <w:szCs w:val="28"/>
          <w:lang w:eastAsia="en-US"/>
        </w:rPr>
        <w:t>Вольский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филиал</w:t>
      </w:r>
    </w:p>
    <w:tbl>
      <w:tblPr>
        <w:tblW w:w="10206" w:type="dxa"/>
        <w:tblInd w:w="-459" w:type="dxa"/>
        <w:tblLayout w:type="fixed"/>
        <w:tblLook w:val="01E0"/>
      </w:tblPr>
      <w:tblGrid>
        <w:gridCol w:w="2977"/>
        <w:gridCol w:w="7229"/>
      </w:tblGrid>
      <w:tr w:rsidR="00F21E51" w:rsidRPr="002531A3" w:rsidTr="00F21E51">
        <w:tc>
          <w:tcPr>
            <w:tcW w:w="2977" w:type="dxa"/>
          </w:tcPr>
          <w:p w:rsidR="00F21E51" w:rsidRPr="004265AC" w:rsidRDefault="00F21E51" w:rsidP="00F21E5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</w:tcPr>
          <w:p w:rsidR="00F21E51" w:rsidRPr="002531A3" w:rsidRDefault="00F21E51" w:rsidP="00F21E51">
            <w:pPr>
              <w:jc w:val="both"/>
              <w:rPr>
                <w:rFonts w:eastAsia="Calibri"/>
                <w:i/>
                <w:vertAlign w:val="superscript"/>
                <w:lang w:eastAsia="en-US"/>
              </w:rPr>
            </w:pPr>
          </w:p>
        </w:tc>
      </w:tr>
      <w:tr w:rsidR="00F21E51" w:rsidRPr="002531A3" w:rsidTr="00F21E51">
        <w:tc>
          <w:tcPr>
            <w:tcW w:w="2977" w:type="dxa"/>
          </w:tcPr>
          <w:p w:rsidR="00F21E51" w:rsidRPr="004265AC" w:rsidRDefault="00F21E51" w:rsidP="00F21E5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229" w:type="dxa"/>
          </w:tcPr>
          <w:p w:rsidR="00F21E51" w:rsidRPr="002531A3" w:rsidRDefault="00F21E51" w:rsidP="00F21E51">
            <w:pPr>
              <w:jc w:val="both"/>
              <w:rPr>
                <w:rFonts w:eastAsia="Calibri"/>
                <w:vertAlign w:val="superscript"/>
                <w:lang w:eastAsia="en-US"/>
              </w:rPr>
            </w:pPr>
          </w:p>
        </w:tc>
      </w:tr>
    </w:tbl>
    <w:p w:rsidR="00F21E51" w:rsidRPr="002531A3" w:rsidRDefault="00F21E51" w:rsidP="00F2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lang w:eastAsia="en-US"/>
        </w:rPr>
      </w:pPr>
    </w:p>
    <w:p w:rsidR="00F21E51" w:rsidRDefault="00F21E51" w:rsidP="00F21E5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DC3254" w:rsidRPr="0070243F" w:rsidRDefault="00DC3254" w:rsidP="00DC3254">
      <w:pPr>
        <w:ind w:right="-259"/>
        <w:jc w:val="center"/>
        <w:rPr>
          <w:sz w:val="28"/>
          <w:szCs w:val="28"/>
        </w:rPr>
      </w:pPr>
      <w:r w:rsidRPr="0070243F">
        <w:rPr>
          <w:rFonts w:eastAsia="Arial"/>
          <w:sz w:val="28"/>
          <w:szCs w:val="28"/>
        </w:rPr>
        <w:lastRenderedPageBreak/>
        <w:t>Содержание</w:t>
      </w:r>
    </w:p>
    <w:p w:rsidR="00DC3254" w:rsidRPr="0070243F" w:rsidRDefault="00DC3254" w:rsidP="00DC3254">
      <w:pPr>
        <w:spacing w:line="200" w:lineRule="exact"/>
        <w:rPr>
          <w:sz w:val="28"/>
          <w:szCs w:val="28"/>
        </w:rPr>
      </w:pPr>
    </w:p>
    <w:p w:rsidR="00DC3254" w:rsidRPr="0070243F" w:rsidRDefault="00DC3254" w:rsidP="00DC3254">
      <w:pPr>
        <w:spacing w:line="200" w:lineRule="exact"/>
        <w:rPr>
          <w:sz w:val="28"/>
          <w:szCs w:val="28"/>
        </w:rPr>
      </w:pPr>
    </w:p>
    <w:p w:rsidR="00DC3254" w:rsidRPr="0070243F" w:rsidRDefault="00DC3254" w:rsidP="00DC3254">
      <w:pPr>
        <w:spacing w:line="200" w:lineRule="exact"/>
        <w:rPr>
          <w:sz w:val="28"/>
          <w:szCs w:val="28"/>
        </w:rPr>
      </w:pPr>
    </w:p>
    <w:p w:rsidR="00DC3254" w:rsidRPr="0070243F" w:rsidRDefault="00DC3254" w:rsidP="00DC3254">
      <w:pPr>
        <w:spacing w:line="200" w:lineRule="exact"/>
        <w:rPr>
          <w:sz w:val="28"/>
          <w:szCs w:val="28"/>
        </w:rPr>
      </w:pPr>
    </w:p>
    <w:p w:rsidR="00DC3254" w:rsidRPr="0070243F" w:rsidRDefault="00DC3254" w:rsidP="00DC3254">
      <w:pPr>
        <w:spacing w:line="200" w:lineRule="exact"/>
        <w:rPr>
          <w:sz w:val="28"/>
          <w:szCs w:val="28"/>
        </w:rPr>
      </w:pPr>
    </w:p>
    <w:p w:rsidR="00DC3254" w:rsidRPr="0070243F" w:rsidRDefault="00DC3254" w:rsidP="00DC3254">
      <w:pPr>
        <w:spacing w:line="200" w:lineRule="exact"/>
        <w:rPr>
          <w:sz w:val="28"/>
          <w:szCs w:val="28"/>
        </w:rPr>
      </w:pPr>
    </w:p>
    <w:p w:rsidR="00DC3254" w:rsidRPr="0070243F" w:rsidRDefault="00DC3254" w:rsidP="00DC3254">
      <w:pPr>
        <w:spacing w:line="200" w:lineRule="exact"/>
        <w:rPr>
          <w:sz w:val="28"/>
          <w:szCs w:val="28"/>
        </w:rPr>
      </w:pPr>
    </w:p>
    <w:p w:rsidR="00DC3254" w:rsidRPr="0070243F" w:rsidRDefault="00DC3254" w:rsidP="00DC3254">
      <w:pPr>
        <w:spacing w:line="200" w:lineRule="exact"/>
        <w:rPr>
          <w:sz w:val="28"/>
          <w:szCs w:val="28"/>
        </w:rPr>
      </w:pPr>
    </w:p>
    <w:p w:rsidR="00DC3254" w:rsidRPr="0070243F" w:rsidRDefault="00DC3254" w:rsidP="00DC3254">
      <w:pPr>
        <w:spacing w:line="300" w:lineRule="exact"/>
        <w:rPr>
          <w:sz w:val="28"/>
          <w:szCs w:val="28"/>
        </w:rPr>
      </w:pPr>
    </w:p>
    <w:p w:rsidR="00DC3254" w:rsidRPr="0070243F" w:rsidRDefault="00DC3254" w:rsidP="00DC3254">
      <w:pPr>
        <w:tabs>
          <w:tab w:val="left" w:leader="dot" w:pos="9020"/>
        </w:tabs>
        <w:ind w:left="260"/>
        <w:rPr>
          <w:sz w:val="28"/>
          <w:szCs w:val="28"/>
        </w:rPr>
      </w:pPr>
      <w:r w:rsidRPr="0070243F">
        <w:rPr>
          <w:rFonts w:eastAsia="Arial"/>
          <w:sz w:val="28"/>
          <w:szCs w:val="28"/>
        </w:rPr>
        <w:t>Пояснительная записка</w:t>
      </w:r>
    </w:p>
    <w:p w:rsidR="00DC3254" w:rsidRPr="0070243F" w:rsidRDefault="00DC3254" w:rsidP="00DC3254">
      <w:pPr>
        <w:spacing w:line="47" w:lineRule="exact"/>
        <w:rPr>
          <w:sz w:val="28"/>
          <w:szCs w:val="28"/>
        </w:rPr>
      </w:pPr>
    </w:p>
    <w:p w:rsidR="00DC3254" w:rsidRPr="0070243F" w:rsidRDefault="00DC3254" w:rsidP="00DC3254">
      <w:pPr>
        <w:ind w:left="540"/>
        <w:rPr>
          <w:sz w:val="28"/>
          <w:szCs w:val="28"/>
        </w:rPr>
      </w:pPr>
      <w:r w:rsidRPr="0070243F">
        <w:rPr>
          <w:rFonts w:eastAsia="Arial"/>
          <w:sz w:val="28"/>
          <w:szCs w:val="28"/>
        </w:rPr>
        <w:t>Общая характеристика учебной дисциплины «Математика:</w:t>
      </w:r>
    </w:p>
    <w:p w:rsidR="00DC3254" w:rsidRPr="0070243F" w:rsidRDefault="00DC3254" w:rsidP="00DC3254">
      <w:pPr>
        <w:tabs>
          <w:tab w:val="left" w:leader="dot" w:pos="9020"/>
        </w:tabs>
        <w:spacing w:line="230" w:lineRule="auto"/>
        <w:ind w:left="540"/>
        <w:rPr>
          <w:sz w:val="28"/>
          <w:szCs w:val="28"/>
        </w:rPr>
      </w:pPr>
      <w:r w:rsidRPr="0070243F">
        <w:rPr>
          <w:rFonts w:eastAsia="Arial"/>
          <w:sz w:val="28"/>
          <w:szCs w:val="28"/>
        </w:rPr>
        <w:t>алгебра и начала математического анализа; геометрия……………….</w:t>
      </w:r>
    </w:p>
    <w:p w:rsidR="00DC3254" w:rsidRPr="0070243F" w:rsidRDefault="00DC3254" w:rsidP="00DC3254">
      <w:pPr>
        <w:spacing w:line="48" w:lineRule="exact"/>
        <w:rPr>
          <w:sz w:val="28"/>
          <w:szCs w:val="28"/>
        </w:rPr>
      </w:pPr>
    </w:p>
    <w:p w:rsidR="00DC3254" w:rsidRPr="0070243F" w:rsidRDefault="00DC3254" w:rsidP="00DC3254">
      <w:pPr>
        <w:tabs>
          <w:tab w:val="left" w:leader="dot" w:pos="9020"/>
        </w:tabs>
        <w:ind w:left="540"/>
        <w:rPr>
          <w:sz w:val="28"/>
          <w:szCs w:val="28"/>
        </w:rPr>
      </w:pPr>
      <w:r w:rsidRPr="0070243F">
        <w:rPr>
          <w:rFonts w:eastAsia="Arial"/>
          <w:sz w:val="28"/>
          <w:szCs w:val="28"/>
        </w:rPr>
        <w:t>Место учебной дисциплины в учебном плане…………………..</w:t>
      </w:r>
    </w:p>
    <w:p w:rsidR="00DC3254" w:rsidRPr="0070243F" w:rsidRDefault="00DC3254" w:rsidP="00DC3254">
      <w:pPr>
        <w:spacing w:line="47" w:lineRule="exact"/>
        <w:rPr>
          <w:sz w:val="28"/>
          <w:szCs w:val="28"/>
        </w:rPr>
      </w:pPr>
    </w:p>
    <w:p w:rsidR="00DC3254" w:rsidRPr="0070243F" w:rsidRDefault="00DC3254" w:rsidP="00DC3254">
      <w:pPr>
        <w:tabs>
          <w:tab w:val="left" w:leader="dot" w:pos="9020"/>
        </w:tabs>
        <w:ind w:left="540"/>
        <w:rPr>
          <w:sz w:val="28"/>
          <w:szCs w:val="28"/>
        </w:rPr>
      </w:pPr>
      <w:r w:rsidRPr="0070243F">
        <w:rPr>
          <w:rFonts w:eastAsia="Arial"/>
          <w:sz w:val="28"/>
          <w:szCs w:val="28"/>
        </w:rPr>
        <w:t>Результаты освоения учебной дисциплины……………………………….</w:t>
      </w:r>
    </w:p>
    <w:p w:rsidR="00DC3254" w:rsidRPr="0070243F" w:rsidRDefault="00DC3254" w:rsidP="00DC3254">
      <w:pPr>
        <w:spacing w:line="47" w:lineRule="exact"/>
        <w:rPr>
          <w:sz w:val="28"/>
          <w:szCs w:val="28"/>
        </w:rPr>
      </w:pPr>
    </w:p>
    <w:p w:rsidR="00DC3254" w:rsidRPr="0070243F" w:rsidRDefault="00DC3254" w:rsidP="00DC3254">
      <w:pPr>
        <w:tabs>
          <w:tab w:val="left" w:leader="dot" w:pos="9020"/>
        </w:tabs>
        <w:ind w:left="540"/>
        <w:rPr>
          <w:sz w:val="28"/>
          <w:szCs w:val="28"/>
        </w:rPr>
      </w:pPr>
      <w:r w:rsidRPr="0070243F">
        <w:rPr>
          <w:rFonts w:eastAsia="Arial"/>
          <w:sz w:val="28"/>
          <w:szCs w:val="28"/>
        </w:rPr>
        <w:t>Содержание учебной дисциплины</w:t>
      </w:r>
      <w:r w:rsidRPr="0070243F">
        <w:rPr>
          <w:sz w:val="28"/>
          <w:szCs w:val="28"/>
        </w:rPr>
        <w:tab/>
      </w:r>
    </w:p>
    <w:p w:rsidR="00DC3254" w:rsidRPr="0070243F" w:rsidRDefault="00DC3254" w:rsidP="00DC3254">
      <w:pPr>
        <w:spacing w:line="47" w:lineRule="exact"/>
        <w:rPr>
          <w:sz w:val="28"/>
          <w:szCs w:val="28"/>
        </w:rPr>
      </w:pPr>
    </w:p>
    <w:p w:rsidR="00DC3254" w:rsidRPr="0070243F" w:rsidRDefault="00DC3254" w:rsidP="00DC3254">
      <w:pPr>
        <w:tabs>
          <w:tab w:val="left" w:leader="dot" w:pos="9020"/>
        </w:tabs>
        <w:ind w:left="540"/>
        <w:rPr>
          <w:sz w:val="28"/>
          <w:szCs w:val="28"/>
        </w:rPr>
      </w:pPr>
      <w:r w:rsidRPr="0070243F">
        <w:rPr>
          <w:rFonts w:eastAsia="Arial"/>
          <w:sz w:val="28"/>
          <w:szCs w:val="28"/>
        </w:rPr>
        <w:t>Алгебра</w:t>
      </w:r>
      <w:r w:rsidRPr="0070243F">
        <w:rPr>
          <w:sz w:val="28"/>
          <w:szCs w:val="28"/>
        </w:rPr>
        <w:tab/>
      </w:r>
    </w:p>
    <w:p w:rsidR="00DC3254" w:rsidRPr="0070243F" w:rsidRDefault="00DC3254" w:rsidP="00DC3254">
      <w:pPr>
        <w:spacing w:line="47" w:lineRule="exact"/>
        <w:rPr>
          <w:sz w:val="28"/>
          <w:szCs w:val="28"/>
        </w:rPr>
      </w:pPr>
    </w:p>
    <w:p w:rsidR="00DC3254" w:rsidRPr="0070243F" w:rsidRDefault="00DC3254" w:rsidP="00DC3254">
      <w:pPr>
        <w:tabs>
          <w:tab w:val="left" w:leader="dot" w:pos="9020"/>
        </w:tabs>
        <w:ind w:left="540"/>
        <w:rPr>
          <w:sz w:val="28"/>
          <w:szCs w:val="28"/>
        </w:rPr>
      </w:pPr>
      <w:r w:rsidRPr="0070243F">
        <w:rPr>
          <w:rFonts w:eastAsia="Arial"/>
          <w:sz w:val="28"/>
          <w:szCs w:val="28"/>
        </w:rPr>
        <w:t>Основы тригонометрии</w:t>
      </w:r>
      <w:r w:rsidRPr="0070243F">
        <w:rPr>
          <w:sz w:val="28"/>
          <w:szCs w:val="28"/>
        </w:rPr>
        <w:tab/>
      </w:r>
    </w:p>
    <w:p w:rsidR="00DC3254" w:rsidRPr="0070243F" w:rsidRDefault="00DC3254" w:rsidP="00DC3254">
      <w:pPr>
        <w:spacing w:line="47" w:lineRule="exact"/>
        <w:rPr>
          <w:sz w:val="28"/>
          <w:szCs w:val="28"/>
        </w:rPr>
      </w:pPr>
    </w:p>
    <w:p w:rsidR="00DC3254" w:rsidRPr="0070243F" w:rsidRDefault="00DC3254" w:rsidP="00DC3254">
      <w:pPr>
        <w:tabs>
          <w:tab w:val="left" w:leader="dot" w:pos="9020"/>
        </w:tabs>
        <w:ind w:left="540"/>
        <w:rPr>
          <w:sz w:val="28"/>
          <w:szCs w:val="28"/>
        </w:rPr>
      </w:pPr>
      <w:r w:rsidRPr="0070243F">
        <w:rPr>
          <w:rFonts w:eastAsia="Arial"/>
          <w:sz w:val="28"/>
          <w:szCs w:val="28"/>
        </w:rPr>
        <w:t>Функции, их свойства и графики</w:t>
      </w:r>
      <w:r w:rsidRPr="0070243F">
        <w:rPr>
          <w:sz w:val="28"/>
          <w:szCs w:val="28"/>
        </w:rPr>
        <w:tab/>
      </w:r>
    </w:p>
    <w:p w:rsidR="00DC3254" w:rsidRPr="0070243F" w:rsidRDefault="00DC3254" w:rsidP="00DC3254">
      <w:pPr>
        <w:spacing w:line="47" w:lineRule="exact"/>
        <w:rPr>
          <w:sz w:val="28"/>
          <w:szCs w:val="28"/>
        </w:rPr>
      </w:pPr>
    </w:p>
    <w:p w:rsidR="00DC3254" w:rsidRPr="0070243F" w:rsidRDefault="00DC3254" w:rsidP="00DC3254">
      <w:pPr>
        <w:tabs>
          <w:tab w:val="left" w:leader="dot" w:pos="8900"/>
        </w:tabs>
        <w:ind w:left="540"/>
        <w:rPr>
          <w:sz w:val="28"/>
          <w:szCs w:val="28"/>
        </w:rPr>
      </w:pPr>
      <w:r w:rsidRPr="0070243F">
        <w:rPr>
          <w:rFonts w:eastAsia="Arial"/>
          <w:sz w:val="28"/>
          <w:szCs w:val="28"/>
        </w:rPr>
        <w:t>Начала математического анализа</w:t>
      </w:r>
      <w:r w:rsidRPr="0070243F">
        <w:rPr>
          <w:sz w:val="28"/>
          <w:szCs w:val="28"/>
        </w:rPr>
        <w:tab/>
      </w:r>
    </w:p>
    <w:p w:rsidR="00DC3254" w:rsidRPr="0070243F" w:rsidRDefault="00DC3254" w:rsidP="00DC3254">
      <w:pPr>
        <w:spacing w:line="47" w:lineRule="exact"/>
        <w:rPr>
          <w:sz w:val="28"/>
          <w:szCs w:val="28"/>
        </w:rPr>
      </w:pPr>
    </w:p>
    <w:p w:rsidR="00DC3254" w:rsidRPr="0070243F" w:rsidRDefault="00DC3254" w:rsidP="00DC3254">
      <w:pPr>
        <w:tabs>
          <w:tab w:val="left" w:leader="dot" w:pos="8900"/>
        </w:tabs>
        <w:ind w:left="540"/>
        <w:rPr>
          <w:sz w:val="28"/>
          <w:szCs w:val="28"/>
        </w:rPr>
      </w:pPr>
      <w:r w:rsidRPr="0070243F">
        <w:rPr>
          <w:rFonts w:eastAsia="Arial"/>
          <w:sz w:val="28"/>
          <w:szCs w:val="28"/>
        </w:rPr>
        <w:t>Уравнения и неравенства</w:t>
      </w:r>
      <w:r w:rsidRPr="0070243F">
        <w:rPr>
          <w:sz w:val="28"/>
          <w:szCs w:val="28"/>
        </w:rPr>
        <w:tab/>
      </w:r>
    </w:p>
    <w:p w:rsidR="00DC3254" w:rsidRPr="0070243F" w:rsidRDefault="00DC3254" w:rsidP="00DC3254">
      <w:pPr>
        <w:spacing w:line="47" w:lineRule="exact"/>
        <w:rPr>
          <w:sz w:val="28"/>
          <w:szCs w:val="28"/>
        </w:rPr>
      </w:pPr>
    </w:p>
    <w:p w:rsidR="00DC3254" w:rsidRPr="0070243F" w:rsidRDefault="00DC3254" w:rsidP="00DC3254">
      <w:pPr>
        <w:tabs>
          <w:tab w:val="left" w:leader="dot" w:pos="8900"/>
        </w:tabs>
        <w:ind w:left="540"/>
        <w:rPr>
          <w:sz w:val="28"/>
          <w:szCs w:val="28"/>
        </w:rPr>
      </w:pPr>
      <w:r w:rsidRPr="0070243F">
        <w:rPr>
          <w:rFonts w:eastAsia="Arial"/>
          <w:sz w:val="28"/>
          <w:szCs w:val="28"/>
        </w:rPr>
        <w:t>Комбинаторика, статистика и теория вероятностей</w:t>
      </w:r>
      <w:r w:rsidRPr="0070243F">
        <w:rPr>
          <w:sz w:val="28"/>
          <w:szCs w:val="28"/>
        </w:rPr>
        <w:tab/>
      </w:r>
    </w:p>
    <w:p w:rsidR="00DC3254" w:rsidRPr="0070243F" w:rsidRDefault="00DC3254" w:rsidP="00DC3254">
      <w:pPr>
        <w:spacing w:line="47" w:lineRule="exact"/>
        <w:rPr>
          <w:sz w:val="28"/>
          <w:szCs w:val="28"/>
        </w:rPr>
      </w:pPr>
    </w:p>
    <w:p w:rsidR="00DC3254" w:rsidRPr="0070243F" w:rsidRDefault="00DC3254" w:rsidP="00DC3254">
      <w:pPr>
        <w:tabs>
          <w:tab w:val="left" w:leader="dot" w:pos="8900"/>
        </w:tabs>
        <w:ind w:left="540"/>
        <w:rPr>
          <w:sz w:val="28"/>
          <w:szCs w:val="28"/>
        </w:rPr>
      </w:pPr>
      <w:r w:rsidRPr="0070243F">
        <w:rPr>
          <w:rFonts w:eastAsia="Arial"/>
          <w:sz w:val="28"/>
          <w:szCs w:val="28"/>
        </w:rPr>
        <w:t>Геометрия</w:t>
      </w:r>
      <w:r w:rsidRPr="0070243F">
        <w:rPr>
          <w:sz w:val="28"/>
          <w:szCs w:val="28"/>
        </w:rPr>
        <w:tab/>
      </w:r>
    </w:p>
    <w:p w:rsidR="00DC3254" w:rsidRPr="0070243F" w:rsidRDefault="00DC3254" w:rsidP="00DC3254">
      <w:pPr>
        <w:spacing w:line="47" w:lineRule="exact"/>
        <w:rPr>
          <w:sz w:val="28"/>
          <w:szCs w:val="28"/>
        </w:rPr>
      </w:pPr>
    </w:p>
    <w:p w:rsidR="00DC3254" w:rsidRPr="0070243F" w:rsidRDefault="00DC3254" w:rsidP="00DC3254">
      <w:pPr>
        <w:tabs>
          <w:tab w:val="left" w:leader="dot" w:pos="8900"/>
        </w:tabs>
        <w:ind w:left="260"/>
        <w:rPr>
          <w:sz w:val="28"/>
          <w:szCs w:val="28"/>
        </w:rPr>
      </w:pPr>
      <w:r w:rsidRPr="0070243F">
        <w:rPr>
          <w:rFonts w:eastAsia="Arial"/>
          <w:sz w:val="28"/>
          <w:szCs w:val="28"/>
        </w:rPr>
        <w:t>Тематическое планирование</w:t>
      </w:r>
      <w:r w:rsidRPr="0070243F">
        <w:rPr>
          <w:sz w:val="28"/>
          <w:szCs w:val="28"/>
        </w:rPr>
        <w:t xml:space="preserve">. </w:t>
      </w:r>
      <w:r w:rsidRPr="0070243F">
        <w:rPr>
          <w:rFonts w:eastAsia="Arial"/>
          <w:sz w:val="28"/>
          <w:szCs w:val="28"/>
        </w:rPr>
        <w:t>Естественнонаучный профиль СПО…………………………………….</w:t>
      </w:r>
    </w:p>
    <w:p w:rsidR="00DC3254" w:rsidRPr="0070243F" w:rsidRDefault="00DC3254" w:rsidP="00DC3254">
      <w:pPr>
        <w:spacing w:line="48" w:lineRule="exact"/>
        <w:rPr>
          <w:sz w:val="28"/>
          <w:szCs w:val="28"/>
        </w:rPr>
      </w:pPr>
      <w:r w:rsidRPr="0070243F">
        <w:rPr>
          <w:sz w:val="28"/>
          <w:szCs w:val="28"/>
        </w:rPr>
        <w:t xml:space="preserve">  </w:t>
      </w:r>
    </w:p>
    <w:p w:rsidR="00DC3254" w:rsidRPr="0070243F" w:rsidRDefault="00E473DB" w:rsidP="00E473DB">
      <w:pPr>
        <w:tabs>
          <w:tab w:val="left" w:leader="dot" w:pos="8900"/>
        </w:tabs>
        <w:rPr>
          <w:sz w:val="28"/>
          <w:szCs w:val="28"/>
        </w:rPr>
      </w:pPr>
      <w:r w:rsidRPr="0070243F">
        <w:rPr>
          <w:rFonts w:eastAsia="Arial"/>
          <w:sz w:val="28"/>
          <w:szCs w:val="28"/>
        </w:rPr>
        <w:t>Т</w:t>
      </w:r>
      <w:r w:rsidR="00DC3254" w:rsidRPr="0070243F">
        <w:rPr>
          <w:rFonts w:eastAsia="Arial"/>
          <w:sz w:val="28"/>
          <w:szCs w:val="28"/>
        </w:rPr>
        <w:t>ематический план</w:t>
      </w:r>
      <w:r w:rsidR="00DC3254" w:rsidRPr="0070243F">
        <w:rPr>
          <w:sz w:val="28"/>
          <w:szCs w:val="28"/>
        </w:rPr>
        <w:tab/>
      </w:r>
    </w:p>
    <w:p w:rsidR="00DC3254" w:rsidRPr="0070243F" w:rsidRDefault="00DC3254" w:rsidP="00DC3254">
      <w:pPr>
        <w:spacing w:line="47" w:lineRule="exact"/>
        <w:rPr>
          <w:sz w:val="28"/>
          <w:szCs w:val="28"/>
        </w:rPr>
      </w:pPr>
    </w:p>
    <w:p w:rsidR="00DC3254" w:rsidRPr="0070243F" w:rsidRDefault="00E473DB" w:rsidP="00E473DB">
      <w:pPr>
        <w:tabs>
          <w:tab w:val="left" w:leader="dot" w:pos="8900"/>
        </w:tabs>
        <w:ind w:left="540"/>
        <w:rPr>
          <w:sz w:val="28"/>
          <w:szCs w:val="28"/>
        </w:rPr>
      </w:pPr>
      <w:r w:rsidRPr="0070243F">
        <w:rPr>
          <w:rFonts w:eastAsia="Arial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proofErr w:type="spellStart"/>
      <w:r w:rsidRPr="0070243F">
        <w:rPr>
          <w:rFonts w:eastAsia="Arial"/>
          <w:sz w:val="28"/>
          <w:szCs w:val="28"/>
        </w:rPr>
        <w:t>Х</w:t>
      </w:r>
      <w:r w:rsidR="00DC3254" w:rsidRPr="0070243F">
        <w:rPr>
          <w:rFonts w:eastAsia="Arial"/>
          <w:sz w:val="28"/>
          <w:szCs w:val="28"/>
        </w:rPr>
        <w:t>актеристика</w:t>
      </w:r>
      <w:proofErr w:type="spellEnd"/>
      <w:r w:rsidR="00DC3254" w:rsidRPr="0070243F">
        <w:rPr>
          <w:rFonts w:eastAsia="Arial"/>
          <w:sz w:val="28"/>
          <w:szCs w:val="28"/>
        </w:rPr>
        <w:t xml:space="preserve"> основных видов учебной деятельности студентов</w:t>
      </w:r>
      <w:r w:rsidR="00DC3254" w:rsidRPr="0070243F">
        <w:rPr>
          <w:sz w:val="28"/>
          <w:szCs w:val="28"/>
        </w:rPr>
        <w:tab/>
      </w:r>
    </w:p>
    <w:p w:rsidR="00DC3254" w:rsidRPr="0070243F" w:rsidRDefault="00DC3254" w:rsidP="00DC3254">
      <w:pPr>
        <w:spacing w:line="47" w:lineRule="exact"/>
        <w:rPr>
          <w:sz w:val="28"/>
          <w:szCs w:val="28"/>
        </w:rPr>
      </w:pPr>
    </w:p>
    <w:p w:rsidR="00DC3254" w:rsidRPr="0070243F" w:rsidRDefault="00DC3254" w:rsidP="00DC3254">
      <w:pPr>
        <w:ind w:left="260"/>
        <w:rPr>
          <w:sz w:val="28"/>
          <w:szCs w:val="28"/>
        </w:rPr>
      </w:pPr>
      <w:r w:rsidRPr="0070243F">
        <w:rPr>
          <w:rFonts w:eastAsia="Arial"/>
          <w:sz w:val="28"/>
          <w:szCs w:val="28"/>
        </w:rPr>
        <w:t>Учебно-методическое и материально-техническое обеспечение программы</w:t>
      </w:r>
    </w:p>
    <w:p w:rsidR="00DC3254" w:rsidRPr="0070243F" w:rsidRDefault="00DC3254" w:rsidP="00DC3254">
      <w:pPr>
        <w:spacing w:line="230" w:lineRule="auto"/>
        <w:ind w:left="260"/>
        <w:rPr>
          <w:sz w:val="28"/>
          <w:szCs w:val="28"/>
        </w:rPr>
      </w:pPr>
      <w:r w:rsidRPr="0070243F">
        <w:rPr>
          <w:rFonts w:eastAsia="Arial"/>
          <w:sz w:val="28"/>
          <w:szCs w:val="28"/>
        </w:rPr>
        <w:t>учебной дисциплины «Математика: алгебра и начала математического анализа;</w:t>
      </w:r>
    </w:p>
    <w:p w:rsidR="00DC3254" w:rsidRPr="0070243F" w:rsidRDefault="00DC3254" w:rsidP="00DC3254">
      <w:pPr>
        <w:tabs>
          <w:tab w:val="left" w:leader="dot" w:pos="8900"/>
        </w:tabs>
        <w:spacing w:line="231" w:lineRule="auto"/>
        <w:ind w:left="260"/>
        <w:rPr>
          <w:sz w:val="28"/>
          <w:szCs w:val="28"/>
        </w:rPr>
      </w:pPr>
      <w:r w:rsidRPr="0070243F">
        <w:rPr>
          <w:rFonts w:eastAsia="Arial"/>
          <w:sz w:val="28"/>
          <w:szCs w:val="28"/>
        </w:rPr>
        <w:t>геометрия»</w:t>
      </w:r>
      <w:r w:rsidRPr="0070243F">
        <w:rPr>
          <w:sz w:val="28"/>
          <w:szCs w:val="28"/>
        </w:rPr>
        <w:tab/>
      </w:r>
    </w:p>
    <w:p w:rsidR="00DC3254" w:rsidRPr="0070243F" w:rsidRDefault="00DC3254" w:rsidP="00DC3254">
      <w:pPr>
        <w:spacing w:line="48" w:lineRule="exact"/>
        <w:rPr>
          <w:sz w:val="28"/>
          <w:szCs w:val="28"/>
        </w:rPr>
      </w:pPr>
    </w:p>
    <w:p w:rsidR="00DC3254" w:rsidRPr="0070243F" w:rsidRDefault="00DC3254" w:rsidP="00DC3254">
      <w:pPr>
        <w:tabs>
          <w:tab w:val="left" w:pos="1134"/>
        </w:tabs>
        <w:spacing w:line="360" w:lineRule="auto"/>
        <w:rPr>
          <w:b/>
          <w:color w:val="000000"/>
          <w:sz w:val="28"/>
          <w:szCs w:val="28"/>
        </w:rPr>
      </w:pPr>
      <w:r w:rsidRPr="0070243F">
        <w:rPr>
          <w:rFonts w:eastAsia="Arial"/>
          <w:sz w:val="28"/>
          <w:szCs w:val="28"/>
        </w:rPr>
        <w:t>Используемая литература</w:t>
      </w:r>
      <w:r w:rsidRPr="0070243F">
        <w:rPr>
          <w:sz w:val="28"/>
          <w:szCs w:val="28"/>
        </w:rPr>
        <w:tab/>
      </w:r>
    </w:p>
    <w:p w:rsidR="00DC3254" w:rsidRPr="0070243F" w:rsidRDefault="00DC3254" w:rsidP="00DC3254">
      <w:pPr>
        <w:tabs>
          <w:tab w:val="left" w:pos="1134"/>
        </w:tabs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F21E51" w:rsidRDefault="00F21E51" w:rsidP="00F21E51">
      <w:pPr>
        <w:ind w:right="-259"/>
        <w:jc w:val="center"/>
        <w:rPr>
          <w:sz w:val="20"/>
          <w:szCs w:val="20"/>
        </w:rPr>
      </w:pPr>
    </w:p>
    <w:p w:rsidR="00F21E51" w:rsidRDefault="00F21E51" w:rsidP="00F21E51">
      <w:pPr>
        <w:ind w:left="1420"/>
        <w:rPr>
          <w:sz w:val="20"/>
          <w:szCs w:val="20"/>
        </w:rPr>
      </w:pPr>
    </w:p>
    <w:p w:rsidR="00F21E51" w:rsidRPr="00C247D6" w:rsidRDefault="00F21E51" w:rsidP="00F21E51">
      <w:pPr>
        <w:spacing w:line="360" w:lineRule="auto"/>
        <w:rPr>
          <w:sz w:val="28"/>
          <w:szCs w:val="28"/>
        </w:rPr>
      </w:pPr>
    </w:p>
    <w:p w:rsidR="00F21E51" w:rsidRPr="00C247D6" w:rsidRDefault="00F21E51" w:rsidP="00F21E51">
      <w:pPr>
        <w:spacing w:line="360" w:lineRule="auto"/>
        <w:rPr>
          <w:sz w:val="28"/>
          <w:szCs w:val="28"/>
        </w:rPr>
      </w:pPr>
    </w:p>
    <w:p w:rsidR="00F21E51" w:rsidRPr="00C247D6" w:rsidRDefault="00F21E51" w:rsidP="00F21E51">
      <w:pPr>
        <w:spacing w:line="360" w:lineRule="auto"/>
        <w:rPr>
          <w:sz w:val="28"/>
          <w:szCs w:val="28"/>
        </w:rPr>
      </w:pPr>
    </w:p>
    <w:p w:rsidR="00F21E51" w:rsidRPr="00C247D6" w:rsidRDefault="00F21E51" w:rsidP="00F21E51">
      <w:pPr>
        <w:spacing w:line="360" w:lineRule="auto"/>
        <w:rPr>
          <w:b/>
          <w:sz w:val="28"/>
          <w:szCs w:val="28"/>
        </w:rPr>
      </w:pPr>
    </w:p>
    <w:p w:rsidR="00F21E51" w:rsidRPr="00C247D6" w:rsidRDefault="00F21E51" w:rsidP="00F21E51">
      <w:pPr>
        <w:spacing w:line="360" w:lineRule="auto"/>
        <w:rPr>
          <w:b/>
          <w:sz w:val="28"/>
          <w:szCs w:val="28"/>
        </w:rPr>
      </w:pPr>
    </w:p>
    <w:p w:rsidR="00E473DB" w:rsidRDefault="00E473DB" w:rsidP="00E473DB">
      <w:pPr>
        <w:spacing w:line="360" w:lineRule="auto"/>
        <w:rPr>
          <w:b/>
          <w:sz w:val="28"/>
          <w:szCs w:val="28"/>
        </w:rPr>
      </w:pPr>
    </w:p>
    <w:p w:rsidR="00E473DB" w:rsidRDefault="00E473DB" w:rsidP="00E473DB">
      <w:pPr>
        <w:spacing w:line="360" w:lineRule="auto"/>
        <w:rPr>
          <w:b/>
          <w:sz w:val="28"/>
          <w:szCs w:val="28"/>
        </w:rPr>
      </w:pPr>
    </w:p>
    <w:p w:rsidR="00E473DB" w:rsidRDefault="00E473DB" w:rsidP="00E473DB">
      <w:pPr>
        <w:spacing w:line="360" w:lineRule="auto"/>
        <w:rPr>
          <w:b/>
          <w:sz w:val="28"/>
          <w:szCs w:val="28"/>
        </w:rPr>
      </w:pPr>
    </w:p>
    <w:p w:rsidR="00E473DB" w:rsidRDefault="00E473DB" w:rsidP="00E473DB">
      <w:pPr>
        <w:spacing w:line="360" w:lineRule="auto"/>
        <w:rPr>
          <w:b/>
          <w:sz w:val="28"/>
          <w:szCs w:val="28"/>
        </w:rPr>
      </w:pPr>
    </w:p>
    <w:p w:rsidR="00E473DB" w:rsidRDefault="00E473DB" w:rsidP="00E473DB">
      <w:pPr>
        <w:spacing w:line="360" w:lineRule="auto"/>
        <w:rPr>
          <w:b/>
          <w:sz w:val="28"/>
          <w:szCs w:val="28"/>
        </w:rPr>
      </w:pPr>
    </w:p>
    <w:p w:rsidR="00E473DB" w:rsidRDefault="00E473DB" w:rsidP="00E473DB">
      <w:pPr>
        <w:spacing w:line="360" w:lineRule="auto"/>
        <w:rPr>
          <w:b/>
          <w:sz w:val="28"/>
          <w:szCs w:val="28"/>
        </w:rPr>
      </w:pPr>
    </w:p>
    <w:p w:rsidR="00F21E51" w:rsidRPr="00E473DB" w:rsidRDefault="00F21E51" w:rsidP="00E473DB">
      <w:pPr>
        <w:spacing w:line="360" w:lineRule="auto"/>
        <w:jc w:val="center"/>
        <w:rPr>
          <w:b/>
          <w:color w:val="FF0000"/>
        </w:rPr>
      </w:pPr>
      <w:r w:rsidRPr="00E473DB">
        <w:rPr>
          <w:rFonts w:eastAsia="Arial"/>
          <w:b/>
          <w:sz w:val="28"/>
          <w:szCs w:val="28"/>
        </w:rPr>
        <w:t>ПОЯСНИТЕЛЬНАЯ ЗАПИСКА</w:t>
      </w:r>
    </w:p>
    <w:p w:rsidR="00F21E51" w:rsidRPr="00310963" w:rsidRDefault="00F21E51" w:rsidP="00F21E51">
      <w:pPr>
        <w:spacing w:line="200" w:lineRule="exact"/>
        <w:rPr>
          <w:sz w:val="28"/>
          <w:szCs w:val="28"/>
        </w:rPr>
      </w:pPr>
    </w:p>
    <w:p w:rsidR="00F21E51" w:rsidRPr="00310963" w:rsidRDefault="00F21E51" w:rsidP="00F21E51">
      <w:pPr>
        <w:spacing w:line="200" w:lineRule="exact"/>
        <w:rPr>
          <w:sz w:val="28"/>
          <w:szCs w:val="28"/>
        </w:rPr>
      </w:pPr>
    </w:p>
    <w:p w:rsidR="00F21E51" w:rsidRPr="00310963" w:rsidRDefault="00F21E51" w:rsidP="00F21E51">
      <w:pPr>
        <w:spacing w:line="230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Программа общеобразовательной учебной дисци</w:t>
      </w:r>
      <w:r w:rsidR="004A13E9">
        <w:rPr>
          <w:rFonts w:eastAsia="Arial"/>
          <w:sz w:val="28"/>
          <w:szCs w:val="28"/>
        </w:rPr>
        <w:t>плина «Математика: алгебра и на</w:t>
      </w:r>
      <w:r w:rsidRPr="00310963">
        <w:rPr>
          <w:rFonts w:eastAsia="Arial"/>
          <w:sz w:val="28"/>
          <w:szCs w:val="28"/>
        </w:rPr>
        <w:t>чала математического анализа; геометрия»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F21E51" w:rsidRPr="00310963" w:rsidRDefault="00F21E51" w:rsidP="00F21E51">
      <w:pPr>
        <w:spacing w:line="4" w:lineRule="exact"/>
        <w:rPr>
          <w:sz w:val="28"/>
          <w:szCs w:val="28"/>
        </w:rPr>
      </w:pPr>
    </w:p>
    <w:p w:rsidR="00F21E51" w:rsidRPr="00B134A7" w:rsidRDefault="00F21E51" w:rsidP="00B134A7">
      <w:pPr>
        <w:spacing w:line="230" w:lineRule="auto"/>
        <w:ind w:left="260" w:firstLine="283"/>
        <w:jc w:val="both"/>
        <w:rPr>
          <w:sz w:val="28"/>
          <w:szCs w:val="28"/>
        </w:rPr>
      </w:pPr>
      <w:proofErr w:type="gramStart"/>
      <w:r w:rsidRPr="00310963">
        <w:rPr>
          <w:rFonts w:eastAsia="Arial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 w:rsidR="00310963">
        <w:rPr>
          <w:rFonts w:eastAsia="Arial"/>
          <w:sz w:val="28"/>
          <w:szCs w:val="28"/>
        </w:rPr>
        <w:t>ультатам освоения учебной дисци</w:t>
      </w:r>
      <w:r w:rsidRPr="00310963">
        <w:rPr>
          <w:rFonts w:eastAsia="Arial"/>
          <w:sz w:val="28"/>
          <w:szCs w:val="28"/>
        </w:rPr>
        <w:t xml:space="preserve">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</w:t>
      </w:r>
      <w:r w:rsidR="00310963">
        <w:rPr>
          <w:rFonts w:eastAsia="Arial"/>
          <w:sz w:val="28"/>
          <w:szCs w:val="28"/>
        </w:rPr>
        <w:t xml:space="preserve">общего образования </w:t>
      </w:r>
      <w:r w:rsidR="00B134A7" w:rsidRPr="00A50E46">
        <w:rPr>
          <w:rFonts w:eastAsia="Arial"/>
          <w:sz w:val="24"/>
          <w:szCs w:val="24"/>
        </w:rPr>
        <w:t xml:space="preserve">с </w:t>
      </w:r>
      <w:r w:rsidR="00B134A7" w:rsidRPr="00B134A7">
        <w:rPr>
          <w:rFonts w:eastAsia="Arial"/>
          <w:sz w:val="28"/>
          <w:szCs w:val="28"/>
        </w:rPr>
        <w:t>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</w:t>
      </w:r>
      <w:proofErr w:type="gramEnd"/>
      <w:r w:rsidR="00B134A7" w:rsidRPr="00B134A7">
        <w:rPr>
          <w:rFonts w:eastAsia="Arial"/>
          <w:sz w:val="28"/>
          <w:szCs w:val="28"/>
        </w:rPr>
        <w:t xml:space="preserve"> от 28 июня 2016г. №2/16-з).</w:t>
      </w:r>
    </w:p>
    <w:p w:rsidR="00F21E51" w:rsidRPr="00310963" w:rsidRDefault="00F21E51" w:rsidP="00F21E51">
      <w:pPr>
        <w:ind w:left="260" w:firstLine="283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 xml:space="preserve">Содержание программы «Математика» направлено на достижение следующих </w:t>
      </w:r>
      <w:r w:rsidRPr="00310963">
        <w:rPr>
          <w:rFonts w:eastAsia="Arial"/>
          <w:b/>
          <w:bCs/>
          <w:sz w:val="28"/>
          <w:szCs w:val="28"/>
        </w:rPr>
        <w:t>целей:</w:t>
      </w:r>
    </w:p>
    <w:p w:rsidR="00F21E51" w:rsidRPr="00310963" w:rsidRDefault="00F21E51" w:rsidP="00F21E51">
      <w:pPr>
        <w:spacing w:line="336" w:lineRule="exact"/>
        <w:rPr>
          <w:sz w:val="28"/>
          <w:szCs w:val="28"/>
        </w:rPr>
      </w:pPr>
    </w:p>
    <w:p w:rsidR="00F21E51" w:rsidRPr="00310963" w:rsidRDefault="00F21E51" w:rsidP="00F21E51">
      <w:pPr>
        <w:numPr>
          <w:ilvl w:val="0"/>
          <w:numId w:val="1"/>
        </w:numPr>
        <w:tabs>
          <w:tab w:val="left" w:pos="820"/>
        </w:tabs>
        <w:spacing w:line="222" w:lineRule="auto"/>
        <w:ind w:left="820" w:hanging="276"/>
        <w:rPr>
          <w:rFonts w:eastAsia="Symbol"/>
          <w:sz w:val="28"/>
          <w:szCs w:val="28"/>
        </w:rPr>
      </w:pPr>
      <w:r w:rsidRPr="00310963">
        <w:rPr>
          <w:rFonts w:eastAsia="Arial"/>
          <w:sz w:val="28"/>
          <w:szCs w:val="28"/>
        </w:rPr>
        <w:t xml:space="preserve">обеспечение </w:t>
      </w:r>
      <w:proofErr w:type="spellStart"/>
      <w:r w:rsidRPr="00310963">
        <w:rPr>
          <w:rFonts w:eastAsia="Arial"/>
          <w:sz w:val="28"/>
          <w:szCs w:val="28"/>
        </w:rPr>
        <w:t>сформированности</w:t>
      </w:r>
      <w:proofErr w:type="spellEnd"/>
      <w:r w:rsidRPr="00310963">
        <w:rPr>
          <w:rFonts w:eastAsia="Arial"/>
          <w:sz w:val="28"/>
          <w:szCs w:val="28"/>
        </w:rPr>
        <w:t xml:space="preserve"> представлений о социальных, культурных и исторических факторах становления математики;</w:t>
      </w:r>
    </w:p>
    <w:p w:rsidR="00F21E51" w:rsidRPr="00310963" w:rsidRDefault="00F21E51" w:rsidP="00F21E51">
      <w:pPr>
        <w:spacing w:line="2" w:lineRule="exact"/>
        <w:rPr>
          <w:rFonts w:eastAsia="Symbol"/>
          <w:sz w:val="28"/>
          <w:szCs w:val="28"/>
        </w:rPr>
      </w:pPr>
    </w:p>
    <w:p w:rsidR="00F21E51" w:rsidRPr="00310963" w:rsidRDefault="00F21E51" w:rsidP="00F21E51">
      <w:pPr>
        <w:numPr>
          <w:ilvl w:val="0"/>
          <w:numId w:val="1"/>
        </w:numPr>
        <w:tabs>
          <w:tab w:val="left" w:pos="820"/>
        </w:tabs>
        <w:spacing w:line="222" w:lineRule="auto"/>
        <w:ind w:left="820" w:hanging="276"/>
        <w:rPr>
          <w:rFonts w:eastAsia="Symbol"/>
          <w:sz w:val="28"/>
          <w:szCs w:val="28"/>
        </w:rPr>
      </w:pPr>
      <w:r w:rsidRPr="00310963">
        <w:rPr>
          <w:rFonts w:eastAsia="Arial"/>
          <w:sz w:val="28"/>
          <w:szCs w:val="28"/>
        </w:rPr>
        <w:t xml:space="preserve">обеспечение </w:t>
      </w:r>
      <w:proofErr w:type="spellStart"/>
      <w:r w:rsidRPr="00310963">
        <w:rPr>
          <w:rFonts w:eastAsia="Arial"/>
          <w:sz w:val="28"/>
          <w:szCs w:val="28"/>
        </w:rPr>
        <w:t>сформированности</w:t>
      </w:r>
      <w:proofErr w:type="spellEnd"/>
      <w:r w:rsidRPr="00310963">
        <w:rPr>
          <w:rFonts w:eastAsia="Arial"/>
          <w:sz w:val="28"/>
          <w:szCs w:val="28"/>
        </w:rPr>
        <w:t xml:space="preserve"> логического, алгоритмического и </w:t>
      </w:r>
      <w:proofErr w:type="spellStart"/>
      <w:proofErr w:type="gramStart"/>
      <w:r w:rsidRPr="00310963">
        <w:rPr>
          <w:rFonts w:eastAsia="Arial"/>
          <w:sz w:val="28"/>
          <w:szCs w:val="28"/>
        </w:rPr>
        <w:t>математиче-ского</w:t>
      </w:r>
      <w:proofErr w:type="spellEnd"/>
      <w:proofErr w:type="gramEnd"/>
      <w:r w:rsidRPr="00310963">
        <w:rPr>
          <w:rFonts w:eastAsia="Arial"/>
          <w:sz w:val="28"/>
          <w:szCs w:val="28"/>
        </w:rPr>
        <w:t xml:space="preserve"> мышления;</w:t>
      </w:r>
    </w:p>
    <w:p w:rsidR="00F21E51" w:rsidRPr="00310963" w:rsidRDefault="00F21E51" w:rsidP="00F21E51">
      <w:pPr>
        <w:spacing w:line="2" w:lineRule="exact"/>
        <w:rPr>
          <w:rFonts w:eastAsia="Symbol"/>
          <w:sz w:val="28"/>
          <w:szCs w:val="28"/>
        </w:rPr>
      </w:pPr>
    </w:p>
    <w:p w:rsidR="00F21E51" w:rsidRPr="00310963" w:rsidRDefault="00F21E51" w:rsidP="00F21E51">
      <w:pPr>
        <w:numPr>
          <w:ilvl w:val="0"/>
          <w:numId w:val="1"/>
        </w:numPr>
        <w:tabs>
          <w:tab w:val="left" w:pos="820"/>
        </w:tabs>
        <w:spacing w:line="222" w:lineRule="auto"/>
        <w:ind w:left="820" w:hanging="276"/>
        <w:rPr>
          <w:rFonts w:eastAsia="Symbol"/>
          <w:sz w:val="28"/>
          <w:szCs w:val="28"/>
        </w:rPr>
      </w:pPr>
      <w:r w:rsidRPr="00310963">
        <w:rPr>
          <w:rFonts w:eastAsia="Arial"/>
          <w:sz w:val="28"/>
          <w:szCs w:val="28"/>
        </w:rPr>
        <w:t xml:space="preserve">обеспечение </w:t>
      </w:r>
      <w:proofErr w:type="spellStart"/>
      <w:r w:rsidRPr="00310963">
        <w:rPr>
          <w:rFonts w:eastAsia="Arial"/>
          <w:sz w:val="28"/>
          <w:szCs w:val="28"/>
        </w:rPr>
        <w:t>сформированности</w:t>
      </w:r>
      <w:proofErr w:type="spellEnd"/>
      <w:r w:rsidRPr="00310963">
        <w:rPr>
          <w:rFonts w:eastAsia="Arial"/>
          <w:sz w:val="28"/>
          <w:szCs w:val="28"/>
        </w:rPr>
        <w:t xml:space="preserve"> умений при</w:t>
      </w:r>
      <w:r w:rsidR="00310963">
        <w:rPr>
          <w:rFonts w:eastAsia="Arial"/>
          <w:sz w:val="28"/>
          <w:szCs w:val="28"/>
        </w:rPr>
        <w:t>менять полученные знания при ре</w:t>
      </w:r>
      <w:r w:rsidRPr="00310963">
        <w:rPr>
          <w:rFonts w:eastAsia="Arial"/>
          <w:sz w:val="28"/>
          <w:szCs w:val="28"/>
        </w:rPr>
        <w:t>шении различных задач;</w:t>
      </w:r>
    </w:p>
    <w:p w:rsidR="00F21E51" w:rsidRPr="00310963" w:rsidRDefault="00F21E51" w:rsidP="00F21E51">
      <w:pPr>
        <w:spacing w:line="2" w:lineRule="exact"/>
        <w:rPr>
          <w:rFonts w:eastAsia="Symbol"/>
          <w:sz w:val="28"/>
          <w:szCs w:val="28"/>
        </w:rPr>
      </w:pPr>
    </w:p>
    <w:p w:rsidR="00F21E51" w:rsidRPr="00310963" w:rsidRDefault="00F21E51" w:rsidP="00F21E51">
      <w:pPr>
        <w:numPr>
          <w:ilvl w:val="0"/>
          <w:numId w:val="1"/>
        </w:numPr>
        <w:tabs>
          <w:tab w:val="left" w:pos="820"/>
        </w:tabs>
        <w:spacing w:line="224" w:lineRule="auto"/>
        <w:ind w:left="820" w:hanging="276"/>
        <w:jc w:val="both"/>
        <w:rPr>
          <w:rFonts w:eastAsia="Symbol"/>
          <w:sz w:val="28"/>
          <w:szCs w:val="28"/>
        </w:rPr>
      </w:pPr>
      <w:r w:rsidRPr="00310963">
        <w:rPr>
          <w:rFonts w:eastAsia="Arial"/>
          <w:sz w:val="28"/>
          <w:szCs w:val="28"/>
        </w:rPr>
        <w:t xml:space="preserve">обеспечение </w:t>
      </w:r>
      <w:proofErr w:type="spellStart"/>
      <w:r w:rsidRPr="00310963">
        <w:rPr>
          <w:rFonts w:eastAsia="Arial"/>
          <w:sz w:val="28"/>
          <w:szCs w:val="28"/>
        </w:rPr>
        <w:t>сформированности</w:t>
      </w:r>
      <w:proofErr w:type="spellEnd"/>
      <w:r w:rsidRPr="00310963">
        <w:rPr>
          <w:rFonts w:eastAsia="Arial"/>
          <w:sz w:val="28"/>
          <w:szCs w:val="28"/>
        </w:rPr>
        <w:t xml:space="preserve"> представлений о математике как час</w:t>
      </w:r>
      <w:r w:rsidR="00310963">
        <w:rPr>
          <w:rFonts w:eastAsia="Arial"/>
          <w:sz w:val="28"/>
          <w:szCs w:val="28"/>
        </w:rPr>
        <w:t>ти обще</w:t>
      </w:r>
      <w:r w:rsidRPr="00310963">
        <w:rPr>
          <w:rFonts w:eastAsia="Arial"/>
          <w:sz w:val="28"/>
          <w:szCs w:val="28"/>
        </w:rPr>
        <w:t>человеческой культуры, универсальном языке науки, позволяющем описывать и изучать реальные процессы и явления.</w:t>
      </w:r>
    </w:p>
    <w:p w:rsidR="00F21E51" w:rsidRPr="00310963" w:rsidRDefault="00F21E51" w:rsidP="00F21E51">
      <w:pPr>
        <w:spacing w:line="119" w:lineRule="exact"/>
        <w:rPr>
          <w:sz w:val="28"/>
          <w:szCs w:val="28"/>
        </w:rPr>
      </w:pPr>
    </w:p>
    <w:p w:rsidR="00F21E51" w:rsidRPr="00310963" w:rsidRDefault="00F21E51" w:rsidP="00F21E51">
      <w:pPr>
        <w:numPr>
          <w:ilvl w:val="0"/>
          <w:numId w:val="2"/>
        </w:numPr>
        <w:tabs>
          <w:tab w:val="left" w:pos="775"/>
        </w:tabs>
        <w:spacing w:line="230" w:lineRule="auto"/>
        <w:ind w:left="260" w:firstLine="284"/>
        <w:jc w:val="both"/>
        <w:rPr>
          <w:rFonts w:eastAsia="Arial"/>
          <w:sz w:val="28"/>
          <w:szCs w:val="28"/>
        </w:rPr>
      </w:pPr>
      <w:r w:rsidRPr="00310963">
        <w:rPr>
          <w:rFonts w:eastAsia="Arial"/>
          <w:sz w:val="28"/>
          <w:szCs w:val="28"/>
        </w:rPr>
        <w:t xml:space="preserve">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</w:t>
      </w:r>
      <w:r w:rsidRPr="00310963">
        <w:rPr>
          <w:rFonts w:eastAsia="Arial"/>
          <w:sz w:val="28"/>
          <w:szCs w:val="28"/>
        </w:rPr>
        <w:lastRenderedPageBreak/>
        <w:t xml:space="preserve">среднего общего </w:t>
      </w:r>
      <w:r w:rsidR="00310963">
        <w:rPr>
          <w:rFonts w:eastAsia="Arial"/>
          <w:sz w:val="28"/>
          <w:szCs w:val="28"/>
        </w:rPr>
        <w:t xml:space="preserve">образования; </w:t>
      </w:r>
      <w:r w:rsidRPr="00310963">
        <w:rPr>
          <w:rFonts w:eastAsia="Arial"/>
          <w:sz w:val="28"/>
          <w:szCs w:val="28"/>
        </w:rPr>
        <w:t>программы подготовки спе</w:t>
      </w:r>
      <w:r w:rsidR="004A13E9">
        <w:rPr>
          <w:rFonts w:eastAsia="Arial"/>
          <w:sz w:val="28"/>
          <w:szCs w:val="28"/>
        </w:rPr>
        <w:t>циалистов среднего звена (</w:t>
      </w:r>
      <w:r w:rsidRPr="00310963">
        <w:rPr>
          <w:rFonts w:eastAsia="Arial"/>
          <w:sz w:val="28"/>
          <w:szCs w:val="28"/>
        </w:rPr>
        <w:t>ППССЗ).</w:t>
      </w:r>
    </w:p>
    <w:p w:rsidR="00F21E51" w:rsidRPr="00310963" w:rsidRDefault="00F21E51" w:rsidP="00F21E51">
      <w:pPr>
        <w:spacing w:line="3" w:lineRule="exact"/>
        <w:rPr>
          <w:rFonts w:eastAsia="Arial"/>
          <w:sz w:val="28"/>
          <w:szCs w:val="28"/>
        </w:rPr>
      </w:pPr>
    </w:p>
    <w:p w:rsidR="00F21E51" w:rsidRPr="00310963" w:rsidRDefault="00F21E51" w:rsidP="00F21E51">
      <w:pPr>
        <w:spacing w:line="5" w:lineRule="exact"/>
        <w:rPr>
          <w:rFonts w:eastAsia="Arial"/>
          <w:sz w:val="28"/>
          <w:szCs w:val="28"/>
        </w:rPr>
      </w:pPr>
    </w:p>
    <w:p w:rsidR="00F21E51" w:rsidRPr="00310963" w:rsidRDefault="00F21E51" w:rsidP="00F21E51">
      <w:pPr>
        <w:spacing w:line="230" w:lineRule="auto"/>
        <w:ind w:left="260" w:firstLine="283"/>
        <w:jc w:val="both"/>
        <w:rPr>
          <w:rFonts w:eastAsia="Arial"/>
          <w:sz w:val="28"/>
          <w:szCs w:val="28"/>
        </w:rPr>
      </w:pPr>
      <w:proofErr w:type="gramStart"/>
      <w:r w:rsidRPr="00310963">
        <w:rPr>
          <w:rFonts w:eastAsia="Arial"/>
          <w:sz w:val="28"/>
          <w:szCs w:val="28"/>
        </w:rPr>
        <w:t>Программа может использоваться другими п</w:t>
      </w:r>
      <w:r w:rsidR="00310963">
        <w:rPr>
          <w:rFonts w:eastAsia="Arial"/>
          <w:sz w:val="28"/>
          <w:szCs w:val="28"/>
        </w:rPr>
        <w:t>рофессиональными образовательны</w:t>
      </w:r>
      <w:r w:rsidRPr="00310963">
        <w:rPr>
          <w:rFonts w:eastAsia="Arial"/>
          <w:sz w:val="28"/>
          <w:szCs w:val="28"/>
        </w:rPr>
        <w:t xml:space="preserve">ми организациями, реализующими образовательную программу среднего общего образования в пределах освоения основной ОПОП </w:t>
      </w:r>
      <w:r w:rsidR="00310963">
        <w:rPr>
          <w:rFonts w:eastAsia="Arial"/>
          <w:sz w:val="28"/>
          <w:szCs w:val="28"/>
        </w:rPr>
        <w:t>СПО на базе основного общего об</w:t>
      </w:r>
      <w:r w:rsidR="007672BC">
        <w:rPr>
          <w:rFonts w:eastAsia="Arial"/>
          <w:sz w:val="28"/>
          <w:szCs w:val="28"/>
        </w:rPr>
        <w:t>разования  ППССЗ.</w:t>
      </w:r>
      <w:proofErr w:type="gramEnd"/>
    </w:p>
    <w:p w:rsidR="00F21E51" w:rsidRPr="00310963" w:rsidRDefault="00F21E51" w:rsidP="00F21E51">
      <w:pPr>
        <w:rPr>
          <w:sz w:val="28"/>
          <w:szCs w:val="28"/>
        </w:rPr>
        <w:sectPr w:rsidR="00F21E51" w:rsidRPr="00310963" w:rsidSect="004A13E9">
          <w:type w:val="continuous"/>
          <w:pgSz w:w="11900" w:h="16838"/>
          <w:pgMar w:top="1078" w:right="1306" w:bottom="1440" w:left="1440" w:header="0" w:footer="0" w:gutter="0"/>
          <w:cols w:space="720"/>
        </w:sectPr>
      </w:pPr>
    </w:p>
    <w:p w:rsidR="00F21E51" w:rsidRPr="00310963" w:rsidRDefault="00F21E51" w:rsidP="00F21E51">
      <w:pPr>
        <w:spacing w:line="275" w:lineRule="auto"/>
        <w:ind w:right="-259"/>
        <w:jc w:val="center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lastRenderedPageBreak/>
        <w:t>ОБЩАЯ ХАРАКТЕРИСТИКА УЧЕБНОЙ ДИСЦИПЛИНЫ «Математика: алгебра и начала математического анализа; геометрия»</w:t>
      </w:r>
    </w:p>
    <w:p w:rsidR="00F21E51" w:rsidRPr="00310963" w:rsidRDefault="00F21E51" w:rsidP="00F21E51">
      <w:pPr>
        <w:spacing w:line="180" w:lineRule="exact"/>
        <w:rPr>
          <w:sz w:val="28"/>
          <w:szCs w:val="28"/>
        </w:rPr>
      </w:pPr>
    </w:p>
    <w:p w:rsidR="00F21E51" w:rsidRPr="00310963" w:rsidRDefault="00F21E51" w:rsidP="00F21E51">
      <w:pPr>
        <w:spacing w:line="229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310963">
        <w:rPr>
          <w:rFonts w:eastAsia="Arial"/>
          <w:sz w:val="28"/>
          <w:szCs w:val="28"/>
        </w:rPr>
        <w:t>о</w:t>
      </w:r>
      <w:r w:rsidR="00310963">
        <w:rPr>
          <w:rFonts w:eastAsia="Arial"/>
          <w:sz w:val="28"/>
          <w:szCs w:val="28"/>
        </w:rPr>
        <w:t>бу</w:t>
      </w:r>
      <w:r w:rsidRPr="00310963">
        <w:rPr>
          <w:rFonts w:eastAsia="Arial"/>
          <w:sz w:val="28"/>
          <w:szCs w:val="28"/>
        </w:rPr>
        <w:t>чающихся</w:t>
      </w:r>
      <w:proofErr w:type="gramEnd"/>
      <w:r w:rsidRPr="00310963">
        <w:rPr>
          <w:rFonts w:eastAsia="Arial"/>
          <w:sz w:val="28"/>
          <w:szCs w:val="28"/>
        </w:rPr>
        <w:t>.</w:t>
      </w:r>
    </w:p>
    <w:p w:rsidR="00F21E51" w:rsidRPr="00310963" w:rsidRDefault="00F21E51" w:rsidP="00F21E51">
      <w:pPr>
        <w:spacing w:line="5" w:lineRule="exact"/>
        <w:rPr>
          <w:sz w:val="28"/>
          <w:szCs w:val="28"/>
        </w:rPr>
      </w:pPr>
    </w:p>
    <w:p w:rsidR="00F21E51" w:rsidRPr="00310963" w:rsidRDefault="00F21E51" w:rsidP="00F21E51">
      <w:pPr>
        <w:spacing w:line="2" w:lineRule="exact"/>
        <w:rPr>
          <w:rFonts w:eastAsia="Arial"/>
          <w:sz w:val="28"/>
          <w:szCs w:val="28"/>
        </w:rPr>
      </w:pPr>
    </w:p>
    <w:p w:rsidR="00F21E51" w:rsidRPr="00310963" w:rsidRDefault="00F21E51" w:rsidP="00F21E51">
      <w:pPr>
        <w:spacing w:line="230" w:lineRule="auto"/>
        <w:ind w:left="260" w:firstLine="283"/>
        <w:jc w:val="both"/>
        <w:rPr>
          <w:rFonts w:eastAsia="Arial"/>
          <w:sz w:val="28"/>
          <w:szCs w:val="28"/>
        </w:rPr>
      </w:pPr>
      <w:r w:rsidRPr="00310963">
        <w:rPr>
          <w:rFonts w:eastAsia="Arial"/>
          <w:sz w:val="28"/>
          <w:szCs w:val="28"/>
        </w:rPr>
        <w:t xml:space="preserve">При освоении специальностей СПО </w:t>
      </w:r>
      <w:proofErr w:type="spellStart"/>
      <w:proofErr w:type="gramStart"/>
      <w:r w:rsidR="007672BC">
        <w:rPr>
          <w:rFonts w:eastAsia="Arial"/>
          <w:sz w:val="28"/>
          <w:szCs w:val="28"/>
        </w:rPr>
        <w:t>естественно-научного</w:t>
      </w:r>
      <w:proofErr w:type="spellEnd"/>
      <w:proofErr w:type="gramEnd"/>
      <w:r w:rsidR="007672BC">
        <w:rPr>
          <w:rFonts w:eastAsia="Arial"/>
          <w:sz w:val="28"/>
          <w:szCs w:val="28"/>
        </w:rPr>
        <w:t xml:space="preserve"> про</w:t>
      </w:r>
      <w:r w:rsidRPr="00310963">
        <w:rPr>
          <w:rFonts w:eastAsia="Arial"/>
          <w:sz w:val="28"/>
          <w:szCs w:val="28"/>
        </w:rPr>
        <w:t>филя математика изучается на базовом уровне ФГ</w:t>
      </w:r>
      <w:r w:rsidR="007672BC">
        <w:rPr>
          <w:rFonts w:eastAsia="Arial"/>
          <w:sz w:val="28"/>
          <w:szCs w:val="28"/>
        </w:rPr>
        <w:t>ОС среднего общего образования.</w:t>
      </w:r>
    </w:p>
    <w:p w:rsidR="00F21E51" w:rsidRPr="00310963" w:rsidRDefault="00F21E51" w:rsidP="00F21E51">
      <w:pPr>
        <w:spacing w:line="4" w:lineRule="exact"/>
        <w:rPr>
          <w:rFonts w:eastAsia="Arial"/>
          <w:sz w:val="28"/>
          <w:szCs w:val="28"/>
        </w:rPr>
      </w:pPr>
    </w:p>
    <w:p w:rsidR="00F21E51" w:rsidRPr="00310963" w:rsidRDefault="00F21E51" w:rsidP="00F21E51">
      <w:pPr>
        <w:spacing w:line="229" w:lineRule="auto"/>
        <w:ind w:left="260" w:firstLine="283"/>
        <w:rPr>
          <w:rFonts w:eastAsia="Arial"/>
          <w:sz w:val="28"/>
          <w:szCs w:val="28"/>
        </w:rPr>
      </w:pPr>
      <w:r w:rsidRPr="00310963">
        <w:rPr>
          <w:rFonts w:eastAsia="Arial"/>
          <w:sz w:val="28"/>
          <w:szCs w:val="28"/>
        </w:rPr>
        <w:t>Общие цели изучения математики традицион</w:t>
      </w:r>
      <w:r w:rsidR="00310963">
        <w:rPr>
          <w:rFonts w:eastAsia="Arial"/>
          <w:sz w:val="28"/>
          <w:szCs w:val="28"/>
        </w:rPr>
        <w:t>но реализуются в четырех направ</w:t>
      </w:r>
      <w:r w:rsidRPr="00310963">
        <w:rPr>
          <w:rFonts w:eastAsia="Arial"/>
          <w:sz w:val="28"/>
          <w:szCs w:val="28"/>
        </w:rPr>
        <w:t>лениях:</w:t>
      </w:r>
    </w:p>
    <w:p w:rsidR="00F21E51" w:rsidRPr="00310963" w:rsidRDefault="00F21E51" w:rsidP="00F21E51">
      <w:pPr>
        <w:spacing w:line="230" w:lineRule="auto"/>
        <w:ind w:left="540"/>
        <w:rPr>
          <w:rFonts w:eastAsia="Arial"/>
          <w:sz w:val="28"/>
          <w:szCs w:val="28"/>
        </w:rPr>
      </w:pPr>
      <w:r w:rsidRPr="00310963">
        <w:rPr>
          <w:rFonts w:eastAsia="Arial"/>
          <w:sz w:val="28"/>
          <w:szCs w:val="28"/>
        </w:rPr>
        <w:t>1) общее представление об идеях и методах математики;</w:t>
      </w:r>
    </w:p>
    <w:p w:rsidR="00F21E51" w:rsidRPr="00310963" w:rsidRDefault="00F21E51" w:rsidP="00F21E51">
      <w:pPr>
        <w:spacing w:line="230" w:lineRule="auto"/>
        <w:ind w:left="540"/>
        <w:rPr>
          <w:rFonts w:eastAsia="Arial"/>
          <w:sz w:val="28"/>
          <w:szCs w:val="28"/>
        </w:rPr>
      </w:pPr>
      <w:r w:rsidRPr="00310963">
        <w:rPr>
          <w:rFonts w:eastAsia="Arial"/>
          <w:sz w:val="28"/>
          <w:szCs w:val="28"/>
        </w:rPr>
        <w:t>2) интеллектуальное развитие;</w:t>
      </w:r>
    </w:p>
    <w:p w:rsidR="00F21E51" w:rsidRPr="00310963" w:rsidRDefault="00F21E51" w:rsidP="00F21E51">
      <w:pPr>
        <w:spacing w:line="230" w:lineRule="auto"/>
        <w:ind w:left="540"/>
        <w:rPr>
          <w:rFonts w:eastAsia="Arial"/>
          <w:sz w:val="28"/>
          <w:szCs w:val="28"/>
        </w:rPr>
      </w:pPr>
      <w:r w:rsidRPr="00310963">
        <w:rPr>
          <w:rFonts w:eastAsia="Arial"/>
          <w:sz w:val="28"/>
          <w:szCs w:val="28"/>
        </w:rPr>
        <w:t>3) овладение необходимыми конкретными знаниями и умениями;</w:t>
      </w:r>
    </w:p>
    <w:p w:rsidR="00F21E51" w:rsidRPr="00310963" w:rsidRDefault="00F21E51" w:rsidP="00F21E51">
      <w:pPr>
        <w:spacing w:line="230" w:lineRule="auto"/>
        <w:ind w:left="540"/>
        <w:rPr>
          <w:rFonts w:eastAsia="Arial"/>
          <w:sz w:val="28"/>
          <w:szCs w:val="28"/>
        </w:rPr>
      </w:pPr>
      <w:r w:rsidRPr="00310963">
        <w:rPr>
          <w:rFonts w:eastAsia="Arial"/>
          <w:sz w:val="28"/>
          <w:szCs w:val="28"/>
        </w:rPr>
        <w:t>4) воспитательное воздействие.</w:t>
      </w:r>
    </w:p>
    <w:p w:rsidR="00F21E51" w:rsidRPr="00310963" w:rsidRDefault="00F21E51" w:rsidP="00F21E51">
      <w:pPr>
        <w:spacing w:line="2" w:lineRule="exact"/>
        <w:rPr>
          <w:rFonts w:eastAsia="Arial"/>
          <w:sz w:val="28"/>
          <w:szCs w:val="28"/>
        </w:rPr>
      </w:pPr>
    </w:p>
    <w:p w:rsidR="00F21E51" w:rsidRPr="00310963" w:rsidRDefault="00F21E51" w:rsidP="00F21E51">
      <w:pPr>
        <w:spacing w:line="3" w:lineRule="exact"/>
        <w:rPr>
          <w:sz w:val="28"/>
          <w:szCs w:val="28"/>
        </w:rPr>
      </w:pPr>
    </w:p>
    <w:p w:rsidR="00F21E51" w:rsidRPr="00310963" w:rsidRDefault="00F21E51" w:rsidP="00310963">
      <w:pPr>
        <w:spacing w:line="229" w:lineRule="auto"/>
        <w:ind w:left="260" w:firstLine="283"/>
        <w:jc w:val="both"/>
        <w:rPr>
          <w:sz w:val="28"/>
          <w:szCs w:val="28"/>
        </w:rPr>
        <w:sectPr w:rsidR="00F21E51" w:rsidRPr="00310963" w:rsidSect="004A13E9">
          <w:pgSz w:w="11900" w:h="16838"/>
          <w:pgMar w:top="1110" w:right="1306" w:bottom="331" w:left="1440" w:header="0" w:footer="0" w:gutter="0"/>
          <w:cols w:space="720"/>
        </w:sectPr>
      </w:pPr>
      <w:r w:rsidRPr="00310963">
        <w:rPr>
          <w:rFonts w:eastAsia="Arial"/>
          <w:sz w:val="28"/>
          <w:szCs w:val="28"/>
        </w:rPr>
        <w:t>Содержание учебной дисциплины разработано в соответств</w:t>
      </w:r>
      <w:r w:rsidR="00310963">
        <w:rPr>
          <w:rFonts w:eastAsia="Arial"/>
          <w:sz w:val="28"/>
          <w:szCs w:val="28"/>
        </w:rPr>
        <w:t>ии с основными содер</w:t>
      </w:r>
      <w:r w:rsidRPr="00310963">
        <w:rPr>
          <w:rFonts w:eastAsia="Arial"/>
          <w:sz w:val="28"/>
          <w:szCs w:val="28"/>
        </w:rPr>
        <w:t>жательн</w:t>
      </w:r>
      <w:r w:rsidR="007672BC">
        <w:rPr>
          <w:rFonts w:eastAsia="Arial"/>
          <w:sz w:val="28"/>
          <w:szCs w:val="28"/>
        </w:rPr>
        <w:t>ыми линиями обучения математике</w:t>
      </w:r>
    </w:p>
    <w:p w:rsidR="007672BC" w:rsidRPr="00310963" w:rsidRDefault="007672BC" w:rsidP="007672BC">
      <w:pPr>
        <w:tabs>
          <w:tab w:val="left" w:pos="820"/>
        </w:tabs>
        <w:spacing w:line="227" w:lineRule="auto"/>
        <w:jc w:val="both"/>
        <w:rPr>
          <w:rFonts w:eastAsia="Symbol"/>
          <w:sz w:val="28"/>
          <w:szCs w:val="28"/>
        </w:rPr>
      </w:pPr>
      <w:proofErr w:type="gramStart"/>
      <w:r w:rsidRPr="00310963">
        <w:rPr>
          <w:rFonts w:eastAsia="Arial"/>
          <w:sz w:val="28"/>
          <w:szCs w:val="28"/>
        </w:rPr>
        <w:lastRenderedPageBreak/>
        <w:t>алгебраическая линия, включающая систе</w:t>
      </w:r>
      <w:r>
        <w:rPr>
          <w:rFonts w:eastAsia="Arial"/>
          <w:sz w:val="28"/>
          <w:szCs w:val="28"/>
        </w:rPr>
        <w:t>матизацию сведений о числах; из</w:t>
      </w:r>
      <w:r w:rsidRPr="00310963">
        <w:rPr>
          <w:rFonts w:eastAsia="Arial"/>
          <w:sz w:val="28"/>
          <w:szCs w:val="28"/>
        </w:rPr>
        <w:t>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</w:t>
      </w:r>
      <w:r>
        <w:rPr>
          <w:rFonts w:eastAsia="Arial"/>
          <w:sz w:val="28"/>
          <w:szCs w:val="28"/>
        </w:rPr>
        <w:t>ловых выражений и формул; совер</w:t>
      </w:r>
      <w:r w:rsidRPr="00310963">
        <w:rPr>
          <w:rFonts w:eastAsia="Arial"/>
          <w:sz w:val="28"/>
          <w:szCs w:val="28"/>
        </w:rPr>
        <w:t>шенствование практических навыков и вычислительной культуры, расширение</w:t>
      </w:r>
      <w:proofErr w:type="gramEnd"/>
    </w:p>
    <w:p w:rsidR="007672BC" w:rsidRPr="00310963" w:rsidRDefault="007672BC" w:rsidP="007672BC">
      <w:pPr>
        <w:spacing w:line="3" w:lineRule="exact"/>
        <w:rPr>
          <w:rFonts w:eastAsia="Symbol"/>
          <w:sz w:val="28"/>
          <w:szCs w:val="28"/>
        </w:rPr>
      </w:pPr>
    </w:p>
    <w:p w:rsidR="007672BC" w:rsidRPr="00310963" w:rsidRDefault="007672BC" w:rsidP="0046118D">
      <w:pPr>
        <w:numPr>
          <w:ilvl w:val="1"/>
          <w:numId w:val="3"/>
        </w:numPr>
        <w:tabs>
          <w:tab w:val="left" w:pos="1036"/>
        </w:tabs>
        <w:spacing w:line="229" w:lineRule="auto"/>
        <w:ind w:left="820" w:firstLine="8"/>
        <w:rPr>
          <w:rFonts w:eastAsia="Arial"/>
          <w:sz w:val="28"/>
          <w:szCs w:val="28"/>
        </w:rPr>
      </w:pPr>
      <w:r w:rsidRPr="00310963">
        <w:rPr>
          <w:rFonts w:eastAsia="Arial"/>
          <w:sz w:val="28"/>
          <w:szCs w:val="28"/>
        </w:rPr>
        <w:t>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7672BC" w:rsidRPr="00310963" w:rsidRDefault="007672BC" w:rsidP="007672BC">
      <w:pPr>
        <w:spacing w:line="3" w:lineRule="exact"/>
        <w:rPr>
          <w:rFonts w:eastAsia="Arial"/>
          <w:sz w:val="28"/>
          <w:szCs w:val="28"/>
        </w:rPr>
      </w:pPr>
    </w:p>
    <w:p w:rsidR="007672BC" w:rsidRPr="00310963" w:rsidRDefault="007672BC" w:rsidP="0046118D">
      <w:pPr>
        <w:numPr>
          <w:ilvl w:val="0"/>
          <w:numId w:val="3"/>
        </w:numPr>
        <w:tabs>
          <w:tab w:val="left" w:pos="820"/>
        </w:tabs>
        <w:spacing w:line="227" w:lineRule="auto"/>
        <w:ind w:left="820" w:hanging="276"/>
        <w:jc w:val="both"/>
        <w:rPr>
          <w:rFonts w:eastAsia="Symbol"/>
          <w:sz w:val="28"/>
          <w:szCs w:val="28"/>
        </w:rPr>
      </w:pPr>
      <w:r w:rsidRPr="00310963">
        <w:rPr>
          <w:rFonts w:eastAsia="Arial"/>
          <w:sz w:val="28"/>
          <w:szCs w:val="28"/>
        </w:rPr>
        <w:t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7672BC" w:rsidRPr="00310963" w:rsidRDefault="007672BC" w:rsidP="007672BC">
      <w:pPr>
        <w:spacing w:line="3" w:lineRule="exact"/>
        <w:rPr>
          <w:rFonts w:eastAsia="Symbol"/>
          <w:sz w:val="28"/>
          <w:szCs w:val="28"/>
        </w:rPr>
      </w:pPr>
    </w:p>
    <w:p w:rsidR="007672BC" w:rsidRPr="00310963" w:rsidRDefault="007672BC" w:rsidP="0046118D">
      <w:pPr>
        <w:numPr>
          <w:ilvl w:val="0"/>
          <w:numId w:val="3"/>
        </w:numPr>
        <w:tabs>
          <w:tab w:val="left" w:pos="820"/>
        </w:tabs>
        <w:spacing w:line="227" w:lineRule="auto"/>
        <w:ind w:left="820" w:hanging="276"/>
        <w:jc w:val="both"/>
        <w:rPr>
          <w:rFonts w:eastAsia="Symbol"/>
          <w:sz w:val="28"/>
          <w:szCs w:val="28"/>
        </w:rPr>
      </w:pPr>
      <w:proofErr w:type="gramStart"/>
      <w:r w:rsidRPr="00310963">
        <w:rPr>
          <w:rFonts w:eastAsia="Arial"/>
          <w:sz w:val="28"/>
          <w:szCs w:val="28"/>
        </w:rPr>
        <w:t>линия уравнений и неравенств, основанная на п</w:t>
      </w:r>
      <w:r>
        <w:rPr>
          <w:rFonts w:eastAsia="Arial"/>
          <w:sz w:val="28"/>
          <w:szCs w:val="28"/>
        </w:rPr>
        <w:t>остроении и исследовании матема</w:t>
      </w:r>
      <w:r w:rsidRPr="00310963">
        <w:rPr>
          <w:rFonts w:eastAsia="Arial"/>
          <w:sz w:val="28"/>
          <w:szCs w:val="28"/>
        </w:rPr>
        <w:t>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</w:t>
      </w:r>
      <w:r>
        <w:rPr>
          <w:rFonts w:eastAsia="Arial"/>
          <w:sz w:val="28"/>
          <w:szCs w:val="28"/>
        </w:rPr>
        <w:t>нств и систем; формирование спо</w:t>
      </w:r>
      <w:r w:rsidRPr="00310963">
        <w:rPr>
          <w:rFonts w:eastAsia="Arial"/>
          <w:sz w:val="28"/>
          <w:szCs w:val="28"/>
        </w:rPr>
        <w:t>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7672BC" w:rsidRPr="00310963" w:rsidRDefault="007672BC" w:rsidP="007672BC">
      <w:pPr>
        <w:spacing w:line="6" w:lineRule="exact"/>
        <w:rPr>
          <w:rFonts w:eastAsia="Symbol"/>
          <w:sz w:val="28"/>
          <w:szCs w:val="28"/>
        </w:rPr>
      </w:pPr>
    </w:p>
    <w:p w:rsidR="007672BC" w:rsidRPr="00310963" w:rsidRDefault="007672BC" w:rsidP="0046118D">
      <w:pPr>
        <w:numPr>
          <w:ilvl w:val="0"/>
          <w:numId w:val="3"/>
        </w:numPr>
        <w:tabs>
          <w:tab w:val="left" w:pos="820"/>
        </w:tabs>
        <w:spacing w:line="224" w:lineRule="auto"/>
        <w:ind w:left="820" w:hanging="276"/>
        <w:jc w:val="both"/>
        <w:rPr>
          <w:rFonts w:eastAsia="Symbol"/>
          <w:sz w:val="28"/>
          <w:szCs w:val="28"/>
        </w:rPr>
      </w:pPr>
      <w:r w:rsidRPr="00310963">
        <w:rPr>
          <w:rFonts w:eastAsia="Arial"/>
          <w:sz w:val="28"/>
          <w:szCs w:val="28"/>
        </w:rPr>
        <w:t>геометрическая линия, включающая наглядны</w:t>
      </w:r>
      <w:r>
        <w:rPr>
          <w:rFonts w:eastAsia="Arial"/>
          <w:sz w:val="28"/>
          <w:szCs w:val="28"/>
        </w:rPr>
        <w:t>е представления о пространствен</w:t>
      </w:r>
      <w:r w:rsidRPr="00310963">
        <w:rPr>
          <w:rFonts w:eastAsia="Arial"/>
          <w:sz w:val="28"/>
          <w:szCs w:val="28"/>
        </w:rPr>
        <w:t>ных фигурах и изучение их свойств, формиров</w:t>
      </w:r>
      <w:r>
        <w:rPr>
          <w:rFonts w:eastAsia="Arial"/>
          <w:sz w:val="28"/>
          <w:szCs w:val="28"/>
        </w:rPr>
        <w:t>ание и развитие пространственно</w:t>
      </w:r>
      <w:r w:rsidRPr="00310963">
        <w:rPr>
          <w:rFonts w:eastAsia="Arial"/>
          <w:sz w:val="28"/>
          <w:szCs w:val="28"/>
        </w:rPr>
        <w:t>го воображения, развитие способов геометрических измерений, координатного</w:t>
      </w:r>
    </w:p>
    <w:p w:rsidR="007672BC" w:rsidRPr="00310963" w:rsidRDefault="007672BC" w:rsidP="007672BC">
      <w:pPr>
        <w:spacing w:line="2" w:lineRule="exact"/>
        <w:rPr>
          <w:rFonts w:eastAsia="Symbol"/>
          <w:sz w:val="28"/>
          <w:szCs w:val="28"/>
        </w:rPr>
      </w:pPr>
    </w:p>
    <w:p w:rsidR="007672BC" w:rsidRPr="00310963" w:rsidRDefault="007672BC" w:rsidP="0046118D">
      <w:pPr>
        <w:numPr>
          <w:ilvl w:val="1"/>
          <w:numId w:val="3"/>
        </w:numPr>
        <w:tabs>
          <w:tab w:val="left" w:pos="1040"/>
        </w:tabs>
        <w:spacing w:line="230" w:lineRule="auto"/>
        <w:ind w:left="1040" w:hanging="212"/>
        <w:rPr>
          <w:rFonts w:eastAsia="Arial"/>
          <w:sz w:val="28"/>
          <w:szCs w:val="28"/>
        </w:rPr>
      </w:pPr>
      <w:proofErr w:type="gramStart"/>
      <w:r w:rsidRPr="00310963">
        <w:rPr>
          <w:rFonts w:eastAsia="Arial"/>
          <w:sz w:val="28"/>
          <w:szCs w:val="28"/>
        </w:rPr>
        <w:t>векторного методов для решения математических и прикладных задач;</w:t>
      </w:r>
      <w:proofErr w:type="gramEnd"/>
    </w:p>
    <w:p w:rsidR="007672BC" w:rsidRPr="00310963" w:rsidRDefault="007672BC" w:rsidP="007672BC">
      <w:pPr>
        <w:spacing w:line="2" w:lineRule="exact"/>
        <w:rPr>
          <w:rFonts w:eastAsia="Arial"/>
          <w:sz w:val="28"/>
          <w:szCs w:val="28"/>
        </w:rPr>
      </w:pPr>
    </w:p>
    <w:p w:rsidR="007672BC" w:rsidRPr="00310963" w:rsidRDefault="007672BC" w:rsidP="0046118D">
      <w:pPr>
        <w:numPr>
          <w:ilvl w:val="0"/>
          <w:numId w:val="3"/>
        </w:numPr>
        <w:tabs>
          <w:tab w:val="left" w:pos="820"/>
        </w:tabs>
        <w:spacing w:line="222" w:lineRule="auto"/>
        <w:ind w:left="820" w:hanging="276"/>
        <w:rPr>
          <w:rFonts w:eastAsia="Symbol"/>
          <w:sz w:val="28"/>
          <w:szCs w:val="28"/>
        </w:rPr>
      </w:pPr>
      <w:r w:rsidRPr="00310963">
        <w:rPr>
          <w:rFonts w:eastAsia="Arial"/>
          <w:sz w:val="28"/>
          <w:szCs w:val="28"/>
        </w:rPr>
        <w:t>стохастическая линия, основанная на развитии</w:t>
      </w:r>
      <w:r>
        <w:rPr>
          <w:rFonts w:eastAsia="Arial"/>
          <w:sz w:val="28"/>
          <w:szCs w:val="28"/>
        </w:rPr>
        <w:t xml:space="preserve"> комбинаторных умений, представ</w:t>
      </w:r>
      <w:r w:rsidRPr="00310963">
        <w:rPr>
          <w:rFonts w:eastAsia="Arial"/>
          <w:sz w:val="28"/>
          <w:szCs w:val="28"/>
        </w:rPr>
        <w:t>лений о вероятностно-статистических закономерностях окружающего мира.</w:t>
      </w:r>
    </w:p>
    <w:p w:rsidR="007672BC" w:rsidRPr="00310963" w:rsidRDefault="007672BC" w:rsidP="007672BC">
      <w:pPr>
        <w:spacing w:line="116" w:lineRule="exact"/>
        <w:rPr>
          <w:sz w:val="28"/>
          <w:szCs w:val="28"/>
        </w:rPr>
      </w:pPr>
    </w:p>
    <w:p w:rsidR="00F21E51" w:rsidRPr="00310963" w:rsidRDefault="00F21E51" w:rsidP="00310963">
      <w:pPr>
        <w:rPr>
          <w:sz w:val="28"/>
          <w:szCs w:val="28"/>
        </w:rPr>
        <w:sectPr w:rsidR="00F21E51" w:rsidRPr="00310963" w:rsidSect="004A13E9">
          <w:type w:val="continuous"/>
          <w:pgSz w:w="11900" w:h="16838"/>
          <w:pgMar w:top="1110" w:right="1306" w:bottom="331" w:left="1440" w:header="0" w:footer="0" w:gutter="0"/>
          <w:cols w:space="720"/>
        </w:sectPr>
      </w:pPr>
    </w:p>
    <w:p w:rsidR="00F21E51" w:rsidRPr="00310963" w:rsidRDefault="005811C3" w:rsidP="0046118D">
      <w:pPr>
        <w:numPr>
          <w:ilvl w:val="1"/>
          <w:numId w:val="4"/>
        </w:numPr>
        <w:tabs>
          <w:tab w:val="left" w:pos="780"/>
        </w:tabs>
        <w:spacing w:line="230" w:lineRule="auto"/>
        <w:ind w:left="780" w:hanging="236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 тематическом </w:t>
      </w:r>
      <w:proofErr w:type="gramStart"/>
      <w:r>
        <w:rPr>
          <w:rFonts w:eastAsia="Arial"/>
          <w:sz w:val="28"/>
          <w:szCs w:val="28"/>
        </w:rPr>
        <w:t>плане</w:t>
      </w:r>
      <w:proofErr w:type="gramEnd"/>
      <w:r w:rsidR="00F21E51" w:rsidRPr="00310963">
        <w:rPr>
          <w:rFonts w:eastAsia="Arial"/>
          <w:sz w:val="28"/>
          <w:szCs w:val="28"/>
        </w:rPr>
        <w:t xml:space="preserve"> программы учебный материал представлен</w:t>
      </w:r>
    </w:p>
    <w:p w:rsidR="00F21E51" w:rsidRPr="00310963" w:rsidRDefault="00F21E51" w:rsidP="00F21E51">
      <w:pPr>
        <w:spacing w:line="3" w:lineRule="exact"/>
        <w:rPr>
          <w:rFonts w:eastAsia="Arial"/>
          <w:sz w:val="28"/>
          <w:szCs w:val="28"/>
        </w:rPr>
      </w:pPr>
    </w:p>
    <w:p w:rsidR="00F21E51" w:rsidRPr="00310963" w:rsidRDefault="00F21E51" w:rsidP="0046118D">
      <w:pPr>
        <w:numPr>
          <w:ilvl w:val="0"/>
          <w:numId w:val="4"/>
        </w:numPr>
        <w:tabs>
          <w:tab w:val="left" w:pos="465"/>
        </w:tabs>
        <w:spacing w:line="230" w:lineRule="auto"/>
        <w:ind w:left="260" w:firstLine="1"/>
        <w:jc w:val="both"/>
        <w:rPr>
          <w:rFonts w:eastAsia="Arial"/>
          <w:sz w:val="28"/>
          <w:szCs w:val="28"/>
        </w:rPr>
      </w:pPr>
      <w:r w:rsidRPr="00310963">
        <w:rPr>
          <w:rFonts w:eastAsia="Arial"/>
          <w:sz w:val="28"/>
          <w:szCs w:val="28"/>
        </w:rPr>
        <w:t>форме чередующегося развертывания осно</w:t>
      </w:r>
      <w:r w:rsidR="00CF155B">
        <w:rPr>
          <w:rFonts w:eastAsia="Arial"/>
          <w:sz w:val="28"/>
          <w:szCs w:val="28"/>
        </w:rPr>
        <w:t>вных содержательных линий (алге</w:t>
      </w:r>
      <w:r w:rsidRPr="00310963">
        <w:rPr>
          <w:rFonts w:eastAsia="Arial"/>
          <w:sz w:val="28"/>
          <w:szCs w:val="28"/>
        </w:rPr>
        <w:t xml:space="preserve">браической, теоретико-функциональной, уравнений и неравенств, геометрической, стохастической), что позволяет гибко использовать их расположение и взаимосвязь, составлять рабочий календарный план, по-разному чередуя учебные темы (главы учебника), учитывая профиль профессионального </w:t>
      </w:r>
      <w:r w:rsidR="00CF155B">
        <w:rPr>
          <w:rFonts w:eastAsia="Arial"/>
          <w:sz w:val="28"/>
          <w:szCs w:val="28"/>
        </w:rPr>
        <w:t>образования, специфику осваивае</w:t>
      </w:r>
      <w:r w:rsidRPr="00310963">
        <w:rPr>
          <w:rFonts w:eastAsia="Arial"/>
          <w:sz w:val="28"/>
          <w:szCs w:val="28"/>
        </w:rPr>
        <w:t>мой специальности СПО, глубину изучения материала, уровень подготовки студентов по предмету.</w:t>
      </w:r>
    </w:p>
    <w:p w:rsidR="00F21E51" w:rsidRPr="00310963" w:rsidRDefault="00F21E51" w:rsidP="00F21E51">
      <w:pPr>
        <w:spacing w:line="4" w:lineRule="exact"/>
        <w:rPr>
          <w:rFonts w:eastAsia="Arial"/>
          <w:sz w:val="28"/>
          <w:szCs w:val="28"/>
        </w:rPr>
      </w:pPr>
    </w:p>
    <w:p w:rsidR="00F21E51" w:rsidRPr="00310963" w:rsidRDefault="00F21E51" w:rsidP="00F21E51">
      <w:pPr>
        <w:spacing w:line="2" w:lineRule="exact"/>
        <w:rPr>
          <w:rFonts w:eastAsia="Arial"/>
          <w:sz w:val="28"/>
          <w:szCs w:val="28"/>
        </w:rPr>
      </w:pPr>
    </w:p>
    <w:p w:rsidR="00F21E51" w:rsidRPr="00310963" w:rsidRDefault="00F21E51" w:rsidP="00F21E51">
      <w:pPr>
        <w:spacing w:line="229" w:lineRule="auto"/>
        <w:ind w:left="260" w:firstLine="283"/>
        <w:jc w:val="both"/>
        <w:rPr>
          <w:rFonts w:eastAsia="Arial"/>
          <w:sz w:val="28"/>
          <w:szCs w:val="28"/>
        </w:rPr>
      </w:pPr>
      <w:r w:rsidRPr="00310963">
        <w:rPr>
          <w:rFonts w:eastAsia="Arial"/>
          <w:sz w:val="28"/>
          <w:szCs w:val="28"/>
        </w:rPr>
        <w:t>Изучение общеобразовательной учебной дисциплины «Математика» завершается подведением итогов в форме экзамена в рамках промежуточной аттестации студентов</w:t>
      </w:r>
    </w:p>
    <w:p w:rsidR="00F21E51" w:rsidRPr="00310963" w:rsidRDefault="00F21E51" w:rsidP="00F21E51">
      <w:pPr>
        <w:spacing w:line="3" w:lineRule="exact"/>
        <w:rPr>
          <w:rFonts w:eastAsia="Arial"/>
          <w:sz w:val="28"/>
          <w:szCs w:val="28"/>
        </w:rPr>
      </w:pPr>
    </w:p>
    <w:p w:rsidR="00F21E51" w:rsidRPr="00310963" w:rsidRDefault="00F21E51" w:rsidP="0046118D">
      <w:pPr>
        <w:numPr>
          <w:ilvl w:val="0"/>
          <w:numId w:val="4"/>
        </w:numPr>
        <w:tabs>
          <w:tab w:val="left" w:pos="433"/>
        </w:tabs>
        <w:spacing w:line="229" w:lineRule="auto"/>
        <w:ind w:left="260" w:firstLine="1"/>
        <w:rPr>
          <w:rFonts w:eastAsia="Arial"/>
          <w:sz w:val="28"/>
          <w:szCs w:val="28"/>
        </w:rPr>
      </w:pPr>
      <w:r w:rsidRPr="00310963">
        <w:rPr>
          <w:rFonts w:eastAsia="Arial"/>
          <w:sz w:val="28"/>
          <w:szCs w:val="28"/>
        </w:rPr>
        <w:t xml:space="preserve">процессе освоения </w:t>
      </w:r>
      <w:proofErr w:type="gramStart"/>
      <w:r w:rsidRPr="00310963">
        <w:rPr>
          <w:rFonts w:eastAsia="Arial"/>
          <w:sz w:val="28"/>
          <w:szCs w:val="28"/>
        </w:rPr>
        <w:t>основной</w:t>
      </w:r>
      <w:proofErr w:type="gramEnd"/>
      <w:r w:rsidRPr="00310963">
        <w:rPr>
          <w:rFonts w:eastAsia="Arial"/>
          <w:sz w:val="28"/>
          <w:szCs w:val="28"/>
        </w:rPr>
        <w:t xml:space="preserve"> ОПОП СПО с получени</w:t>
      </w:r>
      <w:r w:rsidR="007672BC">
        <w:rPr>
          <w:rFonts w:eastAsia="Arial"/>
          <w:sz w:val="28"/>
          <w:szCs w:val="28"/>
        </w:rPr>
        <w:t>ем среднего общего образования ППССЗ</w:t>
      </w:r>
      <w:r w:rsidRPr="00310963">
        <w:rPr>
          <w:rFonts w:eastAsia="Arial"/>
          <w:sz w:val="28"/>
          <w:szCs w:val="28"/>
        </w:rPr>
        <w:t>.</w:t>
      </w:r>
    </w:p>
    <w:p w:rsidR="00F21E51" w:rsidRPr="00310963" w:rsidRDefault="00F21E51" w:rsidP="00F21E51">
      <w:pPr>
        <w:spacing w:line="3" w:lineRule="exact"/>
        <w:rPr>
          <w:rFonts w:eastAsia="Arial"/>
          <w:sz w:val="28"/>
          <w:szCs w:val="28"/>
        </w:rPr>
      </w:pPr>
    </w:p>
    <w:p w:rsidR="00F21E51" w:rsidRPr="00310963" w:rsidRDefault="00F21E51" w:rsidP="0046118D">
      <w:pPr>
        <w:numPr>
          <w:ilvl w:val="1"/>
          <w:numId w:val="4"/>
        </w:numPr>
        <w:tabs>
          <w:tab w:val="left" w:pos="767"/>
        </w:tabs>
        <w:spacing w:line="229" w:lineRule="auto"/>
        <w:ind w:left="260" w:firstLine="284"/>
        <w:jc w:val="both"/>
        <w:rPr>
          <w:rFonts w:eastAsia="Arial"/>
          <w:sz w:val="28"/>
          <w:szCs w:val="28"/>
        </w:rPr>
      </w:pPr>
      <w:proofErr w:type="gramStart"/>
      <w:r w:rsidRPr="00310963">
        <w:rPr>
          <w:rFonts w:eastAsia="Arial"/>
          <w:sz w:val="28"/>
          <w:szCs w:val="28"/>
        </w:rPr>
        <w:t>разделе</w:t>
      </w:r>
      <w:proofErr w:type="gramEnd"/>
      <w:r w:rsidRPr="00310963">
        <w:rPr>
          <w:rFonts w:eastAsia="Arial"/>
          <w:sz w:val="28"/>
          <w:szCs w:val="28"/>
        </w:rPr>
        <w:t xml:space="preserve"> программы «Содержание учебной </w:t>
      </w:r>
      <w:r w:rsidR="007672BC">
        <w:rPr>
          <w:rFonts w:eastAsia="Arial"/>
          <w:sz w:val="28"/>
          <w:szCs w:val="28"/>
        </w:rPr>
        <w:t>дисциплины» курсивом выделен ма</w:t>
      </w:r>
      <w:r w:rsidRPr="00310963">
        <w:rPr>
          <w:rFonts w:eastAsia="Arial"/>
          <w:sz w:val="28"/>
          <w:szCs w:val="28"/>
        </w:rPr>
        <w:t>териал, который при изучении математики как базовой, так и профильной учебной дисциплины, контролю не подлежит.</w:t>
      </w:r>
    </w:p>
    <w:p w:rsidR="00F21E51" w:rsidRPr="00310963" w:rsidRDefault="00F21E51" w:rsidP="00F21E51">
      <w:pPr>
        <w:spacing w:line="200" w:lineRule="exact"/>
        <w:rPr>
          <w:sz w:val="28"/>
          <w:szCs w:val="28"/>
        </w:rPr>
      </w:pPr>
    </w:p>
    <w:p w:rsidR="00F21E51" w:rsidRPr="00310963" w:rsidRDefault="00F21E51" w:rsidP="00F21E51">
      <w:pPr>
        <w:spacing w:line="221" w:lineRule="exact"/>
        <w:rPr>
          <w:sz w:val="28"/>
          <w:szCs w:val="28"/>
        </w:rPr>
      </w:pPr>
    </w:p>
    <w:p w:rsidR="00F21E51" w:rsidRPr="00310963" w:rsidRDefault="00F21E51" w:rsidP="00F21E51">
      <w:pPr>
        <w:ind w:left="1240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МЕСТО УЧЕБНОЙ ДИСЦИПЛИНЫ В УЧЕБНОМ ПЛАНЕ</w:t>
      </w:r>
    </w:p>
    <w:p w:rsidR="00F21E51" w:rsidRPr="00310963" w:rsidRDefault="00F21E51" w:rsidP="00F21E51">
      <w:pPr>
        <w:spacing w:line="223" w:lineRule="exact"/>
        <w:rPr>
          <w:sz w:val="28"/>
          <w:szCs w:val="28"/>
        </w:rPr>
      </w:pPr>
    </w:p>
    <w:p w:rsidR="00F21E51" w:rsidRPr="00310963" w:rsidRDefault="00F21E51" w:rsidP="00F21E51">
      <w:pPr>
        <w:spacing w:line="229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Учебная дисциплина «Математика: алгебра и начала математического анализа; геометрия» является учебным предметом обязат</w:t>
      </w:r>
      <w:r w:rsidR="00CF155B">
        <w:rPr>
          <w:rFonts w:eastAsia="Arial"/>
          <w:sz w:val="28"/>
          <w:szCs w:val="28"/>
        </w:rPr>
        <w:t>ельной предметной области «Мате</w:t>
      </w:r>
      <w:r w:rsidRPr="00310963">
        <w:rPr>
          <w:rFonts w:eastAsia="Arial"/>
          <w:sz w:val="28"/>
          <w:szCs w:val="28"/>
        </w:rPr>
        <w:t>матика и информатика» ФГОС среднего общего образования.</w:t>
      </w:r>
    </w:p>
    <w:p w:rsidR="00F21E51" w:rsidRPr="00310963" w:rsidRDefault="00F21E51" w:rsidP="00F21E51">
      <w:pPr>
        <w:spacing w:line="5" w:lineRule="exact"/>
        <w:rPr>
          <w:sz w:val="28"/>
          <w:szCs w:val="28"/>
        </w:rPr>
      </w:pPr>
    </w:p>
    <w:p w:rsidR="00F21E51" w:rsidRPr="00E473DB" w:rsidRDefault="00F21E51" w:rsidP="00E473DB">
      <w:pPr>
        <w:numPr>
          <w:ilvl w:val="1"/>
          <w:numId w:val="5"/>
        </w:numPr>
        <w:tabs>
          <w:tab w:val="left" w:pos="754"/>
        </w:tabs>
        <w:spacing w:line="229" w:lineRule="auto"/>
        <w:ind w:left="260" w:firstLine="284"/>
        <w:jc w:val="both"/>
        <w:rPr>
          <w:rFonts w:eastAsia="Arial"/>
          <w:sz w:val="28"/>
          <w:szCs w:val="28"/>
        </w:rPr>
      </w:pPr>
      <w:r w:rsidRPr="00310963">
        <w:rPr>
          <w:rFonts w:eastAsia="Arial"/>
          <w:sz w:val="28"/>
          <w:szCs w:val="28"/>
        </w:rPr>
        <w:t xml:space="preserve">профессиональных образовательных </w:t>
      </w:r>
      <w:proofErr w:type="gramStart"/>
      <w:r w:rsidRPr="00310963">
        <w:rPr>
          <w:rFonts w:eastAsia="Arial"/>
          <w:sz w:val="28"/>
          <w:szCs w:val="28"/>
        </w:rPr>
        <w:t>организ</w:t>
      </w:r>
      <w:r w:rsidR="00CF155B">
        <w:rPr>
          <w:rFonts w:eastAsia="Arial"/>
          <w:sz w:val="28"/>
          <w:szCs w:val="28"/>
        </w:rPr>
        <w:t>ациях</w:t>
      </w:r>
      <w:proofErr w:type="gramEnd"/>
      <w:r w:rsidR="00CF155B">
        <w:rPr>
          <w:rFonts w:eastAsia="Arial"/>
          <w:sz w:val="28"/>
          <w:szCs w:val="28"/>
        </w:rPr>
        <w:t>, реализующих образователь</w:t>
      </w:r>
      <w:r w:rsidRPr="00310963">
        <w:rPr>
          <w:rFonts w:eastAsia="Arial"/>
          <w:sz w:val="28"/>
          <w:szCs w:val="28"/>
        </w:rPr>
        <w:t>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</w:t>
      </w:r>
      <w:r w:rsidR="00E473DB">
        <w:rPr>
          <w:rFonts w:eastAsia="Arial"/>
          <w:sz w:val="28"/>
          <w:szCs w:val="28"/>
        </w:rPr>
        <w:t xml:space="preserve"> в </w:t>
      </w:r>
      <w:r w:rsidRPr="00E473DB">
        <w:rPr>
          <w:rFonts w:eastAsia="Arial"/>
          <w:sz w:val="28"/>
          <w:szCs w:val="28"/>
        </w:rPr>
        <w:t>общеобразовательном цикле учебного плана ОПОП СПО на базе основного общего образования с получением сре</w:t>
      </w:r>
      <w:r w:rsidR="004E3C61" w:rsidRPr="00E473DB">
        <w:rPr>
          <w:rFonts w:eastAsia="Arial"/>
          <w:sz w:val="28"/>
          <w:szCs w:val="28"/>
        </w:rPr>
        <w:t>днего общего образования  ППССЗ</w:t>
      </w:r>
      <w:r w:rsidRPr="00E473DB">
        <w:rPr>
          <w:rFonts w:eastAsia="Arial"/>
          <w:sz w:val="28"/>
          <w:szCs w:val="28"/>
        </w:rPr>
        <w:t>.</w:t>
      </w:r>
    </w:p>
    <w:p w:rsidR="00F21E51" w:rsidRPr="00310963" w:rsidRDefault="00F21E51" w:rsidP="00F21E51">
      <w:pPr>
        <w:spacing w:line="3" w:lineRule="exact"/>
        <w:rPr>
          <w:rFonts w:eastAsia="Arial"/>
          <w:sz w:val="28"/>
          <w:szCs w:val="28"/>
        </w:rPr>
      </w:pPr>
    </w:p>
    <w:p w:rsidR="004E3C61" w:rsidRPr="004E3C61" w:rsidRDefault="00CF155B" w:rsidP="0046118D">
      <w:pPr>
        <w:numPr>
          <w:ilvl w:val="1"/>
          <w:numId w:val="5"/>
        </w:numPr>
        <w:tabs>
          <w:tab w:val="left" w:pos="750"/>
        </w:tabs>
        <w:spacing w:line="229" w:lineRule="auto"/>
        <w:ind w:left="260" w:firstLine="284"/>
        <w:jc w:val="both"/>
        <w:rPr>
          <w:rFonts w:eastAsia="Arial"/>
          <w:sz w:val="28"/>
          <w:szCs w:val="28"/>
        </w:rPr>
      </w:pPr>
      <w:proofErr w:type="gramStart"/>
      <w:r>
        <w:rPr>
          <w:rFonts w:eastAsia="Arial"/>
          <w:sz w:val="28"/>
          <w:szCs w:val="28"/>
        </w:rPr>
        <w:t>учебных планах</w:t>
      </w:r>
      <w:r w:rsidR="00F21E51" w:rsidRPr="00310963">
        <w:rPr>
          <w:rFonts w:eastAsia="Arial"/>
          <w:sz w:val="28"/>
          <w:szCs w:val="28"/>
        </w:rPr>
        <w:t xml:space="preserve"> ППССЗ учебная дисциплина «Математика» входит в состав общих общеобразовательных учебных дисциплин, формируемых из обязательных</w:t>
      </w:r>
      <w:r w:rsidR="004E3C61">
        <w:rPr>
          <w:rFonts w:eastAsia="Arial"/>
          <w:sz w:val="28"/>
          <w:szCs w:val="28"/>
        </w:rPr>
        <w:t xml:space="preserve"> </w:t>
      </w:r>
      <w:r w:rsidR="004E3C61" w:rsidRPr="004E3C61">
        <w:rPr>
          <w:rFonts w:eastAsia="Arial"/>
          <w:sz w:val="28"/>
          <w:szCs w:val="28"/>
        </w:rPr>
        <w:t>предметных областей ФГОС среднего общего образования, для специальностей СПО соответствующего профиля профессионального образования.</w:t>
      </w:r>
      <w:proofErr w:type="gramEnd"/>
    </w:p>
    <w:p w:rsidR="00F21E51" w:rsidRPr="00310963" w:rsidRDefault="00F21E51" w:rsidP="00F21E51">
      <w:pPr>
        <w:rPr>
          <w:sz w:val="28"/>
          <w:szCs w:val="28"/>
        </w:rPr>
        <w:sectPr w:rsidR="00F21E51" w:rsidRPr="00310963" w:rsidSect="004A13E9">
          <w:pgSz w:w="11900" w:h="16838"/>
          <w:pgMar w:top="1113" w:right="1306" w:bottom="331" w:left="1440" w:header="0" w:footer="0" w:gutter="0"/>
          <w:cols w:space="720"/>
        </w:sectPr>
      </w:pPr>
    </w:p>
    <w:p w:rsidR="00F21E51" w:rsidRPr="00310963" w:rsidRDefault="00F21E51" w:rsidP="00F21E51">
      <w:pPr>
        <w:spacing w:line="255" w:lineRule="exact"/>
        <w:rPr>
          <w:sz w:val="28"/>
          <w:szCs w:val="28"/>
        </w:rPr>
      </w:pPr>
    </w:p>
    <w:p w:rsidR="00F21E51" w:rsidRPr="00310963" w:rsidRDefault="00F21E51" w:rsidP="00CF155B">
      <w:pPr>
        <w:ind w:left="260"/>
        <w:rPr>
          <w:sz w:val="28"/>
          <w:szCs w:val="28"/>
        </w:rPr>
        <w:sectPr w:rsidR="00F21E51" w:rsidRPr="00310963" w:rsidSect="004A13E9">
          <w:type w:val="continuous"/>
          <w:pgSz w:w="11900" w:h="16838"/>
          <w:pgMar w:top="1113" w:right="1306" w:bottom="331" w:left="1440" w:header="0" w:footer="0" w:gutter="0"/>
          <w:cols w:space="720"/>
        </w:sectPr>
      </w:pPr>
    </w:p>
    <w:p w:rsidR="00F21E51" w:rsidRPr="00310963" w:rsidRDefault="00F21E51" w:rsidP="00F21E51">
      <w:pPr>
        <w:spacing w:line="365" w:lineRule="exact"/>
        <w:rPr>
          <w:sz w:val="28"/>
          <w:szCs w:val="28"/>
        </w:rPr>
      </w:pPr>
    </w:p>
    <w:p w:rsidR="00F21E51" w:rsidRPr="00310963" w:rsidRDefault="00F21E51" w:rsidP="00F21E51">
      <w:pPr>
        <w:ind w:left="1420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РЕЗУЛЬТАТЫ ОСВОЕНИЯ УЧЕБНОЙ ДИСЦИПЛИНЫ</w:t>
      </w:r>
    </w:p>
    <w:p w:rsidR="00F21E51" w:rsidRPr="00310963" w:rsidRDefault="00F21E51" w:rsidP="00F21E51">
      <w:pPr>
        <w:spacing w:line="166" w:lineRule="exact"/>
        <w:rPr>
          <w:sz w:val="28"/>
          <w:szCs w:val="28"/>
        </w:rPr>
      </w:pPr>
    </w:p>
    <w:p w:rsidR="00F21E51" w:rsidRPr="00310963" w:rsidRDefault="00F21E51" w:rsidP="00F21E51">
      <w:pPr>
        <w:spacing w:line="231" w:lineRule="auto"/>
        <w:ind w:left="260" w:firstLine="283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Освоение содержания учебной дисциплины «Математика» обесп</w:t>
      </w:r>
      <w:r w:rsidR="00CF155B">
        <w:rPr>
          <w:rFonts w:eastAsia="Arial"/>
          <w:sz w:val="28"/>
          <w:szCs w:val="28"/>
        </w:rPr>
        <w:t>ечивает достиже</w:t>
      </w:r>
      <w:r w:rsidRPr="00310963">
        <w:rPr>
          <w:rFonts w:eastAsia="Arial"/>
          <w:sz w:val="28"/>
          <w:szCs w:val="28"/>
        </w:rPr>
        <w:t xml:space="preserve">ние студентами следующих </w:t>
      </w:r>
      <w:r w:rsidRPr="00310963">
        <w:rPr>
          <w:rFonts w:eastAsia="Arial"/>
          <w:b/>
          <w:bCs/>
          <w:i/>
          <w:iCs/>
          <w:sz w:val="28"/>
          <w:szCs w:val="28"/>
        </w:rPr>
        <w:t>результатов</w:t>
      </w:r>
      <w:r w:rsidRPr="00310963">
        <w:rPr>
          <w:rFonts w:eastAsia="Arial"/>
          <w:sz w:val="28"/>
          <w:szCs w:val="28"/>
        </w:rPr>
        <w:t>:</w:t>
      </w:r>
    </w:p>
    <w:p w:rsidR="00F21E51" w:rsidRPr="00310963" w:rsidRDefault="00F21E51" w:rsidP="00F21E51">
      <w:pPr>
        <w:spacing w:line="87" w:lineRule="exact"/>
        <w:rPr>
          <w:sz w:val="28"/>
          <w:szCs w:val="28"/>
        </w:rPr>
      </w:pPr>
    </w:p>
    <w:p w:rsidR="00F21E51" w:rsidRPr="00310963" w:rsidRDefault="00F21E51" w:rsidP="0046118D">
      <w:pPr>
        <w:numPr>
          <w:ilvl w:val="0"/>
          <w:numId w:val="6"/>
        </w:numPr>
        <w:tabs>
          <w:tab w:val="left" w:pos="820"/>
        </w:tabs>
        <w:ind w:left="820" w:hanging="276"/>
        <w:rPr>
          <w:rFonts w:eastAsia="Symbol"/>
          <w:sz w:val="28"/>
          <w:szCs w:val="28"/>
        </w:rPr>
      </w:pPr>
      <w:r w:rsidRPr="00310963">
        <w:rPr>
          <w:rFonts w:eastAsia="Arial"/>
          <w:b/>
          <w:bCs/>
          <w:i/>
          <w:iCs/>
          <w:sz w:val="28"/>
          <w:szCs w:val="28"/>
        </w:rPr>
        <w:t>личностных</w:t>
      </w:r>
      <w:r w:rsidRPr="00310963">
        <w:rPr>
          <w:rFonts w:eastAsia="Arial"/>
          <w:b/>
          <w:bCs/>
          <w:sz w:val="28"/>
          <w:szCs w:val="28"/>
        </w:rPr>
        <w:t>:</w:t>
      </w:r>
    </w:p>
    <w:p w:rsidR="00F21E51" w:rsidRPr="00310963" w:rsidRDefault="00F21E51" w:rsidP="00F21E51">
      <w:pPr>
        <w:spacing w:line="231" w:lineRule="exact"/>
        <w:ind w:left="1120" w:hanging="283"/>
        <w:rPr>
          <w:rFonts w:eastAsia="Symbol"/>
          <w:sz w:val="28"/>
          <w:szCs w:val="28"/>
        </w:rPr>
      </w:pPr>
      <w:r w:rsidRPr="00310963">
        <w:rPr>
          <w:rFonts w:eastAsia="Arial Unicode MS"/>
          <w:sz w:val="28"/>
          <w:szCs w:val="28"/>
        </w:rPr>
        <w:t>−−</w:t>
      </w:r>
      <w:r w:rsidRPr="00310963">
        <w:rPr>
          <w:rFonts w:eastAsia="Arial"/>
          <w:sz w:val="28"/>
          <w:szCs w:val="28"/>
        </w:rPr>
        <w:t xml:space="preserve"> </w:t>
      </w:r>
      <w:proofErr w:type="spellStart"/>
      <w:r w:rsidRPr="00310963">
        <w:rPr>
          <w:rFonts w:eastAsia="Arial"/>
          <w:sz w:val="28"/>
          <w:szCs w:val="28"/>
        </w:rPr>
        <w:t>сформированность</w:t>
      </w:r>
      <w:proofErr w:type="spellEnd"/>
      <w:r w:rsidRPr="00310963">
        <w:rPr>
          <w:rFonts w:eastAsia="Arial"/>
          <w:sz w:val="28"/>
          <w:szCs w:val="28"/>
        </w:rPr>
        <w:t xml:space="preserve"> представлений о математике как универсальном языке науки, средстве моделирования явлений </w:t>
      </w:r>
      <w:r w:rsidR="00CF155B">
        <w:rPr>
          <w:rFonts w:eastAsia="Arial"/>
          <w:sz w:val="28"/>
          <w:szCs w:val="28"/>
        </w:rPr>
        <w:t>и процессов, идеях и методах ма</w:t>
      </w:r>
      <w:r w:rsidRPr="00310963">
        <w:rPr>
          <w:rFonts w:eastAsia="Arial"/>
          <w:sz w:val="28"/>
          <w:szCs w:val="28"/>
        </w:rPr>
        <w:t>тематики;</w:t>
      </w:r>
    </w:p>
    <w:p w:rsidR="00F21E51" w:rsidRPr="00310963" w:rsidRDefault="00F21E51" w:rsidP="00F21E51">
      <w:pPr>
        <w:spacing w:line="2" w:lineRule="exact"/>
        <w:rPr>
          <w:rFonts w:eastAsia="Symbol"/>
          <w:sz w:val="28"/>
          <w:szCs w:val="28"/>
        </w:rPr>
      </w:pPr>
    </w:p>
    <w:p w:rsidR="00F21E51" w:rsidRPr="00310963" w:rsidRDefault="00F21E51" w:rsidP="00F21E51">
      <w:pPr>
        <w:spacing w:line="232" w:lineRule="exact"/>
        <w:ind w:left="1120" w:hanging="283"/>
        <w:rPr>
          <w:rFonts w:eastAsia="Symbol"/>
          <w:sz w:val="28"/>
          <w:szCs w:val="28"/>
        </w:rPr>
      </w:pPr>
      <w:r w:rsidRPr="00310963">
        <w:rPr>
          <w:rFonts w:eastAsia="Arial Unicode MS"/>
          <w:sz w:val="28"/>
          <w:szCs w:val="28"/>
        </w:rPr>
        <w:t>−−</w:t>
      </w:r>
      <w:r w:rsidRPr="00310963">
        <w:rPr>
          <w:rFonts w:eastAsia="Arial"/>
          <w:sz w:val="28"/>
          <w:szCs w:val="28"/>
        </w:rPr>
        <w:t xml:space="preserve"> понимание значимости математики для научно-технического прогресса, </w:t>
      </w:r>
      <w:proofErr w:type="spellStart"/>
      <w:r w:rsidRPr="00310963">
        <w:rPr>
          <w:rFonts w:eastAsia="Arial"/>
          <w:sz w:val="28"/>
          <w:szCs w:val="28"/>
        </w:rPr>
        <w:t>сформированность</w:t>
      </w:r>
      <w:proofErr w:type="spellEnd"/>
      <w:r w:rsidRPr="00310963">
        <w:rPr>
          <w:rFonts w:eastAsia="Arial"/>
          <w:sz w:val="28"/>
          <w:szCs w:val="28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F21E51" w:rsidRPr="00310963" w:rsidRDefault="00F21E51" w:rsidP="00F21E51">
      <w:pPr>
        <w:spacing w:line="2" w:lineRule="exact"/>
        <w:rPr>
          <w:rFonts w:eastAsia="Symbol"/>
          <w:sz w:val="28"/>
          <w:szCs w:val="28"/>
        </w:rPr>
      </w:pPr>
    </w:p>
    <w:p w:rsidR="00F21E51" w:rsidRPr="00310963" w:rsidRDefault="00F21E51" w:rsidP="00F21E51">
      <w:pPr>
        <w:spacing w:line="232" w:lineRule="exact"/>
        <w:ind w:left="1120" w:hanging="283"/>
        <w:rPr>
          <w:rFonts w:eastAsia="Symbol"/>
          <w:sz w:val="28"/>
          <w:szCs w:val="28"/>
        </w:rPr>
      </w:pPr>
      <w:r w:rsidRPr="00310963">
        <w:rPr>
          <w:rFonts w:eastAsia="Arial Unicode MS"/>
          <w:sz w:val="28"/>
          <w:szCs w:val="28"/>
        </w:rPr>
        <w:t>−−</w:t>
      </w:r>
      <w:r w:rsidRPr="00310963">
        <w:rPr>
          <w:rFonts w:eastAsia="Arial"/>
          <w:sz w:val="28"/>
          <w:szCs w:val="28"/>
        </w:rPr>
        <w:t xml:space="preserve"> развитие логического мышления, пространственного воображения,</w:t>
      </w:r>
      <w:r w:rsidR="00CF155B">
        <w:rPr>
          <w:rFonts w:eastAsia="Arial"/>
          <w:sz w:val="28"/>
          <w:szCs w:val="28"/>
        </w:rPr>
        <w:t xml:space="preserve"> алгорит</w:t>
      </w:r>
      <w:r w:rsidRPr="00310963">
        <w:rPr>
          <w:rFonts w:eastAsia="Arial"/>
          <w:sz w:val="28"/>
          <w:szCs w:val="28"/>
        </w:rPr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F21E51" w:rsidRPr="00310963" w:rsidRDefault="00F21E51" w:rsidP="00F21E51">
      <w:pPr>
        <w:spacing w:line="2" w:lineRule="exact"/>
        <w:rPr>
          <w:rFonts w:eastAsia="Symbol"/>
          <w:sz w:val="28"/>
          <w:szCs w:val="28"/>
        </w:rPr>
      </w:pPr>
    </w:p>
    <w:p w:rsidR="00F21E51" w:rsidRPr="00310963" w:rsidRDefault="00F21E51" w:rsidP="00F21E51">
      <w:pPr>
        <w:spacing w:line="232" w:lineRule="exact"/>
        <w:ind w:left="1120" w:hanging="283"/>
        <w:rPr>
          <w:rFonts w:eastAsia="Symbol"/>
          <w:sz w:val="28"/>
          <w:szCs w:val="28"/>
        </w:rPr>
      </w:pPr>
      <w:r w:rsidRPr="00310963">
        <w:rPr>
          <w:rFonts w:eastAsia="Arial Unicode MS"/>
          <w:sz w:val="28"/>
          <w:szCs w:val="28"/>
        </w:rPr>
        <w:t>−−</w:t>
      </w:r>
      <w:r w:rsidRPr="00310963">
        <w:rPr>
          <w:rFonts w:eastAsia="Arial"/>
          <w:sz w:val="28"/>
          <w:szCs w:val="28"/>
        </w:rPr>
        <w:t xml:space="preserve"> овладение математическими знаниями и умениями, необходимыми в повседневной жизни, д</w:t>
      </w:r>
      <w:r w:rsidR="00E473DB">
        <w:rPr>
          <w:rFonts w:eastAsia="Arial"/>
          <w:sz w:val="28"/>
          <w:szCs w:val="28"/>
        </w:rPr>
        <w:t>ля освоения смежных естественно</w:t>
      </w:r>
      <w:r w:rsidRPr="00310963">
        <w:rPr>
          <w:rFonts w:eastAsia="Arial"/>
          <w:sz w:val="28"/>
          <w:szCs w:val="28"/>
        </w:rPr>
        <w:t>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F21E51" w:rsidRPr="00310963" w:rsidRDefault="00F21E51" w:rsidP="00F21E51">
      <w:pPr>
        <w:spacing w:line="2" w:lineRule="exact"/>
        <w:rPr>
          <w:rFonts w:eastAsia="Symbol"/>
          <w:sz w:val="28"/>
          <w:szCs w:val="28"/>
        </w:rPr>
      </w:pPr>
    </w:p>
    <w:p w:rsidR="00F21E51" w:rsidRPr="00310963" w:rsidRDefault="00F21E51" w:rsidP="00F21E51">
      <w:pPr>
        <w:spacing w:line="255" w:lineRule="exact"/>
        <w:ind w:left="1120" w:hanging="283"/>
        <w:rPr>
          <w:rFonts w:eastAsia="Symbol"/>
          <w:sz w:val="28"/>
          <w:szCs w:val="28"/>
        </w:rPr>
      </w:pPr>
      <w:r w:rsidRPr="00310963">
        <w:rPr>
          <w:rFonts w:eastAsia="Arial Unicode MS"/>
          <w:sz w:val="28"/>
          <w:szCs w:val="28"/>
        </w:rPr>
        <w:t>−−</w:t>
      </w:r>
      <w:r w:rsidRPr="00310963">
        <w:rPr>
          <w:rFonts w:eastAsia="Arial"/>
          <w:sz w:val="28"/>
          <w:szCs w:val="28"/>
        </w:rPr>
        <w:t xml:space="preserve"> готовность и способность к образованию, в том числе самообразованию, на протяжении всей жизни; сознатель</w:t>
      </w:r>
      <w:r w:rsidR="00CF155B">
        <w:rPr>
          <w:rFonts w:eastAsia="Arial"/>
          <w:sz w:val="28"/>
          <w:szCs w:val="28"/>
        </w:rPr>
        <w:t>ное отношение к непрерывному об</w:t>
      </w:r>
      <w:r w:rsidRPr="00310963">
        <w:rPr>
          <w:rFonts w:eastAsia="Arial"/>
          <w:sz w:val="28"/>
          <w:szCs w:val="28"/>
        </w:rPr>
        <w:t>разованию как условию успешной проф</w:t>
      </w:r>
      <w:r w:rsidR="00CF155B">
        <w:rPr>
          <w:rFonts w:eastAsia="Arial"/>
          <w:sz w:val="28"/>
          <w:szCs w:val="28"/>
        </w:rPr>
        <w:t>ессиональной и общественной дея</w:t>
      </w:r>
      <w:r w:rsidRPr="00310963">
        <w:rPr>
          <w:rFonts w:eastAsia="Arial"/>
          <w:sz w:val="28"/>
          <w:szCs w:val="28"/>
        </w:rPr>
        <w:t>тельности;</w:t>
      </w:r>
    </w:p>
    <w:p w:rsidR="00F21E51" w:rsidRPr="00310963" w:rsidRDefault="00F21E51" w:rsidP="00F21E51">
      <w:pPr>
        <w:spacing w:line="163" w:lineRule="exact"/>
        <w:rPr>
          <w:rFonts w:eastAsia="Symbol"/>
          <w:sz w:val="28"/>
          <w:szCs w:val="28"/>
        </w:rPr>
      </w:pPr>
    </w:p>
    <w:p w:rsidR="00F21E51" w:rsidRPr="00310963" w:rsidRDefault="00F21E51" w:rsidP="00F21E51">
      <w:pPr>
        <w:spacing w:line="233" w:lineRule="exact"/>
        <w:ind w:left="1120" w:hanging="283"/>
        <w:rPr>
          <w:rFonts w:eastAsia="Symbol"/>
          <w:sz w:val="28"/>
          <w:szCs w:val="28"/>
        </w:rPr>
      </w:pPr>
      <w:r w:rsidRPr="00310963">
        <w:rPr>
          <w:rFonts w:eastAsia="Arial Unicode MS"/>
          <w:sz w:val="28"/>
          <w:szCs w:val="28"/>
        </w:rPr>
        <w:t>−−</w:t>
      </w:r>
      <w:r w:rsidRPr="00310963">
        <w:rPr>
          <w:rFonts w:eastAsia="Arial"/>
          <w:sz w:val="28"/>
          <w:szCs w:val="28"/>
        </w:rPr>
        <w:t xml:space="preserve"> готовность и способность к самостоятельной творческой и ответственной деятельности;</w:t>
      </w:r>
    </w:p>
    <w:p w:rsidR="00F21E51" w:rsidRPr="00310963" w:rsidRDefault="00F21E51" w:rsidP="00F21E51">
      <w:pPr>
        <w:spacing w:line="232" w:lineRule="exact"/>
        <w:ind w:left="1120" w:hanging="283"/>
        <w:rPr>
          <w:rFonts w:eastAsia="Symbol"/>
          <w:sz w:val="28"/>
          <w:szCs w:val="28"/>
        </w:rPr>
      </w:pPr>
      <w:r w:rsidRPr="00310963">
        <w:rPr>
          <w:rFonts w:eastAsia="Arial Unicode MS"/>
          <w:sz w:val="28"/>
          <w:szCs w:val="28"/>
        </w:rPr>
        <w:t>−−</w:t>
      </w:r>
      <w:r w:rsidRPr="00310963">
        <w:rPr>
          <w:rFonts w:eastAsia="Arial"/>
          <w:sz w:val="28"/>
          <w:szCs w:val="28"/>
        </w:rPr>
        <w:t xml:space="preserve"> готовность к коллективной работе, сотруд</w:t>
      </w:r>
      <w:r w:rsidR="00CF155B">
        <w:rPr>
          <w:rFonts w:eastAsia="Arial"/>
          <w:sz w:val="28"/>
          <w:szCs w:val="28"/>
        </w:rPr>
        <w:t>ничеству со сверстниками в обра</w:t>
      </w:r>
      <w:r w:rsidRPr="00310963">
        <w:rPr>
          <w:rFonts w:eastAsia="Arial"/>
          <w:sz w:val="28"/>
          <w:szCs w:val="28"/>
        </w:rPr>
        <w:t>зовательной, общественно полезной, учебно-исследовательской, проектной и других видах деятельности;</w:t>
      </w:r>
    </w:p>
    <w:p w:rsidR="00F21E51" w:rsidRPr="00310963" w:rsidRDefault="00F21E51" w:rsidP="00F21E51">
      <w:pPr>
        <w:spacing w:line="1" w:lineRule="exact"/>
        <w:rPr>
          <w:rFonts w:eastAsia="Symbol"/>
          <w:sz w:val="28"/>
          <w:szCs w:val="28"/>
        </w:rPr>
      </w:pPr>
    </w:p>
    <w:p w:rsidR="00F21E51" w:rsidRPr="00310963" w:rsidRDefault="00F21E51" w:rsidP="00F21E51">
      <w:pPr>
        <w:spacing w:line="233" w:lineRule="exact"/>
        <w:ind w:left="1120" w:hanging="283"/>
        <w:rPr>
          <w:rFonts w:eastAsia="Symbol"/>
          <w:sz w:val="28"/>
          <w:szCs w:val="28"/>
        </w:rPr>
      </w:pPr>
      <w:r w:rsidRPr="00310963">
        <w:rPr>
          <w:rFonts w:eastAsia="Arial Unicode MS"/>
          <w:sz w:val="28"/>
          <w:szCs w:val="28"/>
        </w:rPr>
        <w:t>−−</w:t>
      </w:r>
      <w:r w:rsidRPr="00310963">
        <w:rPr>
          <w:rFonts w:eastAsia="Arial"/>
          <w:sz w:val="28"/>
          <w:szCs w:val="28"/>
        </w:rPr>
        <w:t xml:space="preserve"> отношение к профессиональной деятельности</w:t>
      </w:r>
      <w:r w:rsidR="00CF155B">
        <w:rPr>
          <w:rFonts w:eastAsia="Arial"/>
          <w:sz w:val="28"/>
          <w:szCs w:val="28"/>
        </w:rPr>
        <w:t xml:space="preserve"> как возможности участия в реше</w:t>
      </w:r>
      <w:r w:rsidRPr="00310963">
        <w:rPr>
          <w:rFonts w:eastAsia="Arial"/>
          <w:sz w:val="28"/>
          <w:szCs w:val="28"/>
        </w:rPr>
        <w:t>нии личных, общественных, государственных, общенациональных проблем;</w:t>
      </w:r>
    </w:p>
    <w:p w:rsidR="00F21E51" w:rsidRPr="00310963" w:rsidRDefault="00F21E51" w:rsidP="00F21E51">
      <w:pPr>
        <w:spacing w:line="90" w:lineRule="exact"/>
        <w:rPr>
          <w:rFonts w:eastAsia="Symbol"/>
          <w:sz w:val="28"/>
          <w:szCs w:val="28"/>
        </w:rPr>
      </w:pPr>
    </w:p>
    <w:p w:rsidR="00F21E51" w:rsidRPr="00310963" w:rsidRDefault="00F21E51" w:rsidP="0046118D">
      <w:pPr>
        <w:numPr>
          <w:ilvl w:val="0"/>
          <w:numId w:val="6"/>
        </w:numPr>
        <w:tabs>
          <w:tab w:val="left" w:pos="820"/>
        </w:tabs>
        <w:ind w:left="820" w:hanging="276"/>
        <w:rPr>
          <w:rFonts w:eastAsia="Symbol"/>
          <w:sz w:val="28"/>
          <w:szCs w:val="28"/>
        </w:rPr>
      </w:pPr>
      <w:proofErr w:type="spellStart"/>
      <w:r w:rsidRPr="00310963">
        <w:rPr>
          <w:rFonts w:eastAsia="Arial"/>
          <w:b/>
          <w:bCs/>
          <w:i/>
          <w:iCs/>
          <w:sz w:val="28"/>
          <w:szCs w:val="28"/>
        </w:rPr>
        <w:t>метапредметных</w:t>
      </w:r>
      <w:proofErr w:type="spellEnd"/>
      <w:r w:rsidRPr="00310963">
        <w:rPr>
          <w:rFonts w:eastAsia="Arial"/>
          <w:b/>
          <w:bCs/>
          <w:sz w:val="28"/>
          <w:szCs w:val="28"/>
        </w:rPr>
        <w:t>:</w:t>
      </w:r>
    </w:p>
    <w:p w:rsidR="00F21E51" w:rsidRPr="00310963" w:rsidRDefault="00F21E51" w:rsidP="00F21E51">
      <w:pPr>
        <w:spacing w:line="231" w:lineRule="exact"/>
        <w:ind w:left="1120" w:hanging="283"/>
        <w:rPr>
          <w:rFonts w:eastAsia="Symbol"/>
          <w:sz w:val="28"/>
          <w:szCs w:val="28"/>
        </w:rPr>
      </w:pPr>
      <w:r w:rsidRPr="00310963">
        <w:rPr>
          <w:rFonts w:eastAsia="Arial Unicode MS"/>
          <w:sz w:val="28"/>
          <w:szCs w:val="28"/>
        </w:rPr>
        <w:t>−−</w:t>
      </w:r>
      <w:r w:rsidRPr="00310963">
        <w:rPr>
          <w:rFonts w:eastAsia="Arial"/>
          <w:sz w:val="28"/>
          <w:szCs w:val="28"/>
        </w:rPr>
        <w:t xml:space="preserve"> умение самостоятельно определять цели деятельности и составлять планы деятельности; самостоятельно осуществ</w:t>
      </w:r>
      <w:r w:rsidR="00CF155B">
        <w:rPr>
          <w:rFonts w:eastAsia="Arial"/>
          <w:sz w:val="28"/>
          <w:szCs w:val="28"/>
        </w:rPr>
        <w:t>лять, контролировать и корректи</w:t>
      </w:r>
      <w:r w:rsidRPr="00310963">
        <w:rPr>
          <w:rFonts w:eastAsia="Arial"/>
          <w:sz w:val="28"/>
          <w:szCs w:val="28"/>
        </w:rPr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21E51" w:rsidRPr="00310963" w:rsidRDefault="00F21E51" w:rsidP="00F21E51">
      <w:pPr>
        <w:spacing w:line="4" w:lineRule="exact"/>
        <w:rPr>
          <w:rFonts w:eastAsia="Symbol"/>
          <w:sz w:val="28"/>
          <w:szCs w:val="28"/>
        </w:rPr>
      </w:pPr>
    </w:p>
    <w:p w:rsidR="00F21E51" w:rsidRPr="00310963" w:rsidRDefault="00F21E51" w:rsidP="00F21E51">
      <w:pPr>
        <w:spacing w:line="232" w:lineRule="exact"/>
        <w:ind w:left="1120" w:hanging="283"/>
        <w:rPr>
          <w:rFonts w:eastAsia="Symbol"/>
          <w:sz w:val="28"/>
          <w:szCs w:val="28"/>
        </w:rPr>
      </w:pPr>
      <w:r w:rsidRPr="00310963">
        <w:rPr>
          <w:rFonts w:eastAsia="Arial Unicode MS"/>
          <w:sz w:val="28"/>
          <w:szCs w:val="28"/>
        </w:rPr>
        <w:t>−−</w:t>
      </w:r>
      <w:r w:rsidRPr="00310963">
        <w:rPr>
          <w:rFonts w:eastAsia="Arial"/>
          <w:sz w:val="28"/>
          <w:szCs w:val="28"/>
        </w:rPr>
        <w:t xml:space="preserve"> умение продуктивно общаться и взаимодействовать в процессе совместной деятельности, учитывать позиции других</w:t>
      </w:r>
      <w:r w:rsidR="00CF155B">
        <w:rPr>
          <w:rFonts w:eastAsia="Arial"/>
          <w:sz w:val="28"/>
          <w:szCs w:val="28"/>
        </w:rPr>
        <w:t xml:space="preserve"> участников деятельности, эффек</w:t>
      </w:r>
      <w:r w:rsidRPr="00310963">
        <w:rPr>
          <w:rFonts w:eastAsia="Arial"/>
          <w:sz w:val="28"/>
          <w:szCs w:val="28"/>
        </w:rPr>
        <w:t>тивно разрешать конфликты;</w:t>
      </w:r>
    </w:p>
    <w:p w:rsidR="00F21E51" w:rsidRPr="00310963" w:rsidRDefault="00F21E51" w:rsidP="00F21E51">
      <w:pPr>
        <w:spacing w:line="1" w:lineRule="exact"/>
        <w:rPr>
          <w:rFonts w:eastAsia="Symbol"/>
          <w:sz w:val="28"/>
          <w:szCs w:val="28"/>
        </w:rPr>
      </w:pPr>
    </w:p>
    <w:p w:rsidR="00F21E51" w:rsidRPr="00310963" w:rsidRDefault="00F21E51" w:rsidP="00F21E51">
      <w:pPr>
        <w:spacing w:line="232" w:lineRule="exact"/>
        <w:ind w:left="1120" w:hanging="283"/>
        <w:rPr>
          <w:rFonts w:eastAsia="Symbol"/>
          <w:sz w:val="28"/>
          <w:szCs w:val="28"/>
        </w:rPr>
      </w:pPr>
      <w:r w:rsidRPr="00310963">
        <w:rPr>
          <w:rFonts w:eastAsia="Arial Unicode MS"/>
          <w:sz w:val="28"/>
          <w:szCs w:val="28"/>
        </w:rPr>
        <w:t>−−</w:t>
      </w:r>
      <w:r w:rsidRPr="00310963">
        <w:rPr>
          <w:rFonts w:eastAsia="Arial"/>
          <w:sz w:val="28"/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21E51" w:rsidRPr="00310963" w:rsidRDefault="00F21E51" w:rsidP="00F21E51">
      <w:pPr>
        <w:spacing w:line="2" w:lineRule="exact"/>
        <w:rPr>
          <w:rFonts w:eastAsia="Symbol"/>
          <w:sz w:val="28"/>
          <w:szCs w:val="28"/>
        </w:rPr>
      </w:pPr>
    </w:p>
    <w:p w:rsidR="00F21E51" w:rsidRPr="00310963" w:rsidRDefault="00F21E51" w:rsidP="00F21E51">
      <w:pPr>
        <w:spacing w:line="232" w:lineRule="exact"/>
        <w:ind w:left="1120" w:hanging="283"/>
        <w:rPr>
          <w:rFonts w:eastAsia="Symbol"/>
          <w:sz w:val="28"/>
          <w:szCs w:val="28"/>
        </w:rPr>
      </w:pPr>
      <w:r w:rsidRPr="00310963">
        <w:rPr>
          <w:rFonts w:eastAsia="Arial Unicode MS"/>
          <w:sz w:val="28"/>
          <w:szCs w:val="28"/>
        </w:rPr>
        <w:t>−−</w:t>
      </w:r>
      <w:r w:rsidRPr="00310963">
        <w:rPr>
          <w:rFonts w:eastAsia="Arial"/>
          <w:sz w:val="28"/>
          <w:szCs w:val="28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</w:t>
      </w:r>
      <w:r w:rsidR="00CF155B">
        <w:rPr>
          <w:rFonts w:eastAsia="Arial"/>
          <w:sz w:val="28"/>
          <w:szCs w:val="28"/>
        </w:rPr>
        <w:t>интерпретировать информацию, по</w:t>
      </w:r>
      <w:r w:rsidRPr="00310963">
        <w:rPr>
          <w:rFonts w:eastAsia="Arial"/>
          <w:sz w:val="28"/>
          <w:szCs w:val="28"/>
        </w:rPr>
        <w:t>лучаемую из различных источников;</w:t>
      </w:r>
    </w:p>
    <w:p w:rsidR="00F21E51" w:rsidRPr="00310963" w:rsidRDefault="00F21E51" w:rsidP="00F21E51">
      <w:pPr>
        <w:spacing w:line="2" w:lineRule="exact"/>
        <w:rPr>
          <w:rFonts w:eastAsia="Symbol"/>
          <w:sz w:val="28"/>
          <w:szCs w:val="28"/>
        </w:rPr>
      </w:pPr>
    </w:p>
    <w:p w:rsidR="00F21E51" w:rsidRPr="00310963" w:rsidRDefault="00F21E51" w:rsidP="00F21E51">
      <w:pPr>
        <w:spacing w:line="233" w:lineRule="exact"/>
        <w:ind w:left="1120" w:hanging="283"/>
        <w:rPr>
          <w:rFonts w:eastAsia="Symbol"/>
          <w:sz w:val="28"/>
          <w:szCs w:val="28"/>
        </w:rPr>
      </w:pPr>
      <w:r w:rsidRPr="00310963">
        <w:rPr>
          <w:rFonts w:eastAsia="Arial Unicode MS"/>
          <w:sz w:val="28"/>
          <w:szCs w:val="28"/>
        </w:rPr>
        <w:t>−−</w:t>
      </w:r>
      <w:r w:rsidRPr="00310963">
        <w:rPr>
          <w:rFonts w:eastAsia="Arial"/>
          <w:sz w:val="28"/>
          <w:szCs w:val="28"/>
        </w:rPr>
        <w:t xml:space="preserve">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F21E51" w:rsidRPr="00310963" w:rsidRDefault="00F21E51" w:rsidP="00F21E51">
      <w:pPr>
        <w:spacing w:line="255" w:lineRule="exact"/>
        <w:ind w:left="1120" w:hanging="283"/>
        <w:rPr>
          <w:rFonts w:eastAsia="Symbol"/>
          <w:sz w:val="28"/>
          <w:szCs w:val="28"/>
        </w:rPr>
      </w:pPr>
      <w:r w:rsidRPr="00310963">
        <w:rPr>
          <w:rFonts w:eastAsia="Arial Unicode MS"/>
          <w:sz w:val="28"/>
          <w:szCs w:val="28"/>
        </w:rPr>
        <w:t>−−</w:t>
      </w:r>
      <w:r w:rsidRPr="00310963">
        <w:rPr>
          <w:rFonts w:eastAsia="Arial"/>
          <w:sz w:val="28"/>
          <w:szCs w:val="28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310963">
        <w:rPr>
          <w:rFonts w:eastAsia="Arial"/>
          <w:sz w:val="28"/>
          <w:szCs w:val="28"/>
        </w:rPr>
        <w:t>дств дл</w:t>
      </w:r>
      <w:proofErr w:type="gramEnd"/>
      <w:r w:rsidRPr="00310963">
        <w:rPr>
          <w:rFonts w:eastAsia="Arial"/>
          <w:sz w:val="28"/>
          <w:szCs w:val="28"/>
        </w:rPr>
        <w:t>я их достижения;</w:t>
      </w:r>
    </w:p>
    <w:p w:rsidR="00F21E51" w:rsidRPr="00310963" w:rsidRDefault="00F21E51" w:rsidP="00F21E51">
      <w:pPr>
        <w:spacing w:line="163" w:lineRule="exact"/>
        <w:rPr>
          <w:rFonts w:eastAsia="Symbol"/>
          <w:sz w:val="28"/>
          <w:szCs w:val="28"/>
        </w:rPr>
      </w:pPr>
    </w:p>
    <w:p w:rsidR="00F21E51" w:rsidRPr="00310963" w:rsidRDefault="00F21E51" w:rsidP="00F21E51">
      <w:pPr>
        <w:spacing w:line="232" w:lineRule="exact"/>
        <w:ind w:left="1120" w:hanging="283"/>
        <w:rPr>
          <w:rFonts w:eastAsia="Symbol"/>
          <w:sz w:val="28"/>
          <w:szCs w:val="28"/>
        </w:rPr>
      </w:pPr>
      <w:r w:rsidRPr="00310963">
        <w:rPr>
          <w:rFonts w:eastAsia="Arial Unicode MS"/>
          <w:sz w:val="28"/>
          <w:szCs w:val="28"/>
        </w:rPr>
        <w:lastRenderedPageBreak/>
        <w:t>−−</w:t>
      </w:r>
      <w:r w:rsidRPr="00310963">
        <w:rPr>
          <w:rFonts w:eastAsia="Arial"/>
          <w:sz w:val="28"/>
          <w:szCs w:val="28"/>
        </w:rPr>
        <w:t xml:space="preserve"> целеустремленность в поисках и принятии решений, сообразительность и интуиция, развитость пространственных</w:t>
      </w:r>
      <w:r w:rsidR="00CF155B">
        <w:rPr>
          <w:rFonts w:eastAsia="Arial"/>
          <w:sz w:val="28"/>
          <w:szCs w:val="28"/>
        </w:rPr>
        <w:t xml:space="preserve"> представлений; способность вос</w:t>
      </w:r>
      <w:r w:rsidRPr="00310963">
        <w:rPr>
          <w:rFonts w:eastAsia="Arial"/>
          <w:sz w:val="28"/>
          <w:szCs w:val="28"/>
        </w:rPr>
        <w:t>принимать красоту и гармонию мира;</w:t>
      </w:r>
    </w:p>
    <w:p w:rsidR="00F21E51" w:rsidRPr="00310963" w:rsidRDefault="00F21E51" w:rsidP="00F21E51">
      <w:pPr>
        <w:rPr>
          <w:sz w:val="28"/>
          <w:szCs w:val="28"/>
        </w:rPr>
        <w:sectPr w:rsidR="00F21E51" w:rsidRPr="00310963" w:rsidSect="004A13E9">
          <w:pgSz w:w="11900" w:h="16838"/>
          <w:pgMar w:top="1113" w:right="1306" w:bottom="331" w:left="1440" w:header="0" w:footer="0" w:gutter="0"/>
          <w:cols w:space="720"/>
        </w:sectPr>
      </w:pPr>
    </w:p>
    <w:p w:rsidR="00F21E51" w:rsidRPr="00310963" w:rsidRDefault="00F21E51" w:rsidP="00F21E51">
      <w:pPr>
        <w:spacing w:line="254" w:lineRule="exact"/>
        <w:rPr>
          <w:sz w:val="28"/>
          <w:szCs w:val="28"/>
        </w:rPr>
      </w:pPr>
    </w:p>
    <w:p w:rsidR="00A50E46" w:rsidRPr="00310963" w:rsidRDefault="00A50E46" w:rsidP="00A50E46">
      <w:pPr>
        <w:numPr>
          <w:ilvl w:val="0"/>
          <w:numId w:val="7"/>
        </w:numPr>
        <w:tabs>
          <w:tab w:val="left" w:pos="820"/>
        </w:tabs>
        <w:ind w:left="820" w:hanging="276"/>
        <w:rPr>
          <w:rFonts w:eastAsia="Symbol"/>
          <w:sz w:val="28"/>
          <w:szCs w:val="28"/>
        </w:rPr>
      </w:pPr>
      <w:r w:rsidRPr="00310963">
        <w:rPr>
          <w:rFonts w:eastAsia="Arial"/>
          <w:b/>
          <w:bCs/>
          <w:i/>
          <w:iCs/>
          <w:sz w:val="28"/>
          <w:szCs w:val="28"/>
        </w:rPr>
        <w:t>предметных</w:t>
      </w:r>
      <w:r w:rsidRPr="00310963">
        <w:rPr>
          <w:rFonts w:eastAsia="Arial"/>
          <w:b/>
          <w:bCs/>
          <w:sz w:val="28"/>
          <w:szCs w:val="28"/>
        </w:rPr>
        <w:t>:</w:t>
      </w:r>
    </w:p>
    <w:p w:rsidR="00A50E46" w:rsidRPr="00310963" w:rsidRDefault="00A50E46" w:rsidP="00A50E46">
      <w:pPr>
        <w:spacing w:line="231" w:lineRule="exact"/>
        <w:ind w:left="1120" w:hanging="283"/>
        <w:rPr>
          <w:rFonts w:eastAsia="Symbol"/>
          <w:sz w:val="28"/>
          <w:szCs w:val="28"/>
        </w:rPr>
      </w:pPr>
      <w:r w:rsidRPr="00310963">
        <w:rPr>
          <w:rFonts w:eastAsia="Arial Unicode MS"/>
          <w:sz w:val="28"/>
          <w:szCs w:val="28"/>
        </w:rPr>
        <w:t>−−</w:t>
      </w:r>
      <w:r w:rsidRPr="00310963">
        <w:rPr>
          <w:rFonts w:eastAsia="Arial"/>
          <w:sz w:val="28"/>
          <w:szCs w:val="28"/>
        </w:rPr>
        <w:t xml:space="preserve"> </w:t>
      </w:r>
      <w:proofErr w:type="spellStart"/>
      <w:r w:rsidRPr="00310963">
        <w:rPr>
          <w:rFonts w:eastAsia="Arial"/>
          <w:sz w:val="28"/>
          <w:szCs w:val="28"/>
        </w:rPr>
        <w:t>сформированность</w:t>
      </w:r>
      <w:proofErr w:type="spellEnd"/>
      <w:r w:rsidRPr="00310963">
        <w:rPr>
          <w:rFonts w:eastAsia="Arial"/>
          <w:sz w:val="28"/>
          <w:szCs w:val="28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A50E46" w:rsidRPr="00310963" w:rsidRDefault="00A50E46" w:rsidP="00A50E46">
      <w:pPr>
        <w:spacing w:line="2" w:lineRule="exact"/>
        <w:rPr>
          <w:rFonts w:eastAsia="Symbol"/>
          <w:sz w:val="28"/>
          <w:szCs w:val="28"/>
        </w:rPr>
      </w:pPr>
    </w:p>
    <w:p w:rsidR="00A50E46" w:rsidRPr="00310963" w:rsidRDefault="00A50E46" w:rsidP="00A50E46">
      <w:pPr>
        <w:spacing w:line="232" w:lineRule="exact"/>
        <w:ind w:left="1120" w:hanging="283"/>
        <w:rPr>
          <w:rFonts w:eastAsia="Symbol"/>
          <w:sz w:val="28"/>
          <w:szCs w:val="28"/>
        </w:rPr>
      </w:pPr>
      <w:r w:rsidRPr="00310963">
        <w:rPr>
          <w:rFonts w:eastAsia="Arial Unicode MS"/>
          <w:sz w:val="28"/>
          <w:szCs w:val="28"/>
        </w:rPr>
        <w:t>−−</w:t>
      </w:r>
      <w:r w:rsidRPr="00310963">
        <w:rPr>
          <w:rFonts w:eastAsia="Arial"/>
          <w:sz w:val="28"/>
          <w:szCs w:val="28"/>
        </w:rPr>
        <w:t xml:space="preserve"> </w:t>
      </w:r>
      <w:proofErr w:type="spellStart"/>
      <w:r w:rsidRPr="00310963">
        <w:rPr>
          <w:rFonts w:eastAsia="Arial"/>
          <w:sz w:val="28"/>
          <w:szCs w:val="28"/>
        </w:rPr>
        <w:t>сформированность</w:t>
      </w:r>
      <w:proofErr w:type="spellEnd"/>
      <w:r w:rsidRPr="00310963">
        <w:rPr>
          <w:rFonts w:eastAsia="Arial"/>
          <w:sz w:val="28"/>
          <w:szCs w:val="28"/>
        </w:rPr>
        <w:t xml:space="preserve"> представлений о мат</w:t>
      </w:r>
      <w:r>
        <w:rPr>
          <w:rFonts w:eastAsia="Arial"/>
          <w:sz w:val="28"/>
          <w:szCs w:val="28"/>
        </w:rPr>
        <w:t>ематических понятиях как важней</w:t>
      </w:r>
      <w:r w:rsidRPr="00310963">
        <w:rPr>
          <w:rFonts w:eastAsia="Arial"/>
          <w:sz w:val="28"/>
          <w:szCs w:val="28"/>
        </w:rPr>
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A50E46" w:rsidRPr="00310963" w:rsidRDefault="00A50E46" w:rsidP="00A50E46">
      <w:pPr>
        <w:spacing w:line="2" w:lineRule="exact"/>
        <w:rPr>
          <w:rFonts w:eastAsia="Symbol"/>
          <w:sz w:val="28"/>
          <w:szCs w:val="28"/>
        </w:rPr>
      </w:pPr>
    </w:p>
    <w:p w:rsidR="00A50E46" w:rsidRPr="00310963" w:rsidRDefault="00A50E46" w:rsidP="00A50E46">
      <w:pPr>
        <w:spacing w:line="233" w:lineRule="exact"/>
        <w:ind w:left="1120" w:hanging="283"/>
        <w:rPr>
          <w:rFonts w:eastAsia="Symbol"/>
          <w:sz w:val="28"/>
          <w:szCs w:val="28"/>
        </w:rPr>
      </w:pPr>
      <w:r w:rsidRPr="00310963">
        <w:rPr>
          <w:rFonts w:eastAsia="Arial Unicode MS"/>
          <w:sz w:val="28"/>
          <w:szCs w:val="28"/>
        </w:rPr>
        <w:t>−−</w:t>
      </w:r>
      <w:r w:rsidRPr="00310963">
        <w:rPr>
          <w:rFonts w:eastAsia="Arial"/>
          <w:sz w:val="28"/>
          <w:szCs w:val="28"/>
        </w:rPr>
        <w:t xml:space="preserve"> владение методами доказательств и алгоритмов реше</w:t>
      </w:r>
      <w:r>
        <w:rPr>
          <w:rFonts w:eastAsia="Arial"/>
          <w:sz w:val="28"/>
          <w:szCs w:val="28"/>
        </w:rPr>
        <w:t>ния, умение их приме</w:t>
      </w:r>
      <w:r w:rsidRPr="00310963">
        <w:rPr>
          <w:rFonts w:eastAsia="Arial"/>
          <w:sz w:val="28"/>
          <w:szCs w:val="28"/>
        </w:rPr>
        <w:t>нять, проводить доказательные рассуждения в ходе решения задач;</w:t>
      </w:r>
    </w:p>
    <w:p w:rsidR="00A50E46" w:rsidRPr="00310963" w:rsidRDefault="00A50E46" w:rsidP="00A50E46">
      <w:pPr>
        <w:spacing w:line="232" w:lineRule="exact"/>
        <w:ind w:left="1120" w:hanging="283"/>
        <w:rPr>
          <w:rFonts w:eastAsia="Symbol"/>
          <w:sz w:val="28"/>
          <w:szCs w:val="28"/>
        </w:rPr>
      </w:pPr>
      <w:r w:rsidRPr="00310963">
        <w:rPr>
          <w:rFonts w:eastAsia="Arial Unicode MS"/>
          <w:sz w:val="28"/>
          <w:szCs w:val="28"/>
        </w:rPr>
        <w:t>−−</w:t>
      </w:r>
      <w:r w:rsidRPr="00310963">
        <w:rPr>
          <w:rFonts w:eastAsia="Arial"/>
          <w:sz w:val="28"/>
          <w:szCs w:val="28"/>
        </w:rPr>
        <w:t xml:space="preserve">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</w:t>
      </w:r>
      <w:r>
        <w:rPr>
          <w:rFonts w:eastAsia="Arial"/>
          <w:sz w:val="28"/>
          <w:szCs w:val="28"/>
        </w:rPr>
        <w:t>ных программ, в том числе для по</w:t>
      </w:r>
      <w:r w:rsidRPr="00310963">
        <w:rPr>
          <w:rFonts w:eastAsia="Arial"/>
          <w:sz w:val="28"/>
          <w:szCs w:val="28"/>
        </w:rPr>
        <w:t>иска пути решения и иллюстрации решения уравнений и неравенств;</w:t>
      </w:r>
    </w:p>
    <w:p w:rsidR="00A50E46" w:rsidRPr="00310963" w:rsidRDefault="00A50E46" w:rsidP="00A50E46">
      <w:pPr>
        <w:spacing w:line="2" w:lineRule="exact"/>
        <w:rPr>
          <w:rFonts w:eastAsia="Symbol"/>
          <w:sz w:val="28"/>
          <w:szCs w:val="28"/>
        </w:rPr>
      </w:pPr>
    </w:p>
    <w:p w:rsidR="00A50E46" w:rsidRPr="00310963" w:rsidRDefault="00A50E46" w:rsidP="00A50E46">
      <w:pPr>
        <w:spacing w:line="232" w:lineRule="exact"/>
        <w:ind w:left="1120" w:hanging="283"/>
        <w:rPr>
          <w:rFonts w:eastAsia="Symbol"/>
          <w:sz w:val="28"/>
          <w:szCs w:val="28"/>
        </w:rPr>
      </w:pPr>
      <w:r w:rsidRPr="00310963">
        <w:rPr>
          <w:rFonts w:eastAsia="Arial Unicode MS"/>
          <w:sz w:val="28"/>
          <w:szCs w:val="28"/>
        </w:rPr>
        <w:t>−−</w:t>
      </w:r>
      <w:r w:rsidRPr="00310963">
        <w:rPr>
          <w:rFonts w:eastAsia="Arial"/>
          <w:sz w:val="28"/>
          <w:szCs w:val="28"/>
        </w:rPr>
        <w:t xml:space="preserve"> </w:t>
      </w:r>
      <w:proofErr w:type="spellStart"/>
      <w:r w:rsidRPr="00310963">
        <w:rPr>
          <w:rFonts w:eastAsia="Arial"/>
          <w:sz w:val="28"/>
          <w:szCs w:val="28"/>
        </w:rPr>
        <w:t>сформированность</w:t>
      </w:r>
      <w:proofErr w:type="spellEnd"/>
      <w:r w:rsidRPr="00310963">
        <w:rPr>
          <w:rFonts w:eastAsia="Arial"/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</w:t>
      </w:r>
      <w:r>
        <w:rPr>
          <w:rFonts w:eastAsia="Arial"/>
          <w:sz w:val="28"/>
          <w:szCs w:val="28"/>
        </w:rPr>
        <w:t xml:space="preserve"> характеризовать поведение функ</w:t>
      </w:r>
      <w:r w:rsidRPr="00310963">
        <w:rPr>
          <w:rFonts w:eastAsia="Arial"/>
          <w:sz w:val="28"/>
          <w:szCs w:val="28"/>
        </w:rPr>
        <w:t>ций, использование полученных знаний для описания и анализа реальных зависимостей;</w:t>
      </w:r>
    </w:p>
    <w:p w:rsidR="00A50E46" w:rsidRPr="00310963" w:rsidRDefault="00A50E46" w:rsidP="00A50E46">
      <w:pPr>
        <w:spacing w:line="2" w:lineRule="exact"/>
        <w:rPr>
          <w:rFonts w:eastAsia="Symbol"/>
          <w:sz w:val="28"/>
          <w:szCs w:val="28"/>
        </w:rPr>
      </w:pPr>
    </w:p>
    <w:p w:rsidR="00A50E46" w:rsidRPr="00310963" w:rsidRDefault="00A50E46" w:rsidP="00A50E46">
      <w:pPr>
        <w:spacing w:line="232" w:lineRule="exact"/>
        <w:ind w:left="1120" w:hanging="283"/>
        <w:rPr>
          <w:rFonts w:eastAsia="Symbol"/>
          <w:sz w:val="28"/>
          <w:szCs w:val="28"/>
        </w:rPr>
      </w:pPr>
      <w:r w:rsidRPr="00310963">
        <w:rPr>
          <w:rFonts w:eastAsia="Arial Unicode MS"/>
          <w:sz w:val="28"/>
          <w:szCs w:val="28"/>
        </w:rPr>
        <w:t>−−</w:t>
      </w:r>
      <w:r w:rsidRPr="00310963">
        <w:rPr>
          <w:rFonts w:eastAsia="Arial"/>
          <w:sz w:val="28"/>
          <w:szCs w:val="28"/>
        </w:rPr>
        <w:t xml:space="preserve"> владение основными понятиями о плоски</w:t>
      </w:r>
      <w:r>
        <w:rPr>
          <w:rFonts w:eastAsia="Arial"/>
          <w:sz w:val="28"/>
          <w:szCs w:val="28"/>
        </w:rPr>
        <w:t>х и пространственных геометриче</w:t>
      </w:r>
      <w:r w:rsidRPr="00310963">
        <w:rPr>
          <w:rFonts w:eastAsia="Arial"/>
          <w:sz w:val="28"/>
          <w:szCs w:val="28"/>
        </w:rPr>
        <w:t xml:space="preserve">ских фигурах, их основных свойствах; </w:t>
      </w:r>
      <w:proofErr w:type="spellStart"/>
      <w:r w:rsidRPr="00310963">
        <w:rPr>
          <w:rFonts w:eastAsia="Arial"/>
          <w:sz w:val="28"/>
          <w:szCs w:val="28"/>
        </w:rPr>
        <w:t>с</w:t>
      </w:r>
      <w:r>
        <w:rPr>
          <w:rFonts w:eastAsia="Arial"/>
          <w:sz w:val="28"/>
          <w:szCs w:val="28"/>
        </w:rPr>
        <w:t>формированность</w:t>
      </w:r>
      <w:proofErr w:type="spellEnd"/>
      <w:r>
        <w:rPr>
          <w:rFonts w:eastAsia="Arial"/>
          <w:sz w:val="28"/>
          <w:szCs w:val="28"/>
        </w:rPr>
        <w:t xml:space="preserve"> умения распозна</w:t>
      </w:r>
      <w:r w:rsidRPr="00310963">
        <w:rPr>
          <w:rFonts w:eastAsia="Arial"/>
          <w:sz w:val="28"/>
          <w:szCs w:val="28"/>
        </w:rPr>
        <w:t>вать геометрические фигуры на чертежах,</w:t>
      </w:r>
      <w:r>
        <w:rPr>
          <w:rFonts w:eastAsia="Arial"/>
          <w:sz w:val="28"/>
          <w:szCs w:val="28"/>
        </w:rPr>
        <w:t xml:space="preserve"> моделях и в реальном мире; при</w:t>
      </w:r>
      <w:r w:rsidRPr="00310963">
        <w:rPr>
          <w:rFonts w:eastAsia="Arial"/>
          <w:sz w:val="28"/>
          <w:szCs w:val="28"/>
        </w:rPr>
        <w:t>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A50E46" w:rsidRPr="00310963" w:rsidRDefault="00A50E46" w:rsidP="00A50E46">
      <w:pPr>
        <w:spacing w:line="1" w:lineRule="exact"/>
        <w:rPr>
          <w:rFonts w:eastAsia="Symbol"/>
          <w:sz w:val="28"/>
          <w:szCs w:val="28"/>
        </w:rPr>
      </w:pPr>
    </w:p>
    <w:p w:rsidR="00A50E46" w:rsidRPr="00310963" w:rsidRDefault="00A50E46" w:rsidP="00A50E46">
      <w:pPr>
        <w:spacing w:line="232" w:lineRule="exact"/>
        <w:ind w:left="1120" w:hanging="283"/>
        <w:rPr>
          <w:rFonts w:eastAsia="Symbol"/>
          <w:sz w:val="28"/>
          <w:szCs w:val="28"/>
        </w:rPr>
      </w:pPr>
      <w:r w:rsidRPr="00310963">
        <w:rPr>
          <w:rFonts w:eastAsia="Arial Unicode MS"/>
          <w:sz w:val="28"/>
          <w:szCs w:val="28"/>
        </w:rPr>
        <w:t>−−</w:t>
      </w:r>
      <w:r w:rsidRPr="00310963">
        <w:rPr>
          <w:rFonts w:eastAsia="Arial"/>
          <w:sz w:val="28"/>
          <w:szCs w:val="28"/>
        </w:rPr>
        <w:t xml:space="preserve"> </w:t>
      </w:r>
      <w:proofErr w:type="spellStart"/>
      <w:r w:rsidRPr="00310963">
        <w:rPr>
          <w:rFonts w:eastAsia="Arial"/>
          <w:sz w:val="28"/>
          <w:szCs w:val="28"/>
        </w:rPr>
        <w:t>сформированность</w:t>
      </w:r>
      <w:proofErr w:type="spellEnd"/>
      <w:r w:rsidRPr="00310963">
        <w:rPr>
          <w:rFonts w:eastAsia="Arial"/>
          <w:sz w:val="28"/>
          <w:szCs w:val="28"/>
        </w:rPr>
        <w:t xml:space="preserve"> представлений о про</w:t>
      </w:r>
      <w:r>
        <w:rPr>
          <w:rFonts w:eastAsia="Arial"/>
          <w:sz w:val="28"/>
          <w:szCs w:val="28"/>
        </w:rPr>
        <w:t>цессах и явлениях, имеющих веро</w:t>
      </w:r>
      <w:r w:rsidRPr="00310963">
        <w:rPr>
          <w:rFonts w:eastAsia="Arial"/>
          <w:sz w:val="28"/>
          <w:szCs w:val="28"/>
        </w:rPr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A50E46" w:rsidRPr="00310963" w:rsidRDefault="00A50E46" w:rsidP="00A50E46">
      <w:pPr>
        <w:spacing w:line="1" w:lineRule="exact"/>
        <w:rPr>
          <w:rFonts w:eastAsia="Symbol"/>
          <w:sz w:val="28"/>
          <w:szCs w:val="28"/>
        </w:rPr>
      </w:pPr>
    </w:p>
    <w:p w:rsidR="00A50E46" w:rsidRPr="00310963" w:rsidRDefault="00A50E46" w:rsidP="00A50E46">
      <w:pPr>
        <w:spacing w:line="233" w:lineRule="exact"/>
        <w:ind w:left="1120" w:hanging="283"/>
        <w:rPr>
          <w:rFonts w:eastAsia="Symbol"/>
          <w:sz w:val="28"/>
          <w:szCs w:val="28"/>
        </w:rPr>
      </w:pPr>
      <w:r w:rsidRPr="00310963">
        <w:rPr>
          <w:rFonts w:eastAsia="Arial Unicode MS"/>
          <w:sz w:val="28"/>
          <w:szCs w:val="28"/>
        </w:rPr>
        <w:t>−−</w:t>
      </w:r>
      <w:r w:rsidRPr="00310963">
        <w:rPr>
          <w:rFonts w:eastAsia="Arial"/>
          <w:sz w:val="28"/>
          <w:szCs w:val="28"/>
        </w:rPr>
        <w:t xml:space="preserve"> владение навыками использования готовых компьютерных программ при решении задач.</w:t>
      </w:r>
    </w:p>
    <w:p w:rsidR="00A50E46" w:rsidRPr="00310963" w:rsidRDefault="00A50E46" w:rsidP="00A50E46">
      <w:pPr>
        <w:spacing w:line="363" w:lineRule="exact"/>
        <w:rPr>
          <w:sz w:val="28"/>
          <w:szCs w:val="28"/>
        </w:rPr>
      </w:pPr>
    </w:p>
    <w:p w:rsidR="00F21E51" w:rsidRPr="00310963" w:rsidRDefault="00F21E51" w:rsidP="00A50E46">
      <w:pPr>
        <w:ind w:left="9020"/>
        <w:rPr>
          <w:sz w:val="28"/>
          <w:szCs w:val="28"/>
        </w:rPr>
        <w:sectPr w:rsidR="00F21E51" w:rsidRPr="00310963" w:rsidSect="004A13E9">
          <w:type w:val="continuous"/>
          <w:pgSz w:w="11900" w:h="16838"/>
          <w:pgMar w:top="1113" w:right="1306" w:bottom="331" w:left="1440" w:header="0" w:footer="0" w:gutter="0"/>
          <w:cols w:space="720"/>
        </w:sectPr>
      </w:pPr>
    </w:p>
    <w:p w:rsidR="004E3C61" w:rsidRDefault="004E3C61">
      <w:pPr>
        <w:spacing w:after="160" w:line="259" w:lineRule="auto"/>
        <w:rPr>
          <w:rFonts w:eastAsia="Arial"/>
          <w:b/>
          <w:sz w:val="28"/>
          <w:szCs w:val="28"/>
        </w:rPr>
      </w:pPr>
    </w:p>
    <w:p w:rsidR="00F21E51" w:rsidRPr="004E3C61" w:rsidRDefault="00F21E51" w:rsidP="00F21E51">
      <w:pPr>
        <w:ind w:right="-259"/>
        <w:jc w:val="center"/>
        <w:rPr>
          <w:b/>
          <w:sz w:val="28"/>
          <w:szCs w:val="28"/>
        </w:rPr>
      </w:pPr>
      <w:r w:rsidRPr="004E3C61">
        <w:rPr>
          <w:rFonts w:eastAsia="Arial"/>
          <w:b/>
          <w:sz w:val="28"/>
          <w:szCs w:val="28"/>
        </w:rPr>
        <w:t>СОДЕРЖАНИЕ УЧЕБНОЙ ДИСЦИПЛИНЫ</w:t>
      </w:r>
    </w:p>
    <w:p w:rsidR="00F21E51" w:rsidRPr="004E3C61" w:rsidRDefault="00F21E51" w:rsidP="00F21E51">
      <w:pPr>
        <w:spacing w:line="188" w:lineRule="exact"/>
        <w:rPr>
          <w:b/>
          <w:sz w:val="28"/>
          <w:szCs w:val="28"/>
        </w:rPr>
      </w:pPr>
    </w:p>
    <w:p w:rsidR="00F21E51" w:rsidRPr="00310963" w:rsidRDefault="00F21E51" w:rsidP="00F21E51">
      <w:pPr>
        <w:ind w:right="-259"/>
        <w:jc w:val="center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Введение</w:t>
      </w:r>
    </w:p>
    <w:p w:rsidR="00F21E51" w:rsidRPr="00310963" w:rsidRDefault="00F21E51" w:rsidP="00F21E51">
      <w:pPr>
        <w:spacing w:line="166" w:lineRule="exact"/>
        <w:rPr>
          <w:sz w:val="28"/>
          <w:szCs w:val="28"/>
        </w:rPr>
      </w:pPr>
    </w:p>
    <w:p w:rsidR="00F21E51" w:rsidRPr="00310963" w:rsidRDefault="00F21E51" w:rsidP="00F21E51">
      <w:pPr>
        <w:spacing w:line="229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Математика в науке, технике, экономике, ин</w:t>
      </w:r>
      <w:r w:rsidR="00CF155B">
        <w:rPr>
          <w:rFonts w:eastAsia="Arial"/>
          <w:sz w:val="28"/>
          <w:szCs w:val="28"/>
        </w:rPr>
        <w:t>формационных технологиях и прак</w:t>
      </w:r>
      <w:r w:rsidRPr="00310963">
        <w:rPr>
          <w:rFonts w:eastAsia="Arial"/>
          <w:sz w:val="28"/>
          <w:szCs w:val="28"/>
        </w:rPr>
        <w:t>тической деятельности. Цели и задачи изучения математики при освоении профессий СПО и специальностей СПО.</w:t>
      </w:r>
    </w:p>
    <w:p w:rsidR="00F21E51" w:rsidRPr="00310963" w:rsidRDefault="00F21E51" w:rsidP="00F21E51">
      <w:pPr>
        <w:spacing w:line="367" w:lineRule="exact"/>
        <w:rPr>
          <w:sz w:val="28"/>
          <w:szCs w:val="28"/>
        </w:rPr>
      </w:pPr>
    </w:p>
    <w:p w:rsidR="00F21E51" w:rsidRPr="00310963" w:rsidRDefault="00F21E51" w:rsidP="00F21E51">
      <w:pPr>
        <w:ind w:right="-259"/>
        <w:jc w:val="center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АЛГЕБРА</w:t>
      </w:r>
    </w:p>
    <w:p w:rsidR="00F21E51" w:rsidRPr="00310963" w:rsidRDefault="00F21E51" w:rsidP="00F21E51">
      <w:pPr>
        <w:spacing w:line="187" w:lineRule="exact"/>
        <w:rPr>
          <w:sz w:val="28"/>
          <w:szCs w:val="28"/>
        </w:rPr>
      </w:pPr>
    </w:p>
    <w:p w:rsidR="00F21E51" w:rsidRPr="00310963" w:rsidRDefault="00F21E51" w:rsidP="00F21E51">
      <w:pPr>
        <w:ind w:right="-259"/>
        <w:jc w:val="center"/>
        <w:rPr>
          <w:sz w:val="28"/>
          <w:szCs w:val="28"/>
        </w:rPr>
      </w:pPr>
      <w:r w:rsidRPr="00310963">
        <w:rPr>
          <w:rFonts w:eastAsia="Arial"/>
          <w:i/>
          <w:iCs/>
          <w:sz w:val="28"/>
          <w:szCs w:val="28"/>
        </w:rPr>
        <w:t>Развитие понятия о числе</w:t>
      </w:r>
    </w:p>
    <w:p w:rsidR="00F21E51" w:rsidRPr="00310963" w:rsidRDefault="00F21E51" w:rsidP="00F21E51">
      <w:pPr>
        <w:spacing w:line="156" w:lineRule="exact"/>
        <w:rPr>
          <w:sz w:val="28"/>
          <w:szCs w:val="28"/>
        </w:rPr>
      </w:pPr>
    </w:p>
    <w:p w:rsidR="00F21E51" w:rsidRPr="00310963" w:rsidRDefault="00F21E51" w:rsidP="00F21E51">
      <w:pPr>
        <w:ind w:left="540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 xml:space="preserve">Целые и рациональные числа. Действительные числа. </w:t>
      </w:r>
      <w:r w:rsidRPr="00310963">
        <w:rPr>
          <w:rFonts w:eastAsia="Arial"/>
          <w:i/>
          <w:iCs/>
          <w:sz w:val="28"/>
          <w:szCs w:val="28"/>
        </w:rPr>
        <w:t>Приближенные вычисления</w:t>
      </w:r>
      <w:r w:rsidRPr="00310963">
        <w:rPr>
          <w:rFonts w:eastAsia="Arial"/>
          <w:sz w:val="28"/>
          <w:szCs w:val="28"/>
        </w:rPr>
        <w:t>.</w:t>
      </w:r>
    </w:p>
    <w:p w:rsidR="00F21E51" w:rsidRPr="00310963" w:rsidRDefault="00F21E51" w:rsidP="00F21E51">
      <w:pPr>
        <w:spacing w:line="232" w:lineRule="auto"/>
        <w:ind w:left="260"/>
        <w:rPr>
          <w:sz w:val="28"/>
          <w:szCs w:val="28"/>
        </w:rPr>
      </w:pPr>
      <w:r w:rsidRPr="00310963">
        <w:rPr>
          <w:rFonts w:eastAsia="Arial"/>
          <w:i/>
          <w:iCs/>
          <w:sz w:val="28"/>
          <w:szCs w:val="28"/>
        </w:rPr>
        <w:t>Комплексные числа</w:t>
      </w:r>
      <w:r w:rsidRPr="00310963">
        <w:rPr>
          <w:rFonts w:eastAsia="Arial"/>
          <w:sz w:val="28"/>
          <w:szCs w:val="28"/>
        </w:rPr>
        <w:t>.</w:t>
      </w:r>
    </w:p>
    <w:p w:rsidR="00F21E51" w:rsidRPr="00310963" w:rsidRDefault="00F21E51" w:rsidP="00F21E51">
      <w:pPr>
        <w:spacing w:line="251" w:lineRule="exact"/>
        <w:rPr>
          <w:sz w:val="28"/>
          <w:szCs w:val="28"/>
        </w:rPr>
      </w:pPr>
    </w:p>
    <w:p w:rsidR="00F21E51" w:rsidRPr="00310963" w:rsidRDefault="00F21E51" w:rsidP="00F21E51">
      <w:pPr>
        <w:ind w:right="-259"/>
        <w:jc w:val="center"/>
        <w:rPr>
          <w:sz w:val="28"/>
          <w:szCs w:val="28"/>
        </w:rPr>
      </w:pPr>
      <w:r w:rsidRPr="00310963">
        <w:rPr>
          <w:rFonts w:eastAsia="Arial"/>
          <w:i/>
          <w:iCs/>
          <w:sz w:val="28"/>
          <w:szCs w:val="28"/>
        </w:rPr>
        <w:t>Корни</w:t>
      </w:r>
      <w:r w:rsidRPr="00310963">
        <w:rPr>
          <w:rFonts w:eastAsia="Arial"/>
          <w:sz w:val="28"/>
          <w:szCs w:val="28"/>
        </w:rPr>
        <w:t>,</w:t>
      </w:r>
      <w:r w:rsidRPr="00310963">
        <w:rPr>
          <w:rFonts w:eastAsia="Arial"/>
          <w:i/>
          <w:iCs/>
          <w:sz w:val="28"/>
          <w:szCs w:val="28"/>
        </w:rPr>
        <w:t xml:space="preserve"> степени и логарифмы</w:t>
      </w:r>
    </w:p>
    <w:p w:rsidR="00F21E51" w:rsidRPr="00310963" w:rsidRDefault="00F21E51" w:rsidP="00F21E51">
      <w:pPr>
        <w:spacing w:line="170" w:lineRule="exact"/>
        <w:rPr>
          <w:sz w:val="28"/>
          <w:szCs w:val="28"/>
        </w:rPr>
      </w:pPr>
    </w:p>
    <w:p w:rsidR="00F21E51" w:rsidRPr="00310963" w:rsidRDefault="00F21E51" w:rsidP="00F21E51">
      <w:pPr>
        <w:spacing w:line="229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b/>
          <w:bCs/>
          <w:sz w:val="28"/>
          <w:szCs w:val="28"/>
        </w:rPr>
        <w:t xml:space="preserve">Корни и степени. </w:t>
      </w:r>
      <w:r w:rsidRPr="00310963">
        <w:rPr>
          <w:rFonts w:eastAsia="Arial"/>
          <w:sz w:val="28"/>
          <w:szCs w:val="28"/>
        </w:rPr>
        <w:t>Корни натуральной степени из числа и их свойства.</w:t>
      </w:r>
      <w:r w:rsidRPr="00310963">
        <w:rPr>
          <w:rFonts w:eastAsia="Arial"/>
          <w:b/>
          <w:bCs/>
          <w:sz w:val="28"/>
          <w:szCs w:val="28"/>
        </w:rPr>
        <w:t xml:space="preserve"> </w:t>
      </w:r>
      <w:r w:rsidRPr="00310963">
        <w:rPr>
          <w:rFonts w:eastAsia="Arial"/>
          <w:sz w:val="28"/>
          <w:szCs w:val="28"/>
        </w:rPr>
        <w:t>Степени с</w:t>
      </w:r>
      <w:r w:rsidRPr="00310963">
        <w:rPr>
          <w:rFonts w:eastAsia="Arial"/>
          <w:b/>
          <w:bCs/>
          <w:sz w:val="28"/>
          <w:szCs w:val="28"/>
        </w:rPr>
        <w:t xml:space="preserve"> </w:t>
      </w:r>
      <w:r w:rsidRPr="00310963">
        <w:rPr>
          <w:rFonts w:eastAsia="Arial"/>
          <w:sz w:val="28"/>
          <w:szCs w:val="28"/>
        </w:rPr>
        <w:t>рациональными показателями, их свойства. Сте</w:t>
      </w:r>
      <w:r w:rsidR="00CF155B">
        <w:rPr>
          <w:rFonts w:eastAsia="Arial"/>
          <w:sz w:val="28"/>
          <w:szCs w:val="28"/>
        </w:rPr>
        <w:t>пени с действительными показате</w:t>
      </w:r>
      <w:r w:rsidRPr="00310963">
        <w:rPr>
          <w:rFonts w:eastAsia="Arial"/>
          <w:sz w:val="28"/>
          <w:szCs w:val="28"/>
        </w:rPr>
        <w:t xml:space="preserve">лями. </w:t>
      </w:r>
      <w:r w:rsidRPr="00310963">
        <w:rPr>
          <w:rFonts w:eastAsia="Arial"/>
          <w:i/>
          <w:iCs/>
          <w:sz w:val="28"/>
          <w:szCs w:val="28"/>
        </w:rPr>
        <w:t>Свойства степени с действительным показателем</w:t>
      </w:r>
      <w:r w:rsidRPr="00310963">
        <w:rPr>
          <w:rFonts w:eastAsia="Arial"/>
          <w:sz w:val="28"/>
          <w:szCs w:val="28"/>
        </w:rPr>
        <w:t>.</w:t>
      </w:r>
    </w:p>
    <w:p w:rsidR="00F21E51" w:rsidRPr="00310963" w:rsidRDefault="00F21E51" w:rsidP="00F21E51">
      <w:pPr>
        <w:spacing w:line="235" w:lineRule="auto"/>
        <w:ind w:left="540"/>
        <w:rPr>
          <w:sz w:val="28"/>
          <w:szCs w:val="28"/>
        </w:rPr>
      </w:pPr>
      <w:r w:rsidRPr="00310963">
        <w:rPr>
          <w:rFonts w:eastAsia="Arial"/>
          <w:b/>
          <w:bCs/>
          <w:sz w:val="28"/>
          <w:szCs w:val="28"/>
        </w:rPr>
        <w:t xml:space="preserve">Логарифм. Логарифм числа. </w:t>
      </w:r>
      <w:r w:rsidRPr="00310963">
        <w:rPr>
          <w:rFonts w:eastAsia="Arial"/>
          <w:sz w:val="28"/>
          <w:szCs w:val="28"/>
        </w:rPr>
        <w:t>Основное логарифмическое тождество.</w:t>
      </w:r>
      <w:r w:rsidRPr="00310963">
        <w:rPr>
          <w:rFonts w:eastAsia="Arial"/>
          <w:b/>
          <w:bCs/>
          <w:sz w:val="28"/>
          <w:szCs w:val="28"/>
        </w:rPr>
        <w:t xml:space="preserve"> </w:t>
      </w:r>
      <w:r w:rsidRPr="00310963">
        <w:rPr>
          <w:rFonts w:eastAsia="Arial"/>
          <w:sz w:val="28"/>
          <w:szCs w:val="28"/>
        </w:rPr>
        <w:t>Десятичные</w:t>
      </w:r>
    </w:p>
    <w:p w:rsidR="00F21E51" w:rsidRPr="00310963" w:rsidRDefault="00F21E51" w:rsidP="00F21E51">
      <w:pPr>
        <w:spacing w:line="1" w:lineRule="exact"/>
        <w:rPr>
          <w:sz w:val="28"/>
          <w:szCs w:val="28"/>
        </w:rPr>
      </w:pPr>
    </w:p>
    <w:p w:rsidR="00F21E51" w:rsidRPr="00310963" w:rsidRDefault="00F21E51" w:rsidP="0046118D">
      <w:pPr>
        <w:numPr>
          <w:ilvl w:val="0"/>
          <w:numId w:val="8"/>
        </w:numPr>
        <w:tabs>
          <w:tab w:val="left" w:pos="481"/>
        </w:tabs>
        <w:spacing w:line="229" w:lineRule="auto"/>
        <w:ind w:left="260" w:firstLine="1"/>
        <w:rPr>
          <w:rFonts w:eastAsia="Arial"/>
          <w:sz w:val="28"/>
          <w:szCs w:val="28"/>
        </w:rPr>
      </w:pPr>
      <w:r w:rsidRPr="00310963">
        <w:rPr>
          <w:rFonts w:eastAsia="Arial"/>
          <w:sz w:val="28"/>
          <w:szCs w:val="28"/>
        </w:rPr>
        <w:t>натуральные логарифмы. Правила действий с логарифмами. Переход к новому основанию.</w:t>
      </w:r>
    </w:p>
    <w:p w:rsidR="00F21E51" w:rsidRPr="00310963" w:rsidRDefault="00F21E51" w:rsidP="00CF155B">
      <w:pPr>
        <w:spacing w:line="232" w:lineRule="auto"/>
        <w:ind w:left="540"/>
        <w:rPr>
          <w:rFonts w:eastAsia="Arial"/>
          <w:sz w:val="28"/>
          <w:szCs w:val="28"/>
        </w:rPr>
      </w:pPr>
      <w:r w:rsidRPr="00310963">
        <w:rPr>
          <w:rFonts w:eastAsia="Arial"/>
          <w:b/>
          <w:bCs/>
          <w:sz w:val="28"/>
          <w:szCs w:val="28"/>
        </w:rPr>
        <w:t xml:space="preserve">Преобразование алгебраических выражений. </w:t>
      </w:r>
      <w:r w:rsidRPr="00310963">
        <w:rPr>
          <w:rFonts w:eastAsia="Arial"/>
          <w:sz w:val="28"/>
          <w:szCs w:val="28"/>
        </w:rPr>
        <w:t>Преобразование рациональных,</w:t>
      </w:r>
      <w:r w:rsidRPr="00310963">
        <w:rPr>
          <w:rFonts w:eastAsia="Arial"/>
          <w:b/>
          <w:bCs/>
          <w:sz w:val="28"/>
          <w:szCs w:val="28"/>
        </w:rPr>
        <w:t xml:space="preserve"> </w:t>
      </w:r>
      <w:r w:rsidR="00CF155B">
        <w:rPr>
          <w:rFonts w:eastAsia="Arial"/>
          <w:sz w:val="28"/>
          <w:szCs w:val="28"/>
        </w:rPr>
        <w:t>ир</w:t>
      </w:r>
      <w:r w:rsidRPr="00310963">
        <w:rPr>
          <w:rFonts w:eastAsia="Arial"/>
          <w:sz w:val="28"/>
          <w:szCs w:val="28"/>
        </w:rPr>
        <w:t>рациональных степенных, показательных и логарифмических выражений.</w:t>
      </w:r>
    </w:p>
    <w:p w:rsidR="00F21E51" w:rsidRPr="00310963" w:rsidRDefault="00F21E51" w:rsidP="00F21E51">
      <w:pPr>
        <w:spacing w:line="232" w:lineRule="auto"/>
        <w:ind w:left="540"/>
        <w:rPr>
          <w:rFonts w:eastAsia="Arial"/>
          <w:sz w:val="28"/>
          <w:szCs w:val="28"/>
        </w:rPr>
      </w:pPr>
      <w:r w:rsidRPr="00310963">
        <w:rPr>
          <w:rFonts w:eastAsia="Arial"/>
          <w:b/>
          <w:bCs/>
          <w:i/>
          <w:iCs/>
          <w:sz w:val="28"/>
          <w:szCs w:val="28"/>
        </w:rPr>
        <w:t>Практические занятия</w:t>
      </w:r>
    </w:p>
    <w:p w:rsidR="00F21E51" w:rsidRPr="00310963" w:rsidRDefault="00F21E51" w:rsidP="00F21E51">
      <w:pPr>
        <w:spacing w:line="229" w:lineRule="auto"/>
        <w:ind w:left="260" w:firstLine="283"/>
        <w:jc w:val="both"/>
        <w:rPr>
          <w:rFonts w:eastAsia="Arial"/>
          <w:sz w:val="28"/>
          <w:szCs w:val="28"/>
        </w:rPr>
      </w:pPr>
      <w:r w:rsidRPr="00310963">
        <w:rPr>
          <w:rFonts w:eastAsia="Arial"/>
          <w:sz w:val="28"/>
          <w:szCs w:val="28"/>
        </w:rPr>
        <w:t xml:space="preserve">Арифметические действия над числами, нахождение приближенных значений величин и погрешностей вычислений (абсолютной </w:t>
      </w:r>
      <w:r w:rsidR="00CF155B">
        <w:rPr>
          <w:rFonts w:eastAsia="Arial"/>
          <w:sz w:val="28"/>
          <w:szCs w:val="28"/>
        </w:rPr>
        <w:t>и относительной), сравнение чис</w:t>
      </w:r>
      <w:r w:rsidRPr="00310963">
        <w:rPr>
          <w:rFonts w:eastAsia="Arial"/>
          <w:sz w:val="28"/>
          <w:szCs w:val="28"/>
        </w:rPr>
        <w:t>ловых выражений.</w:t>
      </w:r>
    </w:p>
    <w:p w:rsidR="00F21E51" w:rsidRPr="00310963" w:rsidRDefault="00F21E51" w:rsidP="00F21E51">
      <w:pPr>
        <w:rPr>
          <w:sz w:val="28"/>
          <w:szCs w:val="28"/>
        </w:rPr>
        <w:sectPr w:rsidR="00F21E51" w:rsidRPr="00310963" w:rsidSect="004A13E9">
          <w:pgSz w:w="11900" w:h="16838"/>
          <w:pgMar w:top="1087" w:right="1306" w:bottom="331" w:left="1440" w:header="0" w:footer="0" w:gutter="0"/>
          <w:cols w:space="720"/>
        </w:sectPr>
      </w:pPr>
    </w:p>
    <w:p w:rsidR="00F21E51" w:rsidRPr="00310963" w:rsidRDefault="00F21E51" w:rsidP="00F21E51">
      <w:pPr>
        <w:spacing w:line="236" w:lineRule="exact"/>
        <w:rPr>
          <w:sz w:val="28"/>
          <w:szCs w:val="28"/>
        </w:rPr>
      </w:pPr>
    </w:p>
    <w:p w:rsidR="00A50E46" w:rsidRPr="00310963" w:rsidRDefault="00A50E46" w:rsidP="00A50E46">
      <w:pPr>
        <w:ind w:left="540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Вычисление и сравнение корней. Выполнение расчетов с радикалами.</w:t>
      </w:r>
    </w:p>
    <w:p w:rsidR="00A50E46" w:rsidRPr="00310963" w:rsidRDefault="00A50E46" w:rsidP="00A50E46">
      <w:pPr>
        <w:spacing w:line="2" w:lineRule="exact"/>
        <w:rPr>
          <w:sz w:val="28"/>
          <w:szCs w:val="28"/>
        </w:rPr>
      </w:pPr>
    </w:p>
    <w:p w:rsidR="00A50E46" w:rsidRPr="00310963" w:rsidRDefault="00A50E46" w:rsidP="00A50E46">
      <w:pPr>
        <w:spacing w:line="229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Решение иррациональных уравнений. Нахождение значений степеней с рац</w:t>
      </w:r>
      <w:r>
        <w:rPr>
          <w:rFonts w:eastAsia="Arial"/>
          <w:sz w:val="28"/>
          <w:szCs w:val="28"/>
        </w:rPr>
        <w:t>иональ</w:t>
      </w:r>
      <w:r w:rsidRPr="00310963">
        <w:rPr>
          <w:rFonts w:eastAsia="Arial"/>
          <w:sz w:val="28"/>
          <w:szCs w:val="28"/>
        </w:rPr>
        <w:t>ными показателями. Сравнение степеней. Преобразования выражений, содержащих степени. Решение показательных уравнений.</w:t>
      </w:r>
    </w:p>
    <w:p w:rsidR="00A50E46" w:rsidRPr="00310963" w:rsidRDefault="00A50E46" w:rsidP="00A50E46">
      <w:pPr>
        <w:spacing w:line="233" w:lineRule="auto"/>
        <w:ind w:left="540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Решение прикладных задач.</w:t>
      </w:r>
    </w:p>
    <w:p w:rsidR="00A50E46" w:rsidRPr="00310963" w:rsidRDefault="00A50E46" w:rsidP="00A50E46">
      <w:pPr>
        <w:spacing w:line="3" w:lineRule="exact"/>
        <w:rPr>
          <w:sz w:val="28"/>
          <w:szCs w:val="28"/>
        </w:rPr>
      </w:pPr>
    </w:p>
    <w:p w:rsidR="00A50E46" w:rsidRPr="00310963" w:rsidRDefault="00A50E46" w:rsidP="00A50E46">
      <w:pPr>
        <w:spacing w:line="229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A50E46" w:rsidRPr="00310963" w:rsidRDefault="00A50E46" w:rsidP="00A50E46">
      <w:pPr>
        <w:spacing w:line="233" w:lineRule="auto"/>
        <w:ind w:left="540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Приближенные вычисления и решения прикладных задач.</w:t>
      </w:r>
    </w:p>
    <w:p w:rsidR="00A50E46" w:rsidRPr="00310963" w:rsidRDefault="00A50E46" w:rsidP="00A50E46">
      <w:pPr>
        <w:spacing w:line="230" w:lineRule="auto"/>
        <w:ind w:left="540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Решение логарифмических уравнений.</w:t>
      </w:r>
    </w:p>
    <w:p w:rsidR="00F21E51" w:rsidRPr="00310963" w:rsidRDefault="00F21E51" w:rsidP="00CF155B">
      <w:pPr>
        <w:ind w:left="260"/>
        <w:rPr>
          <w:sz w:val="28"/>
          <w:szCs w:val="28"/>
        </w:rPr>
        <w:sectPr w:rsidR="00F21E51" w:rsidRPr="00310963" w:rsidSect="004A13E9">
          <w:type w:val="continuous"/>
          <w:pgSz w:w="11900" w:h="16838"/>
          <w:pgMar w:top="1087" w:right="1306" w:bottom="331" w:left="1440" w:header="0" w:footer="0" w:gutter="0"/>
          <w:cols w:space="720"/>
        </w:sectPr>
      </w:pPr>
    </w:p>
    <w:p w:rsidR="00F21E51" w:rsidRPr="00310963" w:rsidRDefault="00F21E51" w:rsidP="00F21E51">
      <w:pPr>
        <w:spacing w:line="200" w:lineRule="exact"/>
        <w:rPr>
          <w:sz w:val="28"/>
          <w:szCs w:val="28"/>
        </w:rPr>
      </w:pPr>
    </w:p>
    <w:p w:rsidR="00F21E51" w:rsidRPr="00310963" w:rsidRDefault="00F21E51" w:rsidP="00F21E51">
      <w:pPr>
        <w:spacing w:line="391" w:lineRule="exact"/>
        <w:rPr>
          <w:sz w:val="28"/>
          <w:szCs w:val="28"/>
        </w:rPr>
      </w:pPr>
    </w:p>
    <w:p w:rsidR="00F21E51" w:rsidRPr="00310963" w:rsidRDefault="00F21E51" w:rsidP="00F21E51">
      <w:pPr>
        <w:ind w:right="-259"/>
        <w:jc w:val="center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ОСНОВЫ ТРИГОНОМЕТРИИ</w:t>
      </w:r>
    </w:p>
    <w:p w:rsidR="00F21E51" w:rsidRPr="00310963" w:rsidRDefault="00F21E51" w:rsidP="00F21E51">
      <w:pPr>
        <w:spacing w:line="358" w:lineRule="exact"/>
        <w:rPr>
          <w:sz w:val="28"/>
          <w:szCs w:val="28"/>
        </w:rPr>
      </w:pPr>
    </w:p>
    <w:p w:rsidR="00F21E51" w:rsidRPr="00310963" w:rsidRDefault="00F21E51" w:rsidP="00F21E51">
      <w:pPr>
        <w:ind w:right="-259"/>
        <w:jc w:val="center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Основные понятия</w:t>
      </w:r>
    </w:p>
    <w:p w:rsidR="00F21E51" w:rsidRPr="00310963" w:rsidRDefault="00F21E51" w:rsidP="00F21E51">
      <w:pPr>
        <w:spacing w:line="280" w:lineRule="exact"/>
        <w:rPr>
          <w:sz w:val="28"/>
          <w:szCs w:val="28"/>
        </w:rPr>
      </w:pPr>
    </w:p>
    <w:p w:rsidR="00F21E51" w:rsidRPr="00310963" w:rsidRDefault="00F21E51" w:rsidP="00F21E51">
      <w:pPr>
        <w:spacing w:line="229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Радианная мера угла. Вращательное движение. Синус, кос</w:t>
      </w:r>
      <w:r w:rsidR="00CF155B">
        <w:rPr>
          <w:rFonts w:eastAsia="Arial"/>
          <w:sz w:val="28"/>
          <w:szCs w:val="28"/>
        </w:rPr>
        <w:t>инус, тангенс и котан</w:t>
      </w:r>
      <w:r w:rsidRPr="00310963">
        <w:rPr>
          <w:rFonts w:eastAsia="Arial"/>
          <w:sz w:val="28"/>
          <w:szCs w:val="28"/>
        </w:rPr>
        <w:t>генс числа.</w:t>
      </w:r>
    </w:p>
    <w:p w:rsidR="00F21E51" w:rsidRPr="00310963" w:rsidRDefault="00F21E51" w:rsidP="00F21E51">
      <w:pPr>
        <w:spacing w:line="200" w:lineRule="exact"/>
        <w:rPr>
          <w:sz w:val="28"/>
          <w:szCs w:val="28"/>
        </w:rPr>
      </w:pPr>
    </w:p>
    <w:p w:rsidR="00F21E51" w:rsidRPr="00310963" w:rsidRDefault="00F21E51" w:rsidP="00F21E51">
      <w:pPr>
        <w:spacing w:line="222" w:lineRule="exact"/>
        <w:rPr>
          <w:sz w:val="28"/>
          <w:szCs w:val="28"/>
        </w:rPr>
      </w:pPr>
    </w:p>
    <w:p w:rsidR="00F21E51" w:rsidRPr="00310963" w:rsidRDefault="00F21E51" w:rsidP="00F21E51">
      <w:pPr>
        <w:ind w:left="1900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Основные тригонометрические тождества</w:t>
      </w:r>
    </w:p>
    <w:p w:rsidR="00F21E51" w:rsidRPr="00310963" w:rsidRDefault="00F21E51" w:rsidP="00F21E51">
      <w:pPr>
        <w:spacing w:line="275" w:lineRule="exact"/>
        <w:rPr>
          <w:sz w:val="28"/>
          <w:szCs w:val="28"/>
        </w:rPr>
      </w:pPr>
    </w:p>
    <w:p w:rsidR="00F21E51" w:rsidRPr="00310963" w:rsidRDefault="00F21E51" w:rsidP="00F21E51">
      <w:pPr>
        <w:spacing w:line="231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 xml:space="preserve">Формулы приведения. Формулы сложения. Формулы удвоения </w:t>
      </w:r>
      <w:r w:rsidR="00CF155B">
        <w:rPr>
          <w:rFonts w:eastAsia="Arial"/>
          <w:i/>
          <w:iCs/>
          <w:sz w:val="28"/>
          <w:szCs w:val="28"/>
        </w:rPr>
        <w:t>Формулы поло</w:t>
      </w:r>
      <w:r w:rsidRPr="00310963">
        <w:rPr>
          <w:rFonts w:eastAsia="Arial"/>
          <w:i/>
          <w:iCs/>
          <w:sz w:val="28"/>
          <w:szCs w:val="28"/>
        </w:rPr>
        <w:t>винного угла</w:t>
      </w:r>
      <w:r w:rsidRPr="00310963">
        <w:rPr>
          <w:rFonts w:eastAsia="Arial"/>
          <w:sz w:val="28"/>
          <w:szCs w:val="28"/>
        </w:rPr>
        <w:t>.</w:t>
      </w:r>
    </w:p>
    <w:p w:rsidR="00F21E51" w:rsidRPr="00310963" w:rsidRDefault="00F21E51" w:rsidP="00F21E51">
      <w:pPr>
        <w:spacing w:line="309" w:lineRule="exact"/>
        <w:rPr>
          <w:sz w:val="28"/>
          <w:szCs w:val="28"/>
        </w:rPr>
      </w:pPr>
    </w:p>
    <w:p w:rsidR="00F21E51" w:rsidRPr="00310963" w:rsidRDefault="00F21E51" w:rsidP="00F21E51">
      <w:pPr>
        <w:ind w:left="560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Преобразования простейших тригонометрических выражений</w:t>
      </w:r>
    </w:p>
    <w:p w:rsidR="00F21E51" w:rsidRPr="00310963" w:rsidRDefault="00F21E51" w:rsidP="00F21E51">
      <w:pPr>
        <w:spacing w:line="166" w:lineRule="exact"/>
        <w:rPr>
          <w:sz w:val="28"/>
          <w:szCs w:val="28"/>
        </w:rPr>
      </w:pPr>
    </w:p>
    <w:p w:rsidR="00F21E51" w:rsidRPr="00310963" w:rsidRDefault="00F21E51" w:rsidP="00F21E51">
      <w:pPr>
        <w:spacing w:line="229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Преобразование суммы тригонометрических фун</w:t>
      </w:r>
      <w:r w:rsidR="00CF155B">
        <w:rPr>
          <w:rFonts w:eastAsia="Arial"/>
          <w:sz w:val="28"/>
          <w:szCs w:val="28"/>
        </w:rPr>
        <w:t>кций в произведение и произведе</w:t>
      </w:r>
      <w:r w:rsidRPr="00310963">
        <w:rPr>
          <w:rFonts w:eastAsia="Arial"/>
          <w:sz w:val="28"/>
          <w:szCs w:val="28"/>
        </w:rPr>
        <w:t xml:space="preserve">ния в сумму. </w:t>
      </w:r>
      <w:r w:rsidRPr="00310963">
        <w:rPr>
          <w:rFonts w:eastAsia="Arial"/>
          <w:i/>
          <w:iCs/>
          <w:sz w:val="28"/>
          <w:szCs w:val="28"/>
        </w:rPr>
        <w:t>Выражение тригонометрических функций через тангенс половинного</w:t>
      </w:r>
      <w:r w:rsidRPr="00310963">
        <w:rPr>
          <w:rFonts w:eastAsia="Arial"/>
          <w:sz w:val="28"/>
          <w:szCs w:val="28"/>
        </w:rPr>
        <w:t xml:space="preserve"> </w:t>
      </w:r>
      <w:r w:rsidRPr="00310963">
        <w:rPr>
          <w:rFonts w:eastAsia="Arial"/>
          <w:i/>
          <w:iCs/>
          <w:sz w:val="28"/>
          <w:szCs w:val="28"/>
        </w:rPr>
        <w:t>аргумента</w:t>
      </w:r>
      <w:r w:rsidRPr="00310963">
        <w:rPr>
          <w:rFonts w:eastAsia="Arial"/>
          <w:sz w:val="28"/>
          <w:szCs w:val="28"/>
        </w:rPr>
        <w:t>.</w:t>
      </w:r>
    </w:p>
    <w:p w:rsidR="00F21E51" w:rsidRPr="00310963" w:rsidRDefault="00F21E51" w:rsidP="00F21E51">
      <w:pPr>
        <w:spacing w:line="200" w:lineRule="exact"/>
        <w:rPr>
          <w:sz w:val="28"/>
          <w:szCs w:val="28"/>
        </w:rPr>
      </w:pPr>
    </w:p>
    <w:p w:rsidR="00F21E51" w:rsidRPr="00310963" w:rsidRDefault="00F21E51" w:rsidP="00F21E51">
      <w:pPr>
        <w:spacing w:line="223" w:lineRule="exact"/>
        <w:rPr>
          <w:sz w:val="28"/>
          <w:szCs w:val="28"/>
        </w:rPr>
      </w:pPr>
    </w:p>
    <w:p w:rsidR="00F21E51" w:rsidRPr="00310963" w:rsidRDefault="00F21E51" w:rsidP="00F21E51">
      <w:pPr>
        <w:ind w:left="1580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Тригонометрические уравнения и неравенства</w:t>
      </w:r>
    </w:p>
    <w:p w:rsidR="00F21E51" w:rsidRPr="00310963" w:rsidRDefault="00F21E51" w:rsidP="00F21E51">
      <w:pPr>
        <w:spacing w:line="275" w:lineRule="exact"/>
        <w:rPr>
          <w:sz w:val="28"/>
          <w:szCs w:val="28"/>
        </w:rPr>
      </w:pPr>
    </w:p>
    <w:p w:rsidR="00F21E51" w:rsidRPr="00310963" w:rsidRDefault="00F21E51" w:rsidP="00F21E51">
      <w:pPr>
        <w:spacing w:line="231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 xml:space="preserve">Простейшие тригонометрические уравнения. </w:t>
      </w:r>
      <w:r w:rsidRPr="00310963">
        <w:rPr>
          <w:rFonts w:eastAsia="Arial"/>
          <w:i/>
          <w:iCs/>
          <w:sz w:val="28"/>
          <w:szCs w:val="28"/>
        </w:rPr>
        <w:t>Простейшие тригонометрические</w:t>
      </w:r>
      <w:r w:rsidRPr="00310963">
        <w:rPr>
          <w:rFonts w:eastAsia="Arial"/>
          <w:sz w:val="28"/>
          <w:szCs w:val="28"/>
        </w:rPr>
        <w:t xml:space="preserve"> </w:t>
      </w:r>
      <w:r w:rsidRPr="00310963">
        <w:rPr>
          <w:rFonts w:eastAsia="Arial"/>
          <w:i/>
          <w:iCs/>
          <w:sz w:val="28"/>
          <w:szCs w:val="28"/>
        </w:rPr>
        <w:t>неравенства</w:t>
      </w:r>
      <w:r w:rsidRPr="00310963">
        <w:rPr>
          <w:rFonts w:eastAsia="Arial"/>
          <w:sz w:val="28"/>
          <w:szCs w:val="28"/>
        </w:rPr>
        <w:t>.</w:t>
      </w:r>
    </w:p>
    <w:p w:rsidR="00F21E51" w:rsidRPr="00310963" w:rsidRDefault="00F21E51" w:rsidP="00F21E51">
      <w:pPr>
        <w:spacing w:line="4" w:lineRule="exact"/>
        <w:rPr>
          <w:sz w:val="28"/>
          <w:szCs w:val="28"/>
        </w:rPr>
      </w:pPr>
    </w:p>
    <w:p w:rsidR="00F21E51" w:rsidRPr="00310963" w:rsidRDefault="00F21E51" w:rsidP="00F21E51">
      <w:pPr>
        <w:spacing w:line="230" w:lineRule="auto"/>
        <w:ind w:left="540" w:right="400"/>
        <w:rPr>
          <w:sz w:val="28"/>
          <w:szCs w:val="28"/>
        </w:rPr>
      </w:pPr>
      <w:r w:rsidRPr="00310963">
        <w:rPr>
          <w:rFonts w:eastAsia="Arial"/>
          <w:b/>
          <w:bCs/>
          <w:sz w:val="28"/>
          <w:szCs w:val="28"/>
        </w:rPr>
        <w:t xml:space="preserve">Обратные тригонометрические функции. </w:t>
      </w:r>
      <w:r w:rsidRPr="00310963">
        <w:rPr>
          <w:rFonts w:eastAsia="Arial"/>
          <w:sz w:val="28"/>
          <w:szCs w:val="28"/>
        </w:rPr>
        <w:t>Арксинус,</w:t>
      </w:r>
      <w:r w:rsidRPr="00310963">
        <w:rPr>
          <w:rFonts w:eastAsia="Arial"/>
          <w:b/>
          <w:bCs/>
          <w:sz w:val="28"/>
          <w:szCs w:val="28"/>
        </w:rPr>
        <w:t xml:space="preserve"> </w:t>
      </w:r>
      <w:r w:rsidRPr="00310963">
        <w:rPr>
          <w:rFonts w:eastAsia="Arial"/>
          <w:sz w:val="28"/>
          <w:szCs w:val="28"/>
        </w:rPr>
        <w:t>арккосинус,</w:t>
      </w:r>
      <w:r w:rsidRPr="00310963">
        <w:rPr>
          <w:rFonts w:eastAsia="Arial"/>
          <w:b/>
          <w:bCs/>
          <w:sz w:val="28"/>
          <w:szCs w:val="28"/>
        </w:rPr>
        <w:t xml:space="preserve"> </w:t>
      </w:r>
      <w:r w:rsidRPr="00310963">
        <w:rPr>
          <w:rFonts w:eastAsia="Arial"/>
          <w:sz w:val="28"/>
          <w:szCs w:val="28"/>
        </w:rPr>
        <w:t>арктангенс.</w:t>
      </w:r>
      <w:r w:rsidRPr="00310963">
        <w:rPr>
          <w:rFonts w:eastAsia="Arial"/>
          <w:b/>
          <w:bCs/>
          <w:sz w:val="28"/>
          <w:szCs w:val="28"/>
        </w:rPr>
        <w:t xml:space="preserve"> </w:t>
      </w:r>
      <w:r w:rsidRPr="00310963">
        <w:rPr>
          <w:rFonts w:eastAsia="Arial"/>
          <w:b/>
          <w:bCs/>
          <w:i/>
          <w:iCs/>
          <w:sz w:val="28"/>
          <w:szCs w:val="28"/>
        </w:rPr>
        <w:t>Практические занятия</w:t>
      </w:r>
    </w:p>
    <w:p w:rsidR="00F21E51" w:rsidRPr="00310963" w:rsidRDefault="00F21E51" w:rsidP="00F21E51">
      <w:pPr>
        <w:spacing w:line="1" w:lineRule="exact"/>
        <w:rPr>
          <w:sz w:val="28"/>
          <w:szCs w:val="28"/>
        </w:rPr>
      </w:pPr>
    </w:p>
    <w:p w:rsidR="00F21E51" w:rsidRPr="00310963" w:rsidRDefault="00F21E51" w:rsidP="00CF155B">
      <w:pPr>
        <w:spacing w:line="229" w:lineRule="auto"/>
        <w:ind w:left="540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Радианный метод измерения углов вращения и связь с градусной мерой. Основные тригонометрические тождества, фо</w:t>
      </w:r>
      <w:r w:rsidR="00CF155B">
        <w:rPr>
          <w:rFonts w:eastAsia="Arial"/>
          <w:sz w:val="28"/>
          <w:szCs w:val="28"/>
        </w:rPr>
        <w:t>рмулы сложения, удвоения, преоб</w:t>
      </w:r>
      <w:r w:rsidRPr="00310963">
        <w:rPr>
          <w:rFonts w:eastAsia="Arial"/>
          <w:sz w:val="28"/>
          <w:szCs w:val="28"/>
        </w:rPr>
        <w:t>разование суммы тригонометрических функций в п</w:t>
      </w:r>
      <w:r w:rsidR="00CF155B">
        <w:rPr>
          <w:rFonts w:eastAsia="Arial"/>
          <w:sz w:val="28"/>
          <w:szCs w:val="28"/>
        </w:rPr>
        <w:t>роизведение, преобразование про</w:t>
      </w:r>
      <w:r w:rsidRPr="00310963">
        <w:rPr>
          <w:rFonts w:eastAsia="Arial"/>
          <w:sz w:val="28"/>
          <w:szCs w:val="28"/>
        </w:rPr>
        <w:t>изведения триг</w:t>
      </w:r>
      <w:r w:rsidR="00CF155B">
        <w:rPr>
          <w:rFonts w:eastAsia="Arial"/>
          <w:sz w:val="28"/>
          <w:szCs w:val="28"/>
        </w:rPr>
        <w:t xml:space="preserve">онометрических функций в сумму. </w:t>
      </w:r>
      <w:r w:rsidRPr="00310963">
        <w:rPr>
          <w:rFonts w:eastAsia="Arial"/>
          <w:sz w:val="28"/>
          <w:szCs w:val="28"/>
        </w:rPr>
        <w:t>Простейшие тригонометрические уравнения и неравенства.</w:t>
      </w:r>
    </w:p>
    <w:p w:rsidR="00F21E51" w:rsidRPr="00310963" w:rsidRDefault="00F21E51" w:rsidP="00F21E51">
      <w:pPr>
        <w:spacing w:line="233" w:lineRule="auto"/>
        <w:ind w:right="-59"/>
        <w:jc w:val="center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Обратные тригонометрические функции: арксинус, арккосинус, арктангенс.</w:t>
      </w:r>
    </w:p>
    <w:p w:rsidR="00F21E51" w:rsidRPr="00310963" w:rsidRDefault="00F21E51" w:rsidP="00F21E51">
      <w:pPr>
        <w:spacing w:line="200" w:lineRule="exact"/>
        <w:rPr>
          <w:sz w:val="28"/>
          <w:szCs w:val="28"/>
        </w:rPr>
      </w:pPr>
    </w:p>
    <w:p w:rsidR="00F21E51" w:rsidRPr="00310963" w:rsidRDefault="00F21E51" w:rsidP="00F21E51">
      <w:pPr>
        <w:spacing w:line="391" w:lineRule="exact"/>
        <w:rPr>
          <w:sz w:val="28"/>
          <w:szCs w:val="28"/>
        </w:rPr>
      </w:pPr>
    </w:p>
    <w:p w:rsidR="00F21E51" w:rsidRPr="00310963" w:rsidRDefault="00F21E51" w:rsidP="00F21E51">
      <w:pPr>
        <w:ind w:left="2220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Функции, их свойства и графики</w:t>
      </w:r>
    </w:p>
    <w:p w:rsidR="00F21E51" w:rsidRPr="00310963" w:rsidRDefault="00F21E51" w:rsidP="00F21E51">
      <w:pPr>
        <w:spacing w:line="336" w:lineRule="exact"/>
        <w:rPr>
          <w:sz w:val="28"/>
          <w:szCs w:val="28"/>
        </w:rPr>
      </w:pPr>
    </w:p>
    <w:p w:rsidR="00F21E51" w:rsidRPr="00310963" w:rsidRDefault="00F21E51" w:rsidP="00F21E51">
      <w:pPr>
        <w:spacing w:line="229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b/>
          <w:bCs/>
          <w:sz w:val="28"/>
          <w:szCs w:val="28"/>
        </w:rPr>
        <w:t xml:space="preserve">Функции. </w:t>
      </w:r>
      <w:r w:rsidRPr="00310963">
        <w:rPr>
          <w:rFonts w:eastAsia="Arial"/>
          <w:sz w:val="28"/>
          <w:szCs w:val="28"/>
        </w:rPr>
        <w:t>Область определения и множество значений;</w:t>
      </w:r>
      <w:r w:rsidRPr="00310963">
        <w:rPr>
          <w:rFonts w:eastAsia="Arial"/>
          <w:b/>
          <w:bCs/>
          <w:sz w:val="28"/>
          <w:szCs w:val="28"/>
        </w:rPr>
        <w:t xml:space="preserve"> </w:t>
      </w:r>
      <w:r w:rsidRPr="00310963">
        <w:rPr>
          <w:rFonts w:eastAsia="Arial"/>
          <w:sz w:val="28"/>
          <w:szCs w:val="28"/>
        </w:rPr>
        <w:t>график функции,</w:t>
      </w:r>
      <w:r w:rsidRPr="00310963">
        <w:rPr>
          <w:rFonts w:eastAsia="Arial"/>
          <w:b/>
          <w:bCs/>
          <w:sz w:val="28"/>
          <w:szCs w:val="28"/>
        </w:rPr>
        <w:t xml:space="preserve"> </w:t>
      </w:r>
      <w:r w:rsidR="00CF155B">
        <w:rPr>
          <w:rFonts w:eastAsia="Arial"/>
          <w:sz w:val="28"/>
          <w:szCs w:val="28"/>
        </w:rPr>
        <w:t>построе</w:t>
      </w:r>
      <w:r w:rsidRPr="00310963">
        <w:rPr>
          <w:rFonts w:eastAsia="Arial"/>
          <w:sz w:val="28"/>
          <w:szCs w:val="28"/>
        </w:rPr>
        <w:t>ние графиков функций, заданных различными способами.</w:t>
      </w:r>
    </w:p>
    <w:p w:rsidR="00F21E51" w:rsidRPr="00310963" w:rsidRDefault="00F21E51" w:rsidP="00F21E51">
      <w:pPr>
        <w:spacing w:line="3" w:lineRule="exact"/>
        <w:rPr>
          <w:sz w:val="28"/>
          <w:szCs w:val="28"/>
        </w:rPr>
      </w:pPr>
    </w:p>
    <w:p w:rsidR="00F21E51" w:rsidRPr="00310963" w:rsidRDefault="00F21E51" w:rsidP="00F21E51">
      <w:pPr>
        <w:spacing w:line="229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b/>
          <w:bCs/>
          <w:sz w:val="28"/>
          <w:szCs w:val="28"/>
        </w:rPr>
        <w:t xml:space="preserve">Свойства функции. </w:t>
      </w:r>
      <w:r w:rsidRPr="00310963">
        <w:rPr>
          <w:rFonts w:eastAsia="Arial"/>
          <w:sz w:val="28"/>
          <w:szCs w:val="28"/>
        </w:rPr>
        <w:t>Монотонность,</w:t>
      </w:r>
      <w:r w:rsidRPr="00310963">
        <w:rPr>
          <w:rFonts w:eastAsia="Arial"/>
          <w:b/>
          <w:bCs/>
          <w:sz w:val="28"/>
          <w:szCs w:val="28"/>
        </w:rPr>
        <w:t xml:space="preserve"> </w:t>
      </w:r>
      <w:r w:rsidRPr="00310963">
        <w:rPr>
          <w:rFonts w:eastAsia="Arial"/>
          <w:sz w:val="28"/>
          <w:szCs w:val="28"/>
        </w:rPr>
        <w:t>четность,</w:t>
      </w:r>
      <w:r w:rsidRPr="00310963">
        <w:rPr>
          <w:rFonts w:eastAsia="Arial"/>
          <w:b/>
          <w:bCs/>
          <w:sz w:val="28"/>
          <w:szCs w:val="28"/>
        </w:rPr>
        <w:t xml:space="preserve"> </w:t>
      </w:r>
      <w:r w:rsidRPr="00310963">
        <w:rPr>
          <w:rFonts w:eastAsia="Arial"/>
          <w:sz w:val="28"/>
          <w:szCs w:val="28"/>
        </w:rPr>
        <w:t>нечетность,</w:t>
      </w:r>
      <w:r w:rsidRPr="00310963">
        <w:rPr>
          <w:rFonts w:eastAsia="Arial"/>
          <w:b/>
          <w:bCs/>
          <w:sz w:val="28"/>
          <w:szCs w:val="28"/>
        </w:rPr>
        <w:t xml:space="preserve"> </w:t>
      </w:r>
      <w:r w:rsidRPr="00310963">
        <w:rPr>
          <w:rFonts w:eastAsia="Arial"/>
          <w:sz w:val="28"/>
          <w:szCs w:val="28"/>
        </w:rPr>
        <w:t>ограниченность,</w:t>
      </w:r>
      <w:r w:rsidRPr="00310963">
        <w:rPr>
          <w:rFonts w:eastAsia="Arial"/>
          <w:b/>
          <w:bCs/>
          <w:sz w:val="28"/>
          <w:szCs w:val="28"/>
        </w:rPr>
        <w:t xml:space="preserve"> </w:t>
      </w:r>
      <w:r w:rsidR="00CF155B">
        <w:rPr>
          <w:rFonts w:eastAsia="Arial"/>
          <w:sz w:val="28"/>
          <w:szCs w:val="28"/>
        </w:rPr>
        <w:t>перио</w:t>
      </w:r>
      <w:r w:rsidRPr="00310963">
        <w:rPr>
          <w:rFonts w:eastAsia="Arial"/>
          <w:sz w:val="28"/>
          <w:szCs w:val="28"/>
        </w:rPr>
        <w:t>дичность. Промежутки возрастания и убывания, наибольшее и наименьшее значения, точки экстремума. Графическая интерпретация</w:t>
      </w:r>
      <w:r w:rsidR="00CF155B">
        <w:rPr>
          <w:rFonts w:eastAsia="Arial"/>
          <w:sz w:val="28"/>
          <w:szCs w:val="28"/>
        </w:rPr>
        <w:t>. Примеры функциональных зависи</w:t>
      </w:r>
      <w:r w:rsidRPr="00310963">
        <w:rPr>
          <w:rFonts w:eastAsia="Arial"/>
          <w:sz w:val="28"/>
          <w:szCs w:val="28"/>
        </w:rPr>
        <w:t xml:space="preserve">мостей в реальных процессах и явлениях. Арифметические операции над функциями. Сложная функция (композиция). </w:t>
      </w:r>
      <w:r w:rsidRPr="00310963">
        <w:rPr>
          <w:rFonts w:eastAsia="Arial"/>
          <w:i/>
          <w:iCs/>
          <w:sz w:val="28"/>
          <w:szCs w:val="28"/>
        </w:rPr>
        <w:t>Понятие о непрерывности функции</w:t>
      </w:r>
      <w:r w:rsidRPr="00310963">
        <w:rPr>
          <w:rFonts w:eastAsia="Arial"/>
          <w:sz w:val="28"/>
          <w:szCs w:val="28"/>
        </w:rPr>
        <w:t>.</w:t>
      </w:r>
    </w:p>
    <w:p w:rsidR="00F21E51" w:rsidRPr="00310963" w:rsidRDefault="00F21E51" w:rsidP="00F21E51">
      <w:pPr>
        <w:spacing w:line="234" w:lineRule="auto"/>
        <w:ind w:left="540"/>
        <w:rPr>
          <w:sz w:val="28"/>
          <w:szCs w:val="28"/>
        </w:rPr>
      </w:pPr>
      <w:r w:rsidRPr="00310963">
        <w:rPr>
          <w:rFonts w:eastAsia="Arial"/>
          <w:b/>
          <w:bCs/>
          <w:sz w:val="28"/>
          <w:szCs w:val="28"/>
        </w:rPr>
        <w:t xml:space="preserve">Обратные функции. </w:t>
      </w:r>
      <w:r w:rsidRPr="00310963">
        <w:rPr>
          <w:rFonts w:eastAsia="Arial"/>
          <w:i/>
          <w:iCs/>
          <w:sz w:val="28"/>
          <w:szCs w:val="28"/>
        </w:rPr>
        <w:t>Область определения и область значений обратной функции</w:t>
      </w:r>
      <w:r w:rsidRPr="00310963">
        <w:rPr>
          <w:rFonts w:eastAsia="Arial"/>
          <w:sz w:val="28"/>
          <w:szCs w:val="28"/>
        </w:rPr>
        <w:t>.</w:t>
      </w:r>
    </w:p>
    <w:p w:rsidR="00F21E51" w:rsidRPr="00310963" w:rsidRDefault="00F21E51" w:rsidP="00F21E51">
      <w:pPr>
        <w:spacing w:line="233" w:lineRule="auto"/>
        <w:ind w:left="260"/>
        <w:rPr>
          <w:sz w:val="28"/>
          <w:szCs w:val="28"/>
        </w:rPr>
      </w:pPr>
      <w:r w:rsidRPr="00310963">
        <w:rPr>
          <w:rFonts w:eastAsia="Arial"/>
          <w:i/>
          <w:iCs/>
          <w:sz w:val="28"/>
          <w:szCs w:val="28"/>
        </w:rPr>
        <w:t>График обратной функции</w:t>
      </w:r>
      <w:r w:rsidRPr="00310963">
        <w:rPr>
          <w:rFonts w:eastAsia="Arial"/>
          <w:sz w:val="28"/>
          <w:szCs w:val="28"/>
        </w:rPr>
        <w:t>.</w:t>
      </w:r>
    </w:p>
    <w:p w:rsidR="00F21E51" w:rsidRPr="00310963" w:rsidRDefault="00F21E51" w:rsidP="00F21E51">
      <w:pPr>
        <w:rPr>
          <w:sz w:val="28"/>
          <w:szCs w:val="28"/>
        </w:rPr>
        <w:sectPr w:rsidR="00F21E51" w:rsidRPr="00310963" w:rsidSect="004A13E9">
          <w:pgSz w:w="11900" w:h="16838"/>
          <w:pgMar w:top="1101" w:right="1306" w:bottom="331" w:left="1440" w:header="0" w:footer="0" w:gutter="0"/>
          <w:cols w:space="720"/>
        </w:sectPr>
      </w:pPr>
    </w:p>
    <w:p w:rsidR="00F21E51" w:rsidRPr="00310963" w:rsidRDefault="00F21E51" w:rsidP="00F21E51">
      <w:pPr>
        <w:spacing w:line="251" w:lineRule="exact"/>
        <w:rPr>
          <w:sz w:val="28"/>
          <w:szCs w:val="28"/>
        </w:rPr>
      </w:pPr>
    </w:p>
    <w:p w:rsidR="00F21E51" w:rsidRPr="00310963" w:rsidRDefault="00F21E51" w:rsidP="00F21E51">
      <w:pPr>
        <w:ind w:left="1620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Степенные, показательные, логарифмические</w:t>
      </w:r>
    </w:p>
    <w:p w:rsidR="00F21E51" w:rsidRPr="00310963" w:rsidRDefault="00F21E51" w:rsidP="00F21E51">
      <w:pPr>
        <w:spacing w:line="37" w:lineRule="exact"/>
        <w:rPr>
          <w:sz w:val="28"/>
          <w:szCs w:val="28"/>
        </w:rPr>
      </w:pPr>
    </w:p>
    <w:p w:rsidR="00F21E51" w:rsidRPr="00310963" w:rsidRDefault="00F21E51" w:rsidP="0046118D">
      <w:pPr>
        <w:numPr>
          <w:ilvl w:val="0"/>
          <w:numId w:val="9"/>
        </w:numPr>
        <w:tabs>
          <w:tab w:val="left" w:pos="2826"/>
        </w:tabs>
        <w:spacing w:line="239" w:lineRule="auto"/>
        <w:ind w:left="540" w:right="1780" w:hanging="360"/>
        <w:rPr>
          <w:rFonts w:eastAsia="Arial"/>
          <w:sz w:val="28"/>
          <w:szCs w:val="28"/>
        </w:rPr>
      </w:pPr>
      <w:r w:rsidRPr="00310963">
        <w:rPr>
          <w:rFonts w:eastAsia="Arial"/>
          <w:sz w:val="28"/>
          <w:szCs w:val="28"/>
        </w:rPr>
        <w:t>тригонометрические функции. Обратные тригонометрические функции</w:t>
      </w:r>
    </w:p>
    <w:p w:rsidR="00F21E51" w:rsidRPr="00310963" w:rsidRDefault="00F21E51" w:rsidP="00F21E51">
      <w:pPr>
        <w:spacing w:line="156" w:lineRule="exact"/>
        <w:rPr>
          <w:sz w:val="28"/>
          <w:szCs w:val="28"/>
        </w:rPr>
      </w:pPr>
    </w:p>
    <w:p w:rsidR="00F21E51" w:rsidRPr="00310963" w:rsidRDefault="00F21E51" w:rsidP="00F21E51">
      <w:pPr>
        <w:ind w:left="540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Определения функций, их свойства и графики.</w:t>
      </w:r>
    </w:p>
    <w:p w:rsidR="00F21E51" w:rsidRPr="00310963" w:rsidRDefault="00F21E51" w:rsidP="00F21E51">
      <w:pPr>
        <w:spacing w:line="2" w:lineRule="exact"/>
        <w:rPr>
          <w:sz w:val="28"/>
          <w:szCs w:val="28"/>
        </w:rPr>
      </w:pPr>
    </w:p>
    <w:p w:rsidR="00F21E51" w:rsidRPr="00310963" w:rsidRDefault="00F21E51" w:rsidP="00F21E51">
      <w:pPr>
        <w:spacing w:line="229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proofErr w:type="spellStart"/>
      <w:r w:rsidRPr="00310963">
        <w:rPr>
          <w:rFonts w:eastAsia="Arial"/>
          <w:i/>
          <w:iCs/>
          <w:sz w:val="28"/>
          <w:szCs w:val="28"/>
        </w:rPr>
        <w:t>y</w:t>
      </w:r>
      <w:proofErr w:type="spellEnd"/>
      <w:r w:rsidRPr="00310963">
        <w:rPr>
          <w:rFonts w:eastAsia="Arial"/>
          <w:sz w:val="28"/>
          <w:szCs w:val="28"/>
        </w:rPr>
        <w:t xml:space="preserve"> = </w:t>
      </w:r>
      <w:proofErr w:type="spellStart"/>
      <w:r w:rsidRPr="00310963">
        <w:rPr>
          <w:rFonts w:eastAsia="Arial"/>
          <w:i/>
          <w:iCs/>
          <w:sz w:val="28"/>
          <w:szCs w:val="28"/>
        </w:rPr>
        <w:t>x</w:t>
      </w:r>
      <w:proofErr w:type="spellEnd"/>
      <w:r w:rsidRPr="00310963">
        <w:rPr>
          <w:rFonts w:eastAsia="Arial"/>
          <w:sz w:val="28"/>
          <w:szCs w:val="28"/>
        </w:rPr>
        <w:t>, растяжение и сжатие вдоль осей координат.</w:t>
      </w:r>
    </w:p>
    <w:p w:rsidR="00F21E51" w:rsidRPr="00310963" w:rsidRDefault="00F21E51" w:rsidP="00F21E51">
      <w:pPr>
        <w:spacing w:line="235" w:lineRule="auto"/>
        <w:ind w:left="540"/>
        <w:rPr>
          <w:sz w:val="28"/>
          <w:szCs w:val="28"/>
        </w:rPr>
      </w:pPr>
      <w:r w:rsidRPr="00310963">
        <w:rPr>
          <w:rFonts w:eastAsia="Arial"/>
          <w:b/>
          <w:bCs/>
          <w:i/>
          <w:iCs/>
          <w:sz w:val="28"/>
          <w:szCs w:val="28"/>
        </w:rPr>
        <w:t>Практические занятия</w:t>
      </w:r>
    </w:p>
    <w:p w:rsidR="00F21E51" w:rsidRPr="00310963" w:rsidRDefault="00F21E51" w:rsidP="00F21E51">
      <w:pPr>
        <w:spacing w:line="1" w:lineRule="exact"/>
        <w:rPr>
          <w:sz w:val="28"/>
          <w:szCs w:val="28"/>
        </w:rPr>
      </w:pPr>
    </w:p>
    <w:p w:rsidR="00F21E51" w:rsidRPr="00310963" w:rsidRDefault="00F21E51" w:rsidP="00F21E51">
      <w:pPr>
        <w:spacing w:line="229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Примеры зависимостей между переменными в реальных процессах из смежных дисциплин. Определение функций. Построение и</w:t>
      </w:r>
      <w:r w:rsidR="00CF155B">
        <w:rPr>
          <w:rFonts w:eastAsia="Arial"/>
          <w:sz w:val="28"/>
          <w:szCs w:val="28"/>
        </w:rPr>
        <w:t xml:space="preserve"> чтение графиков функций. Иссле</w:t>
      </w:r>
      <w:r w:rsidRPr="00310963">
        <w:rPr>
          <w:rFonts w:eastAsia="Arial"/>
          <w:sz w:val="28"/>
          <w:szCs w:val="28"/>
        </w:rPr>
        <w:t>дование функции. Свойства линейной, квадратичной, кусочно-линейной и дробно-линейной функций. Непрерывные и периодические функции. 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Прикладные задачи.</w:t>
      </w:r>
    </w:p>
    <w:p w:rsidR="00F21E51" w:rsidRPr="00310963" w:rsidRDefault="00F21E51" w:rsidP="00F21E51">
      <w:pPr>
        <w:ind w:left="540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 xml:space="preserve">Показательные, логарифмические, тригонометрические уравнения и </w:t>
      </w:r>
      <w:r w:rsidRPr="00310963">
        <w:rPr>
          <w:rFonts w:eastAsia="Arial"/>
          <w:i/>
          <w:iCs/>
          <w:sz w:val="28"/>
          <w:szCs w:val="28"/>
        </w:rPr>
        <w:t>неравенства</w:t>
      </w:r>
      <w:r w:rsidRPr="00310963">
        <w:rPr>
          <w:rFonts w:eastAsia="Arial"/>
          <w:sz w:val="28"/>
          <w:szCs w:val="28"/>
        </w:rPr>
        <w:t>.</w:t>
      </w:r>
    </w:p>
    <w:p w:rsidR="00F21E51" w:rsidRPr="00310963" w:rsidRDefault="00F21E51" w:rsidP="00F21E51">
      <w:pPr>
        <w:spacing w:line="363" w:lineRule="exact"/>
        <w:rPr>
          <w:sz w:val="28"/>
          <w:szCs w:val="28"/>
        </w:rPr>
      </w:pPr>
    </w:p>
    <w:p w:rsidR="00F21E51" w:rsidRPr="00310963" w:rsidRDefault="00F21E51" w:rsidP="00F21E51">
      <w:pPr>
        <w:ind w:left="2180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НАЧАЛА МАТЕМАТИЧЕСКОГО АНАЛИЗА</w:t>
      </w:r>
    </w:p>
    <w:p w:rsidR="00F21E51" w:rsidRPr="00310963" w:rsidRDefault="00F21E51" w:rsidP="00F21E51">
      <w:pPr>
        <w:spacing w:line="223" w:lineRule="exact"/>
        <w:rPr>
          <w:sz w:val="28"/>
          <w:szCs w:val="28"/>
        </w:rPr>
      </w:pPr>
    </w:p>
    <w:p w:rsidR="00F21E51" w:rsidRPr="00310963" w:rsidRDefault="00F21E51" w:rsidP="00F21E51">
      <w:pPr>
        <w:spacing w:line="230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b/>
          <w:bCs/>
          <w:sz w:val="28"/>
          <w:szCs w:val="28"/>
        </w:rPr>
        <w:t xml:space="preserve">Последовательности. </w:t>
      </w:r>
      <w:r w:rsidRPr="00310963">
        <w:rPr>
          <w:rFonts w:eastAsia="Arial"/>
          <w:sz w:val="28"/>
          <w:szCs w:val="28"/>
        </w:rPr>
        <w:t>Способы задания и свойства числовых последовательностей.</w:t>
      </w:r>
      <w:r w:rsidRPr="00310963">
        <w:rPr>
          <w:rFonts w:eastAsia="Arial"/>
          <w:b/>
          <w:bCs/>
          <w:sz w:val="28"/>
          <w:szCs w:val="28"/>
        </w:rPr>
        <w:t xml:space="preserve"> </w:t>
      </w:r>
      <w:r w:rsidRPr="00310963">
        <w:rPr>
          <w:rFonts w:eastAsia="Arial"/>
          <w:i/>
          <w:iCs/>
          <w:sz w:val="28"/>
          <w:szCs w:val="28"/>
        </w:rPr>
        <w:t>Понятие о пределе последовательности</w:t>
      </w:r>
      <w:r w:rsidRPr="00310963">
        <w:rPr>
          <w:rFonts w:eastAsia="Arial"/>
          <w:sz w:val="28"/>
          <w:szCs w:val="28"/>
        </w:rPr>
        <w:t>.</w:t>
      </w:r>
      <w:r w:rsidRPr="00310963">
        <w:rPr>
          <w:rFonts w:eastAsia="Arial"/>
          <w:i/>
          <w:iCs/>
          <w:sz w:val="28"/>
          <w:szCs w:val="28"/>
        </w:rPr>
        <w:t xml:space="preserve"> Существование предела монотонной ограниченной последовательности</w:t>
      </w:r>
      <w:r w:rsidRPr="00310963">
        <w:rPr>
          <w:rFonts w:eastAsia="Arial"/>
          <w:sz w:val="28"/>
          <w:szCs w:val="28"/>
        </w:rPr>
        <w:t>.</w:t>
      </w:r>
      <w:r w:rsidRPr="00310963">
        <w:rPr>
          <w:rFonts w:eastAsia="Arial"/>
          <w:i/>
          <w:iCs/>
          <w:sz w:val="28"/>
          <w:szCs w:val="28"/>
        </w:rPr>
        <w:t xml:space="preserve"> </w:t>
      </w:r>
      <w:r w:rsidRPr="00310963">
        <w:rPr>
          <w:rFonts w:eastAsia="Arial"/>
          <w:sz w:val="28"/>
          <w:szCs w:val="28"/>
        </w:rPr>
        <w:t>Суммирование последовательностей.</w:t>
      </w:r>
      <w:r w:rsidRPr="00310963">
        <w:rPr>
          <w:rFonts w:eastAsia="Arial"/>
          <w:i/>
          <w:iCs/>
          <w:sz w:val="28"/>
          <w:szCs w:val="28"/>
        </w:rPr>
        <w:t xml:space="preserve"> </w:t>
      </w:r>
      <w:r w:rsidRPr="00310963">
        <w:rPr>
          <w:rFonts w:eastAsia="Arial"/>
          <w:sz w:val="28"/>
          <w:szCs w:val="28"/>
        </w:rPr>
        <w:t>Бесконечно</w:t>
      </w:r>
      <w:r w:rsidRPr="00310963">
        <w:rPr>
          <w:rFonts w:eastAsia="Arial"/>
          <w:i/>
          <w:iCs/>
          <w:sz w:val="28"/>
          <w:szCs w:val="28"/>
        </w:rPr>
        <w:t xml:space="preserve"> </w:t>
      </w:r>
      <w:r w:rsidRPr="00310963">
        <w:rPr>
          <w:rFonts w:eastAsia="Arial"/>
          <w:sz w:val="28"/>
          <w:szCs w:val="28"/>
        </w:rPr>
        <w:t>убывающая геометрическая прогрессия и ее сумма.</w:t>
      </w:r>
    </w:p>
    <w:p w:rsidR="00F21E51" w:rsidRPr="00310963" w:rsidRDefault="00F21E51" w:rsidP="00F21E51">
      <w:pPr>
        <w:spacing w:line="3" w:lineRule="exact"/>
        <w:rPr>
          <w:sz w:val="28"/>
          <w:szCs w:val="28"/>
        </w:rPr>
      </w:pPr>
    </w:p>
    <w:p w:rsidR="00F21E51" w:rsidRPr="00310963" w:rsidRDefault="00F21E51" w:rsidP="00F21E51">
      <w:pPr>
        <w:spacing w:line="230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b/>
          <w:bCs/>
          <w:sz w:val="28"/>
          <w:szCs w:val="28"/>
        </w:rPr>
        <w:t xml:space="preserve">Производная. </w:t>
      </w:r>
      <w:r w:rsidRPr="00310963">
        <w:rPr>
          <w:rFonts w:eastAsia="Arial"/>
          <w:sz w:val="28"/>
          <w:szCs w:val="28"/>
        </w:rPr>
        <w:t>Понятие о производной функции,</w:t>
      </w:r>
      <w:r w:rsidRPr="00310963">
        <w:rPr>
          <w:rFonts w:eastAsia="Arial"/>
          <w:b/>
          <w:bCs/>
          <w:sz w:val="28"/>
          <w:szCs w:val="28"/>
        </w:rPr>
        <w:t xml:space="preserve"> </w:t>
      </w:r>
      <w:r w:rsidRPr="00310963">
        <w:rPr>
          <w:rFonts w:eastAsia="Arial"/>
          <w:sz w:val="28"/>
          <w:szCs w:val="28"/>
        </w:rPr>
        <w:t>ее геометрический и физический</w:t>
      </w:r>
      <w:r w:rsidRPr="00310963">
        <w:rPr>
          <w:rFonts w:eastAsia="Arial"/>
          <w:b/>
          <w:bCs/>
          <w:sz w:val="28"/>
          <w:szCs w:val="28"/>
        </w:rPr>
        <w:t xml:space="preserve"> </w:t>
      </w:r>
      <w:r w:rsidRPr="00310963">
        <w:rPr>
          <w:rFonts w:eastAsia="Arial"/>
          <w:sz w:val="28"/>
          <w:szCs w:val="28"/>
        </w:rPr>
        <w:t>смысл. Уравнение касательной к графику функции. Производные суммы, разности, произведения, частные. Производные основны</w:t>
      </w:r>
      <w:r w:rsidR="00CF155B">
        <w:rPr>
          <w:rFonts w:eastAsia="Arial"/>
          <w:sz w:val="28"/>
          <w:szCs w:val="28"/>
        </w:rPr>
        <w:t>х элементарных функций. Примене</w:t>
      </w:r>
      <w:r w:rsidRPr="00310963">
        <w:rPr>
          <w:rFonts w:eastAsia="Arial"/>
          <w:sz w:val="28"/>
          <w:szCs w:val="28"/>
        </w:rPr>
        <w:t xml:space="preserve">ние производной к исследованию функций и построению графиков. </w:t>
      </w:r>
      <w:r w:rsidRPr="00310963">
        <w:rPr>
          <w:rFonts w:eastAsia="Arial"/>
          <w:i/>
          <w:iCs/>
          <w:sz w:val="28"/>
          <w:szCs w:val="28"/>
        </w:rPr>
        <w:t>Производные</w:t>
      </w:r>
      <w:r w:rsidRPr="00310963">
        <w:rPr>
          <w:rFonts w:eastAsia="Arial"/>
          <w:sz w:val="28"/>
          <w:szCs w:val="28"/>
        </w:rPr>
        <w:t xml:space="preserve"> </w:t>
      </w:r>
      <w:r w:rsidRPr="00310963">
        <w:rPr>
          <w:rFonts w:eastAsia="Arial"/>
          <w:i/>
          <w:iCs/>
          <w:sz w:val="28"/>
          <w:szCs w:val="28"/>
        </w:rPr>
        <w:t>обратной функции и композиции функции</w:t>
      </w:r>
      <w:r w:rsidRPr="00310963">
        <w:rPr>
          <w:rFonts w:eastAsia="Arial"/>
          <w:sz w:val="28"/>
          <w:szCs w:val="28"/>
        </w:rPr>
        <w:t>.</w:t>
      </w:r>
    </w:p>
    <w:p w:rsidR="00F21E51" w:rsidRPr="00310963" w:rsidRDefault="00F21E51" w:rsidP="00F21E51">
      <w:pPr>
        <w:spacing w:line="3" w:lineRule="exact"/>
        <w:rPr>
          <w:sz w:val="28"/>
          <w:szCs w:val="28"/>
        </w:rPr>
      </w:pPr>
    </w:p>
    <w:p w:rsidR="00F21E51" w:rsidRPr="00310963" w:rsidRDefault="00F21E51" w:rsidP="00F21E51">
      <w:pPr>
        <w:spacing w:line="229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F21E51" w:rsidRPr="00310963" w:rsidRDefault="00F21E51" w:rsidP="00F21E51">
      <w:pPr>
        <w:spacing w:line="5" w:lineRule="exact"/>
        <w:rPr>
          <w:sz w:val="28"/>
          <w:szCs w:val="28"/>
        </w:rPr>
      </w:pPr>
    </w:p>
    <w:p w:rsidR="00F21E51" w:rsidRPr="00310963" w:rsidRDefault="00F21E51" w:rsidP="00F21E51">
      <w:pPr>
        <w:spacing w:line="229" w:lineRule="auto"/>
        <w:ind w:left="260" w:firstLine="283"/>
        <w:jc w:val="both"/>
        <w:rPr>
          <w:sz w:val="28"/>
          <w:szCs w:val="28"/>
        </w:rPr>
      </w:pPr>
      <w:proofErr w:type="gramStart"/>
      <w:r w:rsidRPr="00310963">
        <w:rPr>
          <w:rFonts w:eastAsia="Arial"/>
          <w:b/>
          <w:bCs/>
          <w:sz w:val="28"/>
          <w:szCs w:val="28"/>
        </w:rPr>
        <w:t>Первообразная</w:t>
      </w:r>
      <w:proofErr w:type="gramEnd"/>
      <w:r w:rsidRPr="00310963">
        <w:rPr>
          <w:rFonts w:eastAsia="Arial"/>
          <w:b/>
          <w:bCs/>
          <w:sz w:val="28"/>
          <w:szCs w:val="28"/>
        </w:rPr>
        <w:t xml:space="preserve"> и интеграл. </w:t>
      </w:r>
      <w:r w:rsidRPr="00310963">
        <w:rPr>
          <w:rFonts w:eastAsia="Arial"/>
          <w:sz w:val="28"/>
          <w:szCs w:val="28"/>
        </w:rPr>
        <w:t>Применение определенного интеграла для нахождения</w:t>
      </w:r>
      <w:r w:rsidRPr="00310963">
        <w:rPr>
          <w:rFonts w:eastAsia="Arial"/>
          <w:b/>
          <w:bCs/>
          <w:sz w:val="28"/>
          <w:szCs w:val="28"/>
        </w:rPr>
        <w:t xml:space="preserve"> </w:t>
      </w:r>
      <w:r w:rsidRPr="00310963">
        <w:rPr>
          <w:rFonts w:eastAsia="Arial"/>
          <w:sz w:val="28"/>
          <w:szCs w:val="28"/>
        </w:rPr>
        <w:t>площади криволинейной трапеции. Формул</w:t>
      </w:r>
      <w:r w:rsidR="00CF155B">
        <w:rPr>
          <w:rFonts w:eastAsia="Arial"/>
          <w:sz w:val="28"/>
          <w:szCs w:val="28"/>
        </w:rPr>
        <w:t>а Ньютона—Лейбница. Примеры при</w:t>
      </w:r>
      <w:r w:rsidRPr="00310963">
        <w:rPr>
          <w:rFonts w:eastAsia="Arial"/>
          <w:sz w:val="28"/>
          <w:szCs w:val="28"/>
        </w:rPr>
        <w:t>менения интеграла в физике и геометрии.</w:t>
      </w:r>
    </w:p>
    <w:p w:rsidR="00F21E51" w:rsidRPr="00310963" w:rsidRDefault="00F21E51" w:rsidP="00F21E51">
      <w:pPr>
        <w:spacing w:line="235" w:lineRule="auto"/>
        <w:ind w:left="540"/>
        <w:rPr>
          <w:sz w:val="28"/>
          <w:szCs w:val="28"/>
        </w:rPr>
      </w:pPr>
      <w:r w:rsidRPr="00310963">
        <w:rPr>
          <w:rFonts w:eastAsia="Arial"/>
          <w:b/>
          <w:bCs/>
          <w:i/>
          <w:iCs/>
          <w:sz w:val="28"/>
          <w:szCs w:val="28"/>
        </w:rPr>
        <w:t>Практические занятия</w:t>
      </w:r>
    </w:p>
    <w:p w:rsidR="00F21E51" w:rsidRPr="00310963" w:rsidRDefault="00F21E51" w:rsidP="00F21E51">
      <w:pPr>
        <w:spacing w:line="1" w:lineRule="exact"/>
        <w:rPr>
          <w:sz w:val="28"/>
          <w:szCs w:val="28"/>
        </w:rPr>
      </w:pPr>
    </w:p>
    <w:p w:rsidR="00F21E51" w:rsidRPr="00310963" w:rsidRDefault="00F21E51" w:rsidP="00F21E51">
      <w:pPr>
        <w:spacing w:line="229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 xml:space="preserve">Числовая последовательность, способы ее задания, вычисления членов </w:t>
      </w:r>
      <w:proofErr w:type="spellStart"/>
      <w:proofErr w:type="gramStart"/>
      <w:r w:rsidRPr="00310963">
        <w:rPr>
          <w:rFonts w:eastAsia="Arial"/>
          <w:sz w:val="28"/>
          <w:szCs w:val="28"/>
        </w:rPr>
        <w:t>последо-вательности</w:t>
      </w:r>
      <w:proofErr w:type="spellEnd"/>
      <w:proofErr w:type="gramEnd"/>
      <w:r w:rsidRPr="00310963">
        <w:rPr>
          <w:rFonts w:eastAsia="Arial"/>
          <w:sz w:val="28"/>
          <w:szCs w:val="28"/>
        </w:rPr>
        <w:t>. Предел последовательности. Бесконечно убывающая геометрическая прогрессия.</w:t>
      </w:r>
    </w:p>
    <w:p w:rsidR="00F21E51" w:rsidRPr="00310963" w:rsidRDefault="00F21E51" w:rsidP="00F21E51">
      <w:pPr>
        <w:spacing w:line="233" w:lineRule="auto"/>
        <w:ind w:left="540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Производная: механический и геометрический смысл производной.</w:t>
      </w:r>
    </w:p>
    <w:p w:rsidR="00F21E51" w:rsidRPr="00310963" w:rsidRDefault="00F21E51" w:rsidP="00F21E51">
      <w:pPr>
        <w:spacing w:line="3" w:lineRule="exact"/>
        <w:rPr>
          <w:sz w:val="28"/>
          <w:szCs w:val="28"/>
        </w:rPr>
      </w:pPr>
    </w:p>
    <w:p w:rsidR="00F21E51" w:rsidRPr="00310963" w:rsidRDefault="00F21E51" w:rsidP="00F21E51">
      <w:pPr>
        <w:spacing w:line="230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 xml:space="preserve"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</w:t>
      </w:r>
      <w:r w:rsidRPr="00310963">
        <w:rPr>
          <w:rFonts w:eastAsia="Arial"/>
          <w:sz w:val="28"/>
          <w:szCs w:val="28"/>
        </w:rPr>
        <w:lastRenderedPageBreak/>
        <w:t>наибольшего, наименьшего значения и экстремальных значений функции.</w:t>
      </w:r>
    </w:p>
    <w:p w:rsidR="00F21E51" w:rsidRPr="00310963" w:rsidRDefault="00F21E51" w:rsidP="00F21E51">
      <w:pPr>
        <w:spacing w:line="3" w:lineRule="exact"/>
        <w:rPr>
          <w:sz w:val="28"/>
          <w:szCs w:val="28"/>
        </w:rPr>
      </w:pPr>
    </w:p>
    <w:p w:rsidR="00F21E51" w:rsidRPr="00310963" w:rsidRDefault="00F21E51" w:rsidP="00F21E51">
      <w:pPr>
        <w:spacing w:line="229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 xml:space="preserve">Интеграл и </w:t>
      </w:r>
      <w:proofErr w:type="gramStart"/>
      <w:r w:rsidRPr="00310963">
        <w:rPr>
          <w:rFonts w:eastAsia="Arial"/>
          <w:sz w:val="28"/>
          <w:szCs w:val="28"/>
        </w:rPr>
        <w:t>первообразная</w:t>
      </w:r>
      <w:proofErr w:type="gramEnd"/>
      <w:r w:rsidRPr="00310963">
        <w:rPr>
          <w:rFonts w:eastAsia="Arial"/>
          <w:sz w:val="28"/>
          <w:szCs w:val="28"/>
        </w:rPr>
        <w:t>. Теорема Ньютона—Лейбница. Применение интеграла к вычислению физических величин и площадей.</w:t>
      </w:r>
    </w:p>
    <w:p w:rsidR="00F21E51" w:rsidRPr="00310963" w:rsidRDefault="00F21E51" w:rsidP="00F21E51">
      <w:pPr>
        <w:spacing w:line="364" w:lineRule="exact"/>
        <w:rPr>
          <w:sz w:val="28"/>
          <w:szCs w:val="28"/>
        </w:rPr>
      </w:pPr>
    </w:p>
    <w:p w:rsidR="00F21E51" w:rsidRPr="00310963" w:rsidRDefault="00F21E51" w:rsidP="00F21E51">
      <w:pPr>
        <w:ind w:right="-259"/>
        <w:jc w:val="center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УРАВНЕНИЯ И НЕРАВЕНСТВА</w:t>
      </w:r>
    </w:p>
    <w:p w:rsidR="00F21E51" w:rsidRPr="00310963" w:rsidRDefault="00F21E51" w:rsidP="00F21E51">
      <w:pPr>
        <w:spacing w:line="223" w:lineRule="exact"/>
        <w:rPr>
          <w:sz w:val="28"/>
          <w:szCs w:val="28"/>
        </w:rPr>
      </w:pPr>
    </w:p>
    <w:p w:rsidR="00F21E51" w:rsidRPr="00310963" w:rsidRDefault="00F21E51" w:rsidP="00F21E51">
      <w:pPr>
        <w:spacing w:line="229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b/>
          <w:bCs/>
          <w:sz w:val="28"/>
          <w:szCs w:val="28"/>
        </w:rPr>
        <w:t xml:space="preserve">Уравнения и системы уравнений. </w:t>
      </w:r>
      <w:r w:rsidRPr="00310963">
        <w:rPr>
          <w:rFonts w:eastAsia="Arial"/>
          <w:sz w:val="28"/>
          <w:szCs w:val="28"/>
        </w:rPr>
        <w:t>Рациональные,</w:t>
      </w:r>
      <w:r w:rsidRPr="00310963">
        <w:rPr>
          <w:rFonts w:eastAsia="Arial"/>
          <w:b/>
          <w:bCs/>
          <w:sz w:val="28"/>
          <w:szCs w:val="28"/>
        </w:rPr>
        <w:t xml:space="preserve"> </w:t>
      </w:r>
      <w:r w:rsidRPr="00310963">
        <w:rPr>
          <w:rFonts w:eastAsia="Arial"/>
          <w:sz w:val="28"/>
          <w:szCs w:val="28"/>
        </w:rPr>
        <w:t>иррациональные,</w:t>
      </w:r>
      <w:r w:rsidRPr="00310963">
        <w:rPr>
          <w:rFonts w:eastAsia="Arial"/>
          <w:b/>
          <w:bCs/>
          <w:sz w:val="28"/>
          <w:szCs w:val="28"/>
        </w:rPr>
        <w:t xml:space="preserve"> </w:t>
      </w:r>
      <w:r w:rsidRPr="00310963">
        <w:rPr>
          <w:rFonts w:eastAsia="Arial"/>
          <w:sz w:val="28"/>
          <w:szCs w:val="28"/>
        </w:rPr>
        <w:t>показательные</w:t>
      </w:r>
      <w:r w:rsidRPr="00310963">
        <w:rPr>
          <w:rFonts w:eastAsia="Arial"/>
          <w:b/>
          <w:bCs/>
          <w:sz w:val="28"/>
          <w:szCs w:val="28"/>
        </w:rPr>
        <w:t xml:space="preserve"> </w:t>
      </w:r>
      <w:r w:rsidRPr="00310963">
        <w:rPr>
          <w:rFonts w:eastAsia="Arial"/>
          <w:sz w:val="28"/>
          <w:szCs w:val="28"/>
        </w:rPr>
        <w:t>и тригонометрические уравнения и системы.</w:t>
      </w:r>
    </w:p>
    <w:p w:rsidR="00F21E51" w:rsidRPr="00310963" w:rsidRDefault="00F21E51" w:rsidP="00F21E51">
      <w:pPr>
        <w:spacing w:line="231" w:lineRule="auto"/>
        <w:ind w:left="540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Равносильность уравнений, неравенств, систем.</w:t>
      </w:r>
    </w:p>
    <w:p w:rsidR="00F21E51" w:rsidRPr="00310963" w:rsidRDefault="00F21E51" w:rsidP="00F21E51">
      <w:pPr>
        <w:spacing w:line="3" w:lineRule="exact"/>
        <w:rPr>
          <w:sz w:val="28"/>
          <w:szCs w:val="28"/>
        </w:rPr>
      </w:pPr>
    </w:p>
    <w:p w:rsidR="00F21E51" w:rsidRPr="00310963" w:rsidRDefault="00F21E51" w:rsidP="00F21E51">
      <w:pPr>
        <w:spacing w:line="228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Основные приемы их решения (разложение на</w:t>
      </w:r>
      <w:r w:rsidR="00CF155B">
        <w:rPr>
          <w:rFonts w:eastAsia="Arial"/>
          <w:sz w:val="28"/>
          <w:szCs w:val="28"/>
        </w:rPr>
        <w:t xml:space="preserve"> множители, введение новых неиз</w:t>
      </w:r>
      <w:r w:rsidRPr="00310963">
        <w:rPr>
          <w:rFonts w:eastAsia="Arial"/>
          <w:sz w:val="28"/>
          <w:szCs w:val="28"/>
        </w:rPr>
        <w:t>вестных, подстановка, графический метод).</w:t>
      </w:r>
    </w:p>
    <w:p w:rsidR="00F21E51" w:rsidRPr="00310963" w:rsidRDefault="00F21E51" w:rsidP="00F21E51">
      <w:pPr>
        <w:spacing w:line="1" w:lineRule="exact"/>
        <w:rPr>
          <w:sz w:val="28"/>
          <w:szCs w:val="28"/>
        </w:rPr>
      </w:pPr>
    </w:p>
    <w:p w:rsidR="00F21E51" w:rsidRPr="00310963" w:rsidRDefault="00F21E51" w:rsidP="00F21E51">
      <w:pPr>
        <w:spacing w:line="231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b/>
          <w:bCs/>
          <w:sz w:val="28"/>
          <w:szCs w:val="28"/>
        </w:rPr>
        <w:t xml:space="preserve">Неравенства. </w:t>
      </w:r>
      <w:r w:rsidRPr="00310963">
        <w:rPr>
          <w:rFonts w:eastAsia="Arial"/>
          <w:sz w:val="28"/>
          <w:szCs w:val="28"/>
        </w:rPr>
        <w:t>Рациональные,</w:t>
      </w:r>
      <w:r w:rsidRPr="00310963">
        <w:rPr>
          <w:rFonts w:eastAsia="Arial"/>
          <w:b/>
          <w:bCs/>
          <w:sz w:val="28"/>
          <w:szCs w:val="28"/>
        </w:rPr>
        <w:t xml:space="preserve"> </w:t>
      </w:r>
      <w:r w:rsidRPr="00310963">
        <w:rPr>
          <w:rFonts w:eastAsia="Arial"/>
          <w:sz w:val="28"/>
          <w:szCs w:val="28"/>
        </w:rPr>
        <w:t>иррациональные,</w:t>
      </w:r>
      <w:r w:rsidRPr="00310963">
        <w:rPr>
          <w:rFonts w:eastAsia="Arial"/>
          <w:b/>
          <w:bCs/>
          <w:sz w:val="28"/>
          <w:szCs w:val="28"/>
        </w:rPr>
        <w:t xml:space="preserve"> </w:t>
      </w:r>
      <w:r w:rsidRPr="00310963">
        <w:rPr>
          <w:rFonts w:eastAsia="Arial"/>
          <w:sz w:val="28"/>
          <w:szCs w:val="28"/>
        </w:rPr>
        <w:t>показательные и</w:t>
      </w:r>
      <w:r w:rsidRPr="00310963">
        <w:rPr>
          <w:rFonts w:eastAsia="Arial"/>
          <w:b/>
          <w:bCs/>
          <w:sz w:val="28"/>
          <w:szCs w:val="28"/>
        </w:rPr>
        <w:t xml:space="preserve"> </w:t>
      </w:r>
      <w:r w:rsidR="00CF155B">
        <w:rPr>
          <w:rFonts w:eastAsia="Arial"/>
          <w:i/>
          <w:iCs/>
          <w:sz w:val="28"/>
          <w:szCs w:val="28"/>
        </w:rPr>
        <w:t>тригонометри</w:t>
      </w:r>
      <w:r w:rsidRPr="00310963">
        <w:rPr>
          <w:rFonts w:eastAsia="Arial"/>
          <w:i/>
          <w:iCs/>
          <w:sz w:val="28"/>
          <w:szCs w:val="28"/>
        </w:rPr>
        <w:t xml:space="preserve">ческие </w:t>
      </w:r>
      <w:r w:rsidRPr="00310963">
        <w:rPr>
          <w:rFonts w:eastAsia="Arial"/>
          <w:sz w:val="28"/>
          <w:szCs w:val="28"/>
        </w:rPr>
        <w:t>неравенства.</w:t>
      </w:r>
      <w:r w:rsidRPr="00310963">
        <w:rPr>
          <w:rFonts w:eastAsia="Arial"/>
          <w:i/>
          <w:iCs/>
          <w:sz w:val="28"/>
          <w:szCs w:val="28"/>
        </w:rPr>
        <w:t xml:space="preserve"> </w:t>
      </w:r>
      <w:r w:rsidRPr="00310963">
        <w:rPr>
          <w:rFonts w:eastAsia="Arial"/>
          <w:sz w:val="28"/>
          <w:szCs w:val="28"/>
        </w:rPr>
        <w:t>Основные приемы их решения.</w:t>
      </w:r>
    </w:p>
    <w:p w:rsidR="00F21E51" w:rsidRPr="00310963" w:rsidRDefault="00F21E51" w:rsidP="00F21E51">
      <w:pPr>
        <w:spacing w:line="5" w:lineRule="exact"/>
        <w:rPr>
          <w:sz w:val="28"/>
          <w:szCs w:val="28"/>
        </w:rPr>
      </w:pPr>
    </w:p>
    <w:p w:rsidR="00F21E51" w:rsidRPr="00310963" w:rsidRDefault="00F21E51" w:rsidP="00F21E51">
      <w:pPr>
        <w:spacing w:line="229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b/>
          <w:bCs/>
          <w:sz w:val="28"/>
          <w:szCs w:val="28"/>
        </w:rPr>
        <w:t>Использование свойств и графиков функц</w:t>
      </w:r>
      <w:r w:rsidR="00CF155B">
        <w:rPr>
          <w:rFonts w:eastAsia="Arial"/>
          <w:b/>
          <w:bCs/>
          <w:sz w:val="28"/>
          <w:szCs w:val="28"/>
        </w:rPr>
        <w:t>ий при решении уравнений и нера</w:t>
      </w:r>
      <w:r w:rsidRPr="00310963">
        <w:rPr>
          <w:rFonts w:eastAsia="Arial"/>
          <w:b/>
          <w:bCs/>
          <w:sz w:val="28"/>
          <w:szCs w:val="28"/>
        </w:rPr>
        <w:t xml:space="preserve">венств. </w:t>
      </w:r>
      <w:r w:rsidRPr="00310963">
        <w:rPr>
          <w:rFonts w:eastAsia="Arial"/>
          <w:sz w:val="28"/>
          <w:szCs w:val="28"/>
        </w:rPr>
        <w:t>Метод интервалов.</w:t>
      </w:r>
      <w:r w:rsidRPr="00310963">
        <w:rPr>
          <w:rFonts w:eastAsia="Arial"/>
          <w:b/>
          <w:bCs/>
          <w:sz w:val="28"/>
          <w:szCs w:val="28"/>
        </w:rPr>
        <w:t xml:space="preserve"> </w:t>
      </w:r>
      <w:r w:rsidRPr="00310963">
        <w:rPr>
          <w:rFonts w:eastAsia="Arial"/>
          <w:sz w:val="28"/>
          <w:szCs w:val="28"/>
        </w:rPr>
        <w:t>Изображение на координатной плоскости множества</w:t>
      </w:r>
      <w:r w:rsidRPr="00310963">
        <w:rPr>
          <w:rFonts w:eastAsia="Arial"/>
          <w:b/>
          <w:bCs/>
          <w:sz w:val="28"/>
          <w:szCs w:val="28"/>
        </w:rPr>
        <w:t xml:space="preserve"> </w:t>
      </w:r>
      <w:r w:rsidRPr="00310963">
        <w:rPr>
          <w:rFonts w:eastAsia="Arial"/>
          <w:sz w:val="28"/>
          <w:szCs w:val="28"/>
        </w:rPr>
        <w:t>решений уравнений и неравен</w:t>
      </w:r>
      <w:proofErr w:type="gramStart"/>
      <w:r w:rsidRPr="00310963">
        <w:rPr>
          <w:rFonts w:eastAsia="Arial"/>
          <w:sz w:val="28"/>
          <w:szCs w:val="28"/>
        </w:rPr>
        <w:t>ств с дв</w:t>
      </w:r>
      <w:proofErr w:type="gramEnd"/>
      <w:r w:rsidRPr="00310963">
        <w:rPr>
          <w:rFonts w:eastAsia="Arial"/>
          <w:sz w:val="28"/>
          <w:szCs w:val="28"/>
        </w:rPr>
        <w:t>умя переменными и их систем.</w:t>
      </w:r>
    </w:p>
    <w:p w:rsidR="00F21E51" w:rsidRPr="00310963" w:rsidRDefault="00F21E51" w:rsidP="00F21E51">
      <w:pPr>
        <w:rPr>
          <w:sz w:val="28"/>
          <w:szCs w:val="28"/>
        </w:rPr>
        <w:sectPr w:rsidR="00F21E51" w:rsidRPr="00310963" w:rsidSect="004A13E9">
          <w:pgSz w:w="11900" w:h="16838"/>
          <w:pgMar w:top="1091" w:right="1306" w:bottom="331" w:left="1440" w:header="0" w:footer="0" w:gutter="0"/>
          <w:cols w:space="720"/>
        </w:sectPr>
      </w:pPr>
    </w:p>
    <w:p w:rsidR="00F21E51" w:rsidRPr="00310963" w:rsidRDefault="00F21E51" w:rsidP="00F21E51">
      <w:pPr>
        <w:spacing w:line="228" w:lineRule="exact"/>
        <w:rPr>
          <w:sz w:val="28"/>
          <w:szCs w:val="28"/>
        </w:rPr>
      </w:pPr>
    </w:p>
    <w:p w:rsidR="00F21E51" w:rsidRPr="00310963" w:rsidRDefault="00F21E51" w:rsidP="00F21E51">
      <w:pPr>
        <w:ind w:left="260"/>
        <w:rPr>
          <w:sz w:val="28"/>
          <w:szCs w:val="28"/>
        </w:rPr>
      </w:pPr>
    </w:p>
    <w:p w:rsidR="00A50E46" w:rsidRPr="00310963" w:rsidRDefault="00A50E46" w:rsidP="00A50E46">
      <w:pPr>
        <w:ind w:left="540"/>
        <w:rPr>
          <w:sz w:val="28"/>
          <w:szCs w:val="28"/>
        </w:rPr>
      </w:pPr>
      <w:r w:rsidRPr="00310963">
        <w:rPr>
          <w:rFonts w:eastAsia="Arial"/>
          <w:b/>
          <w:bCs/>
          <w:i/>
          <w:iCs/>
          <w:sz w:val="28"/>
          <w:szCs w:val="28"/>
        </w:rPr>
        <w:t>Прикладные задачи</w:t>
      </w:r>
    </w:p>
    <w:p w:rsidR="00A50E46" w:rsidRPr="00310963" w:rsidRDefault="00A50E46" w:rsidP="00A50E46">
      <w:pPr>
        <w:spacing w:line="229" w:lineRule="auto"/>
        <w:ind w:left="260" w:firstLine="283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Применение математических методов для реше</w:t>
      </w:r>
      <w:r>
        <w:rPr>
          <w:rFonts w:eastAsia="Arial"/>
          <w:sz w:val="28"/>
          <w:szCs w:val="28"/>
        </w:rPr>
        <w:t>ния содержательных задач из раз</w:t>
      </w:r>
      <w:r w:rsidRPr="00310963">
        <w:rPr>
          <w:rFonts w:eastAsia="Arial"/>
          <w:sz w:val="28"/>
          <w:szCs w:val="28"/>
        </w:rPr>
        <w:t>личных областей науки и практики.</w:t>
      </w:r>
    </w:p>
    <w:p w:rsidR="00A50E46" w:rsidRPr="00310963" w:rsidRDefault="00A50E46" w:rsidP="00A50E46">
      <w:pPr>
        <w:spacing w:line="231" w:lineRule="auto"/>
        <w:ind w:left="540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Интерпретация результата, учет реальных ограничений.</w:t>
      </w:r>
    </w:p>
    <w:p w:rsidR="00A50E46" w:rsidRPr="00310963" w:rsidRDefault="00A50E46" w:rsidP="00A50E46">
      <w:pPr>
        <w:spacing w:line="233" w:lineRule="auto"/>
        <w:ind w:left="540"/>
        <w:rPr>
          <w:sz w:val="28"/>
          <w:szCs w:val="28"/>
        </w:rPr>
      </w:pPr>
      <w:r w:rsidRPr="00310963">
        <w:rPr>
          <w:rFonts w:eastAsia="Arial"/>
          <w:b/>
          <w:bCs/>
          <w:i/>
          <w:iCs/>
          <w:sz w:val="28"/>
          <w:szCs w:val="28"/>
        </w:rPr>
        <w:t>Практические занятия</w:t>
      </w:r>
    </w:p>
    <w:p w:rsidR="00A50E46" w:rsidRPr="00310963" w:rsidRDefault="00A50E46" w:rsidP="00A50E46">
      <w:pPr>
        <w:spacing w:line="1" w:lineRule="exact"/>
        <w:rPr>
          <w:sz w:val="28"/>
          <w:szCs w:val="28"/>
        </w:rPr>
      </w:pPr>
    </w:p>
    <w:p w:rsidR="00A50E46" w:rsidRPr="00310963" w:rsidRDefault="00A50E46" w:rsidP="00A50E46">
      <w:pPr>
        <w:spacing w:line="229" w:lineRule="auto"/>
        <w:ind w:left="540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Корни уравнений. Равносильность уравнений. Преобразование уравнений. Основные приемы решения уравнений. Решение систем уравнений. Использование свойств и графиков функц</w:t>
      </w:r>
      <w:r>
        <w:rPr>
          <w:rFonts w:eastAsia="Arial"/>
          <w:sz w:val="28"/>
          <w:szCs w:val="28"/>
        </w:rPr>
        <w:t>ий для решения уравнений и нера</w:t>
      </w:r>
      <w:r w:rsidRPr="00310963">
        <w:rPr>
          <w:rFonts w:eastAsia="Arial"/>
          <w:sz w:val="28"/>
          <w:szCs w:val="28"/>
        </w:rPr>
        <w:t>венств.</w:t>
      </w:r>
    </w:p>
    <w:p w:rsidR="00F21E51" w:rsidRPr="00310963" w:rsidRDefault="00F21E51" w:rsidP="00F21E51">
      <w:pPr>
        <w:rPr>
          <w:sz w:val="28"/>
          <w:szCs w:val="28"/>
        </w:rPr>
        <w:sectPr w:rsidR="00F21E51" w:rsidRPr="00310963" w:rsidSect="004A13E9">
          <w:type w:val="continuous"/>
          <w:pgSz w:w="11900" w:h="16838"/>
          <w:pgMar w:top="1091" w:right="1306" w:bottom="331" w:left="1440" w:header="0" w:footer="0" w:gutter="0"/>
          <w:cols w:space="720"/>
        </w:sectPr>
      </w:pPr>
    </w:p>
    <w:p w:rsidR="00F21E51" w:rsidRPr="00310963" w:rsidRDefault="00F21E51" w:rsidP="00F21E51">
      <w:pPr>
        <w:spacing w:line="200" w:lineRule="exact"/>
        <w:rPr>
          <w:sz w:val="28"/>
          <w:szCs w:val="28"/>
        </w:rPr>
      </w:pPr>
    </w:p>
    <w:p w:rsidR="00F21E51" w:rsidRPr="00310963" w:rsidRDefault="00F21E51" w:rsidP="00F21E51">
      <w:pPr>
        <w:spacing w:line="240" w:lineRule="exact"/>
        <w:rPr>
          <w:sz w:val="28"/>
          <w:szCs w:val="28"/>
        </w:rPr>
      </w:pPr>
    </w:p>
    <w:p w:rsidR="00F21E51" w:rsidRPr="00310963" w:rsidRDefault="00F21E51" w:rsidP="00F21E51">
      <w:pPr>
        <w:spacing w:line="364" w:lineRule="auto"/>
        <w:ind w:right="-259"/>
        <w:jc w:val="center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КОМБИНАТОРИКА, СТАТИСТИКА И ТЕОРИЯ ВЕРОЯТНОСТЕЙ Элементы комбинаторики</w:t>
      </w:r>
    </w:p>
    <w:p w:rsidR="00F21E51" w:rsidRPr="00310963" w:rsidRDefault="00F21E51" w:rsidP="00F21E51">
      <w:pPr>
        <w:spacing w:line="2" w:lineRule="exact"/>
        <w:rPr>
          <w:sz w:val="28"/>
          <w:szCs w:val="28"/>
        </w:rPr>
      </w:pPr>
    </w:p>
    <w:p w:rsidR="00F21E51" w:rsidRPr="00310963" w:rsidRDefault="00F21E51" w:rsidP="00F21E51">
      <w:pPr>
        <w:spacing w:line="229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Основные понятия комбинаторики. Задачи на по</w:t>
      </w:r>
      <w:r w:rsidR="00CF155B">
        <w:rPr>
          <w:rFonts w:eastAsia="Arial"/>
          <w:sz w:val="28"/>
          <w:szCs w:val="28"/>
        </w:rPr>
        <w:t>дсчет числа размещений, переста</w:t>
      </w:r>
      <w:r w:rsidRPr="00310963">
        <w:rPr>
          <w:rFonts w:eastAsia="Arial"/>
          <w:sz w:val="28"/>
          <w:szCs w:val="28"/>
        </w:rPr>
        <w:t>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F21E51" w:rsidRPr="00310963" w:rsidRDefault="00F21E51" w:rsidP="00F21E51">
      <w:pPr>
        <w:spacing w:line="310" w:lineRule="exact"/>
        <w:rPr>
          <w:sz w:val="28"/>
          <w:szCs w:val="28"/>
        </w:rPr>
      </w:pPr>
    </w:p>
    <w:p w:rsidR="00F21E51" w:rsidRPr="00310963" w:rsidRDefault="00F21E51" w:rsidP="00F21E51">
      <w:pPr>
        <w:ind w:right="-259"/>
        <w:jc w:val="center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Элементы теории вероятностей</w:t>
      </w:r>
    </w:p>
    <w:p w:rsidR="00F21E51" w:rsidRPr="00310963" w:rsidRDefault="00F21E51" w:rsidP="00F21E51">
      <w:pPr>
        <w:spacing w:line="162" w:lineRule="exact"/>
        <w:rPr>
          <w:sz w:val="28"/>
          <w:szCs w:val="28"/>
        </w:rPr>
      </w:pPr>
    </w:p>
    <w:p w:rsidR="00F21E51" w:rsidRPr="00310963" w:rsidRDefault="00F21E51" w:rsidP="00F21E51">
      <w:pPr>
        <w:spacing w:line="231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 xml:space="preserve">Событие, вероятность события, сложение и умножение вероятностей. </w:t>
      </w:r>
      <w:r w:rsidRPr="00310963">
        <w:rPr>
          <w:rFonts w:eastAsia="Arial"/>
          <w:i/>
          <w:iCs/>
          <w:sz w:val="28"/>
          <w:szCs w:val="28"/>
        </w:rPr>
        <w:t>Понятие о</w:t>
      </w:r>
      <w:r w:rsidRPr="00310963">
        <w:rPr>
          <w:rFonts w:eastAsia="Arial"/>
          <w:sz w:val="28"/>
          <w:szCs w:val="28"/>
        </w:rPr>
        <w:t xml:space="preserve"> </w:t>
      </w:r>
      <w:r w:rsidRPr="00310963">
        <w:rPr>
          <w:rFonts w:eastAsia="Arial"/>
          <w:i/>
          <w:iCs/>
          <w:sz w:val="28"/>
          <w:szCs w:val="28"/>
        </w:rPr>
        <w:t>независимости событий</w:t>
      </w:r>
      <w:r w:rsidRPr="00310963">
        <w:rPr>
          <w:rFonts w:eastAsia="Arial"/>
          <w:sz w:val="28"/>
          <w:szCs w:val="28"/>
        </w:rPr>
        <w:t>.</w:t>
      </w:r>
      <w:r w:rsidRPr="00310963">
        <w:rPr>
          <w:rFonts w:eastAsia="Arial"/>
          <w:i/>
          <w:iCs/>
          <w:sz w:val="28"/>
          <w:szCs w:val="28"/>
        </w:rPr>
        <w:t xml:space="preserve"> Дискретная случайная величина</w:t>
      </w:r>
      <w:r w:rsidRPr="00310963">
        <w:rPr>
          <w:rFonts w:eastAsia="Arial"/>
          <w:sz w:val="28"/>
          <w:szCs w:val="28"/>
        </w:rPr>
        <w:t>,</w:t>
      </w:r>
      <w:r w:rsidRPr="00310963">
        <w:rPr>
          <w:rFonts w:eastAsia="Arial"/>
          <w:i/>
          <w:iCs/>
          <w:sz w:val="28"/>
          <w:szCs w:val="28"/>
        </w:rPr>
        <w:t xml:space="preserve"> закон ее распределения</w:t>
      </w:r>
      <w:r w:rsidRPr="00310963">
        <w:rPr>
          <w:rFonts w:eastAsia="Arial"/>
          <w:sz w:val="28"/>
          <w:szCs w:val="28"/>
        </w:rPr>
        <w:t>.</w:t>
      </w:r>
      <w:r w:rsidRPr="00310963">
        <w:rPr>
          <w:rFonts w:eastAsia="Arial"/>
          <w:i/>
          <w:iCs/>
          <w:sz w:val="28"/>
          <w:szCs w:val="28"/>
        </w:rPr>
        <w:t xml:space="preserve"> Числовые характеристики дискретной случайной величины</w:t>
      </w:r>
      <w:r w:rsidRPr="00310963">
        <w:rPr>
          <w:rFonts w:eastAsia="Arial"/>
          <w:sz w:val="28"/>
          <w:szCs w:val="28"/>
        </w:rPr>
        <w:t>.</w:t>
      </w:r>
      <w:r w:rsidRPr="00310963">
        <w:rPr>
          <w:rFonts w:eastAsia="Arial"/>
          <w:i/>
          <w:iCs/>
          <w:sz w:val="28"/>
          <w:szCs w:val="28"/>
        </w:rPr>
        <w:t xml:space="preserve"> Понятие о законе больших чисел</w:t>
      </w:r>
      <w:r w:rsidRPr="00310963">
        <w:rPr>
          <w:rFonts w:eastAsia="Arial"/>
          <w:sz w:val="28"/>
          <w:szCs w:val="28"/>
        </w:rPr>
        <w:t>.</w:t>
      </w:r>
    </w:p>
    <w:p w:rsidR="00F21E51" w:rsidRPr="00310963" w:rsidRDefault="00F21E51" w:rsidP="00F21E51">
      <w:pPr>
        <w:spacing w:line="308" w:lineRule="exact"/>
        <w:rPr>
          <w:sz w:val="28"/>
          <w:szCs w:val="28"/>
        </w:rPr>
      </w:pPr>
    </w:p>
    <w:p w:rsidR="00F21E51" w:rsidRPr="00310963" w:rsidRDefault="00F21E51" w:rsidP="00F21E51">
      <w:pPr>
        <w:ind w:left="2140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Элементы математической статистики</w:t>
      </w:r>
    </w:p>
    <w:p w:rsidR="00F21E51" w:rsidRPr="00310963" w:rsidRDefault="00F21E51" w:rsidP="00F21E51">
      <w:pPr>
        <w:spacing w:line="162" w:lineRule="exact"/>
        <w:rPr>
          <w:sz w:val="28"/>
          <w:szCs w:val="28"/>
        </w:rPr>
      </w:pPr>
    </w:p>
    <w:p w:rsidR="00F21E51" w:rsidRPr="00310963" w:rsidRDefault="00F21E51" w:rsidP="00F21E51">
      <w:pPr>
        <w:spacing w:line="230" w:lineRule="auto"/>
        <w:ind w:left="260" w:firstLine="283"/>
        <w:jc w:val="both"/>
        <w:rPr>
          <w:sz w:val="28"/>
          <w:szCs w:val="28"/>
        </w:rPr>
      </w:pPr>
      <w:proofErr w:type="gramStart"/>
      <w:r w:rsidRPr="00310963">
        <w:rPr>
          <w:rFonts w:eastAsia="Arial"/>
          <w:sz w:val="28"/>
          <w:szCs w:val="28"/>
        </w:rPr>
        <w:t xml:space="preserve">Представление данных (таблицы, диаграммы, графики), </w:t>
      </w:r>
      <w:r w:rsidR="00CF155B">
        <w:rPr>
          <w:rFonts w:eastAsia="Arial"/>
          <w:i/>
          <w:iCs/>
          <w:sz w:val="28"/>
          <w:szCs w:val="28"/>
        </w:rPr>
        <w:t>генеральная совокуп</w:t>
      </w:r>
      <w:r w:rsidRPr="00310963">
        <w:rPr>
          <w:rFonts w:eastAsia="Arial"/>
          <w:i/>
          <w:iCs/>
          <w:sz w:val="28"/>
          <w:szCs w:val="28"/>
        </w:rPr>
        <w:t>ность</w:t>
      </w:r>
      <w:r w:rsidRPr="00310963">
        <w:rPr>
          <w:rFonts w:eastAsia="Arial"/>
          <w:sz w:val="28"/>
          <w:szCs w:val="28"/>
        </w:rPr>
        <w:t>,</w:t>
      </w:r>
      <w:r w:rsidRPr="00310963">
        <w:rPr>
          <w:rFonts w:eastAsia="Arial"/>
          <w:i/>
          <w:iCs/>
          <w:sz w:val="28"/>
          <w:szCs w:val="28"/>
        </w:rPr>
        <w:t xml:space="preserve"> выборка</w:t>
      </w:r>
      <w:r w:rsidRPr="00310963">
        <w:rPr>
          <w:rFonts w:eastAsia="Arial"/>
          <w:sz w:val="28"/>
          <w:szCs w:val="28"/>
        </w:rPr>
        <w:t>,</w:t>
      </w:r>
      <w:r w:rsidRPr="00310963">
        <w:rPr>
          <w:rFonts w:eastAsia="Arial"/>
          <w:i/>
          <w:iCs/>
          <w:sz w:val="28"/>
          <w:szCs w:val="28"/>
        </w:rPr>
        <w:t xml:space="preserve"> среднее арифметическое</w:t>
      </w:r>
      <w:r w:rsidRPr="00310963">
        <w:rPr>
          <w:rFonts w:eastAsia="Arial"/>
          <w:sz w:val="28"/>
          <w:szCs w:val="28"/>
        </w:rPr>
        <w:t>,</w:t>
      </w:r>
      <w:r w:rsidRPr="00310963">
        <w:rPr>
          <w:rFonts w:eastAsia="Arial"/>
          <w:i/>
          <w:iCs/>
          <w:sz w:val="28"/>
          <w:szCs w:val="28"/>
        </w:rPr>
        <w:t xml:space="preserve"> медиана</w:t>
      </w:r>
      <w:r w:rsidRPr="00310963">
        <w:rPr>
          <w:rFonts w:eastAsia="Arial"/>
          <w:sz w:val="28"/>
          <w:szCs w:val="28"/>
        </w:rPr>
        <w:t>.</w:t>
      </w:r>
      <w:proofErr w:type="gramEnd"/>
      <w:r w:rsidR="00CF155B">
        <w:rPr>
          <w:rFonts w:eastAsia="Arial"/>
          <w:i/>
          <w:iCs/>
          <w:sz w:val="28"/>
          <w:szCs w:val="28"/>
        </w:rPr>
        <w:t xml:space="preserve"> Понятие о задачах матема</w:t>
      </w:r>
      <w:r w:rsidRPr="00310963">
        <w:rPr>
          <w:rFonts w:eastAsia="Arial"/>
          <w:i/>
          <w:iCs/>
          <w:sz w:val="28"/>
          <w:szCs w:val="28"/>
        </w:rPr>
        <w:t>тической статистики</w:t>
      </w:r>
      <w:r w:rsidRPr="00310963">
        <w:rPr>
          <w:rFonts w:eastAsia="Arial"/>
          <w:sz w:val="28"/>
          <w:szCs w:val="28"/>
        </w:rPr>
        <w:t>.</w:t>
      </w:r>
    </w:p>
    <w:p w:rsidR="00F21E51" w:rsidRPr="00310963" w:rsidRDefault="00F21E51" w:rsidP="00F21E51">
      <w:pPr>
        <w:spacing w:line="2" w:lineRule="exact"/>
        <w:rPr>
          <w:sz w:val="28"/>
          <w:szCs w:val="28"/>
        </w:rPr>
      </w:pPr>
    </w:p>
    <w:p w:rsidR="00F21E51" w:rsidRPr="00310963" w:rsidRDefault="00F21E51" w:rsidP="00F21E51">
      <w:pPr>
        <w:spacing w:line="232" w:lineRule="auto"/>
        <w:ind w:left="540" w:right="1040"/>
        <w:rPr>
          <w:sz w:val="28"/>
          <w:szCs w:val="28"/>
        </w:rPr>
      </w:pPr>
      <w:r w:rsidRPr="00310963">
        <w:rPr>
          <w:rFonts w:eastAsia="Arial"/>
          <w:i/>
          <w:iCs/>
          <w:sz w:val="28"/>
          <w:szCs w:val="28"/>
        </w:rPr>
        <w:t>Решение практических задач с применением вероятностных методов</w:t>
      </w:r>
      <w:r w:rsidRPr="00310963">
        <w:rPr>
          <w:rFonts w:eastAsia="Arial"/>
          <w:sz w:val="28"/>
          <w:szCs w:val="28"/>
        </w:rPr>
        <w:t>.</w:t>
      </w:r>
      <w:r w:rsidRPr="00310963">
        <w:rPr>
          <w:rFonts w:eastAsia="Arial"/>
          <w:i/>
          <w:iCs/>
          <w:sz w:val="28"/>
          <w:szCs w:val="28"/>
        </w:rPr>
        <w:t xml:space="preserve"> </w:t>
      </w:r>
      <w:r w:rsidRPr="00310963">
        <w:rPr>
          <w:rFonts w:eastAsia="Arial"/>
          <w:b/>
          <w:bCs/>
          <w:i/>
          <w:iCs/>
          <w:sz w:val="28"/>
          <w:szCs w:val="28"/>
        </w:rPr>
        <w:t>Практические занятия</w:t>
      </w:r>
    </w:p>
    <w:p w:rsidR="00F21E51" w:rsidRPr="00310963" w:rsidRDefault="00F21E51" w:rsidP="00F21E51">
      <w:pPr>
        <w:spacing w:line="2" w:lineRule="exact"/>
        <w:rPr>
          <w:sz w:val="28"/>
          <w:szCs w:val="28"/>
        </w:rPr>
      </w:pPr>
    </w:p>
    <w:p w:rsidR="00F21E51" w:rsidRPr="00310963" w:rsidRDefault="00F21E51" w:rsidP="00F21E51">
      <w:pPr>
        <w:spacing w:line="230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История развития комбинаторики, теории вероятностей и статистики и их роль в различных сферах человеческой жизнедеятельнос</w:t>
      </w:r>
      <w:r w:rsidR="00CF155B">
        <w:rPr>
          <w:rFonts w:eastAsia="Arial"/>
          <w:sz w:val="28"/>
          <w:szCs w:val="28"/>
        </w:rPr>
        <w:t>ти. Правила комбинаторики. Реше</w:t>
      </w:r>
      <w:r w:rsidRPr="00310963">
        <w:rPr>
          <w:rFonts w:eastAsia="Arial"/>
          <w:sz w:val="28"/>
          <w:szCs w:val="28"/>
        </w:rPr>
        <w:t>ние комбинаторных задач. Размещения, сочетания и перестановки. Бином Ньютона и треугольник Паскаля. Прикладные задачи.</w:t>
      </w:r>
    </w:p>
    <w:p w:rsidR="00F21E51" w:rsidRPr="00310963" w:rsidRDefault="00F21E51" w:rsidP="00F21E51">
      <w:pPr>
        <w:spacing w:line="3" w:lineRule="exact"/>
        <w:rPr>
          <w:sz w:val="28"/>
          <w:szCs w:val="28"/>
        </w:rPr>
      </w:pPr>
    </w:p>
    <w:p w:rsidR="00F21E51" w:rsidRPr="00310963" w:rsidRDefault="00F21E51" w:rsidP="00F21E51">
      <w:pPr>
        <w:spacing w:line="229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Классическое определение вероятности, свойства вероятностей, теорема о сумме вероятностей. Вычисление вероятностей. Приклад</w:t>
      </w:r>
      <w:r w:rsidR="00CF155B">
        <w:rPr>
          <w:rFonts w:eastAsia="Arial"/>
          <w:sz w:val="28"/>
          <w:szCs w:val="28"/>
        </w:rPr>
        <w:t>ные задачи. Представление число</w:t>
      </w:r>
      <w:r w:rsidRPr="00310963">
        <w:rPr>
          <w:rFonts w:eastAsia="Arial"/>
          <w:sz w:val="28"/>
          <w:szCs w:val="28"/>
        </w:rPr>
        <w:t>вых данных. Прикладные задачи.</w:t>
      </w:r>
    </w:p>
    <w:p w:rsidR="00F21E51" w:rsidRPr="00310963" w:rsidRDefault="00F21E51" w:rsidP="00F21E51">
      <w:pPr>
        <w:spacing w:line="200" w:lineRule="exact"/>
        <w:rPr>
          <w:sz w:val="28"/>
          <w:szCs w:val="28"/>
        </w:rPr>
      </w:pPr>
    </w:p>
    <w:p w:rsidR="00F21E51" w:rsidRPr="00310963" w:rsidRDefault="00F21E51" w:rsidP="00F21E51">
      <w:pPr>
        <w:spacing w:line="280" w:lineRule="exact"/>
        <w:rPr>
          <w:sz w:val="28"/>
          <w:szCs w:val="28"/>
        </w:rPr>
      </w:pPr>
    </w:p>
    <w:p w:rsidR="00F21E51" w:rsidRPr="00310963" w:rsidRDefault="00F21E51" w:rsidP="00F21E51">
      <w:pPr>
        <w:ind w:right="-259"/>
        <w:jc w:val="center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ГЕОМЕТРИЯ</w:t>
      </w:r>
    </w:p>
    <w:p w:rsidR="00F21E51" w:rsidRPr="00310963" w:rsidRDefault="00F21E51" w:rsidP="00F21E51">
      <w:pPr>
        <w:spacing w:line="187" w:lineRule="exact"/>
        <w:rPr>
          <w:sz w:val="28"/>
          <w:szCs w:val="28"/>
        </w:rPr>
      </w:pPr>
    </w:p>
    <w:p w:rsidR="00F21E51" w:rsidRPr="00310963" w:rsidRDefault="00F21E51" w:rsidP="00F21E51">
      <w:pPr>
        <w:ind w:left="2480"/>
        <w:rPr>
          <w:sz w:val="28"/>
          <w:szCs w:val="28"/>
        </w:rPr>
      </w:pPr>
      <w:r w:rsidRPr="00310963">
        <w:rPr>
          <w:rFonts w:eastAsia="Arial"/>
          <w:i/>
          <w:iCs/>
          <w:sz w:val="28"/>
          <w:szCs w:val="28"/>
        </w:rPr>
        <w:t>Прямые и плоскости в пространстве</w:t>
      </w:r>
    </w:p>
    <w:p w:rsidR="00F21E51" w:rsidRPr="00310963" w:rsidRDefault="00F21E51" w:rsidP="00F21E51">
      <w:pPr>
        <w:spacing w:line="170" w:lineRule="exact"/>
        <w:rPr>
          <w:sz w:val="28"/>
          <w:szCs w:val="28"/>
        </w:rPr>
      </w:pPr>
    </w:p>
    <w:p w:rsidR="00F21E51" w:rsidRPr="00310963" w:rsidRDefault="00F21E51" w:rsidP="00F21E51">
      <w:pPr>
        <w:spacing w:line="230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F21E51" w:rsidRPr="00310963" w:rsidRDefault="00F21E51" w:rsidP="00F21E51">
      <w:pPr>
        <w:spacing w:line="3" w:lineRule="exact"/>
        <w:rPr>
          <w:sz w:val="28"/>
          <w:szCs w:val="28"/>
        </w:rPr>
      </w:pPr>
    </w:p>
    <w:p w:rsidR="00F21E51" w:rsidRPr="00310963" w:rsidRDefault="00F21E51" w:rsidP="00F21E51">
      <w:pPr>
        <w:spacing w:line="228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Геометрические преобразования пространства: параллельный перенос, симметрия относительно плоскости.</w:t>
      </w:r>
    </w:p>
    <w:p w:rsidR="00F21E51" w:rsidRPr="00310963" w:rsidRDefault="00F21E51" w:rsidP="00F21E51">
      <w:pPr>
        <w:spacing w:line="1" w:lineRule="exact"/>
        <w:rPr>
          <w:sz w:val="28"/>
          <w:szCs w:val="28"/>
        </w:rPr>
      </w:pPr>
    </w:p>
    <w:p w:rsidR="00F21E51" w:rsidRPr="00310963" w:rsidRDefault="00F21E51" w:rsidP="00F21E51">
      <w:pPr>
        <w:spacing w:line="231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 xml:space="preserve">Параллельное проектирование. </w:t>
      </w:r>
      <w:r w:rsidRPr="00310963">
        <w:rPr>
          <w:rFonts w:eastAsia="Arial"/>
          <w:i/>
          <w:iCs/>
          <w:sz w:val="28"/>
          <w:szCs w:val="28"/>
        </w:rPr>
        <w:t>Площадь ортогональной проекции</w:t>
      </w:r>
      <w:r w:rsidRPr="00310963">
        <w:rPr>
          <w:rFonts w:eastAsia="Arial"/>
          <w:sz w:val="28"/>
          <w:szCs w:val="28"/>
        </w:rPr>
        <w:t>. Изображение пространственных фигур.</w:t>
      </w:r>
    </w:p>
    <w:p w:rsidR="00F21E51" w:rsidRPr="00310963" w:rsidRDefault="00F21E51" w:rsidP="00F21E51">
      <w:pPr>
        <w:spacing w:line="309" w:lineRule="exact"/>
        <w:rPr>
          <w:sz w:val="28"/>
          <w:szCs w:val="28"/>
        </w:rPr>
      </w:pPr>
    </w:p>
    <w:p w:rsidR="00F21E51" w:rsidRPr="00310963" w:rsidRDefault="00F21E51" w:rsidP="00F21E51">
      <w:pPr>
        <w:ind w:right="-259"/>
        <w:jc w:val="center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Многогранники</w:t>
      </w:r>
    </w:p>
    <w:p w:rsidR="00F21E51" w:rsidRPr="00310963" w:rsidRDefault="00F21E51" w:rsidP="00F21E51">
      <w:pPr>
        <w:spacing w:line="162" w:lineRule="exact"/>
        <w:rPr>
          <w:sz w:val="28"/>
          <w:szCs w:val="28"/>
        </w:rPr>
      </w:pPr>
    </w:p>
    <w:p w:rsidR="00F21E51" w:rsidRPr="00310963" w:rsidRDefault="00F21E51" w:rsidP="00F21E51">
      <w:pPr>
        <w:spacing w:line="230" w:lineRule="auto"/>
        <w:ind w:left="260" w:firstLine="284"/>
        <w:jc w:val="both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 xml:space="preserve">Вершины, ребра, грани многогранника. </w:t>
      </w:r>
      <w:r w:rsidRPr="00310963">
        <w:rPr>
          <w:rFonts w:eastAsia="Arial"/>
          <w:i/>
          <w:iCs/>
          <w:sz w:val="28"/>
          <w:szCs w:val="28"/>
        </w:rPr>
        <w:t>Развертка</w:t>
      </w:r>
      <w:r w:rsidRPr="00310963">
        <w:rPr>
          <w:rFonts w:eastAsia="Arial"/>
          <w:sz w:val="28"/>
          <w:szCs w:val="28"/>
        </w:rPr>
        <w:t xml:space="preserve">. </w:t>
      </w:r>
      <w:r w:rsidRPr="00310963">
        <w:rPr>
          <w:rFonts w:eastAsia="Arial"/>
          <w:i/>
          <w:iCs/>
          <w:sz w:val="28"/>
          <w:szCs w:val="28"/>
        </w:rPr>
        <w:t>Многогранные углы</w:t>
      </w:r>
      <w:r w:rsidRPr="00310963">
        <w:rPr>
          <w:rFonts w:eastAsia="Arial"/>
          <w:sz w:val="28"/>
          <w:szCs w:val="28"/>
        </w:rPr>
        <w:t xml:space="preserve">. </w:t>
      </w:r>
      <w:r w:rsidR="00CF155B">
        <w:rPr>
          <w:rFonts w:eastAsia="Arial"/>
          <w:i/>
          <w:iCs/>
          <w:sz w:val="28"/>
          <w:szCs w:val="28"/>
        </w:rPr>
        <w:t>Выпу</w:t>
      </w:r>
      <w:r w:rsidRPr="00310963">
        <w:rPr>
          <w:rFonts w:eastAsia="Arial"/>
          <w:i/>
          <w:iCs/>
          <w:sz w:val="28"/>
          <w:szCs w:val="28"/>
        </w:rPr>
        <w:t>клые многогранники</w:t>
      </w:r>
      <w:r w:rsidRPr="00310963">
        <w:rPr>
          <w:rFonts w:eastAsia="Arial"/>
          <w:sz w:val="28"/>
          <w:szCs w:val="28"/>
        </w:rPr>
        <w:t>.</w:t>
      </w:r>
      <w:r w:rsidRPr="00310963">
        <w:rPr>
          <w:rFonts w:eastAsia="Arial"/>
          <w:i/>
          <w:iCs/>
          <w:sz w:val="28"/>
          <w:szCs w:val="28"/>
        </w:rPr>
        <w:t xml:space="preserve"> Теорема Эйлера</w:t>
      </w:r>
      <w:r w:rsidRPr="00310963">
        <w:rPr>
          <w:rFonts w:eastAsia="Arial"/>
          <w:sz w:val="28"/>
          <w:szCs w:val="28"/>
        </w:rPr>
        <w:t>.</w:t>
      </w:r>
    </w:p>
    <w:p w:rsidR="00F21E51" w:rsidRPr="00310963" w:rsidRDefault="00F21E51" w:rsidP="00F21E51">
      <w:pPr>
        <w:spacing w:line="234" w:lineRule="auto"/>
        <w:ind w:left="540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lastRenderedPageBreak/>
        <w:t xml:space="preserve">Призма. Прямая и </w:t>
      </w:r>
      <w:r w:rsidRPr="00310963">
        <w:rPr>
          <w:rFonts w:eastAsia="Arial"/>
          <w:i/>
          <w:iCs/>
          <w:sz w:val="28"/>
          <w:szCs w:val="28"/>
        </w:rPr>
        <w:t>наклонная</w:t>
      </w:r>
      <w:r w:rsidRPr="00310963">
        <w:rPr>
          <w:rFonts w:eastAsia="Arial"/>
          <w:sz w:val="28"/>
          <w:szCs w:val="28"/>
        </w:rPr>
        <w:t xml:space="preserve"> призма. Правильная призма. Параллелепипед. Куб.</w:t>
      </w:r>
    </w:p>
    <w:p w:rsidR="00F21E51" w:rsidRPr="00310963" w:rsidRDefault="00F21E51" w:rsidP="00F21E51">
      <w:pPr>
        <w:rPr>
          <w:sz w:val="28"/>
          <w:szCs w:val="28"/>
        </w:rPr>
        <w:sectPr w:rsidR="00F21E51" w:rsidRPr="00310963" w:rsidSect="004A13E9">
          <w:pgSz w:w="11900" w:h="16838"/>
          <w:pgMar w:top="1098" w:right="1306" w:bottom="331" w:left="1440" w:header="0" w:footer="0" w:gutter="0"/>
          <w:cols w:space="720"/>
        </w:sectPr>
      </w:pPr>
    </w:p>
    <w:p w:rsidR="00F21E51" w:rsidRPr="00310963" w:rsidRDefault="00F21E51" w:rsidP="00F21E51">
      <w:pPr>
        <w:spacing w:line="261" w:lineRule="exact"/>
        <w:rPr>
          <w:sz w:val="28"/>
          <w:szCs w:val="28"/>
        </w:rPr>
      </w:pPr>
    </w:p>
    <w:p w:rsidR="00F21E51" w:rsidRPr="00310963" w:rsidRDefault="00F21E51" w:rsidP="00F21E51">
      <w:pPr>
        <w:ind w:left="8880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11</w:t>
      </w:r>
    </w:p>
    <w:p w:rsidR="00F21E51" w:rsidRPr="00310963" w:rsidRDefault="00F21E51" w:rsidP="00F21E51">
      <w:pPr>
        <w:rPr>
          <w:sz w:val="28"/>
          <w:szCs w:val="28"/>
        </w:rPr>
        <w:sectPr w:rsidR="00F21E51" w:rsidRPr="00310963" w:rsidSect="004A13E9">
          <w:type w:val="continuous"/>
          <w:pgSz w:w="11900" w:h="16838"/>
          <w:pgMar w:top="1098" w:right="1306" w:bottom="331" w:left="1440" w:header="0" w:footer="0" w:gutter="0"/>
          <w:cols w:space="720"/>
        </w:sectPr>
      </w:pPr>
    </w:p>
    <w:p w:rsidR="00F21E51" w:rsidRPr="00310963" w:rsidRDefault="00F21E51" w:rsidP="00F21E51">
      <w:pPr>
        <w:ind w:left="540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lastRenderedPageBreak/>
        <w:t>Пирамида. Правильная пирамида. Усеченная пирамида. Тетраэдр.</w:t>
      </w:r>
    </w:p>
    <w:p w:rsidR="00F21E51" w:rsidRPr="00310963" w:rsidRDefault="00F21E51" w:rsidP="00F21E51">
      <w:pPr>
        <w:spacing w:line="230" w:lineRule="auto"/>
        <w:ind w:left="540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Симметрии в кубе, в параллелепипеде, в призме и пирамиде.</w:t>
      </w:r>
    </w:p>
    <w:p w:rsidR="00F21E51" w:rsidRPr="00310963" w:rsidRDefault="00F21E51" w:rsidP="00F21E51">
      <w:pPr>
        <w:spacing w:line="231" w:lineRule="auto"/>
        <w:ind w:left="540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Сечения куба, призмы и пирамиды.</w:t>
      </w:r>
    </w:p>
    <w:p w:rsidR="00F21E51" w:rsidRPr="00310963" w:rsidRDefault="00F21E51" w:rsidP="00F21E51">
      <w:pPr>
        <w:spacing w:line="3" w:lineRule="exact"/>
        <w:rPr>
          <w:sz w:val="28"/>
          <w:szCs w:val="28"/>
        </w:rPr>
      </w:pPr>
    </w:p>
    <w:p w:rsidR="00F21E51" w:rsidRPr="00310963" w:rsidRDefault="00F21E51" w:rsidP="00F21E51">
      <w:pPr>
        <w:spacing w:line="229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Представление о правильных многогранниках (</w:t>
      </w:r>
      <w:r w:rsidR="00CF155B">
        <w:rPr>
          <w:rFonts w:eastAsia="Arial"/>
          <w:sz w:val="28"/>
          <w:szCs w:val="28"/>
        </w:rPr>
        <w:t>тетраэдре, кубе, октаэдре, доде</w:t>
      </w:r>
      <w:r w:rsidRPr="00310963">
        <w:rPr>
          <w:rFonts w:eastAsia="Arial"/>
          <w:sz w:val="28"/>
          <w:szCs w:val="28"/>
        </w:rPr>
        <w:t>каэдре и икосаэдре).</w:t>
      </w:r>
    </w:p>
    <w:p w:rsidR="00F21E51" w:rsidRPr="00310963" w:rsidRDefault="00F21E51" w:rsidP="00F21E51">
      <w:pPr>
        <w:spacing w:line="308" w:lineRule="exact"/>
        <w:rPr>
          <w:sz w:val="28"/>
          <w:szCs w:val="28"/>
        </w:rPr>
      </w:pPr>
    </w:p>
    <w:p w:rsidR="00F21E51" w:rsidRPr="00310963" w:rsidRDefault="00F21E51" w:rsidP="00F21E51">
      <w:pPr>
        <w:ind w:right="-259"/>
        <w:jc w:val="center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Тела и поверхности вращения</w:t>
      </w:r>
    </w:p>
    <w:p w:rsidR="00F21E51" w:rsidRPr="00310963" w:rsidRDefault="00F21E51" w:rsidP="00F21E51">
      <w:pPr>
        <w:spacing w:line="166" w:lineRule="exact"/>
        <w:rPr>
          <w:sz w:val="28"/>
          <w:szCs w:val="28"/>
        </w:rPr>
      </w:pPr>
    </w:p>
    <w:p w:rsidR="00F21E51" w:rsidRPr="00310963" w:rsidRDefault="00F21E51" w:rsidP="00F21E51">
      <w:pPr>
        <w:spacing w:line="229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</w:r>
    </w:p>
    <w:p w:rsidR="00F21E51" w:rsidRPr="00310963" w:rsidRDefault="00F21E51" w:rsidP="00F21E51">
      <w:pPr>
        <w:spacing w:line="231" w:lineRule="auto"/>
        <w:ind w:left="540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Шар и сфера, их сечения. Касательная плоскость к сфере.</w:t>
      </w:r>
    </w:p>
    <w:p w:rsidR="00F21E51" w:rsidRPr="00310963" w:rsidRDefault="00F21E51" w:rsidP="00F21E51">
      <w:pPr>
        <w:spacing w:line="308" w:lineRule="exact"/>
        <w:rPr>
          <w:sz w:val="28"/>
          <w:szCs w:val="28"/>
        </w:rPr>
      </w:pPr>
    </w:p>
    <w:p w:rsidR="00F21E51" w:rsidRPr="00310963" w:rsidRDefault="00F21E51" w:rsidP="00F21E51">
      <w:pPr>
        <w:ind w:right="-259"/>
        <w:jc w:val="center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Измерения в геометрии</w:t>
      </w:r>
    </w:p>
    <w:p w:rsidR="00F21E51" w:rsidRPr="00310963" w:rsidRDefault="00F21E51" w:rsidP="00F21E51">
      <w:pPr>
        <w:spacing w:line="155" w:lineRule="exact"/>
        <w:rPr>
          <w:sz w:val="28"/>
          <w:szCs w:val="28"/>
        </w:rPr>
      </w:pPr>
    </w:p>
    <w:p w:rsidR="00F21E51" w:rsidRPr="00310963" w:rsidRDefault="00F21E51" w:rsidP="00F21E51">
      <w:pPr>
        <w:ind w:left="540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Объем и его измерение. Интегральная формула объема.</w:t>
      </w:r>
    </w:p>
    <w:p w:rsidR="00F21E51" w:rsidRPr="00310963" w:rsidRDefault="00F21E51" w:rsidP="00F21E51">
      <w:pPr>
        <w:spacing w:line="2" w:lineRule="exact"/>
        <w:rPr>
          <w:sz w:val="28"/>
          <w:szCs w:val="28"/>
        </w:rPr>
      </w:pPr>
    </w:p>
    <w:p w:rsidR="00F21E51" w:rsidRPr="00310963" w:rsidRDefault="00F21E51" w:rsidP="00F21E51">
      <w:pPr>
        <w:spacing w:line="229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F21E51" w:rsidRPr="00310963" w:rsidRDefault="00F21E51" w:rsidP="00F21E51">
      <w:pPr>
        <w:spacing w:line="233" w:lineRule="auto"/>
        <w:ind w:left="540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Подобие тел. Отношения площадей поверхностей и объемов подобных тел.</w:t>
      </w:r>
    </w:p>
    <w:p w:rsidR="00F21E51" w:rsidRPr="00310963" w:rsidRDefault="00F21E51" w:rsidP="00F21E51">
      <w:pPr>
        <w:spacing w:line="307" w:lineRule="exact"/>
        <w:rPr>
          <w:sz w:val="28"/>
          <w:szCs w:val="28"/>
        </w:rPr>
      </w:pPr>
    </w:p>
    <w:p w:rsidR="00F21E51" w:rsidRPr="00310963" w:rsidRDefault="00F21E51" w:rsidP="00F21E51">
      <w:pPr>
        <w:ind w:right="-259"/>
        <w:jc w:val="center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Координаты и векторы</w:t>
      </w:r>
    </w:p>
    <w:p w:rsidR="00F21E51" w:rsidRPr="00310963" w:rsidRDefault="00F21E51" w:rsidP="00F21E51">
      <w:pPr>
        <w:spacing w:line="166" w:lineRule="exact"/>
        <w:rPr>
          <w:sz w:val="28"/>
          <w:szCs w:val="28"/>
        </w:rPr>
      </w:pPr>
    </w:p>
    <w:p w:rsidR="00F21E51" w:rsidRPr="00310963" w:rsidRDefault="00F21E51" w:rsidP="00F21E51">
      <w:pPr>
        <w:spacing w:line="229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 xml:space="preserve">Прямоугольная (декартова) система координат </w:t>
      </w:r>
      <w:r w:rsidR="00CF155B">
        <w:rPr>
          <w:rFonts w:eastAsia="Arial"/>
          <w:sz w:val="28"/>
          <w:szCs w:val="28"/>
        </w:rPr>
        <w:t>в пространстве. Формула расстоя</w:t>
      </w:r>
      <w:r w:rsidRPr="00310963">
        <w:rPr>
          <w:rFonts w:eastAsia="Arial"/>
          <w:sz w:val="28"/>
          <w:szCs w:val="28"/>
        </w:rPr>
        <w:t xml:space="preserve">ния между двумя точками. Уравнения сферы, </w:t>
      </w:r>
      <w:r w:rsidRPr="00310963">
        <w:rPr>
          <w:rFonts w:eastAsia="Arial"/>
          <w:i/>
          <w:iCs/>
          <w:sz w:val="28"/>
          <w:szCs w:val="28"/>
        </w:rPr>
        <w:t>плоскости и прямой</w:t>
      </w:r>
      <w:r w:rsidRPr="00310963">
        <w:rPr>
          <w:rFonts w:eastAsia="Arial"/>
          <w:sz w:val="28"/>
          <w:szCs w:val="28"/>
        </w:rPr>
        <w:t>.</w:t>
      </w:r>
    </w:p>
    <w:p w:rsidR="00F21E51" w:rsidRPr="00310963" w:rsidRDefault="00F21E51" w:rsidP="00F21E51">
      <w:pPr>
        <w:spacing w:line="3" w:lineRule="exact"/>
        <w:rPr>
          <w:sz w:val="28"/>
          <w:szCs w:val="28"/>
        </w:rPr>
      </w:pPr>
    </w:p>
    <w:p w:rsidR="00F21E51" w:rsidRPr="00310963" w:rsidRDefault="00F21E51" w:rsidP="00F21E51">
      <w:pPr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</w:t>
      </w:r>
      <w:r w:rsidR="00CF155B">
        <w:rPr>
          <w:rFonts w:eastAsia="Arial"/>
          <w:sz w:val="28"/>
          <w:szCs w:val="28"/>
        </w:rPr>
        <w:t>мя век</w:t>
      </w:r>
      <w:r w:rsidRPr="00310963">
        <w:rPr>
          <w:rFonts w:eastAsia="Arial"/>
          <w:sz w:val="28"/>
          <w:szCs w:val="28"/>
        </w:rPr>
        <w:t>торами. Проекция вектора на ось. Координаты вектора. Скалярное произведение векторов.</w:t>
      </w:r>
    </w:p>
    <w:p w:rsidR="00F21E51" w:rsidRPr="00310963" w:rsidRDefault="00F21E51" w:rsidP="00F21E51">
      <w:pPr>
        <w:spacing w:line="204" w:lineRule="exact"/>
        <w:rPr>
          <w:sz w:val="28"/>
          <w:szCs w:val="28"/>
        </w:rPr>
      </w:pPr>
    </w:p>
    <w:p w:rsidR="00F21E51" w:rsidRPr="00310963" w:rsidRDefault="00F21E51" w:rsidP="00F21E51">
      <w:pPr>
        <w:spacing w:line="229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Использование координат и векторов при решении математических и прикладных задач.</w:t>
      </w:r>
    </w:p>
    <w:p w:rsidR="00F21E51" w:rsidRPr="00310963" w:rsidRDefault="00F21E51" w:rsidP="00F21E51">
      <w:pPr>
        <w:spacing w:line="233" w:lineRule="auto"/>
        <w:ind w:left="540"/>
        <w:rPr>
          <w:sz w:val="28"/>
          <w:szCs w:val="28"/>
        </w:rPr>
      </w:pPr>
      <w:r w:rsidRPr="00310963">
        <w:rPr>
          <w:rFonts w:eastAsia="Arial"/>
          <w:b/>
          <w:bCs/>
          <w:i/>
          <w:iCs/>
          <w:sz w:val="28"/>
          <w:szCs w:val="28"/>
        </w:rPr>
        <w:t>Практические занятия</w:t>
      </w:r>
    </w:p>
    <w:p w:rsidR="00F21E51" w:rsidRPr="00310963" w:rsidRDefault="00F21E51" w:rsidP="00F21E51">
      <w:pPr>
        <w:spacing w:line="1" w:lineRule="exact"/>
        <w:rPr>
          <w:sz w:val="28"/>
          <w:szCs w:val="28"/>
        </w:rPr>
      </w:pPr>
    </w:p>
    <w:p w:rsidR="00F21E51" w:rsidRPr="00310963" w:rsidRDefault="00F21E51" w:rsidP="00F21E51">
      <w:pPr>
        <w:spacing w:line="230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 xml:space="preserve">Признаки взаимного расположения </w:t>
      </w:r>
      <w:proofErr w:type="gramStart"/>
      <w:r w:rsidRPr="00310963">
        <w:rPr>
          <w:rFonts w:eastAsia="Arial"/>
          <w:sz w:val="28"/>
          <w:szCs w:val="28"/>
        </w:rPr>
        <w:t>прямых</w:t>
      </w:r>
      <w:proofErr w:type="gramEnd"/>
      <w:r w:rsidRPr="00310963">
        <w:rPr>
          <w:rFonts w:eastAsia="Arial"/>
          <w:sz w:val="28"/>
          <w:szCs w:val="28"/>
        </w:rPr>
        <w:t xml:space="preserve">. Угол между </w:t>
      </w:r>
      <w:proofErr w:type="gramStart"/>
      <w:r w:rsidRPr="00310963">
        <w:rPr>
          <w:rFonts w:eastAsia="Arial"/>
          <w:sz w:val="28"/>
          <w:szCs w:val="28"/>
        </w:rPr>
        <w:t>прямыми</w:t>
      </w:r>
      <w:proofErr w:type="gramEnd"/>
      <w:r w:rsidRPr="00310963">
        <w:rPr>
          <w:rFonts w:eastAsia="Arial"/>
          <w:sz w:val="28"/>
          <w:szCs w:val="28"/>
        </w:rPr>
        <w:t>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</w:t>
      </w:r>
    </w:p>
    <w:p w:rsidR="00F21E51" w:rsidRPr="00310963" w:rsidRDefault="00F21E51" w:rsidP="00F21E51">
      <w:pPr>
        <w:spacing w:line="3" w:lineRule="exact"/>
        <w:rPr>
          <w:sz w:val="28"/>
          <w:szCs w:val="28"/>
        </w:rPr>
      </w:pPr>
    </w:p>
    <w:p w:rsidR="00F21E51" w:rsidRPr="00310963" w:rsidRDefault="00F21E51" w:rsidP="00F21E51">
      <w:pPr>
        <w:spacing w:line="229" w:lineRule="auto"/>
        <w:ind w:left="540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 xml:space="preserve">Признаки и свойства параллельных и перпендикулярных плоскостей. Расстояние от точки до плоскости, </w:t>
      </w:r>
      <w:proofErr w:type="gramStart"/>
      <w:r w:rsidRPr="00310963">
        <w:rPr>
          <w:rFonts w:eastAsia="Arial"/>
          <w:sz w:val="28"/>
          <w:szCs w:val="28"/>
        </w:rPr>
        <w:t>от</w:t>
      </w:r>
      <w:proofErr w:type="gramEnd"/>
      <w:r w:rsidRPr="00310963">
        <w:rPr>
          <w:rFonts w:eastAsia="Arial"/>
          <w:sz w:val="28"/>
          <w:szCs w:val="28"/>
        </w:rPr>
        <w:t xml:space="preserve"> прямой до плоскости, расстояние между</w:t>
      </w:r>
    </w:p>
    <w:p w:rsidR="00F21E51" w:rsidRPr="00310963" w:rsidRDefault="00F21E51" w:rsidP="00F21E51">
      <w:pPr>
        <w:spacing w:line="3" w:lineRule="exact"/>
        <w:rPr>
          <w:sz w:val="28"/>
          <w:szCs w:val="28"/>
        </w:rPr>
      </w:pPr>
    </w:p>
    <w:p w:rsidR="00F21E51" w:rsidRPr="00310963" w:rsidRDefault="00F21E51" w:rsidP="00F21E51">
      <w:pPr>
        <w:spacing w:line="228" w:lineRule="auto"/>
        <w:ind w:left="260"/>
        <w:jc w:val="both"/>
        <w:rPr>
          <w:sz w:val="28"/>
          <w:szCs w:val="28"/>
        </w:rPr>
      </w:pPr>
      <w:proofErr w:type="gramStart"/>
      <w:r w:rsidRPr="00310963">
        <w:rPr>
          <w:rFonts w:eastAsia="Arial"/>
          <w:sz w:val="28"/>
          <w:szCs w:val="28"/>
        </w:rPr>
        <w:t>плоскостями, между скрещивающимися прямыми, между произвольными фигурами в пространстве.</w:t>
      </w:r>
      <w:proofErr w:type="gramEnd"/>
    </w:p>
    <w:p w:rsidR="00F21E51" w:rsidRPr="00310963" w:rsidRDefault="00F21E51" w:rsidP="00F21E51">
      <w:pPr>
        <w:spacing w:line="1" w:lineRule="exact"/>
        <w:rPr>
          <w:sz w:val="28"/>
          <w:szCs w:val="28"/>
        </w:rPr>
      </w:pPr>
    </w:p>
    <w:p w:rsidR="00F21E51" w:rsidRPr="00310963" w:rsidRDefault="00F21E51" w:rsidP="00F21E51">
      <w:pPr>
        <w:spacing w:line="231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lastRenderedPageBreak/>
        <w:t xml:space="preserve">Параллельное проектирование и его свойства. </w:t>
      </w:r>
      <w:r w:rsidRPr="00310963">
        <w:rPr>
          <w:rFonts w:eastAsia="Arial"/>
          <w:i/>
          <w:iCs/>
          <w:sz w:val="28"/>
          <w:szCs w:val="28"/>
        </w:rPr>
        <w:t>Теорема о площади ортогональной</w:t>
      </w:r>
      <w:r w:rsidRPr="00310963">
        <w:rPr>
          <w:rFonts w:eastAsia="Arial"/>
          <w:sz w:val="28"/>
          <w:szCs w:val="28"/>
        </w:rPr>
        <w:t xml:space="preserve"> </w:t>
      </w:r>
      <w:r w:rsidRPr="00310963">
        <w:rPr>
          <w:rFonts w:eastAsia="Arial"/>
          <w:i/>
          <w:iCs/>
          <w:sz w:val="28"/>
          <w:szCs w:val="28"/>
        </w:rPr>
        <w:t>проекции многоугольника</w:t>
      </w:r>
      <w:r w:rsidRPr="00310963">
        <w:rPr>
          <w:rFonts w:eastAsia="Arial"/>
          <w:sz w:val="28"/>
          <w:szCs w:val="28"/>
        </w:rPr>
        <w:t>.</w:t>
      </w:r>
      <w:r w:rsidRPr="00310963">
        <w:rPr>
          <w:rFonts w:eastAsia="Arial"/>
          <w:i/>
          <w:iCs/>
          <w:sz w:val="28"/>
          <w:szCs w:val="28"/>
        </w:rPr>
        <w:t xml:space="preserve"> </w:t>
      </w:r>
      <w:r w:rsidRPr="00310963">
        <w:rPr>
          <w:rFonts w:eastAsia="Arial"/>
          <w:sz w:val="28"/>
          <w:szCs w:val="28"/>
        </w:rPr>
        <w:t>Взаимное расположение пространственных фигур.</w:t>
      </w:r>
    </w:p>
    <w:p w:rsidR="00F21E51" w:rsidRPr="00310963" w:rsidRDefault="00F21E51" w:rsidP="00F21E51">
      <w:pPr>
        <w:spacing w:line="4" w:lineRule="exact"/>
        <w:rPr>
          <w:sz w:val="28"/>
          <w:szCs w:val="28"/>
        </w:rPr>
      </w:pPr>
    </w:p>
    <w:p w:rsidR="00F21E51" w:rsidRPr="00310963" w:rsidRDefault="00F21E51" w:rsidP="00F21E51">
      <w:pPr>
        <w:spacing w:line="229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Различные виды многогранников. Их изобра</w:t>
      </w:r>
      <w:r w:rsidR="00CF155B">
        <w:rPr>
          <w:rFonts w:eastAsia="Arial"/>
          <w:sz w:val="28"/>
          <w:szCs w:val="28"/>
        </w:rPr>
        <w:t>жения. Сечения, развертки много</w:t>
      </w:r>
      <w:r w:rsidRPr="00310963">
        <w:rPr>
          <w:rFonts w:eastAsia="Arial"/>
          <w:sz w:val="28"/>
          <w:szCs w:val="28"/>
        </w:rPr>
        <w:t>гранников. Площадь поверхности. Виды симметрий в пространстве. Симметрия тел вращения и многогранников. Вычисление площадей и объемов.</w:t>
      </w:r>
    </w:p>
    <w:p w:rsidR="00F21E51" w:rsidRPr="00310963" w:rsidRDefault="00F21E51" w:rsidP="00F21E51">
      <w:pPr>
        <w:spacing w:line="5" w:lineRule="exact"/>
        <w:rPr>
          <w:sz w:val="28"/>
          <w:szCs w:val="28"/>
        </w:rPr>
      </w:pPr>
    </w:p>
    <w:p w:rsidR="00F21E51" w:rsidRPr="00310963" w:rsidRDefault="00F21E51" w:rsidP="00F21E51">
      <w:pPr>
        <w:spacing w:line="229" w:lineRule="auto"/>
        <w:ind w:left="540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 xml:space="preserve">Векторы. Действия с векторами. Декартова система координат в пространстве. Уравнение окружности, сферы, плоскости. Расстояние между точками. Действия </w:t>
      </w:r>
      <w:proofErr w:type="gramStart"/>
      <w:r w:rsidRPr="00310963">
        <w:rPr>
          <w:rFonts w:eastAsia="Arial"/>
          <w:sz w:val="28"/>
          <w:szCs w:val="28"/>
        </w:rPr>
        <w:t>с</w:t>
      </w:r>
      <w:proofErr w:type="gramEnd"/>
    </w:p>
    <w:p w:rsidR="00F21E51" w:rsidRPr="00310963" w:rsidRDefault="00F21E51" w:rsidP="00F21E51">
      <w:pPr>
        <w:spacing w:line="3" w:lineRule="exact"/>
        <w:rPr>
          <w:sz w:val="28"/>
          <w:szCs w:val="28"/>
        </w:rPr>
      </w:pPr>
    </w:p>
    <w:p w:rsidR="00F21E51" w:rsidRPr="00310963" w:rsidRDefault="00F21E51" w:rsidP="00F21E51">
      <w:pPr>
        <w:spacing w:line="229" w:lineRule="auto"/>
        <w:ind w:left="260"/>
        <w:jc w:val="both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F21E51" w:rsidRPr="00310963" w:rsidRDefault="00F21E51" w:rsidP="00F21E51">
      <w:pPr>
        <w:spacing w:line="5" w:lineRule="exact"/>
        <w:rPr>
          <w:sz w:val="28"/>
          <w:szCs w:val="28"/>
        </w:rPr>
      </w:pPr>
    </w:p>
    <w:p w:rsidR="00F21E51" w:rsidRPr="00310963" w:rsidRDefault="00F21E51" w:rsidP="00F21E51">
      <w:pPr>
        <w:spacing w:line="230" w:lineRule="auto"/>
        <w:ind w:left="260" w:firstLine="283"/>
        <w:jc w:val="both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Для внеаудиторных занятий студентам наряду с решением задач и выполнения практических заданий можно предложить темы исследовательских и реферативных работ, в которых вместо серий отдельных мелких задач и упражнений предлагаются сюжетные задания, требующие длительной работы в рамках одной математической ситуации. Эти темы могут быть как индивидуальными заданиями, так и групповыми для совместного выполнения исследования.</w:t>
      </w:r>
    </w:p>
    <w:p w:rsidR="00F21E51" w:rsidRPr="00310963" w:rsidRDefault="00F21E51" w:rsidP="00F21E51">
      <w:pPr>
        <w:spacing w:line="318" w:lineRule="exact"/>
        <w:rPr>
          <w:sz w:val="28"/>
          <w:szCs w:val="28"/>
        </w:rPr>
      </w:pPr>
    </w:p>
    <w:p w:rsidR="00F21E51" w:rsidRPr="00310963" w:rsidRDefault="00F21E51" w:rsidP="00CF155B">
      <w:pPr>
        <w:ind w:left="260"/>
        <w:rPr>
          <w:sz w:val="28"/>
          <w:szCs w:val="28"/>
        </w:rPr>
        <w:sectPr w:rsidR="00F21E51" w:rsidRPr="00310963" w:rsidSect="004A13E9">
          <w:type w:val="continuous"/>
          <w:pgSz w:w="11900" w:h="16838"/>
          <w:pgMar w:top="1101" w:right="1306" w:bottom="331" w:left="1440" w:header="0" w:footer="0" w:gutter="0"/>
          <w:cols w:space="720"/>
        </w:sectPr>
      </w:pPr>
    </w:p>
    <w:p w:rsidR="00F21E51" w:rsidRPr="004E3C61" w:rsidRDefault="00F21E51" w:rsidP="00F21E51">
      <w:pPr>
        <w:ind w:left="1880"/>
        <w:rPr>
          <w:b/>
          <w:sz w:val="28"/>
          <w:szCs w:val="28"/>
        </w:rPr>
      </w:pPr>
      <w:r w:rsidRPr="004E3C61">
        <w:rPr>
          <w:rFonts w:eastAsia="Arial"/>
          <w:b/>
          <w:sz w:val="28"/>
          <w:szCs w:val="28"/>
        </w:rPr>
        <w:lastRenderedPageBreak/>
        <w:t>ТЕМАТИЧЕСКОЕ ПЛАНИРОВАНИЕ</w:t>
      </w:r>
    </w:p>
    <w:p w:rsidR="00F21E51" w:rsidRPr="00310963" w:rsidRDefault="00F21E51" w:rsidP="00F21E51">
      <w:pPr>
        <w:spacing w:line="200" w:lineRule="exact"/>
        <w:rPr>
          <w:sz w:val="28"/>
          <w:szCs w:val="28"/>
        </w:rPr>
      </w:pPr>
    </w:p>
    <w:p w:rsidR="00F21E51" w:rsidRPr="00310963" w:rsidRDefault="00F21E51" w:rsidP="00F21E51">
      <w:pPr>
        <w:spacing w:line="200" w:lineRule="exact"/>
        <w:rPr>
          <w:sz w:val="28"/>
          <w:szCs w:val="28"/>
        </w:rPr>
      </w:pPr>
    </w:p>
    <w:p w:rsidR="00F21E51" w:rsidRPr="00310963" w:rsidRDefault="00A50E46" w:rsidP="00F21E51">
      <w:pPr>
        <w:spacing w:line="239" w:lineRule="auto"/>
        <w:ind w:right="-239"/>
        <w:rPr>
          <w:sz w:val="28"/>
          <w:szCs w:val="28"/>
        </w:rPr>
      </w:pPr>
      <w:r>
        <w:rPr>
          <w:rFonts w:eastAsia="Arial"/>
          <w:sz w:val="28"/>
          <w:szCs w:val="28"/>
        </w:rPr>
        <w:t>Естественно</w:t>
      </w:r>
      <w:r w:rsidR="00624F26" w:rsidRPr="00310963">
        <w:rPr>
          <w:rFonts w:eastAsia="Arial"/>
          <w:sz w:val="28"/>
          <w:szCs w:val="28"/>
        </w:rPr>
        <w:t>научный профиль</w:t>
      </w:r>
      <w:r w:rsidR="00F21E51" w:rsidRPr="00310963">
        <w:rPr>
          <w:rFonts w:eastAsia="Arial"/>
          <w:sz w:val="28"/>
          <w:szCs w:val="28"/>
        </w:rPr>
        <w:t xml:space="preserve"> профессионального образования</w:t>
      </w:r>
    </w:p>
    <w:p w:rsidR="00F21E51" w:rsidRPr="00310963" w:rsidRDefault="00F21E51" w:rsidP="00F21E51">
      <w:pPr>
        <w:spacing w:line="281" w:lineRule="exact"/>
        <w:rPr>
          <w:sz w:val="28"/>
          <w:szCs w:val="28"/>
        </w:rPr>
      </w:pPr>
    </w:p>
    <w:p w:rsidR="00F21E51" w:rsidRPr="00310963" w:rsidRDefault="00F21E51" w:rsidP="00F21E51">
      <w:pPr>
        <w:spacing w:line="225" w:lineRule="auto"/>
        <w:ind w:left="260" w:right="20" w:firstLine="283"/>
        <w:jc w:val="both"/>
        <w:rPr>
          <w:sz w:val="28"/>
          <w:szCs w:val="28"/>
        </w:rPr>
      </w:pPr>
      <w:r w:rsidRPr="00310963">
        <w:rPr>
          <w:rFonts w:eastAsia="Arial"/>
          <w:sz w:val="28"/>
          <w:szCs w:val="28"/>
        </w:rPr>
        <w:t>При реализации содержания общеобразовател</w:t>
      </w:r>
      <w:r w:rsidR="00CF155B">
        <w:rPr>
          <w:rFonts w:eastAsia="Arial"/>
          <w:sz w:val="28"/>
          <w:szCs w:val="28"/>
        </w:rPr>
        <w:t>ьной учебной дисциплины «Матема</w:t>
      </w:r>
      <w:r w:rsidRPr="00310963">
        <w:rPr>
          <w:rFonts w:eastAsia="Arial"/>
          <w:sz w:val="28"/>
          <w:szCs w:val="28"/>
        </w:rPr>
        <w:t>тика: алгебра и начала математического анализа; геометрия» в пределах освоения ОПОП СПО на базе основного общего образования с получени</w:t>
      </w:r>
      <w:r w:rsidR="00BB0A28">
        <w:rPr>
          <w:rFonts w:eastAsia="Arial"/>
          <w:sz w:val="28"/>
          <w:szCs w:val="28"/>
        </w:rPr>
        <w:t>ем среднего общего образования ППССЗ</w:t>
      </w:r>
      <w:r w:rsidRPr="00310963">
        <w:rPr>
          <w:rFonts w:eastAsia="Arial"/>
          <w:sz w:val="28"/>
          <w:szCs w:val="28"/>
        </w:rPr>
        <w:t xml:space="preserve"> максимальная учебная нагрузка обучающихся составляет:</w:t>
      </w:r>
    </w:p>
    <w:p w:rsidR="00F21E51" w:rsidRPr="00310963" w:rsidRDefault="00F21E51" w:rsidP="00F21E51">
      <w:pPr>
        <w:spacing w:line="28" w:lineRule="exact"/>
        <w:rPr>
          <w:sz w:val="28"/>
          <w:szCs w:val="28"/>
        </w:rPr>
      </w:pPr>
    </w:p>
    <w:p w:rsidR="00F21E51" w:rsidRPr="00310963" w:rsidRDefault="00F21E51" w:rsidP="00F21E51">
      <w:pPr>
        <w:spacing w:line="3" w:lineRule="exact"/>
        <w:rPr>
          <w:rFonts w:eastAsia="Symbol"/>
          <w:sz w:val="28"/>
          <w:szCs w:val="28"/>
        </w:rPr>
      </w:pPr>
    </w:p>
    <w:p w:rsidR="00F21E51" w:rsidRDefault="00F21E51" w:rsidP="00F21E51">
      <w:pPr>
        <w:tabs>
          <w:tab w:val="left" w:pos="820"/>
        </w:tabs>
        <w:spacing w:line="226" w:lineRule="auto"/>
        <w:ind w:left="820" w:right="20"/>
        <w:jc w:val="both"/>
        <w:rPr>
          <w:rFonts w:eastAsia="Arial"/>
          <w:sz w:val="28"/>
          <w:szCs w:val="28"/>
        </w:rPr>
      </w:pPr>
      <w:r w:rsidRPr="00310963">
        <w:rPr>
          <w:rFonts w:eastAsia="Arial"/>
          <w:sz w:val="28"/>
          <w:szCs w:val="28"/>
        </w:rPr>
        <w:t>по специальностям СПО естественно</w:t>
      </w:r>
      <w:r w:rsidR="00624F26" w:rsidRPr="00310963">
        <w:rPr>
          <w:rFonts w:eastAsia="Arial"/>
          <w:sz w:val="28"/>
          <w:szCs w:val="28"/>
        </w:rPr>
        <w:t>научного</w:t>
      </w:r>
      <w:r w:rsidRPr="00310963">
        <w:rPr>
          <w:rFonts w:eastAsia="Arial"/>
          <w:sz w:val="28"/>
          <w:szCs w:val="28"/>
        </w:rPr>
        <w:t xml:space="preserve"> профиля — </w:t>
      </w:r>
      <w:r w:rsidR="00624F26" w:rsidRPr="00E473DB">
        <w:rPr>
          <w:rFonts w:eastAsia="Arial"/>
          <w:b/>
          <w:sz w:val="28"/>
          <w:szCs w:val="28"/>
        </w:rPr>
        <w:t>234</w:t>
      </w:r>
      <w:r w:rsidRPr="00310963">
        <w:rPr>
          <w:rFonts w:eastAsia="Arial"/>
          <w:sz w:val="28"/>
          <w:szCs w:val="28"/>
        </w:rPr>
        <w:t xml:space="preserve"> час</w:t>
      </w:r>
      <w:r w:rsidR="00624F26" w:rsidRPr="00310963">
        <w:rPr>
          <w:rFonts w:eastAsia="Arial"/>
          <w:sz w:val="28"/>
          <w:szCs w:val="28"/>
        </w:rPr>
        <w:t>а</w:t>
      </w:r>
      <w:r w:rsidRPr="00310963">
        <w:rPr>
          <w:rFonts w:eastAsia="Arial"/>
          <w:sz w:val="28"/>
          <w:szCs w:val="28"/>
        </w:rPr>
        <w:t xml:space="preserve">. Из них аудиторная (обязательная) нагрузка обучающихся, включая практические занятия, </w:t>
      </w:r>
      <w:r w:rsidRPr="00E473DB">
        <w:rPr>
          <w:rFonts w:eastAsia="Arial"/>
          <w:b/>
          <w:sz w:val="28"/>
          <w:szCs w:val="28"/>
        </w:rPr>
        <w:t xml:space="preserve">— </w:t>
      </w:r>
      <w:r w:rsidR="00624F26" w:rsidRPr="00E473DB">
        <w:rPr>
          <w:rFonts w:eastAsia="Arial"/>
          <w:b/>
          <w:sz w:val="28"/>
          <w:szCs w:val="28"/>
        </w:rPr>
        <w:t xml:space="preserve">156 </w:t>
      </w:r>
      <w:r w:rsidR="00624F26" w:rsidRPr="00310963">
        <w:rPr>
          <w:rFonts w:eastAsia="Arial"/>
          <w:sz w:val="28"/>
          <w:szCs w:val="28"/>
        </w:rPr>
        <w:t>часов</w:t>
      </w:r>
      <w:r w:rsidRPr="00310963">
        <w:rPr>
          <w:rFonts w:eastAsia="Arial"/>
          <w:sz w:val="28"/>
          <w:szCs w:val="28"/>
        </w:rPr>
        <w:t>; внеаудиторная самостоятельная работа студентов —</w:t>
      </w:r>
      <w:r w:rsidR="00624F26" w:rsidRPr="00E473DB">
        <w:rPr>
          <w:rFonts w:eastAsia="Arial"/>
          <w:b/>
          <w:sz w:val="28"/>
          <w:szCs w:val="28"/>
        </w:rPr>
        <w:t>78</w:t>
      </w:r>
      <w:r w:rsidRPr="00310963">
        <w:rPr>
          <w:rFonts w:eastAsia="Arial"/>
          <w:sz w:val="28"/>
          <w:szCs w:val="28"/>
        </w:rPr>
        <w:t>часов.</w:t>
      </w:r>
    </w:p>
    <w:p w:rsidR="001B35EB" w:rsidRDefault="001B35EB" w:rsidP="00F21E51">
      <w:pPr>
        <w:tabs>
          <w:tab w:val="left" w:pos="820"/>
        </w:tabs>
        <w:spacing w:line="226" w:lineRule="auto"/>
        <w:ind w:left="820" w:right="20"/>
        <w:jc w:val="both"/>
        <w:rPr>
          <w:rFonts w:eastAsia="Arial"/>
          <w:sz w:val="28"/>
          <w:szCs w:val="28"/>
        </w:rPr>
      </w:pPr>
    </w:p>
    <w:p w:rsidR="001B35EB" w:rsidRPr="00310963" w:rsidRDefault="001B35EB" w:rsidP="00F21E51">
      <w:pPr>
        <w:tabs>
          <w:tab w:val="left" w:pos="820"/>
        </w:tabs>
        <w:spacing w:line="226" w:lineRule="auto"/>
        <w:ind w:left="820" w:right="20"/>
        <w:jc w:val="both"/>
        <w:rPr>
          <w:rFonts w:eastAsia="Symbol"/>
          <w:sz w:val="28"/>
          <w:szCs w:val="28"/>
        </w:rPr>
      </w:pPr>
    </w:p>
    <w:p w:rsidR="00F21E51" w:rsidRPr="00310963" w:rsidRDefault="00F21E51" w:rsidP="00F21E51">
      <w:pPr>
        <w:spacing w:line="200" w:lineRule="exact"/>
        <w:rPr>
          <w:sz w:val="28"/>
          <w:szCs w:val="28"/>
        </w:rPr>
      </w:pPr>
    </w:p>
    <w:p w:rsidR="00F21E51" w:rsidRPr="00310963" w:rsidRDefault="00F21E51" w:rsidP="00F21E51">
      <w:pPr>
        <w:spacing w:line="222" w:lineRule="exact"/>
        <w:rPr>
          <w:sz w:val="28"/>
          <w:szCs w:val="28"/>
        </w:rPr>
      </w:pPr>
    </w:p>
    <w:p w:rsidR="00A50E46" w:rsidRPr="00B52E64" w:rsidRDefault="00CB035A" w:rsidP="00A5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br w:type="page"/>
      </w:r>
      <w:r w:rsidR="00A50E46" w:rsidRPr="00B52E64">
        <w:rPr>
          <w:b/>
          <w:sz w:val="28"/>
          <w:szCs w:val="28"/>
        </w:rPr>
        <w:lastRenderedPageBreak/>
        <w:t>СТРУКТУРА И СОДЕРЖАНИЕ УЧЕБНОЙ ДИСЦИПЛИНЫ</w:t>
      </w:r>
    </w:p>
    <w:p w:rsidR="001B35EB" w:rsidRPr="00310963" w:rsidRDefault="001B35EB" w:rsidP="001B35EB">
      <w:pPr>
        <w:spacing w:line="235" w:lineRule="exact"/>
        <w:rPr>
          <w:sz w:val="28"/>
          <w:szCs w:val="28"/>
        </w:rPr>
      </w:pPr>
    </w:p>
    <w:tbl>
      <w:tblPr>
        <w:tblW w:w="897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1"/>
        <w:gridCol w:w="34"/>
        <w:gridCol w:w="3915"/>
        <w:gridCol w:w="40"/>
        <w:gridCol w:w="30"/>
      </w:tblGrid>
      <w:tr w:rsidR="00AD4CB1" w:rsidRPr="00310963" w:rsidTr="00AD4CB1">
        <w:trPr>
          <w:trHeight w:val="554"/>
        </w:trPr>
        <w:tc>
          <w:tcPr>
            <w:tcW w:w="49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CB1" w:rsidRPr="00310963" w:rsidRDefault="00AD4CB1" w:rsidP="00A50E46">
            <w:pPr>
              <w:jc w:val="center"/>
              <w:rPr>
                <w:sz w:val="28"/>
                <w:szCs w:val="28"/>
              </w:rPr>
            </w:pPr>
            <w:r w:rsidRPr="00310963">
              <w:rPr>
                <w:rFonts w:eastAsia="Arial"/>
                <w:b/>
                <w:bCs/>
                <w:w w:val="97"/>
                <w:sz w:val="28"/>
                <w:szCs w:val="28"/>
              </w:rPr>
              <w:t>Вид учебной работы</w:t>
            </w:r>
          </w:p>
        </w:tc>
        <w:tc>
          <w:tcPr>
            <w:tcW w:w="398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CB1" w:rsidRPr="00310963" w:rsidRDefault="00AD4CB1" w:rsidP="00A50E46">
            <w:pPr>
              <w:jc w:val="center"/>
              <w:rPr>
                <w:sz w:val="28"/>
                <w:szCs w:val="28"/>
              </w:rPr>
            </w:pPr>
            <w:r w:rsidRPr="00310963">
              <w:rPr>
                <w:rFonts w:eastAsia="Arial"/>
                <w:b/>
                <w:bCs/>
                <w:w w:val="98"/>
                <w:sz w:val="28"/>
                <w:szCs w:val="28"/>
              </w:rPr>
              <w:t>Количество часов</w:t>
            </w:r>
          </w:p>
        </w:tc>
        <w:tc>
          <w:tcPr>
            <w:tcW w:w="30" w:type="dxa"/>
            <w:vAlign w:val="bottom"/>
          </w:tcPr>
          <w:p w:rsidR="00AD4CB1" w:rsidRPr="00310963" w:rsidRDefault="00AD4CB1" w:rsidP="00A50E46">
            <w:pPr>
              <w:rPr>
                <w:sz w:val="28"/>
                <w:szCs w:val="28"/>
              </w:rPr>
            </w:pPr>
          </w:p>
        </w:tc>
      </w:tr>
      <w:tr w:rsidR="00AD4CB1" w:rsidRPr="00310963" w:rsidTr="00E17689">
        <w:trPr>
          <w:trHeight w:val="80"/>
        </w:trPr>
        <w:tc>
          <w:tcPr>
            <w:tcW w:w="49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CB1" w:rsidRPr="00310963" w:rsidRDefault="00AD4CB1" w:rsidP="00A50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CB1" w:rsidRPr="00310963" w:rsidRDefault="00AD4CB1" w:rsidP="00A50E4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D4CB1" w:rsidRPr="00310963" w:rsidRDefault="00AD4CB1" w:rsidP="00A50E46">
            <w:pPr>
              <w:rPr>
                <w:sz w:val="28"/>
                <w:szCs w:val="28"/>
              </w:rPr>
            </w:pPr>
          </w:p>
        </w:tc>
      </w:tr>
      <w:tr w:rsidR="00AD4CB1" w:rsidRPr="00310963" w:rsidTr="001B35EB">
        <w:trPr>
          <w:trHeight w:val="268"/>
        </w:trPr>
        <w:tc>
          <w:tcPr>
            <w:tcW w:w="49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CB1" w:rsidRPr="00310963" w:rsidRDefault="00AD4CB1" w:rsidP="00A50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9" w:type="dxa"/>
            <w:gridSpan w:val="3"/>
            <w:tcBorders>
              <w:right w:val="single" w:sz="8" w:space="0" w:color="auto"/>
            </w:tcBorders>
            <w:vAlign w:val="bottom"/>
          </w:tcPr>
          <w:p w:rsidR="00AD4CB1" w:rsidRPr="00310963" w:rsidRDefault="00AD4CB1" w:rsidP="00A50E46">
            <w:pPr>
              <w:jc w:val="center"/>
              <w:rPr>
                <w:sz w:val="28"/>
                <w:szCs w:val="28"/>
              </w:rPr>
            </w:pPr>
            <w:r w:rsidRPr="00310963">
              <w:rPr>
                <w:rFonts w:eastAsia="Arial"/>
                <w:b/>
                <w:bCs/>
                <w:w w:val="98"/>
                <w:sz w:val="28"/>
                <w:szCs w:val="28"/>
              </w:rPr>
              <w:t>Профили профессионального образования</w:t>
            </w:r>
          </w:p>
        </w:tc>
        <w:tc>
          <w:tcPr>
            <w:tcW w:w="30" w:type="dxa"/>
            <w:vAlign w:val="bottom"/>
          </w:tcPr>
          <w:p w:rsidR="00AD4CB1" w:rsidRPr="00310963" w:rsidRDefault="00AD4CB1" w:rsidP="00A50E46">
            <w:pPr>
              <w:rPr>
                <w:sz w:val="28"/>
                <w:szCs w:val="28"/>
              </w:rPr>
            </w:pPr>
          </w:p>
        </w:tc>
      </w:tr>
      <w:tr w:rsidR="00AD4CB1" w:rsidRPr="00310963" w:rsidTr="00E17689">
        <w:trPr>
          <w:trHeight w:val="80"/>
        </w:trPr>
        <w:tc>
          <w:tcPr>
            <w:tcW w:w="49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CB1" w:rsidRPr="00310963" w:rsidRDefault="00AD4CB1" w:rsidP="00A50E46">
            <w:pPr>
              <w:rPr>
                <w:sz w:val="28"/>
                <w:szCs w:val="28"/>
              </w:rPr>
            </w:pPr>
          </w:p>
        </w:tc>
        <w:tc>
          <w:tcPr>
            <w:tcW w:w="3949" w:type="dxa"/>
            <w:gridSpan w:val="2"/>
            <w:tcBorders>
              <w:bottom w:val="single" w:sz="8" w:space="0" w:color="auto"/>
            </w:tcBorders>
            <w:vAlign w:val="bottom"/>
          </w:tcPr>
          <w:p w:rsidR="00AD4CB1" w:rsidRPr="00310963" w:rsidRDefault="00AD4CB1" w:rsidP="00A50E4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CB1" w:rsidRPr="00310963" w:rsidRDefault="00AD4CB1" w:rsidP="00A50E4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D4CB1" w:rsidRPr="00310963" w:rsidRDefault="00AD4CB1" w:rsidP="00A50E46">
            <w:pPr>
              <w:rPr>
                <w:sz w:val="28"/>
                <w:szCs w:val="28"/>
              </w:rPr>
            </w:pPr>
          </w:p>
        </w:tc>
      </w:tr>
      <w:tr w:rsidR="00E17689" w:rsidRPr="00310963" w:rsidTr="001B35EB">
        <w:trPr>
          <w:trHeight w:val="268"/>
        </w:trPr>
        <w:tc>
          <w:tcPr>
            <w:tcW w:w="49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689" w:rsidRPr="00310963" w:rsidRDefault="00E17689" w:rsidP="00A50E46">
            <w:pPr>
              <w:rPr>
                <w:sz w:val="28"/>
                <w:szCs w:val="28"/>
              </w:rPr>
            </w:pPr>
          </w:p>
        </w:tc>
        <w:tc>
          <w:tcPr>
            <w:tcW w:w="394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17689" w:rsidRPr="00310963" w:rsidRDefault="00E17689" w:rsidP="00A50E46">
            <w:pPr>
              <w:jc w:val="center"/>
              <w:rPr>
                <w:sz w:val="28"/>
                <w:szCs w:val="28"/>
              </w:rPr>
            </w:pPr>
            <w:r w:rsidRPr="00310963">
              <w:rPr>
                <w:rFonts w:eastAsia="Arial"/>
                <w:b/>
                <w:bCs/>
                <w:w w:val="97"/>
                <w:sz w:val="28"/>
                <w:szCs w:val="28"/>
              </w:rPr>
              <w:t>естественно-</w:t>
            </w:r>
          </w:p>
          <w:p w:rsidR="00E17689" w:rsidRPr="00310963" w:rsidRDefault="00E17689" w:rsidP="00A50E46">
            <w:pPr>
              <w:jc w:val="center"/>
              <w:rPr>
                <w:sz w:val="28"/>
                <w:szCs w:val="28"/>
              </w:rPr>
            </w:pPr>
            <w:r w:rsidRPr="00310963">
              <w:rPr>
                <w:rFonts w:eastAsia="Arial"/>
                <w:b/>
                <w:bCs/>
                <w:sz w:val="28"/>
                <w:szCs w:val="28"/>
              </w:rPr>
              <w:t>научный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7689" w:rsidRPr="00310963" w:rsidRDefault="00E17689" w:rsidP="00A50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7689" w:rsidRPr="00310963" w:rsidRDefault="00E17689" w:rsidP="00A50E46">
            <w:pPr>
              <w:rPr>
                <w:sz w:val="28"/>
                <w:szCs w:val="28"/>
              </w:rPr>
            </w:pPr>
          </w:p>
        </w:tc>
      </w:tr>
      <w:tr w:rsidR="00E17689" w:rsidRPr="00310963" w:rsidTr="001B35EB">
        <w:trPr>
          <w:trHeight w:val="200"/>
        </w:trPr>
        <w:tc>
          <w:tcPr>
            <w:tcW w:w="49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689" w:rsidRPr="00310963" w:rsidRDefault="00E17689" w:rsidP="00A50E46">
            <w:pPr>
              <w:rPr>
                <w:sz w:val="28"/>
                <w:szCs w:val="28"/>
              </w:rPr>
            </w:pPr>
          </w:p>
        </w:tc>
        <w:tc>
          <w:tcPr>
            <w:tcW w:w="394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17689" w:rsidRPr="00310963" w:rsidRDefault="00E17689" w:rsidP="00A50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7689" w:rsidRPr="00310963" w:rsidRDefault="00E17689" w:rsidP="00A50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7689" w:rsidRPr="00310963" w:rsidRDefault="00E17689" w:rsidP="00A50E46">
            <w:pPr>
              <w:rPr>
                <w:sz w:val="28"/>
                <w:szCs w:val="28"/>
              </w:rPr>
            </w:pPr>
          </w:p>
        </w:tc>
      </w:tr>
      <w:tr w:rsidR="001B35EB" w:rsidRPr="00310963" w:rsidTr="00E17689">
        <w:trPr>
          <w:trHeight w:val="80"/>
        </w:trPr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  <w:tc>
          <w:tcPr>
            <w:tcW w:w="394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</w:tr>
      <w:tr w:rsidR="001B35EB" w:rsidRPr="00310963" w:rsidTr="001B35EB">
        <w:trPr>
          <w:trHeight w:val="391"/>
        </w:trPr>
        <w:tc>
          <w:tcPr>
            <w:tcW w:w="49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jc w:val="center"/>
              <w:rPr>
                <w:sz w:val="28"/>
                <w:szCs w:val="28"/>
              </w:rPr>
            </w:pPr>
            <w:r w:rsidRPr="00310963">
              <w:rPr>
                <w:rFonts w:eastAsia="Arial"/>
                <w:b/>
                <w:bCs/>
                <w:sz w:val="28"/>
                <w:szCs w:val="28"/>
              </w:rPr>
              <w:t>Аудиторные занятия. Содержание обучения.</w:t>
            </w:r>
          </w:p>
        </w:tc>
        <w:tc>
          <w:tcPr>
            <w:tcW w:w="3949" w:type="dxa"/>
            <w:gridSpan w:val="2"/>
            <w:tcBorders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jc w:val="center"/>
              <w:rPr>
                <w:sz w:val="28"/>
                <w:szCs w:val="28"/>
              </w:rPr>
            </w:pPr>
            <w:r w:rsidRPr="00310963">
              <w:rPr>
                <w:rFonts w:eastAsia="Arial"/>
                <w:b/>
                <w:bCs/>
                <w:w w:val="98"/>
                <w:sz w:val="28"/>
                <w:szCs w:val="28"/>
              </w:rPr>
              <w:t>Специальности СПО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</w:tr>
      <w:tr w:rsidR="001B35EB" w:rsidRPr="00310963" w:rsidTr="00E17689">
        <w:trPr>
          <w:trHeight w:val="80"/>
        </w:trPr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  <w:tc>
          <w:tcPr>
            <w:tcW w:w="394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</w:tr>
      <w:tr w:rsidR="00E17689" w:rsidRPr="00310963" w:rsidTr="001B35EB">
        <w:trPr>
          <w:trHeight w:val="288"/>
        </w:trPr>
        <w:tc>
          <w:tcPr>
            <w:tcW w:w="49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689" w:rsidRPr="00310963" w:rsidRDefault="00E17689" w:rsidP="00A50E46">
            <w:pPr>
              <w:ind w:left="120"/>
              <w:rPr>
                <w:sz w:val="28"/>
                <w:szCs w:val="28"/>
              </w:rPr>
            </w:pPr>
            <w:r w:rsidRPr="00310963">
              <w:rPr>
                <w:rFonts w:eastAsia="Arial"/>
                <w:sz w:val="28"/>
                <w:szCs w:val="28"/>
              </w:rPr>
              <w:t>Введение</w:t>
            </w:r>
          </w:p>
        </w:tc>
        <w:tc>
          <w:tcPr>
            <w:tcW w:w="394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17689" w:rsidRPr="00310963" w:rsidRDefault="00E17689" w:rsidP="00A50E46">
            <w:pPr>
              <w:jc w:val="center"/>
              <w:rPr>
                <w:sz w:val="28"/>
                <w:szCs w:val="28"/>
              </w:rPr>
            </w:pPr>
            <w:r w:rsidRPr="00310963">
              <w:rPr>
                <w:rFonts w:eastAsia="Arial"/>
                <w:sz w:val="28"/>
                <w:szCs w:val="28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7689" w:rsidRPr="00310963" w:rsidRDefault="00E17689" w:rsidP="00A50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7689" w:rsidRPr="00310963" w:rsidRDefault="00E17689" w:rsidP="00A50E46">
            <w:pPr>
              <w:rPr>
                <w:sz w:val="28"/>
                <w:szCs w:val="28"/>
              </w:rPr>
            </w:pPr>
          </w:p>
        </w:tc>
      </w:tr>
      <w:tr w:rsidR="00E17689" w:rsidRPr="00310963" w:rsidTr="00E17689">
        <w:trPr>
          <w:trHeight w:val="80"/>
        </w:trPr>
        <w:tc>
          <w:tcPr>
            <w:tcW w:w="4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689" w:rsidRPr="00310963" w:rsidRDefault="00E17689" w:rsidP="00A50E46">
            <w:pPr>
              <w:rPr>
                <w:sz w:val="28"/>
                <w:szCs w:val="28"/>
              </w:rPr>
            </w:pPr>
          </w:p>
        </w:tc>
        <w:tc>
          <w:tcPr>
            <w:tcW w:w="394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689" w:rsidRPr="00310963" w:rsidRDefault="00E17689" w:rsidP="00A50E4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689" w:rsidRPr="00310963" w:rsidRDefault="00E17689" w:rsidP="00A50E4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7689" w:rsidRPr="00310963" w:rsidRDefault="00E17689" w:rsidP="00A50E46">
            <w:pPr>
              <w:rPr>
                <w:sz w:val="28"/>
                <w:szCs w:val="28"/>
              </w:rPr>
            </w:pPr>
          </w:p>
        </w:tc>
      </w:tr>
      <w:tr w:rsidR="001B35EB" w:rsidRPr="00310963" w:rsidTr="001B35EB">
        <w:trPr>
          <w:trHeight w:val="288"/>
        </w:trPr>
        <w:tc>
          <w:tcPr>
            <w:tcW w:w="49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ind w:left="120"/>
              <w:rPr>
                <w:sz w:val="28"/>
                <w:szCs w:val="28"/>
              </w:rPr>
            </w:pPr>
            <w:r w:rsidRPr="00310963">
              <w:rPr>
                <w:rFonts w:eastAsia="Arial"/>
                <w:sz w:val="28"/>
                <w:szCs w:val="28"/>
              </w:rPr>
              <w:t>Развитие понятия о числе</w:t>
            </w:r>
          </w:p>
        </w:tc>
        <w:tc>
          <w:tcPr>
            <w:tcW w:w="3949" w:type="dxa"/>
            <w:gridSpan w:val="2"/>
            <w:tcBorders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jc w:val="center"/>
              <w:rPr>
                <w:sz w:val="28"/>
                <w:szCs w:val="28"/>
              </w:rPr>
            </w:pPr>
            <w:r w:rsidRPr="00310963">
              <w:rPr>
                <w:rFonts w:eastAsia="Arial"/>
                <w:sz w:val="28"/>
                <w:szCs w:val="28"/>
              </w:rPr>
              <w:t>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</w:tr>
      <w:tr w:rsidR="001B35EB" w:rsidRPr="00310963" w:rsidTr="001B35EB">
        <w:trPr>
          <w:trHeight w:val="66"/>
        </w:trPr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  <w:tc>
          <w:tcPr>
            <w:tcW w:w="394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</w:tr>
      <w:tr w:rsidR="001B35EB" w:rsidRPr="00310963" w:rsidTr="001B35EB">
        <w:trPr>
          <w:trHeight w:val="288"/>
        </w:trPr>
        <w:tc>
          <w:tcPr>
            <w:tcW w:w="49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ind w:left="120"/>
              <w:rPr>
                <w:sz w:val="28"/>
                <w:szCs w:val="28"/>
              </w:rPr>
            </w:pPr>
            <w:r w:rsidRPr="00310963">
              <w:rPr>
                <w:rFonts w:eastAsia="Arial"/>
                <w:sz w:val="28"/>
                <w:szCs w:val="28"/>
              </w:rPr>
              <w:t>Корни, степени и логарифмы</w:t>
            </w:r>
          </w:p>
        </w:tc>
        <w:tc>
          <w:tcPr>
            <w:tcW w:w="3949" w:type="dxa"/>
            <w:gridSpan w:val="2"/>
            <w:tcBorders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jc w:val="center"/>
              <w:rPr>
                <w:sz w:val="28"/>
                <w:szCs w:val="28"/>
              </w:rPr>
            </w:pPr>
            <w:r w:rsidRPr="00310963">
              <w:rPr>
                <w:rFonts w:eastAsia="Arial"/>
                <w:sz w:val="28"/>
                <w:szCs w:val="28"/>
              </w:rPr>
              <w:t>20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</w:tr>
      <w:tr w:rsidR="001B35EB" w:rsidRPr="00310963" w:rsidTr="001B35EB">
        <w:trPr>
          <w:trHeight w:val="66"/>
        </w:trPr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  <w:tc>
          <w:tcPr>
            <w:tcW w:w="394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</w:tr>
      <w:tr w:rsidR="001B35EB" w:rsidRPr="00310963" w:rsidTr="001B35EB">
        <w:trPr>
          <w:trHeight w:val="288"/>
        </w:trPr>
        <w:tc>
          <w:tcPr>
            <w:tcW w:w="49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ind w:left="120"/>
              <w:rPr>
                <w:sz w:val="28"/>
                <w:szCs w:val="28"/>
              </w:rPr>
            </w:pPr>
            <w:r w:rsidRPr="00310963">
              <w:rPr>
                <w:rFonts w:eastAsia="Arial"/>
                <w:sz w:val="28"/>
                <w:szCs w:val="28"/>
              </w:rPr>
              <w:t>Прямые и плоскости в пространстве</w:t>
            </w:r>
          </w:p>
        </w:tc>
        <w:tc>
          <w:tcPr>
            <w:tcW w:w="3949" w:type="dxa"/>
            <w:gridSpan w:val="2"/>
            <w:tcBorders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jc w:val="center"/>
              <w:rPr>
                <w:sz w:val="28"/>
                <w:szCs w:val="28"/>
              </w:rPr>
            </w:pPr>
            <w:r w:rsidRPr="00310963">
              <w:rPr>
                <w:rFonts w:eastAsia="Arial"/>
                <w:sz w:val="28"/>
                <w:szCs w:val="28"/>
              </w:rPr>
              <w:t>14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</w:tr>
      <w:tr w:rsidR="001B35EB" w:rsidRPr="00310963" w:rsidTr="001B35EB">
        <w:trPr>
          <w:trHeight w:val="66"/>
        </w:trPr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  <w:tc>
          <w:tcPr>
            <w:tcW w:w="394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</w:tr>
      <w:tr w:rsidR="001B35EB" w:rsidRPr="00310963" w:rsidTr="001B35EB">
        <w:trPr>
          <w:trHeight w:val="288"/>
        </w:trPr>
        <w:tc>
          <w:tcPr>
            <w:tcW w:w="49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ind w:left="120"/>
              <w:rPr>
                <w:sz w:val="28"/>
                <w:szCs w:val="28"/>
              </w:rPr>
            </w:pPr>
            <w:r w:rsidRPr="00310963">
              <w:rPr>
                <w:rFonts w:eastAsia="Arial"/>
                <w:sz w:val="28"/>
                <w:szCs w:val="28"/>
              </w:rPr>
              <w:t>Комбинаторика</w:t>
            </w:r>
          </w:p>
        </w:tc>
        <w:tc>
          <w:tcPr>
            <w:tcW w:w="3949" w:type="dxa"/>
            <w:gridSpan w:val="2"/>
            <w:tcBorders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jc w:val="center"/>
              <w:rPr>
                <w:sz w:val="28"/>
                <w:szCs w:val="28"/>
              </w:rPr>
            </w:pPr>
            <w:r w:rsidRPr="00310963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</w:tr>
      <w:tr w:rsidR="001B35EB" w:rsidRPr="00310963" w:rsidTr="001B35EB">
        <w:trPr>
          <w:trHeight w:val="66"/>
        </w:trPr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  <w:tc>
          <w:tcPr>
            <w:tcW w:w="394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</w:tr>
      <w:tr w:rsidR="001B35EB" w:rsidRPr="00310963" w:rsidTr="001B35EB">
        <w:trPr>
          <w:trHeight w:val="288"/>
        </w:trPr>
        <w:tc>
          <w:tcPr>
            <w:tcW w:w="49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ind w:left="120"/>
              <w:rPr>
                <w:sz w:val="28"/>
                <w:szCs w:val="28"/>
              </w:rPr>
            </w:pPr>
            <w:r w:rsidRPr="00310963">
              <w:rPr>
                <w:rFonts w:eastAsia="Arial"/>
                <w:sz w:val="28"/>
                <w:szCs w:val="28"/>
              </w:rPr>
              <w:t>Координаты и векторы</w:t>
            </w:r>
          </w:p>
        </w:tc>
        <w:tc>
          <w:tcPr>
            <w:tcW w:w="3949" w:type="dxa"/>
            <w:gridSpan w:val="2"/>
            <w:tcBorders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jc w:val="center"/>
              <w:rPr>
                <w:sz w:val="28"/>
                <w:szCs w:val="28"/>
              </w:rPr>
            </w:pPr>
            <w:r w:rsidRPr="00310963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</w:tr>
      <w:tr w:rsidR="001B35EB" w:rsidRPr="00310963" w:rsidTr="001B35EB">
        <w:trPr>
          <w:trHeight w:val="66"/>
        </w:trPr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  <w:tc>
          <w:tcPr>
            <w:tcW w:w="394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</w:tr>
      <w:tr w:rsidR="001B35EB" w:rsidRPr="00310963" w:rsidTr="001B35EB">
        <w:trPr>
          <w:trHeight w:val="288"/>
        </w:trPr>
        <w:tc>
          <w:tcPr>
            <w:tcW w:w="49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ind w:left="120"/>
              <w:rPr>
                <w:sz w:val="28"/>
                <w:szCs w:val="28"/>
              </w:rPr>
            </w:pPr>
            <w:r w:rsidRPr="00310963">
              <w:rPr>
                <w:rFonts w:eastAsia="Arial"/>
                <w:sz w:val="28"/>
                <w:szCs w:val="28"/>
              </w:rPr>
              <w:t>Основы тригонометрии</w:t>
            </w:r>
          </w:p>
        </w:tc>
        <w:tc>
          <w:tcPr>
            <w:tcW w:w="3949" w:type="dxa"/>
            <w:gridSpan w:val="2"/>
            <w:tcBorders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jc w:val="center"/>
              <w:rPr>
                <w:sz w:val="28"/>
                <w:szCs w:val="28"/>
              </w:rPr>
            </w:pPr>
            <w:r w:rsidRPr="00310963">
              <w:rPr>
                <w:rFonts w:eastAsia="Arial"/>
                <w:sz w:val="28"/>
                <w:szCs w:val="28"/>
              </w:rPr>
              <w:t>16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</w:tr>
      <w:tr w:rsidR="001B35EB" w:rsidRPr="00310963" w:rsidTr="001B35EB">
        <w:trPr>
          <w:trHeight w:val="66"/>
        </w:trPr>
        <w:tc>
          <w:tcPr>
            <w:tcW w:w="4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  <w:tc>
          <w:tcPr>
            <w:tcW w:w="394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</w:tr>
      <w:tr w:rsidR="001B35EB" w:rsidRPr="00310963" w:rsidTr="001B35EB">
        <w:trPr>
          <w:trHeight w:val="288"/>
        </w:trPr>
        <w:tc>
          <w:tcPr>
            <w:tcW w:w="49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ind w:left="120"/>
              <w:rPr>
                <w:sz w:val="28"/>
                <w:szCs w:val="28"/>
              </w:rPr>
            </w:pPr>
            <w:r w:rsidRPr="00310963">
              <w:rPr>
                <w:rFonts w:eastAsia="Arial"/>
                <w:sz w:val="28"/>
                <w:szCs w:val="28"/>
              </w:rPr>
              <w:t>Функции и графики</w:t>
            </w:r>
          </w:p>
        </w:tc>
        <w:tc>
          <w:tcPr>
            <w:tcW w:w="394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jc w:val="center"/>
              <w:rPr>
                <w:sz w:val="28"/>
                <w:szCs w:val="28"/>
              </w:rPr>
            </w:pPr>
            <w:r w:rsidRPr="00310963">
              <w:rPr>
                <w:rFonts w:eastAsia="Arial"/>
                <w:sz w:val="28"/>
                <w:szCs w:val="28"/>
              </w:rPr>
              <w:t>14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</w:tr>
      <w:tr w:rsidR="001B35EB" w:rsidRPr="00310963" w:rsidTr="001B35EB">
        <w:trPr>
          <w:trHeight w:val="66"/>
        </w:trPr>
        <w:tc>
          <w:tcPr>
            <w:tcW w:w="4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ind w:left="120"/>
              <w:rPr>
                <w:sz w:val="28"/>
                <w:szCs w:val="28"/>
              </w:rPr>
            </w:pPr>
            <w:r w:rsidRPr="00310963">
              <w:rPr>
                <w:rFonts w:eastAsia="Arial"/>
                <w:sz w:val="28"/>
                <w:szCs w:val="28"/>
              </w:rPr>
              <w:t>Многогранники и круглые тела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jc w:val="center"/>
              <w:rPr>
                <w:sz w:val="28"/>
                <w:szCs w:val="28"/>
              </w:rPr>
            </w:pPr>
            <w:r w:rsidRPr="00310963">
              <w:rPr>
                <w:rFonts w:eastAsia="Arial"/>
                <w:sz w:val="28"/>
                <w:szCs w:val="28"/>
              </w:rPr>
              <w:t>14</w:t>
            </w:r>
          </w:p>
        </w:tc>
        <w:tc>
          <w:tcPr>
            <w:tcW w:w="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</w:tr>
      <w:tr w:rsidR="001B35EB" w:rsidRPr="00310963" w:rsidTr="001B35EB">
        <w:trPr>
          <w:trHeight w:val="150"/>
        </w:trPr>
        <w:tc>
          <w:tcPr>
            <w:tcW w:w="4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ind w:left="120"/>
              <w:rPr>
                <w:sz w:val="28"/>
                <w:szCs w:val="28"/>
              </w:rPr>
            </w:pPr>
            <w:r w:rsidRPr="00310963">
              <w:rPr>
                <w:rFonts w:eastAsia="Arial"/>
                <w:sz w:val="28"/>
                <w:szCs w:val="28"/>
              </w:rPr>
              <w:t>Начала математического анализа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jc w:val="center"/>
              <w:rPr>
                <w:sz w:val="28"/>
                <w:szCs w:val="28"/>
              </w:rPr>
            </w:pPr>
            <w:r w:rsidRPr="00310963">
              <w:rPr>
                <w:rFonts w:eastAsia="Arial"/>
                <w:sz w:val="28"/>
                <w:szCs w:val="28"/>
              </w:rPr>
              <w:t>16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Merge w:val="restart"/>
            <w:tcBorders>
              <w:top w:val="single" w:sz="4" w:space="0" w:color="auto"/>
            </w:tcBorders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</w:tr>
      <w:tr w:rsidR="001B35EB" w:rsidRPr="00310963" w:rsidTr="001B35EB">
        <w:trPr>
          <w:trHeight w:val="180"/>
        </w:trPr>
        <w:tc>
          <w:tcPr>
            <w:tcW w:w="4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ind w:left="120"/>
              <w:rPr>
                <w:sz w:val="28"/>
                <w:szCs w:val="28"/>
              </w:rPr>
            </w:pPr>
            <w:r w:rsidRPr="00310963">
              <w:rPr>
                <w:rFonts w:eastAsia="Arial"/>
                <w:sz w:val="28"/>
                <w:szCs w:val="28"/>
              </w:rPr>
              <w:t>Интеграл и его применение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jc w:val="center"/>
              <w:rPr>
                <w:sz w:val="28"/>
                <w:szCs w:val="28"/>
              </w:rPr>
            </w:pPr>
            <w:r w:rsidRPr="00310963">
              <w:rPr>
                <w:rFonts w:eastAsia="Arial"/>
                <w:sz w:val="28"/>
                <w:szCs w:val="28"/>
              </w:rPr>
              <w:t>8</w:t>
            </w: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Merge/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</w:tr>
      <w:tr w:rsidR="001B35EB" w:rsidRPr="00310963" w:rsidTr="001B35EB">
        <w:trPr>
          <w:trHeight w:val="225"/>
        </w:trPr>
        <w:tc>
          <w:tcPr>
            <w:tcW w:w="4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ind w:left="120"/>
              <w:rPr>
                <w:sz w:val="28"/>
                <w:szCs w:val="28"/>
              </w:rPr>
            </w:pPr>
            <w:r w:rsidRPr="00310963">
              <w:rPr>
                <w:rFonts w:eastAsia="Arial"/>
                <w:sz w:val="28"/>
                <w:szCs w:val="28"/>
              </w:rPr>
              <w:t>Элементы теории вероятностей и математической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jc w:val="center"/>
              <w:rPr>
                <w:sz w:val="28"/>
                <w:szCs w:val="28"/>
              </w:rPr>
            </w:pPr>
            <w:r w:rsidRPr="00310963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Merge/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</w:tr>
      <w:tr w:rsidR="001B35EB" w:rsidRPr="00310963" w:rsidTr="001B35EB">
        <w:trPr>
          <w:trHeight w:val="210"/>
        </w:trPr>
        <w:tc>
          <w:tcPr>
            <w:tcW w:w="4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ind w:left="120"/>
              <w:rPr>
                <w:sz w:val="28"/>
                <w:szCs w:val="28"/>
              </w:rPr>
            </w:pPr>
            <w:r w:rsidRPr="00310963">
              <w:rPr>
                <w:rFonts w:eastAsia="Arial"/>
                <w:sz w:val="28"/>
                <w:szCs w:val="28"/>
              </w:rPr>
              <w:t>Уравнения и неравенства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jc w:val="center"/>
              <w:rPr>
                <w:sz w:val="28"/>
                <w:szCs w:val="28"/>
              </w:rPr>
            </w:pPr>
            <w:r w:rsidRPr="00310963">
              <w:rPr>
                <w:rFonts w:eastAsia="Arial"/>
                <w:sz w:val="28"/>
                <w:szCs w:val="28"/>
              </w:rPr>
              <w:t>14</w:t>
            </w: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Merge/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</w:tr>
      <w:tr w:rsidR="001B35EB" w:rsidRPr="00310963" w:rsidTr="001B35EB">
        <w:trPr>
          <w:trHeight w:val="255"/>
        </w:trPr>
        <w:tc>
          <w:tcPr>
            <w:tcW w:w="4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ind w:left="120"/>
              <w:rPr>
                <w:sz w:val="28"/>
                <w:szCs w:val="28"/>
              </w:rPr>
            </w:pPr>
            <w:r w:rsidRPr="00310963">
              <w:rPr>
                <w:rFonts w:eastAsia="Arial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jc w:val="center"/>
              <w:rPr>
                <w:sz w:val="28"/>
                <w:szCs w:val="28"/>
              </w:rPr>
            </w:pPr>
            <w:r w:rsidRPr="00310963">
              <w:rPr>
                <w:sz w:val="28"/>
                <w:szCs w:val="28"/>
              </w:rPr>
              <w:t>156</w:t>
            </w:r>
            <w:r w:rsidR="007F0349">
              <w:rPr>
                <w:sz w:val="28"/>
                <w:szCs w:val="28"/>
              </w:rPr>
              <w:t>, в том числе 72 ч лабораторно-практических работ.</w:t>
            </w: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Merge/>
            <w:vAlign w:val="bottom"/>
          </w:tcPr>
          <w:p w:rsidR="001B35EB" w:rsidRPr="00310963" w:rsidRDefault="001B35EB" w:rsidP="00A50E46">
            <w:pPr>
              <w:rPr>
                <w:sz w:val="28"/>
                <w:szCs w:val="28"/>
              </w:rPr>
            </w:pPr>
          </w:p>
        </w:tc>
      </w:tr>
      <w:tr w:rsidR="007F0349" w:rsidRPr="00310963" w:rsidTr="00A50E46">
        <w:trPr>
          <w:trHeight w:val="52"/>
        </w:trPr>
        <w:tc>
          <w:tcPr>
            <w:tcW w:w="8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0349" w:rsidRPr="00310963" w:rsidRDefault="007F0349" w:rsidP="00A50E46">
            <w:pPr>
              <w:rPr>
                <w:sz w:val="28"/>
                <w:szCs w:val="28"/>
              </w:rPr>
            </w:pPr>
            <w:r w:rsidRPr="00310963">
              <w:rPr>
                <w:rFonts w:eastAsia="Arial"/>
                <w:b/>
                <w:bCs/>
                <w:w w:val="98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vAlign w:val="bottom"/>
          </w:tcPr>
          <w:p w:rsidR="007F0349" w:rsidRPr="00310963" w:rsidRDefault="007F0349" w:rsidP="00A50E4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Merge/>
            <w:vAlign w:val="bottom"/>
          </w:tcPr>
          <w:p w:rsidR="007F0349" w:rsidRPr="00310963" w:rsidRDefault="007F0349" w:rsidP="00A50E46">
            <w:pPr>
              <w:rPr>
                <w:sz w:val="28"/>
                <w:szCs w:val="28"/>
              </w:rPr>
            </w:pPr>
          </w:p>
        </w:tc>
      </w:tr>
      <w:tr w:rsidR="007F0349" w:rsidRPr="00310963" w:rsidTr="007F0349">
        <w:trPr>
          <w:trHeight w:val="66"/>
        </w:trPr>
        <w:tc>
          <w:tcPr>
            <w:tcW w:w="4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0349" w:rsidRPr="00310963" w:rsidRDefault="007F0349" w:rsidP="007F0349">
            <w:pPr>
              <w:ind w:left="120"/>
              <w:rPr>
                <w:sz w:val="28"/>
                <w:szCs w:val="28"/>
              </w:rPr>
            </w:pPr>
            <w:r w:rsidRPr="00310963">
              <w:rPr>
                <w:rFonts w:eastAsia="Arial"/>
                <w:sz w:val="28"/>
                <w:szCs w:val="28"/>
              </w:rPr>
              <w:t xml:space="preserve">Подготовка выступлений по заданным темам, </w:t>
            </w:r>
            <w:proofErr w:type="gramStart"/>
            <w:r w:rsidRPr="00310963">
              <w:rPr>
                <w:rFonts w:eastAsia="Arial"/>
                <w:sz w:val="28"/>
                <w:szCs w:val="28"/>
              </w:rPr>
              <w:t>индивидуального проекта</w:t>
            </w:r>
            <w:proofErr w:type="gramEnd"/>
            <w:r w:rsidRPr="00310963">
              <w:rPr>
                <w:rFonts w:eastAsia="Arial"/>
                <w:sz w:val="28"/>
                <w:szCs w:val="28"/>
              </w:rPr>
              <w:t xml:space="preserve"> с использованием информационных</w:t>
            </w:r>
          </w:p>
          <w:p w:rsidR="007F0349" w:rsidRPr="00310963" w:rsidRDefault="007F0349" w:rsidP="007F0349">
            <w:pPr>
              <w:ind w:left="120"/>
              <w:rPr>
                <w:sz w:val="28"/>
                <w:szCs w:val="28"/>
              </w:rPr>
            </w:pPr>
            <w:r w:rsidRPr="00310963">
              <w:rPr>
                <w:rFonts w:eastAsia="Arial"/>
                <w:sz w:val="28"/>
                <w:szCs w:val="28"/>
              </w:rPr>
              <w:t xml:space="preserve">технологий </w:t>
            </w:r>
            <w:r>
              <w:rPr>
                <w:rFonts w:eastAsia="Arial"/>
                <w:sz w:val="28"/>
                <w:szCs w:val="28"/>
              </w:rPr>
              <w:t xml:space="preserve">докладов, рефератов, эссе </w:t>
            </w:r>
            <w:r w:rsidRPr="00310963">
              <w:rPr>
                <w:rFonts w:eastAsia="Arial"/>
                <w:sz w:val="28"/>
                <w:szCs w:val="28"/>
              </w:rPr>
              <w:t xml:space="preserve">и др. 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0349" w:rsidRPr="00310963" w:rsidRDefault="007F0349" w:rsidP="007F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349" w:rsidRPr="00310963" w:rsidRDefault="007F0349" w:rsidP="00A50E4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F0349" w:rsidRPr="00310963" w:rsidRDefault="007F0349" w:rsidP="00A50E46">
            <w:pPr>
              <w:rPr>
                <w:sz w:val="28"/>
                <w:szCs w:val="28"/>
              </w:rPr>
            </w:pPr>
          </w:p>
        </w:tc>
      </w:tr>
      <w:tr w:rsidR="007F0349" w:rsidRPr="00310963" w:rsidTr="007F0349">
        <w:trPr>
          <w:trHeight w:val="66"/>
        </w:trPr>
        <w:tc>
          <w:tcPr>
            <w:tcW w:w="4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349" w:rsidRPr="00310963" w:rsidRDefault="007F0349" w:rsidP="00A50E46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349" w:rsidRPr="00310963" w:rsidRDefault="007F0349" w:rsidP="00A50E4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349" w:rsidRPr="00310963" w:rsidRDefault="007F0349" w:rsidP="00A50E4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F0349" w:rsidRPr="00310963" w:rsidRDefault="007F0349" w:rsidP="00A50E46">
            <w:pPr>
              <w:rPr>
                <w:sz w:val="28"/>
                <w:szCs w:val="28"/>
              </w:rPr>
            </w:pPr>
          </w:p>
        </w:tc>
      </w:tr>
      <w:tr w:rsidR="007F0349" w:rsidRPr="00310963" w:rsidTr="007F0349">
        <w:trPr>
          <w:trHeight w:val="66"/>
        </w:trPr>
        <w:tc>
          <w:tcPr>
            <w:tcW w:w="4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349" w:rsidRPr="00310963" w:rsidRDefault="007F0349" w:rsidP="00A50E46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349" w:rsidRPr="00310963" w:rsidRDefault="007F0349" w:rsidP="00A50E4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349" w:rsidRPr="00310963" w:rsidRDefault="007F0349" w:rsidP="00A50E4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F0349" w:rsidRPr="00310963" w:rsidRDefault="007F0349" w:rsidP="00A50E46">
            <w:pPr>
              <w:rPr>
                <w:sz w:val="28"/>
                <w:szCs w:val="28"/>
              </w:rPr>
            </w:pPr>
          </w:p>
        </w:tc>
      </w:tr>
      <w:tr w:rsidR="007F0349" w:rsidRPr="00310963" w:rsidTr="007F0349">
        <w:trPr>
          <w:trHeight w:val="66"/>
        </w:trPr>
        <w:tc>
          <w:tcPr>
            <w:tcW w:w="4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0349" w:rsidRPr="00310963" w:rsidRDefault="007F0349" w:rsidP="00A50E46">
            <w:pPr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0349" w:rsidRPr="00310963" w:rsidRDefault="007F0349" w:rsidP="00A50E46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0349" w:rsidRPr="00310963" w:rsidRDefault="007F0349" w:rsidP="00A50E4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F0349" w:rsidRPr="00310963" w:rsidRDefault="007F0349" w:rsidP="00A50E46">
            <w:pPr>
              <w:rPr>
                <w:sz w:val="28"/>
                <w:szCs w:val="28"/>
              </w:rPr>
            </w:pPr>
          </w:p>
        </w:tc>
      </w:tr>
      <w:tr w:rsidR="007F0349" w:rsidRPr="00310963" w:rsidTr="007F0349">
        <w:trPr>
          <w:trHeight w:val="66"/>
        </w:trPr>
        <w:tc>
          <w:tcPr>
            <w:tcW w:w="4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0349" w:rsidRPr="00310963" w:rsidRDefault="007F0349" w:rsidP="007F0349">
            <w:pPr>
              <w:ind w:left="120"/>
              <w:rPr>
                <w:rFonts w:eastAsia="Arial"/>
                <w:sz w:val="28"/>
                <w:szCs w:val="28"/>
              </w:rPr>
            </w:pPr>
            <w:r w:rsidRPr="00310963">
              <w:rPr>
                <w:rFonts w:eastAsia="Arial"/>
                <w:b/>
                <w:bCs/>
                <w:i/>
                <w:iCs/>
                <w:sz w:val="28"/>
                <w:szCs w:val="28"/>
              </w:rPr>
              <w:t xml:space="preserve">Промежуточная аттестация в форме 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0349" w:rsidRPr="00310963" w:rsidRDefault="007F0349" w:rsidP="007F0349">
            <w:pPr>
              <w:jc w:val="center"/>
              <w:rPr>
                <w:sz w:val="28"/>
                <w:szCs w:val="28"/>
              </w:rPr>
            </w:pPr>
            <w:r w:rsidRPr="00310963">
              <w:rPr>
                <w:rFonts w:eastAsia="Arial"/>
                <w:b/>
                <w:bCs/>
                <w:i/>
                <w:iCs/>
                <w:sz w:val="28"/>
                <w:szCs w:val="28"/>
              </w:rPr>
              <w:t>экзамена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0349" w:rsidRPr="00310963" w:rsidRDefault="007F0349" w:rsidP="00A50E4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F0349" w:rsidRPr="00310963" w:rsidRDefault="007F0349" w:rsidP="00A50E46">
            <w:pPr>
              <w:rPr>
                <w:sz w:val="28"/>
                <w:szCs w:val="28"/>
              </w:rPr>
            </w:pPr>
          </w:p>
        </w:tc>
      </w:tr>
      <w:tr w:rsidR="007F0349" w:rsidRPr="00310963" w:rsidTr="001B35EB">
        <w:trPr>
          <w:trHeight w:val="66"/>
        </w:trPr>
        <w:tc>
          <w:tcPr>
            <w:tcW w:w="4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349" w:rsidRPr="00310963" w:rsidRDefault="007F0349" w:rsidP="00A50E46">
            <w:pPr>
              <w:ind w:left="12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Всего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349" w:rsidRPr="00310963" w:rsidRDefault="007F0349" w:rsidP="007F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349" w:rsidRPr="00310963" w:rsidRDefault="007F0349" w:rsidP="00A50E4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F0349" w:rsidRPr="00310963" w:rsidRDefault="007F0349" w:rsidP="00A50E46">
            <w:pPr>
              <w:rPr>
                <w:sz w:val="28"/>
                <w:szCs w:val="28"/>
              </w:rPr>
            </w:pPr>
          </w:p>
        </w:tc>
      </w:tr>
    </w:tbl>
    <w:p w:rsidR="00E17689" w:rsidRDefault="00E17689" w:rsidP="001B35EB">
      <w:pPr>
        <w:spacing w:line="200" w:lineRule="exact"/>
        <w:rPr>
          <w:sz w:val="28"/>
          <w:szCs w:val="28"/>
        </w:rPr>
        <w:sectPr w:rsidR="00E17689" w:rsidSect="004A13E9">
          <w:pgSz w:w="11900" w:h="16838"/>
          <w:pgMar w:top="1085" w:right="1286" w:bottom="331" w:left="1440" w:header="0" w:footer="0" w:gutter="0"/>
          <w:cols w:space="720"/>
        </w:sectPr>
      </w:pPr>
    </w:p>
    <w:p w:rsidR="00E17689" w:rsidRDefault="00E17689" w:rsidP="00F21E51">
      <w:pPr>
        <w:spacing w:line="64" w:lineRule="exact"/>
        <w:rPr>
          <w:sz w:val="28"/>
          <w:szCs w:val="28"/>
        </w:rPr>
        <w:sectPr w:rsidR="00E17689" w:rsidSect="004A13E9">
          <w:type w:val="continuous"/>
          <w:pgSz w:w="11900" w:h="16838"/>
          <w:pgMar w:top="1085" w:right="1286" w:bottom="331" w:left="1440" w:header="0" w:footer="0" w:gutter="0"/>
          <w:cols w:space="720"/>
        </w:sectPr>
      </w:pPr>
    </w:p>
    <w:tbl>
      <w:tblPr>
        <w:tblW w:w="9524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07"/>
        <w:gridCol w:w="2290"/>
        <w:gridCol w:w="1697"/>
        <w:gridCol w:w="30"/>
      </w:tblGrid>
      <w:tr w:rsidR="00F21E51" w:rsidRPr="00310963" w:rsidTr="007F0349">
        <w:trPr>
          <w:trHeight w:val="244"/>
        </w:trPr>
        <w:tc>
          <w:tcPr>
            <w:tcW w:w="5507" w:type="dxa"/>
            <w:vAlign w:val="bottom"/>
          </w:tcPr>
          <w:p w:rsidR="00F21E51" w:rsidRPr="00310963" w:rsidRDefault="00F21E51" w:rsidP="00F21E51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vAlign w:val="bottom"/>
          </w:tcPr>
          <w:p w:rsidR="00F21E51" w:rsidRPr="00310963" w:rsidRDefault="00F21E51" w:rsidP="00F21E51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vAlign w:val="bottom"/>
          </w:tcPr>
          <w:p w:rsidR="00F21E51" w:rsidRPr="00310963" w:rsidRDefault="00F21E51" w:rsidP="00F21E51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21E51" w:rsidRPr="00310963" w:rsidRDefault="00F21E51" w:rsidP="00F21E51">
            <w:pPr>
              <w:rPr>
                <w:sz w:val="28"/>
                <w:szCs w:val="28"/>
              </w:rPr>
            </w:pPr>
          </w:p>
        </w:tc>
      </w:tr>
      <w:tr w:rsidR="00F21E51" w:rsidRPr="00310963" w:rsidTr="007F0349">
        <w:trPr>
          <w:trHeight w:val="770"/>
        </w:trPr>
        <w:tc>
          <w:tcPr>
            <w:tcW w:w="5507" w:type="dxa"/>
            <w:tcBorders>
              <w:bottom w:val="single" w:sz="8" w:space="0" w:color="auto"/>
            </w:tcBorders>
            <w:vAlign w:val="bottom"/>
          </w:tcPr>
          <w:p w:rsidR="00F21E51" w:rsidRPr="00310963" w:rsidRDefault="00F21E51" w:rsidP="00F21E51">
            <w:pPr>
              <w:rPr>
                <w:sz w:val="28"/>
                <w:szCs w:val="28"/>
              </w:rPr>
            </w:pPr>
          </w:p>
        </w:tc>
        <w:tc>
          <w:tcPr>
            <w:tcW w:w="3987" w:type="dxa"/>
            <w:gridSpan w:val="2"/>
            <w:tcBorders>
              <w:bottom w:val="single" w:sz="8" w:space="0" w:color="auto"/>
            </w:tcBorders>
            <w:vAlign w:val="bottom"/>
          </w:tcPr>
          <w:p w:rsidR="00F21E51" w:rsidRPr="00310963" w:rsidRDefault="00F21E51" w:rsidP="00F21E51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21E51" w:rsidRPr="00310963" w:rsidRDefault="00F21E51" w:rsidP="00F21E51">
            <w:pPr>
              <w:rPr>
                <w:sz w:val="28"/>
                <w:szCs w:val="28"/>
              </w:rPr>
            </w:pPr>
          </w:p>
        </w:tc>
      </w:tr>
    </w:tbl>
    <w:p w:rsidR="004E3C61" w:rsidRPr="00B52E64" w:rsidRDefault="004E3C61" w:rsidP="004E3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E3C61" w:rsidRPr="00B52E64" w:rsidRDefault="004E3C61" w:rsidP="004E3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E3C61" w:rsidRPr="00B52E64" w:rsidRDefault="004E3C61" w:rsidP="004E3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E3C61" w:rsidRPr="00B52E64" w:rsidRDefault="004E3C61" w:rsidP="004E3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E3C61" w:rsidRPr="00B52E64" w:rsidRDefault="004E3C61" w:rsidP="004E3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E3C61" w:rsidRPr="00B52E64" w:rsidRDefault="004E3C61" w:rsidP="004E3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E3C61" w:rsidRPr="00B52E64" w:rsidRDefault="004E3C61" w:rsidP="004E3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E3C61" w:rsidRPr="00B52E64" w:rsidRDefault="004E3C61" w:rsidP="004E3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E3C61" w:rsidRPr="00B52E64" w:rsidRDefault="004E3C61" w:rsidP="004E3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E3C61" w:rsidRPr="00B52E64" w:rsidRDefault="004E3C61" w:rsidP="004E3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21E51" w:rsidRPr="00310963" w:rsidRDefault="00F21E51" w:rsidP="00F21E51">
      <w:pPr>
        <w:spacing w:line="241" w:lineRule="auto"/>
        <w:ind w:right="-259"/>
        <w:jc w:val="center"/>
        <w:rPr>
          <w:rFonts w:eastAsia="Arial"/>
          <w:sz w:val="28"/>
          <w:szCs w:val="28"/>
        </w:rPr>
      </w:pPr>
    </w:p>
    <w:p w:rsidR="004E3C61" w:rsidRDefault="004E3C61" w:rsidP="00A50E46">
      <w:pPr>
        <w:spacing w:line="241" w:lineRule="auto"/>
        <w:ind w:right="-259"/>
        <w:rPr>
          <w:rFonts w:eastAsia="Arial"/>
          <w:sz w:val="28"/>
          <w:szCs w:val="28"/>
        </w:rPr>
        <w:sectPr w:rsidR="004E3C61" w:rsidSect="004E3C61">
          <w:pgSz w:w="11900" w:h="16838"/>
          <w:pgMar w:top="1101" w:right="1306" w:bottom="331" w:left="1440" w:header="0" w:footer="0" w:gutter="0"/>
          <w:cols w:space="720"/>
        </w:sectPr>
      </w:pPr>
    </w:p>
    <w:p w:rsidR="004E3C61" w:rsidRPr="00A05C8B" w:rsidRDefault="004E3C61" w:rsidP="00A50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 w:rsidRPr="00A05C8B">
        <w:rPr>
          <w:b/>
          <w:sz w:val="28"/>
          <w:szCs w:val="28"/>
        </w:rPr>
        <w:lastRenderedPageBreak/>
        <w:t xml:space="preserve"> Тематический план и содержание учебной дисциплины «Математика: </w:t>
      </w:r>
      <w:r w:rsidR="006620AA" w:rsidRPr="00A05C8B">
        <w:rPr>
          <w:b/>
          <w:sz w:val="28"/>
          <w:szCs w:val="28"/>
        </w:rPr>
        <w:t>алгебра и начала математического</w:t>
      </w:r>
      <w:r w:rsidRPr="00A05C8B">
        <w:rPr>
          <w:b/>
          <w:sz w:val="28"/>
          <w:szCs w:val="28"/>
        </w:rPr>
        <w:t xml:space="preserve"> анализа, геометрия».</w:t>
      </w:r>
      <w:r w:rsidR="001A3C10" w:rsidRPr="00A05C8B">
        <w:rPr>
          <w:b/>
          <w:sz w:val="28"/>
          <w:szCs w:val="28"/>
        </w:rPr>
        <w:t xml:space="preserve"> </w:t>
      </w:r>
      <w:r w:rsidRPr="00A05C8B">
        <w:rPr>
          <w:b/>
          <w:sz w:val="28"/>
          <w:szCs w:val="28"/>
        </w:rPr>
        <w:t>(СПО-156ч).</w:t>
      </w:r>
    </w:p>
    <w:tbl>
      <w:tblPr>
        <w:tblW w:w="15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6"/>
        <w:gridCol w:w="9660"/>
        <w:gridCol w:w="6"/>
        <w:gridCol w:w="1163"/>
        <w:gridCol w:w="1409"/>
      </w:tblGrid>
      <w:tr w:rsidR="004E3C61" w:rsidRPr="00A05C8B" w:rsidTr="004E3C61">
        <w:tc>
          <w:tcPr>
            <w:tcW w:w="2976" w:type="dxa"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666" w:type="dxa"/>
            <w:gridSpan w:val="2"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Содержание учебного материала, лабораторные  работы и практические занятия, самостоятельная работа</w:t>
            </w:r>
          </w:p>
        </w:tc>
        <w:tc>
          <w:tcPr>
            <w:tcW w:w="1163" w:type="dxa"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409" w:type="dxa"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4E3C61" w:rsidRPr="00A05C8B" w:rsidTr="004E3C61">
        <w:tc>
          <w:tcPr>
            <w:tcW w:w="2976" w:type="dxa"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666" w:type="dxa"/>
            <w:gridSpan w:val="2"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63" w:type="dxa"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4.</w:t>
            </w:r>
          </w:p>
        </w:tc>
      </w:tr>
      <w:tr w:rsidR="008855E8" w:rsidRPr="00A05C8B" w:rsidTr="004E3C61">
        <w:tc>
          <w:tcPr>
            <w:tcW w:w="2976" w:type="dxa"/>
          </w:tcPr>
          <w:p w:rsidR="008855E8" w:rsidRPr="00A05C8B" w:rsidRDefault="008855E8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9666" w:type="dxa"/>
            <w:gridSpan w:val="2"/>
          </w:tcPr>
          <w:p w:rsidR="008855E8" w:rsidRPr="00A05C8B" w:rsidRDefault="007B710C" w:rsidP="004E3C61">
            <w:pPr>
              <w:jc w:val="center"/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Математика в науке, технике. Экономике, информационных технологиях и практической деятельности. Цели и задачи изучения математики при освоении специальности   СПО «ветеринария»</w:t>
            </w:r>
          </w:p>
        </w:tc>
        <w:tc>
          <w:tcPr>
            <w:tcW w:w="1163" w:type="dxa"/>
          </w:tcPr>
          <w:p w:rsidR="008855E8" w:rsidRPr="00A05C8B" w:rsidRDefault="008855E8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8855E8" w:rsidRPr="00A05C8B" w:rsidRDefault="006A4CD2" w:rsidP="004E3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A4CD2" w:rsidRPr="00A05C8B" w:rsidTr="004E3C61">
        <w:tc>
          <w:tcPr>
            <w:tcW w:w="2976" w:type="dxa"/>
          </w:tcPr>
          <w:p w:rsidR="006A4CD2" w:rsidRPr="00A05C8B" w:rsidRDefault="006A4CD2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6A4CD2" w:rsidRPr="00A05C8B" w:rsidRDefault="006A4CD2" w:rsidP="006A4CD2">
            <w:pPr>
              <w:jc w:val="center"/>
              <w:rPr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Самостоятельная работа.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A4CD2">
              <w:rPr>
                <w:sz w:val="28"/>
                <w:szCs w:val="28"/>
              </w:rPr>
              <w:t>Выполнение информационного проекта «Математика в моей профессии»</w:t>
            </w:r>
          </w:p>
        </w:tc>
        <w:tc>
          <w:tcPr>
            <w:tcW w:w="1163" w:type="dxa"/>
          </w:tcPr>
          <w:p w:rsidR="006A4CD2" w:rsidRPr="00A05C8B" w:rsidRDefault="006A4CD2" w:rsidP="004E3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6A4CD2" w:rsidRDefault="006A4CD2" w:rsidP="004E3C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C61" w:rsidRPr="00A05C8B" w:rsidTr="004E3C61">
        <w:trPr>
          <w:trHeight w:val="401"/>
        </w:trPr>
        <w:tc>
          <w:tcPr>
            <w:tcW w:w="2976" w:type="dxa"/>
          </w:tcPr>
          <w:p w:rsidR="004E3C61" w:rsidRPr="00A05C8B" w:rsidRDefault="00DB2FBD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Раздел 1.Развитие понятия о числе</w:t>
            </w:r>
          </w:p>
        </w:tc>
        <w:tc>
          <w:tcPr>
            <w:tcW w:w="9666" w:type="dxa"/>
            <w:gridSpan w:val="2"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4E3C61" w:rsidRPr="00A05C8B" w:rsidRDefault="007B710C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9" w:type="dxa"/>
            <w:shd w:val="clear" w:color="auto" w:fill="A6A6A6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4E3C61" w:rsidRPr="00A05C8B" w:rsidTr="004E3C61">
        <w:trPr>
          <w:trHeight w:val="375"/>
        </w:trPr>
        <w:tc>
          <w:tcPr>
            <w:tcW w:w="2976" w:type="dxa"/>
            <w:vMerge w:val="restart"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 xml:space="preserve">Тема 1.1. </w:t>
            </w:r>
          </w:p>
          <w:p w:rsidR="004E3C61" w:rsidRPr="00A05C8B" w:rsidRDefault="008855E8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Развитие понятия о числе</w:t>
            </w:r>
          </w:p>
        </w:tc>
        <w:tc>
          <w:tcPr>
            <w:tcW w:w="9666" w:type="dxa"/>
            <w:gridSpan w:val="2"/>
          </w:tcPr>
          <w:p w:rsidR="004E3C61" w:rsidRPr="00A05C8B" w:rsidRDefault="004E3C61" w:rsidP="004E3C61">
            <w:pPr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Содержание  учебного  материала.</w:t>
            </w:r>
          </w:p>
        </w:tc>
        <w:tc>
          <w:tcPr>
            <w:tcW w:w="1163" w:type="dxa"/>
          </w:tcPr>
          <w:p w:rsidR="004E3C61" w:rsidRPr="00A05C8B" w:rsidRDefault="00A05C8B" w:rsidP="004E3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9" w:type="dxa"/>
            <w:shd w:val="clear" w:color="auto" w:fill="A6A6A6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8855E8" w:rsidRPr="00A05C8B" w:rsidTr="00BB0A28">
        <w:trPr>
          <w:trHeight w:val="375"/>
        </w:trPr>
        <w:tc>
          <w:tcPr>
            <w:tcW w:w="2976" w:type="dxa"/>
            <w:vMerge/>
          </w:tcPr>
          <w:p w:rsidR="008855E8" w:rsidRPr="00A05C8B" w:rsidRDefault="008855E8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8855E8" w:rsidRPr="00A05C8B" w:rsidRDefault="008855E8" w:rsidP="004E3C61">
            <w:pPr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 xml:space="preserve">Целые и рациональные числа. Действительные числа. </w:t>
            </w:r>
            <w:r w:rsidRPr="00A05C8B">
              <w:rPr>
                <w:i/>
                <w:sz w:val="28"/>
                <w:szCs w:val="28"/>
              </w:rPr>
              <w:t>Приближенные вычисления.</w:t>
            </w:r>
          </w:p>
        </w:tc>
        <w:tc>
          <w:tcPr>
            <w:tcW w:w="1163" w:type="dxa"/>
          </w:tcPr>
          <w:p w:rsidR="008855E8" w:rsidRPr="00A05C8B" w:rsidRDefault="008855E8" w:rsidP="004E3C61">
            <w:pPr>
              <w:jc w:val="center"/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8855E8" w:rsidRPr="00A05C8B" w:rsidRDefault="006620AA" w:rsidP="004E3C61">
            <w:pPr>
              <w:jc w:val="center"/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2</w:t>
            </w:r>
          </w:p>
        </w:tc>
      </w:tr>
      <w:tr w:rsidR="008855E8" w:rsidRPr="00A05C8B" w:rsidTr="00A05C8B">
        <w:trPr>
          <w:trHeight w:val="255"/>
        </w:trPr>
        <w:tc>
          <w:tcPr>
            <w:tcW w:w="2976" w:type="dxa"/>
            <w:vMerge w:val="restart"/>
          </w:tcPr>
          <w:p w:rsidR="008855E8" w:rsidRPr="00A05C8B" w:rsidRDefault="008855E8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Тема 1.2. Комплексные числа</w:t>
            </w:r>
          </w:p>
        </w:tc>
        <w:tc>
          <w:tcPr>
            <w:tcW w:w="9666" w:type="dxa"/>
            <w:gridSpan w:val="2"/>
          </w:tcPr>
          <w:p w:rsidR="008855E8" w:rsidRPr="00A05C8B" w:rsidRDefault="00A05C8B" w:rsidP="004E3C61">
            <w:pPr>
              <w:rPr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Содержание  учебного  материала.</w:t>
            </w:r>
          </w:p>
        </w:tc>
        <w:tc>
          <w:tcPr>
            <w:tcW w:w="1163" w:type="dxa"/>
          </w:tcPr>
          <w:p w:rsidR="008855E8" w:rsidRPr="00A05C8B" w:rsidRDefault="00A05C8B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9" w:type="dxa"/>
            <w:shd w:val="clear" w:color="auto" w:fill="A6A6A6"/>
          </w:tcPr>
          <w:p w:rsidR="008855E8" w:rsidRPr="00A05C8B" w:rsidRDefault="008855E8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A05C8B" w:rsidRPr="00A05C8B" w:rsidTr="004E3C61">
        <w:trPr>
          <w:trHeight w:val="375"/>
        </w:trPr>
        <w:tc>
          <w:tcPr>
            <w:tcW w:w="2976" w:type="dxa"/>
            <w:vMerge/>
          </w:tcPr>
          <w:p w:rsidR="00A05C8B" w:rsidRPr="00A05C8B" w:rsidRDefault="00A05C8B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A05C8B" w:rsidRDefault="00A05C8B" w:rsidP="004E3C61">
            <w:pPr>
              <w:rPr>
                <w:i/>
                <w:sz w:val="28"/>
                <w:szCs w:val="28"/>
              </w:rPr>
            </w:pPr>
            <w:r w:rsidRPr="00A05C8B">
              <w:rPr>
                <w:i/>
                <w:sz w:val="28"/>
                <w:szCs w:val="28"/>
              </w:rPr>
              <w:t>Комплексные числа.</w:t>
            </w:r>
          </w:p>
        </w:tc>
        <w:tc>
          <w:tcPr>
            <w:tcW w:w="1163" w:type="dxa"/>
          </w:tcPr>
          <w:p w:rsidR="00A05C8B" w:rsidRDefault="00A05C8B" w:rsidP="004E3C61">
            <w:pPr>
              <w:jc w:val="center"/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3</w:t>
            </w:r>
          </w:p>
        </w:tc>
        <w:tc>
          <w:tcPr>
            <w:tcW w:w="1409" w:type="dxa"/>
            <w:shd w:val="clear" w:color="auto" w:fill="A6A6A6"/>
          </w:tcPr>
          <w:p w:rsidR="00A05C8B" w:rsidRPr="00A05C8B" w:rsidRDefault="00A05C8B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4E3C61" w:rsidRPr="00A05C8B" w:rsidTr="004E3C61">
        <w:trPr>
          <w:trHeight w:val="630"/>
        </w:trPr>
        <w:tc>
          <w:tcPr>
            <w:tcW w:w="2976" w:type="dxa"/>
            <w:vMerge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3C61" w:rsidRPr="00A05C8B" w:rsidRDefault="00DB2FBD" w:rsidP="008855E8">
            <w:pPr>
              <w:rPr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Практические</w:t>
            </w:r>
            <w:r w:rsidR="004E3C61" w:rsidRPr="00A05C8B">
              <w:rPr>
                <w:b/>
                <w:sz w:val="28"/>
                <w:szCs w:val="28"/>
              </w:rPr>
              <w:t xml:space="preserve"> заняти</w:t>
            </w:r>
            <w:r w:rsidRPr="00A05C8B">
              <w:rPr>
                <w:b/>
                <w:sz w:val="28"/>
                <w:szCs w:val="28"/>
              </w:rPr>
              <w:t>я</w:t>
            </w:r>
            <w:proofErr w:type="gramStart"/>
            <w:r w:rsidR="004E3C61" w:rsidRPr="00A05C8B">
              <w:rPr>
                <w:sz w:val="28"/>
                <w:szCs w:val="28"/>
              </w:rPr>
              <w:t xml:space="preserve"> </w:t>
            </w:r>
            <w:r w:rsidRPr="00A05C8B">
              <w:rPr>
                <w:sz w:val="28"/>
                <w:szCs w:val="28"/>
              </w:rPr>
              <w:t>.</w:t>
            </w:r>
            <w:proofErr w:type="gramEnd"/>
            <w:r w:rsidR="008855E8" w:rsidRPr="00A05C8B">
              <w:rPr>
                <w:sz w:val="28"/>
                <w:szCs w:val="28"/>
              </w:rPr>
              <w:t xml:space="preserve">Арифметические действия над </w:t>
            </w:r>
            <w:r w:rsidR="004E3C61" w:rsidRPr="00A05C8B">
              <w:rPr>
                <w:sz w:val="28"/>
                <w:szCs w:val="28"/>
              </w:rPr>
              <w:t xml:space="preserve"> числами</w:t>
            </w:r>
            <w:r w:rsidRPr="00A05C8B">
              <w:rPr>
                <w:sz w:val="28"/>
                <w:szCs w:val="28"/>
              </w:rPr>
              <w:t>. Нахождение приближенных значений величин и погрешностей вычислений, сравнение числовых выражений.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4E3C61" w:rsidRPr="00A05C8B" w:rsidRDefault="00DB2FBD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2</w:t>
            </w:r>
          </w:p>
        </w:tc>
      </w:tr>
      <w:tr w:rsidR="004E3C61" w:rsidRPr="00A05C8B" w:rsidTr="004E3C61">
        <w:tc>
          <w:tcPr>
            <w:tcW w:w="2976" w:type="dxa"/>
            <w:vMerge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E3C61" w:rsidRPr="00A05C8B" w:rsidRDefault="00530F25" w:rsidP="00DB2FBD">
            <w:pPr>
              <w:rPr>
                <w:b/>
                <w:i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Самостоятельная работа</w:t>
            </w:r>
            <w:r w:rsidR="004E3C61" w:rsidRPr="00A05C8B">
              <w:rPr>
                <w:b/>
                <w:sz w:val="28"/>
                <w:szCs w:val="28"/>
              </w:rPr>
              <w:t>.</w:t>
            </w:r>
            <w:r w:rsidR="004E3C61" w:rsidRPr="00A05C8B">
              <w:rPr>
                <w:b/>
                <w:i/>
                <w:sz w:val="28"/>
                <w:szCs w:val="28"/>
              </w:rPr>
              <w:t xml:space="preserve"> </w:t>
            </w:r>
            <w:r w:rsidR="00DB2FBD" w:rsidRPr="00A05C8B">
              <w:rPr>
                <w:sz w:val="28"/>
                <w:szCs w:val="28"/>
              </w:rPr>
              <w:t>Исследовательский проект</w:t>
            </w:r>
            <w:r w:rsidR="004E3C61" w:rsidRPr="00A05C8B">
              <w:rPr>
                <w:sz w:val="28"/>
                <w:szCs w:val="28"/>
              </w:rPr>
              <w:t xml:space="preserve"> по теме «История развития числа»</w:t>
            </w:r>
          </w:p>
        </w:tc>
        <w:tc>
          <w:tcPr>
            <w:tcW w:w="1163" w:type="dxa"/>
          </w:tcPr>
          <w:p w:rsidR="004E3C61" w:rsidRPr="006A4CD2" w:rsidRDefault="00DB2FBD" w:rsidP="004E3C61">
            <w:pPr>
              <w:jc w:val="center"/>
              <w:rPr>
                <w:b/>
                <w:sz w:val="28"/>
                <w:szCs w:val="28"/>
              </w:rPr>
            </w:pPr>
            <w:r w:rsidRPr="006A4CD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9" w:type="dxa"/>
            <w:shd w:val="clear" w:color="auto" w:fill="A6A6A6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DB2FBD" w:rsidRPr="00A05C8B" w:rsidTr="004E3C61">
        <w:trPr>
          <w:trHeight w:val="360"/>
        </w:trPr>
        <w:tc>
          <w:tcPr>
            <w:tcW w:w="2976" w:type="dxa"/>
          </w:tcPr>
          <w:p w:rsidR="00DB2FBD" w:rsidRPr="00A05C8B" w:rsidRDefault="00DB2FBD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Раздел</w:t>
            </w:r>
            <w:proofErr w:type="gramStart"/>
            <w:r w:rsidRPr="00A05C8B">
              <w:rPr>
                <w:b/>
                <w:sz w:val="28"/>
                <w:szCs w:val="28"/>
              </w:rPr>
              <w:t>2</w:t>
            </w:r>
            <w:proofErr w:type="gramEnd"/>
            <w:r w:rsidRPr="00A05C8B">
              <w:rPr>
                <w:b/>
                <w:sz w:val="28"/>
                <w:szCs w:val="28"/>
              </w:rPr>
              <w:t>. Корни, степени и логарифмы</w:t>
            </w:r>
          </w:p>
        </w:tc>
        <w:tc>
          <w:tcPr>
            <w:tcW w:w="9666" w:type="dxa"/>
            <w:gridSpan w:val="2"/>
          </w:tcPr>
          <w:p w:rsidR="00DB2FBD" w:rsidRPr="00A05C8B" w:rsidRDefault="00DB2FBD" w:rsidP="004E3C61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DB2FBD" w:rsidRPr="00A05C8B" w:rsidRDefault="00DB2FBD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/>
          </w:tcPr>
          <w:p w:rsidR="00DB2FBD" w:rsidRPr="00A05C8B" w:rsidRDefault="00DB2FBD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4E3C61" w:rsidRPr="00A05C8B" w:rsidTr="004E3C61">
        <w:trPr>
          <w:trHeight w:val="360"/>
        </w:trPr>
        <w:tc>
          <w:tcPr>
            <w:tcW w:w="2976" w:type="dxa"/>
            <w:vMerge w:val="restart"/>
          </w:tcPr>
          <w:p w:rsidR="004E3C61" w:rsidRPr="00A05C8B" w:rsidRDefault="007B710C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Тема 2.1</w:t>
            </w:r>
            <w:r w:rsidR="004E3C61" w:rsidRPr="00A05C8B">
              <w:rPr>
                <w:b/>
                <w:sz w:val="28"/>
                <w:szCs w:val="28"/>
              </w:rPr>
              <w:t xml:space="preserve">. </w:t>
            </w:r>
          </w:p>
          <w:p w:rsidR="004E3C61" w:rsidRPr="00A05C8B" w:rsidRDefault="00DB2FBD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lastRenderedPageBreak/>
              <w:t>Корни и степени</w:t>
            </w:r>
            <w:r w:rsidR="004E3C61" w:rsidRPr="00A05C8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666" w:type="dxa"/>
            <w:gridSpan w:val="2"/>
          </w:tcPr>
          <w:p w:rsidR="004E3C61" w:rsidRPr="00A05C8B" w:rsidRDefault="004E3C61" w:rsidP="004E3C61">
            <w:pPr>
              <w:rPr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1163" w:type="dxa"/>
          </w:tcPr>
          <w:p w:rsidR="004E3C61" w:rsidRPr="00A05C8B" w:rsidRDefault="00A05C8B" w:rsidP="004E3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4E3C61" w:rsidRPr="00A05C8B" w:rsidTr="004E3C61">
        <w:trPr>
          <w:trHeight w:val="720"/>
        </w:trPr>
        <w:tc>
          <w:tcPr>
            <w:tcW w:w="2976" w:type="dxa"/>
            <w:vMerge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E3C61" w:rsidRPr="00A05C8B" w:rsidRDefault="007B710C" w:rsidP="007B710C">
            <w:pPr>
              <w:rPr>
                <w:b/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Кор</w:t>
            </w:r>
            <w:r w:rsidR="0046118D" w:rsidRPr="00A05C8B">
              <w:rPr>
                <w:sz w:val="28"/>
                <w:szCs w:val="28"/>
              </w:rPr>
              <w:t>ни натуральной степени и</w:t>
            </w:r>
            <w:r w:rsidRPr="00A05C8B">
              <w:rPr>
                <w:sz w:val="28"/>
                <w:szCs w:val="28"/>
              </w:rPr>
              <w:t xml:space="preserve">з числа и их свойства. Степени с </w:t>
            </w:r>
            <w:r w:rsidR="0046118D" w:rsidRPr="00A05C8B">
              <w:rPr>
                <w:sz w:val="28"/>
                <w:szCs w:val="28"/>
              </w:rPr>
              <w:t>рациональным</w:t>
            </w:r>
            <w:r w:rsidRPr="00A05C8B">
              <w:rPr>
                <w:sz w:val="28"/>
                <w:szCs w:val="28"/>
              </w:rPr>
              <w:t xml:space="preserve"> показателем, и</w:t>
            </w:r>
            <w:r w:rsidR="0046118D" w:rsidRPr="00A05C8B">
              <w:rPr>
                <w:sz w:val="28"/>
                <w:szCs w:val="28"/>
              </w:rPr>
              <w:t>х свойства.</w:t>
            </w:r>
            <w:r w:rsidR="004E3C61" w:rsidRPr="00A05C8B">
              <w:rPr>
                <w:sz w:val="28"/>
                <w:szCs w:val="28"/>
              </w:rPr>
              <w:t xml:space="preserve"> </w:t>
            </w:r>
            <w:r w:rsidRPr="00A05C8B">
              <w:rPr>
                <w:sz w:val="28"/>
                <w:szCs w:val="28"/>
              </w:rPr>
              <w:t xml:space="preserve">Степени с действительным показателем. </w:t>
            </w:r>
            <w:r w:rsidRPr="00A05C8B">
              <w:rPr>
                <w:i/>
                <w:sz w:val="28"/>
                <w:szCs w:val="28"/>
              </w:rPr>
              <w:t>Свойства степени с действительным показателем.</w:t>
            </w:r>
          </w:p>
        </w:tc>
        <w:tc>
          <w:tcPr>
            <w:tcW w:w="1163" w:type="dxa"/>
          </w:tcPr>
          <w:p w:rsidR="004E3C61" w:rsidRPr="00A05C8B" w:rsidRDefault="00A3593A" w:rsidP="004E3C61">
            <w:pPr>
              <w:jc w:val="center"/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4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2</w:t>
            </w:r>
          </w:p>
        </w:tc>
      </w:tr>
      <w:tr w:rsidR="004E3C61" w:rsidRPr="00A05C8B" w:rsidTr="00BB0A28">
        <w:tc>
          <w:tcPr>
            <w:tcW w:w="2976" w:type="dxa"/>
            <w:vMerge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E3C61" w:rsidRPr="00A05C8B" w:rsidRDefault="00530F25" w:rsidP="00530F25">
            <w:pPr>
              <w:rPr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Практические занятия</w:t>
            </w:r>
            <w:proofErr w:type="gramStart"/>
            <w:r w:rsidRPr="00A05C8B">
              <w:rPr>
                <w:sz w:val="28"/>
                <w:szCs w:val="28"/>
              </w:rPr>
              <w:t xml:space="preserve"> .</w:t>
            </w:r>
            <w:proofErr w:type="gramEnd"/>
            <w:r w:rsidRPr="00A05C8B">
              <w:rPr>
                <w:sz w:val="28"/>
                <w:szCs w:val="28"/>
              </w:rPr>
              <w:t>Вычисление и сравнение корней. Выполнение расчетов с радикалами. Решение иррациональных уравнений. Нахождение значений степеней с рациональными показателями. Сравнение степеней. Преобразования выражений содержащих степени. Решение показательных уравнений.</w:t>
            </w:r>
          </w:p>
        </w:tc>
        <w:tc>
          <w:tcPr>
            <w:tcW w:w="1163" w:type="dxa"/>
          </w:tcPr>
          <w:p w:rsidR="004E3C61" w:rsidRPr="00A05C8B" w:rsidRDefault="00A3593A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4E3C61" w:rsidRPr="00A05C8B" w:rsidTr="00BB0A28">
        <w:tc>
          <w:tcPr>
            <w:tcW w:w="2976" w:type="dxa"/>
            <w:vMerge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E3C61" w:rsidRPr="00A05C8B" w:rsidRDefault="00530F25" w:rsidP="004E3C61">
            <w:pPr>
              <w:rPr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Самостоятельная работа.</w:t>
            </w:r>
            <w:r w:rsidR="006A4CD2" w:rsidRPr="006951DD">
              <w:rPr>
                <w:sz w:val="28"/>
                <w:szCs w:val="28"/>
              </w:rPr>
              <w:t xml:space="preserve"> Выполнение расчетов с радикалами и степенями.</w:t>
            </w:r>
          </w:p>
        </w:tc>
        <w:tc>
          <w:tcPr>
            <w:tcW w:w="1163" w:type="dxa"/>
          </w:tcPr>
          <w:p w:rsidR="004E3C61" w:rsidRPr="00A05C8B" w:rsidRDefault="00A05C8B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4E3C61" w:rsidRPr="00A05C8B" w:rsidTr="004E3C61">
        <w:trPr>
          <w:trHeight w:val="300"/>
        </w:trPr>
        <w:tc>
          <w:tcPr>
            <w:tcW w:w="2976" w:type="dxa"/>
            <w:vMerge w:val="restart"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  <w:p w:rsidR="004E3C61" w:rsidRPr="00A05C8B" w:rsidRDefault="00530F25" w:rsidP="007B710C">
            <w:pPr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Тема 2.2.Л</w:t>
            </w:r>
            <w:r w:rsidR="007B710C" w:rsidRPr="00A05C8B">
              <w:rPr>
                <w:b/>
                <w:sz w:val="28"/>
                <w:szCs w:val="28"/>
              </w:rPr>
              <w:t>огарифм. Логарифм числа.</w:t>
            </w:r>
          </w:p>
        </w:tc>
        <w:tc>
          <w:tcPr>
            <w:tcW w:w="9666" w:type="dxa"/>
            <w:gridSpan w:val="2"/>
          </w:tcPr>
          <w:p w:rsidR="004E3C61" w:rsidRPr="00A05C8B" w:rsidRDefault="004E3C61" w:rsidP="004E3C61">
            <w:pPr>
              <w:rPr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Содержание  учебного  материала</w:t>
            </w:r>
            <w:r w:rsidRPr="00A05C8B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63" w:type="dxa"/>
          </w:tcPr>
          <w:p w:rsidR="004E3C61" w:rsidRPr="00A05C8B" w:rsidRDefault="00A05C8B" w:rsidP="004E3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4E3C61" w:rsidRPr="00A05C8B" w:rsidTr="004E3C61">
        <w:trPr>
          <w:trHeight w:val="631"/>
        </w:trPr>
        <w:tc>
          <w:tcPr>
            <w:tcW w:w="2976" w:type="dxa"/>
            <w:vMerge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E3C61" w:rsidRPr="00A05C8B" w:rsidRDefault="007B710C" w:rsidP="004E3C61">
            <w:pPr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Основное логарифмическое тождество. Десятичные и натуральные логарифмы. Правила действий с логарифмами. Переход к новому основанию.</w:t>
            </w:r>
          </w:p>
        </w:tc>
        <w:tc>
          <w:tcPr>
            <w:tcW w:w="1163" w:type="dxa"/>
          </w:tcPr>
          <w:p w:rsidR="004E3C61" w:rsidRPr="00A05C8B" w:rsidRDefault="00A3593A" w:rsidP="004E3C61">
            <w:pPr>
              <w:jc w:val="center"/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3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4E3C61" w:rsidRPr="00A05C8B" w:rsidRDefault="00BB0A28" w:rsidP="004E3C61">
            <w:pPr>
              <w:jc w:val="center"/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2</w:t>
            </w:r>
          </w:p>
        </w:tc>
      </w:tr>
      <w:tr w:rsidR="004E3C61" w:rsidRPr="00A05C8B" w:rsidTr="00BB0A28">
        <w:tc>
          <w:tcPr>
            <w:tcW w:w="2976" w:type="dxa"/>
            <w:vMerge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E3C61" w:rsidRPr="00A05C8B" w:rsidRDefault="00530F25" w:rsidP="004E3C61">
            <w:pPr>
              <w:rPr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Практические занятия</w:t>
            </w:r>
            <w:r w:rsidR="009C19BD" w:rsidRPr="00A05C8B">
              <w:rPr>
                <w:b/>
                <w:sz w:val="28"/>
                <w:szCs w:val="28"/>
              </w:rPr>
              <w:t xml:space="preserve">. </w:t>
            </w:r>
            <w:r w:rsidR="009C19BD" w:rsidRPr="00A05C8B">
              <w:rPr>
                <w:sz w:val="28"/>
                <w:szCs w:val="28"/>
              </w:rPr>
      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 Решение логарифмических уравнений.</w:t>
            </w:r>
          </w:p>
        </w:tc>
        <w:tc>
          <w:tcPr>
            <w:tcW w:w="1163" w:type="dxa"/>
          </w:tcPr>
          <w:p w:rsidR="004E3C61" w:rsidRPr="00A05C8B" w:rsidRDefault="009C19BD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4E3C61" w:rsidRPr="00A05C8B" w:rsidTr="00BB0A28">
        <w:tc>
          <w:tcPr>
            <w:tcW w:w="2976" w:type="dxa"/>
            <w:vMerge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E3C61" w:rsidRPr="006A4CD2" w:rsidRDefault="00530F25" w:rsidP="006A4CD2">
            <w:pPr>
              <w:rPr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Самостоятельная работа</w:t>
            </w:r>
            <w:r w:rsidR="006A4CD2">
              <w:rPr>
                <w:b/>
                <w:sz w:val="28"/>
                <w:szCs w:val="28"/>
              </w:rPr>
              <w:t xml:space="preserve">. </w:t>
            </w:r>
            <w:r w:rsidR="006A4CD2">
              <w:rPr>
                <w:rFonts w:eastAsia="Calibri"/>
                <w:sz w:val="28"/>
                <w:szCs w:val="28"/>
              </w:rPr>
              <w:t>Ре</w:t>
            </w:r>
            <w:r w:rsidR="006A4CD2" w:rsidRPr="006951DD">
              <w:rPr>
                <w:rFonts w:eastAsia="Calibri"/>
                <w:sz w:val="28"/>
                <w:szCs w:val="28"/>
              </w:rPr>
              <w:t>шение  задач по теме: « Решение упражнений на логарифмирование выражений и вычисление логарифмов».</w:t>
            </w:r>
          </w:p>
        </w:tc>
        <w:tc>
          <w:tcPr>
            <w:tcW w:w="1163" w:type="dxa"/>
          </w:tcPr>
          <w:p w:rsidR="004E3C61" w:rsidRPr="00A05C8B" w:rsidRDefault="009C19BD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4E3C61" w:rsidRPr="00A05C8B" w:rsidTr="00BB0A28">
        <w:tc>
          <w:tcPr>
            <w:tcW w:w="2976" w:type="dxa"/>
            <w:vMerge w:val="restart"/>
          </w:tcPr>
          <w:p w:rsidR="004E3C61" w:rsidRPr="00A05C8B" w:rsidRDefault="00530F25" w:rsidP="007B710C">
            <w:pPr>
              <w:rPr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Тема 2.3.Преобразование алгебраических выражений</w:t>
            </w:r>
          </w:p>
        </w:tc>
        <w:tc>
          <w:tcPr>
            <w:tcW w:w="9666" w:type="dxa"/>
            <w:gridSpan w:val="2"/>
          </w:tcPr>
          <w:p w:rsidR="004E3C61" w:rsidRPr="00A05C8B" w:rsidRDefault="00530F25" w:rsidP="004E3C61">
            <w:pPr>
              <w:rPr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Содержание  учебного  материала</w:t>
            </w:r>
            <w:r w:rsidRPr="00A05C8B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63" w:type="dxa"/>
          </w:tcPr>
          <w:p w:rsidR="004E3C61" w:rsidRPr="00A05C8B" w:rsidRDefault="00A05C8B" w:rsidP="004E3C61">
            <w:pPr>
              <w:jc w:val="center"/>
              <w:rPr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4E3C61" w:rsidRPr="00A05C8B" w:rsidTr="004E3C61">
        <w:tc>
          <w:tcPr>
            <w:tcW w:w="2976" w:type="dxa"/>
            <w:vMerge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E3C61" w:rsidRPr="00A05C8B" w:rsidRDefault="00A3593A" w:rsidP="004E3C61">
            <w:pPr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Преобразование рациональных, иррациональных, степенных, показательных и логарифмических выражений.</w:t>
            </w:r>
          </w:p>
        </w:tc>
        <w:tc>
          <w:tcPr>
            <w:tcW w:w="1163" w:type="dxa"/>
          </w:tcPr>
          <w:p w:rsidR="004E3C61" w:rsidRPr="00A05C8B" w:rsidRDefault="00A05C8B" w:rsidP="004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2</w:t>
            </w:r>
          </w:p>
        </w:tc>
      </w:tr>
      <w:tr w:rsidR="004E3C61" w:rsidRPr="00A05C8B" w:rsidTr="00BB0A28">
        <w:tc>
          <w:tcPr>
            <w:tcW w:w="2976" w:type="dxa"/>
            <w:vMerge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E3C61" w:rsidRPr="00A05C8B" w:rsidRDefault="00530F25" w:rsidP="004E3C61">
            <w:pPr>
              <w:rPr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63" w:type="dxa"/>
          </w:tcPr>
          <w:p w:rsidR="004E3C61" w:rsidRPr="00A05C8B" w:rsidRDefault="00A3593A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4E3C61" w:rsidRPr="00A05C8B" w:rsidTr="00BB0A28">
        <w:tc>
          <w:tcPr>
            <w:tcW w:w="2976" w:type="dxa"/>
            <w:vMerge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6A4CD2" w:rsidRPr="006A4CD2" w:rsidRDefault="00530F25" w:rsidP="006A4CD2">
            <w:pPr>
              <w:tabs>
                <w:tab w:val="left" w:pos="820"/>
              </w:tabs>
              <w:rPr>
                <w:rFonts w:eastAsia="Symbol"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Самостоятельная работа</w:t>
            </w:r>
            <w:r w:rsidR="006A4CD2">
              <w:rPr>
                <w:b/>
                <w:sz w:val="28"/>
                <w:szCs w:val="28"/>
              </w:rPr>
              <w:t xml:space="preserve">. </w:t>
            </w:r>
            <w:r w:rsidR="006A4CD2" w:rsidRPr="006A4CD2">
              <w:rPr>
                <w:sz w:val="28"/>
                <w:szCs w:val="28"/>
              </w:rPr>
              <w:t>Выполнение исследовательского проекта «</w:t>
            </w:r>
            <w:r w:rsidR="006A4CD2" w:rsidRPr="006A4CD2">
              <w:rPr>
                <w:rFonts w:eastAsia="Arial"/>
                <w:sz w:val="28"/>
                <w:szCs w:val="28"/>
              </w:rPr>
              <w:t>Непрерывные дроби».</w:t>
            </w:r>
          </w:p>
          <w:p w:rsidR="004E3C61" w:rsidRPr="00A05C8B" w:rsidRDefault="004E3C61" w:rsidP="004E3C61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4E3C61" w:rsidRPr="00A05C8B" w:rsidRDefault="009C19BD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A3593A" w:rsidRPr="00A05C8B" w:rsidTr="00BB0A28">
        <w:tc>
          <w:tcPr>
            <w:tcW w:w="2976" w:type="dxa"/>
          </w:tcPr>
          <w:p w:rsidR="00A3593A" w:rsidRPr="00A05C8B" w:rsidRDefault="00A3593A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Раздел 3.Основы тригонометрии</w:t>
            </w:r>
          </w:p>
        </w:tc>
        <w:tc>
          <w:tcPr>
            <w:tcW w:w="9666" w:type="dxa"/>
            <w:gridSpan w:val="2"/>
          </w:tcPr>
          <w:p w:rsidR="00A3593A" w:rsidRPr="00A05C8B" w:rsidRDefault="00A3593A" w:rsidP="004E3C61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A3593A" w:rsidRPr="00A05C8B" w:rsidRDefault="00DE7F29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3593A" w:rsidRPr="00A05C8B" w:rsidRDefault="00A3593A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DE7F29" w:rsidRPr="00A05C8B" w:rsidTr="004E3C61">
        <w:tc>
          <w:tcPr>
            <w:tcW w:w="2976" w:type="dxa"/>
            <w:vMerge w:val="restart"/>
          </w:tcPr>
          <w:p w:rsidR="00DE7F29" w:rsidRPr="00A05C8B" w:rsidRDefault="00DE7F29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 xml:space="preserve">Тема3.1. Основные </w:t>
            </w:r>
            <w:r w:rsidRPr="00A05C8B">
              <w:rPr>
                <w:b/>
                <w:sz w:val="28"/>
                <w:szCs w:val="28"/>
              </w:rPr>
              <w:lastRenderedPageBreak/>
              <w:t>понятия.</w:t>
            </w:r>
          </w:p>
        </w:tc>
        <w:tc>
          <w:tcPr>
            <w:tcW w:w="9666" w:type="dxa"/>
            <w:gridSpan w:val="2"/>
          </w:tcPr>
          <w:p w:rsidR="00DE7F29" w:rsidRPr="00A05C8B" w:rsidRDefault="00DE7F29" w:rsidP="004E3C61">
            <w:pPr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lastRenderedPageBreak/>
              <w:t>Содержание  учебного  материала</w:t>
            </w:r>
            <w:r w:rsidRPr="00A05C8B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63" w:type="dxa"/>
          </w:tcPr>
          <w:p w:rsidR="00DE7F29" w:rsidRPr="00A05C8B" w:rsidRDefault="00A05C8B" w:rsidP="004E3C61">
            <w:pPr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E7F29" w:rsidRPr="00A05C8B" w:rsidRDefault="00DE7F29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DE7F29" w:rsidRPr="00A05C8B" w:rsidTr="00BB0A28">
        <w:tc>
          <w:tcPr>
            <w:tcW w:w="2976" w:type="dxa"/>
            <w:vMerge/>
          </w:tcPr>
          <w:p w:rsidR="00DE7F29" w:rsidRPr="00A05C8B" w:rsidRDefault="00DE7F29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DE7F29" w:rsidRPr="00A05C8B" w:rsidRDefault="00DE7F29" w:rsidP="004E3C61">
            <w:pPr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Радианная мера угла. Вращательное движение. Синус, косинус, тангенс и котангенс числа.</w:t>
            </w:r>
          </w:p>
        </w:tc>
        <w:tc>
          <w:tcPr>
            <w:tcW w:w="1163" w:type="dxa"/>
          </w:tcPr>
          <w:p w:rsidR="00DE7F29" w:rsidRPr="00A05C8B" w:rsidRDefault="00A05C8B" w:rsidP="004E3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7F29" w:rsidRPr="00A05C8B" w:rsidRDefault="00BB0A28" w:rsidP="004E3C61">
            <w:pPr>
              <w:jc w:val="center"/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2</w:t>
            </w:r>
          </w:p>
        </w:tc>
      </w:tr>
      <w:tr w:rsidR="00DE7F29" w:rsidRPr="00A05C8B" w:rsidTr="004E3C61">
        <w:tc>
          <w:tcPr>
            <w:tcW w:w="2976" w:type="dxa"/>
            <w:vMerge/>
          </w:tcPr>
          <w:p w:rsidR="00DE7F29" w:rsidRPr="00A05C8B" w:rsidRDefault="00DE7F29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DE7F29" w:rsidRPr="00A05C8B" w:rsidRDefault="00DE7F29" w:rsidP="004E3C61">
            <w:pPr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 xml:space="preserve">Практические занятия. </w:t>
            </w:r>
            <w:r w:rsidRPr="00A05C8B">
              <w:rPr>
                <w:sz w:val="28"/>
                <w:szCs w:val="28"/>
              </w:rPr>
              <w:t>Радианный метод измерения углов вращения и связь с градусной мерой.</w:t>
            </w:r>
          </w:p>
        </w:tc>
        <w:tc>
          <w:tcPr>
            <w:tcW w:w="1163" w:type="dxa"/>
          </w:tcPr>
          <w:p w:rsidR="00DE7F29" w:rsidRPr="00A05C8B" w:rsidRDefault="00BD3473" w:rsidP="004E3C61">
            <w:pPr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E7F29" w:rsidRPr="00A05C8B" w:rsidRDefault="00DE7F29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DE7F29" w:rsidRPr="00A05C8B" w:rsidTr="004E3C61">
        <w:tc>
          <w:tcPr>
            <w:tcW w:w="2976" w:type="dxa"/>
            <w:vMerge/>
          </w:tcPr>
          <w:p w:rsidR="00DE7F29" w:rsidRPr="00A05C8B" w:rsidRDefault="00DE7F29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DE7F29" w:rsidRPr="00A05C8B" w:rsidRDefault="00DE7F29" w:rsidP="004E3C61">
            <w:pPr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Самостоятельная работа</w:t>
            </w:r>
            <w:r w:rsidR="004B2E78">
              <w:rPr>
                <w:b/>
                <w:sz w:val="28"/>
                <w:szCs w:val="28"/>
              </w:rPr>
              <w:t xml:space="preserve">. </w:t>
            </w:r>
            <w:r w:rsidR="004B2E78" w:rsidRPr="006951DD">
              <w:rPr>
                <w:rFonts w:eastAsia="Calibri"/>
                <w:sz w:val="28"/>
                <w:szCs w:val="28"/>
              </w:rPr>
              <w:t>Решение задач по теме: «Радианная мера угла»</w:t>
            </w:r>
          </w:p>
        </w:tc>
        <w:tc>
          <w:tcPr>
            <w:tcW w:w="1163" w:type="dxa"/>
          </w:tcPr>
          <w:p w:rsidR="00DE7F29" w:rsidRPr="00A05C8B" w:rsidRDefault="00BD3473" w:rsidP="004E3C61">
            <w:pPr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E7F29" w:rsidRPr="00A05C8B" w:rsidRDefault="00DE7F29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4E3C61" w:rsidRPr="00A05C8B" w:rsidTr="004B2E78">
        <w:trPr>
          <w:trHeight w:val="472"/>
        </w:trPr>
        <w:tc>
          <w:tcPr>
            <w:tcW w:w="2976" w:type="dxa"/>
            <w:vMerge w:val="restart"/>
          </w:tcPr>
          <w:p w:rsidR="004E3C61" w:rsidRPr="00A05C8B" w:rsidRDefault="00DE7F29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Тема 3.2</w:t>
            </w:r>
            <w:r w:rsidR="004E3C61" w:rsidRPr="00A05C8B">
              <w:rPr>
                <w:b/>
                <w:sz w:val="28"/>
                <w:szCs w:val="28"/>
              </w:rPr>
              <w:t xml:space="preserve">. </w:t>
            </w:r>
          </w:p>
          <w:p w:rsidR="004E3C61" w:rsidRPr="00A05C8B" w:rsidRDefault="00DE7F29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Основные тригонометрические тождества.</w:t>
            </w:r>
          </w:p>
        </w:tc>
        <w:tc>
          <w:tcPr>
            <w:tcW w:w="9666" w:type="dxa"/>
            <w:gridSpan w:val="2"/>
          </w:tcPr>
          <w:p w:rsidR="004E3C61" w:rsidRPr="00A05C8B" w:rsidRDefault="004E3C61" w:rsidP="004E3C61">
            <w:pPr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Содержание  учебного  материала</w:t>
            </w:r>
            <w:r w:rsidRPr="00A05C8B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63" w:type="dxa"/>
          </w:tcPr>
          <w:p w:rsidR="004E3C61" w:rsidRPr="00A05C8B" w:rsidRDefault="00A05C8B" w:rsidP="004E3C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9" w:type="dxa"/>
            <w:shd w:val="clear" w:color="auto" w:fill="A6A6A6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4E3C61" w:rsidRPr="00A05C8B" w:rsidTr="004B2E78">
        <w:trPr>
          <w:trHeight w:val="563"/>
        </w:trPr>
        <w:tc>
          <w:tcPr>
            <w:tcW w:w="2976" w:type="dxa"/>
            <w:vMerge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E3C61" w:rsidRPr="00A05C8B" w:rsidRDefault="00DE7F29" w:rsidP="004B2E78">
            <w:pPr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Формулы приведения. Формулы сложения. Формулы удвоения</w:t>
            </w:r>
            <w:r w:rsidR="004E3C61" w:rsidRPr="00A05C8B">
              <w:rPr>
                <w:sz w:val="28"/>
                <w:szCs w:val="28"/>
              </w:rPr>
              <w:t>.</w:t>
            </w:r>
            <w:r w:rsidRPr="00A05C8B">
              <w:rPr>
                <w:sz w:val="28"/>
                <w:szCs w:val="28"/>
              </w:rPr>
              <w:t xml:space="preserve"> Формулы половинного угла.</w:t>
            </w:r>
          </w:p>
        </w:tc>
        <w:tc>
          <w:tcPr>
            <w:tcW w:w="1163" w:type="dxa"/>
          </w:tcPr>
          <w:p w:rsidR="004E3C61" w:rsidRPr="00A05C8B" w:rsidRDefault="0014614A" w:rsidP="004E3C61">
            <w:pPr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2</w:t>
            </w:r>
          </w:p>
        </w:tc>
      </w:tr>
      <w:tr w:rsidR="004E3C61" w:rsidRPr="00A05C8B" w:rsidTr="00101EF9">
        <w:trPr>
          <w:trHeight w:val="244"/>
        </w:trPr>
        <w:tc>
          <w:tcPr>
            <w:tcW w:w="2976" w:type="dxa"/>
            <w:vMerge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E3C61" w:rsidRPr="004B2E78" w:rsidRDefault="00DE7F29" w:rsidP="004B2E78">
            <w:pPr>
              <w:rPr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Практические занятия.</w:t>
            </w:r>
            <w:r w:rsidR="004B2E78">
              <w:rPr>
                <w:b/>
                <w:sz w:val="28"/>
                <w:szCs w:val="28"/>
              </w:rPr>
              <w:t xml:space="preserve"> </w:t>
            </w:r>
            <w:r w:rsidR="004B2E78">
              <w:rPr>
                <w:sz w:val="28"/>
                <w:szCs w:val="28"/>
              </w:rPr>
              <w:t>Основные тригонометрические тождества, формулы сложения, удвоения.</w:t>
            </w:r>
          </w:p>
        </w:tc>
        <w:tc>
          <w:tcPr>
            <w:tcW w:w="1163" w:type="dxa"/>
          </w:tcPr>
          <w:p w:rsidR="004E3C61" w:rsidRPr="00A05C8B" w:rsidRDefault="0014614A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4E3C61" w:rsidRPr="00A05C8B" w:rsidTr="00101EF9">
        <w:trPr>
          <w:trHeight w:val="244"/>
        </w:trPr>
        <w:tc>
          <w:tcPr>
            <w:tcW w:w="2976" w:type="dxa"/>
            <w:vMerge w:val="restart"/>
          </w:tcPr>
          <w:p w:rsidR="004E3C61" w:rsidRPr="00A05C8B" w:rsidRDefault="00DE7F29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Тема3.3. Преобразование простейших тригонометрических выражений.</w:t>
            </w:r>
          </w:p>
        </w:tc>
        <w:tc>
          <w:tcPr>
            <w:tcW w:w="9666" w:type="dxa"/>
            <w:gridSpan w:val="2"/>
          </w:tcPr>
          <w:p w:rsidR="004E3C61" w:rsidRPr="00A05C8B" w:rsidRDefault="00DE7F29" w:rsidP="004E3C61">
            <w:pPr>
              <w:rPr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Содержание  учебного  материала.</w:t>
            </w:r>
          </w:p>
        </w:tc>
        <w:tc>
          <w:tcPr>
            <w:tcW w:w="1163" w:type="dxa"/>
          </w:tcPr>
          <w:p w:rsidR="004E3C61" w:rsidRPr="00A05C8B" w:rsidRDefault="00A05C8B" w:rsidP="004E3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4E3C61" w:rsidRPr="00A05C8B" w:rsidTr="004E3C61">
        <w:trPr>
          <w:trHeight w:val="244"/>
        </w:trPr>
        <w:tc>
          <w:tcPr>
            <w:tcW w:w="2976" w:type="dxa"/>
            <w:vMerge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E3C61" w:rsidRPr="00A05C8B" w:rsidRDefault="0014614A" w:rsidP="004E3C61">
            <w:pPr>
              <w:rPr>
                <w:i/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 xml:space="preserve">Преобразование суммы тригонометрических функций в произведение и произведения в сумму. </w:t>
            </w:r>
            <w:r w:rsidRPr="00A05C8B">
              <w:rPr>
                <w:i/>
                <w:sz w:val="28"/>
                <w:szCs w:val="28"/>
              </w:rPr>
              <w:t xml:space="preserve"> Выражение тригонометрических функций через тангенс половинного аргумента.</w:t>
            </w:r>
          </w:p>
        </w:tc>
        <w:tc>
          <w:tcPr>
            <w:tcW w:w="1163" w:type="dxa"/>
          </w:tcPr>
          <w:p w:rsidR="004E3C61" w:rsidRPr="00A05C8B" w:rsidRDefault="0014614A" w:rsidP="004E3C61">
            <w:pPr>
              <w:jc w:val="center"/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2</w:t>
            </w:r>
          </w:p>
        </w:tc>
      </w:tr>
      <w:tr w:rsidR="004E3C61" w:rsidRPr="00A05C8B" w:rsidTr="001F5180">
        <w:trPr>
          <w:trHeight w:val="324"/>
        </w:trPr>
        <w:tc>
          <w:tcPr>
            <w:tcW w:w="2976" w:type="dxa"/>
            <w:vMerge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E3C61" w:rsidRPr="004B2E78" w:rsidRDefault="00DE7F29" w:rsidP="004E3C61">
            <w:pPr>
              <w:rPr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Практические занятия.</w:t>
            </w:r>
            <w:r w:rsidR="004B2E78">
              <w:rPr>
                <w:b/>
                <w:sz w:val="28"/>
                <w:szCs w:val="28"/>
              </w:rPr>
              <w:t xml:space="preserve"> </w:t>
            </w:r>
            <w:r w:rsidR="004B2E78">
              <w:rPr>
                <w:sz w:val="28"/>
                <w:szCs w:val="28"/>
              </w:rPr>
              <w:t>Формулы преобразования суммы тригонометрических функций в произведение и преобразование произведения тригонометрических функций в сумму.</w:t>
            </w:r>
          </w:p>
        </w:tc>
        <w:tc>
          <w:tcPr>
            <w:tcW w:w="1163" w:type="dxa"/>
          </w:tcPr>
          <w:p w:rsidR="004E3C61" w:rsidRPr="00A05C8B" w:rsidRDefault="0014614A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4E3C61" w:rsidRPr="00A05C8B" w:rsidTr="001F5180">
        <w:trPr>
          <w:trHeight w:val="324"/>
        </w:trPr>
        <w:tc>
          <w:tcPr>
            <w:tcW w:w="2976" w:type="dxa"/>
            <w:vMerge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E3C61" w:rsidRPr="00A05C8B" w:rsidRDefault="00DE7F29" w:rsidP="004E3C61">
            <w:pPr>
              <w:rPr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Самостоятельная работа.</w:t>
            </w:r>
            <w:r w:rsidR="004B2E78" w:rsidRPr="006951DD">
              <w:rPr>
                <w:rFonts w:eastAsia="Calibri"/>
                <w:b/>
                <w:sz w:val="28"/>
                <w:szCs w:val="28"/>
              </w:rPr>
              <w:t xml:space="preserve"> Решение задач по теме: - </w:t>
            </w:r>
            <w:r w:rsidR="004B2E78" w:rsidRPr="006951DD">
              <w:rPr>
                <w:rFonts w:eastAsia="Calibri"/>
                <w:sz w:val="28"/>
                <w:szCs w:val="28"/>
              </w:rPr>
              <w:t>Нахождение синуса, косинуса, тангенса и котангенса с применением основных тригонометрических тождеств. Решение задач на применение формул  сложения.</w:t>
            </w:r>
          </w:p>
        </w:tc>
        <w:tc>
          <w:tcPr>
            <w:tcW w:w="1163" w:type="dxa"/>
          </w:tcPr>
          <w:p w:rsidR="004E3C61" w:rsidRPr="00A05C8B" w:rsidRDefault="004B2E78" w:rsidP="004E3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4E3C61" w:rsidRPr="00A05C8B" w:rsidTr="00BB0A28">
        <w:trPr>
          <w:trHeight w:val="324"/>
        </w:trPr>
        <w:tc>
          <w:tcPr>
            <w:tcW w:w="2976" w:type="dxa"/>
            <w:vMerge w:val="restart"/>
          </w:tcPr>
          <w:p w:rsidR="004E3C61" w:rsidRPr="00A05C8B" w:rsidRDefault="00DE7F29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Тема3.4. Тригонометрические уравнения и неравенства.</w:t>
            </w:r>
          </w:p>
        </w:tc>
        <w:tc>
          <w:tcPr>
            <w:tcW w:w="9666" w:type="dxa"/>
            <w:gridSpan w:val="2"/>
          </w:tcPr>
          <w:p w:rsidR="004E3C61" w:rsidRPr="00A05C8B" w:rsidRDefault="00DE7F29" w:rsidP="004E3C61">
            <w:pPr>
              <w:rPr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Содержание  учебного  материала.</w:t>
            </w:r>
          </w:p>
        </w:tc>
        <w:tc>
          <w:tcPr>
            <w:tcW w:w="1163" w:type="dxa"/>
          </w:tcPr>
          <w:p w:rsidR="004E3C61" w:rsidRPr="00A05C8B" w:rsidRDefault="00A05C8B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4E3C61" w:rsidRPr="00A05C8B" w:rsidTr="004E3C61">
        <w:trPr>
          <w:trHeight w:val="324"/>
        </w:trPr>
        <w:tc>
          <w:tcPr>
            <w:tcW w:w="2976" w:type="dxa"/>
            <w:vMerge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E3C61" w:rsidRPr="00A05C8B" w:rsidRDefault="0014614A" w:rsidP="004E3C61">
            <w:pPr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 xml:space="preserve">Простейшие тригонометрические уравнения. </w:t>
            </w:r>
            <w:r w:rsidRPr="00A05C8B">
              <w:rPr>
                <w:i/>
                <w:sz w:val="28"/>
                <w:szCs w:val="28"/>
              </w:rPr>
              <w:t>Простейшие тригонометрические неравенства.</w:t>
            </w:r>
          </w:p>
        </w:tc>
        <w:tc>
          <w:tcPr>
            <w:tcW w:w="1163" w:type="dxa"/>
          </w:tcPr>
          <w:p w:rsidR="004E3C61" w:rsidRPr="00A05C8B" w:rsidRDefault="00A05C8B" w:rsidP="004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2</w:t>
            </w:r>
          </w:p>
        </w:tc>
      </w:tr>
      <w:tr w:rsidR="004E3C61" w:rsidRPr="00A05C8B" w:rsidTr="00BB0A28">
        <w:trPr>
          <w:trHeight w:val="324"/>
        </w:trPr>
        <w:tc>
          <w:tcPr>
            <w:tcW w:w="2976" w:type="dxa"/>
            <w:vMerge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E3C61" w:rsidRPr="00A05C8B" w:rsidRDefault="00DE7F29" w:rsidP="004B2E78">
            <w:pPr>
              <w:rPr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Практические занятия.</w:t>
            </w:r>
            <w:r w:rsidR="001F5180" w:rsidRPr="00A05C8B">
              <w:rPr>
                <w:b/>
                <w:sz w:val="28"/>
                <w:szCs w:val="28"/>
              </w:rPr>
              <w:t xml:space="preserve"> </w:t>
            </w:r>
            <w:r w:rsidR="001F5180" w:rsidRPr="00A05C8B">
              <w:rPr>
                <w:sz w:val="28"/>
                <w:szCs w:val="28"/>
              </w:rPr>
              <w:t>Прост</w:t>
            </w:r>
            <w:r w:rsidR="004B2E78">
              <w:rPr>
                <w:sz w:val="28"/>
                <w:szCs w:val="28"/>
              </w:rPr>
              <w:t xml:space="preserve">ейшие тригонометрические </w:t>
            </w:r>
            <w:proofErr w:type="spellStart"/>
            <w:r w:rsidR="004B2E78">
              <w:rPr>
                <w:sz w:val="28"/>
                <w:szCs w:val="28"/>
              </w:rPr>
              <w:t>уравнения</w:t>
            </w:r>
            <w:r w:rsidR="001F5180" w:rsidRPr="00A05C8B">
              <w:rPr>
                <w:sz w:val="28"/>
                <w:szCs w:val="28"/>
              </w:rPr>
              <w:t>и</w:t>
            </w:r>
            <w:proofErr w:type="spellEnd"/>
            <w:r w:rsidR="001F5180" w:rsidRPr="00A05C8B">
              <w:rPr>
                <w:sz w:val="28"/>
                <w:szCs w:val="28"/>
              </w:rPr>
              <w:t xml:space="preserve"> неравенства.</w:t>
            </w:r>
          </w:p>
        </w:tc>
        <w:tc>
          <w:tcPr>
            <w:tcW w:w="1163" w:type="dxa"/>
          </w:tcPr>
          <w:p w:rsidR="004E3C61" w:rsidRPr="00A05C8B" w:rsidRDefault="0014614A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4E3C61" w:rsidRPr="00A05C8B" w:rsidTr="00BB0A28">
        <w:trPr>
          <w:trHeight w:val="324"/>
        </w:trPr>
        <w:tc>
          <w:tcPr>
            <w:tcW w:w="2976" w:type="dxa"/>
            <w:vMerge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E3C61" w:rsidRPr="00A05C8B" w:rsidRDefault="00DE7F29" w:rsidP="004E3C61">
            <w:pPr>
              <w:rPr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Самостоятельная работа.</w:t>
            </w:r>
            <w:proofErr w:type="gramStart"/>
            <w:r w:rsidR="007C2879" w:rsidRPr="006951DD">
              <w:rPr>
                <w:rFonts w:eastAsia="Calibri"/>
                <w:b/>
                <w:sz w:val="28"/>
                <w:szCs w:val="28"/>
              </w:rPr>
              <w:t xml:space="preserve"> .</w:t>
            </w:r>
            <w:proofErr w:type="gramEnd"/>
            <w:r w:rsidR="007C2879" w:rsidRPr="006951DD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7C2879" w:rsidRPr="006951DD">
              <w:rPr>
                <w:rFonts w:eastAsia="Calibri"/>
                <w:sz w:val="28"/>
                <w:szCs w:val="28"/>
              </w:rPr>
              <w:t>Решение простейших  тригонометрических уравнений и неравенств</w:t>
            </w:r>
          </w:p>
        </w:tc>
        <w:tc>
          <w:tcPr>
            <w:tcW w:w="1163" w:type="dxa"/>
          </w:tcPr>
          <w:p w:rsidR="004E3C61" w:rsidRPr="007C2879" w:rsidRDefault="007C2879" w:rsidP="004E3C61">
            <w:pPr>
              <w:jc w:val="center"/>
              <w:rPr>
                <w:b/>
                <w:sz w:val="28"/>
                <w:szCs w:val="28"/>
              </w:rPr>
            </w:pPr>
            <w:r w:rsidRPr="007C287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4E3C61" w:rsidRPr="00A05C8B" w:rsidTr="004E3C61">
        <w:trPr>
          <w:trHeight w:val="501"/>
        </w:trPr>
        <w:tc>
          <w:tcPr>
            <w:tcW w:w="2976" w:type="dxa"/>
            <w:vMerge w:val="restart"/>
          </w:tcPr>
          <w:p w:rsidR="0014614A" w:rsidRPr="00A05C8B" w:rsidRDefault="0014614A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lastRenderedPageBreak/>
              <w:t>Тема 3.5.</w:t>
            </w:r>
            <w:proofErr w:type="gramStart"/>
            <w:r w:rsidRPr="00A05C8B">
              <w:rPr>
                <w:b/>
                <w:sz w:val="28"/>
                <w:szCs w:val="28"/>
              </w:rPr>
              <w:t>Обратные</w:t>
            </w:r>
            <w:proofErr w:type="gramEnd"/>
            <w:r w:rsidRPr="00A05C8B">
              <w:rPr>
                <w:b/>
                <w:sz w:val="28"/>
                <w:szCs w:val="28"/>
              </w:rPr>
              <w:t xml:space="preserve"> тригонометрические</w:t>
            </w:r>
          </w:p>
          <w:p w:rsidR="004E3C61" w:rsidRPr="00A05C8B" w:rsidRDefault="0014614A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функции.</w:t>
            </w:r>
          </w:p>
        </w:tc>
        <w:tc>
          <w:tcPr>
            <w:tcW w:w="9666" w:type="dxa"/>
            <w:gridSpan w:val="2"/>
          </w:tcPr>
          <w:p w:rsidR="004E3C61" w:rsidRPr="00A05C8B" w:rsidRDefault="0014614A" w:rsidP="004E3C61">
            <w:pPr>
              <w:rPr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Содержание  учебного  материала</w:t>
            </w:r>
            <w:r w:rsidRPr="00A05C8B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63" w:type="dxa"/>
          </w:tcPr>
          <w:p w:rsidR="004E3C61" w:rsidRPr="00A05C8B" w:rsidRDefault="0014614A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4E3C61" w:rsidRPr="00A05C8B" w:rsidTr="00BD3473">
        <w:trPr>
          <w:trHeight w:val="486"/>
        </w:trPr>
        <w:tc>
          <w:tcPr>
            <w:tcW w:w="2976" w:type="dxa"/>
            <w:vMerge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E3C61" w:rsidRPr="00A05C8B" w:rsidRDefault="0014614A" w:rsidP="004E3C61">
            <w:pPr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Арксинус, арккосинус, арктангенс</w:t>
            </w:r>
            <w:proofErr w:type="gramStart"/>
            <w:r w:rsidRPr="00A05C8B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63" w:type="dxa"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4E3C61" w:rsidRPr="00A05C8B" w:rsidRDefault="00BB0A28" w:rsidP="004E3C61">
            <w:pPr>
              <w:jc w:val="center"/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2</w:t>
            </w:r>
          </w:p>
        </w:tc>
      </w:tr>
      <w:tr w:rsidR="004E3C61" w:rsidRPr="00A05C8B" w:rsidTr="004E3C61">
        <w:trPr>
          <w:trHeight w:val="585"/>
        </w:trPr>
        <w:tc>
          <w:tcPr>
            <w:tcW w:w="2976" w:type="dxa"/>
            <w:vMerge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E3C61" w:rsidRPr="00A05C8B" w:rsidRDefault="0014614A" w:rsidP="004E3C61">
            <w:pPr>
              <w:rPr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Практические занятия.</w:t>
            </w:r>
            <w:r w:rsidR="00BB0A28" w:rsidRPr="00A05C8B">
              <w:rPr>
                <w:b/>
                <w:sz w:val="28"/>
                <w:szCs w:val="28"/>
              </w:rPr>
              <w:t xml:space="preserve"> </w:t>
            </w:r>
            <w:r w:rsidR="001F5180" w:rsidRPr="00A05C8B">
              <w:rPr>
                <w:sz w:val="28"/>
                <w:szCs w:val="28"/>
              </w:rPr>
              <w:t>Обратные тригономе</w:t>
            </w:r>
            <w:r w:rsidR="00BB0A28" w:rsidRPr="00A05C8B">
              <w:rPr>
                <w:sz w:val="28"/>
                <w:szCs w:val="28"/>
              </w:rPr>
              <w:t>трические функции: арксинус, арк</w:t>
            </w:r>
            <w:r w:rsidR="001F5180" w:rsidRPr="00A05C8B">
              <w:rPr>
                <w:sz w:val="28"/>
                <w:szCs w:val="28"/>
              </w:rPr>
              <w:t>косинус, арктангенс.</w:t>
            </w:r>
          </w:p>
        </w:tc>
        <w:tc>
          <w:tcPr>
            <w:tcW w:w="1163" w:type="dxa"/>
          </w:tcPr>
          <w:p w:rsidR="004E3C61" w:rsidRPr="00A05C8B" w:rsidRDefault="0014614A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4E3C61" w:rsidRPr="00A05C8B" w:rsidTr="00BD3473">
        <w:trPr>
          <w:trHeight w:val="946"/>
        </w:trPr>
        <w:tc>
          <w:tcPr>
            <w:tcW w:w="2976" w:type="dxa"/>
          </w:tcPr>
          <w:p w:rsidR="004E3C61" w:rsidRPr="00A05C8B" w:rsidRDefault="001F5180" w:rsidP="001F5180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Раздел 4.Функции их свойства и графики.</w:t>
            </w:r>
          </w:p>
        </w:tc>
        <w:tc>
          <w:tcPr>
            <w:tcW w:w="9666" w:type="dxa"/>
            <w:gridSpan w:val="2"/>
          </w:tcPr>
          <w:p w:rsidR="004E3C61" w:rsidRPr="00A05C8B" w:rsidRDefault="004E3C61" w:rsidP="004E3C61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4E3C61" w:rsidRPr="00E473DB" w:rsidRDefault="00E473DB" w:rsidP="004E3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1F5180" w:rsidRPr="00A05C8B" w:rsidTr="004E3C61">
        <w:trPr>
          <w:trHeight w:val="244"/>
        </w:trPr>
        <w:tc>
          <w:tcPr>
            <w:tcW w:w="2976" w:type="dxa"/>
          </w:tcPr>
          <w:p w:rsidR="001F5180" w:rsidRPr="00A05C8B" w:rsidRDefault="001F5180" w:rsidP="004E3C61">
            <w:pPr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Тема</w:t>
            </w:r>
            <w:proofErr w:type="gramStart"/>
            <w:r w:rsidRPr="00A05C8B">
              <w:rPr>
                <w:b/>
                <w:sz w:val="28"/>
                <w:szCs w:val="28"/>
              </w:rPr>
              <w:t>4</w:t>
            </w:r>
            <w:proofErr w:type="gramEnd"/>
            <w:r w:rsidRPr="00A05C8B">
              <w:rPr>
                <w:b/>
                <w:sz w:val="28"/>
                <w:szCs w:val="28"/>
              </w:rPr>
              <w:t>.1. Функции</w:t>
            </w:r>
          </w:p>
        </w:tc>
        <w:tc>
          <w:tcPr>
            <w:tcW w:w="9666" w:type="dxa"/>
            <w:gridSpan w:val="2"/>
          </w:tcPr>
          <w:p w:rsidR="001F5180" w:rsidRPr="00A05C8B" w:rsidRDefault="001F5180" w:rsidP="004E3C61">
            <w:pPr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Содержание  учебного  материала</w:t>
            </w:r>
          </w:p>
        </w:tc>
        <w:tc>
          <w:tcPr>
            <w:tcW w:w="1163" w:type="dxa"/>
          </w:tcPr>
          <w:p w:rsidR="001F5180" w:rsidRPr="00A05C8B" w:rsidRDefault="00A05C8B" w:rsidP="004E3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5180" w:rsidRPr="00A05C8B" w:rsidRDefault="001F5180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1F5180" w:rsidRPr="00A05C8B" w:rsidTr="00BB0A28">
        <w:trPr>
          <w:trHeight w:val="244"/>
        </w:trPr>
        <w:tc>
          <w:tcPr>
            <w:tcW w:w="2976" w:type="dxa"/>
          </w:tcPr>
          <w:p w:rsidR="001F5180" w:rsidRPr="00A05C8B" w:rsidRDefault="001F5180" w:rsidP="004E3C61">
            <w:pPr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1F5180" w:rsidRPr="00A05C8B" w:rsidRDefault="001F5180" w:rsidP="004E3C61">
            <w:pPr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Область определения и множество значений; график функции, построение графиков функций, заданных различными способами.</w:t>
            </w:r>
          </w:p>
        </w:tc>
        <w:tc>
          <w:tcPr>
            <w:tcW w:w="1163" w:type="dxa"/>
          </w:tcPr>
          <w:p w:rsidR="001F5180" w:rsidRPr="00A05C8B" w:rsidRDefault="00A05C8B" w:rsidP="004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5180" w:rsidRPr="00A05C8B" w:rsidRDefault="006620AA" w:rsidP="004E3C61">
            <w:pPr>
              <w:jc w:val="center"/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2</w:t>
            </w:r>
          </w:p>
        </w:tc>
      </w:tr>
      <w:tr w:rsidR="00244DDF" w:rsidRPr="00A05C8B" w:rsidTr="00244DDF">
        <w:trPr>
          <w:trHeight w:val="244"/>
        </w:trPr>
        <w:tc>
          <w:tcPr>
            <w:tcW w:w="2976" w:type="dxa"/>
            <w:vMerge w:val="restart"/>
            <w:tcBorders>
              <w:top w:val="nil"/>
            </w:tcBorders>
          </w:tcPr>
          <w:p w:rsidR="00244DDF" w:rsidRPr="00A05C8B" w:rsidRDefault="00244DDF" w:rsidP="004E3C61">
            <w:pPr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244DDF" w:rsidRPr="00A05C8B" w:rsidRDefault="00244DDF" w:rsidP="004E3C61">
            <w:pPr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Практические занятия.</w:t>
            </w:r>
            <w:r w:rsidR="00B36ACE" w:rsidRPr="00A05C8B">
              <w:rPr>
                <w:b/>
                <w:sz w:val="28"/>
                <w:szCs w:val="28"/>
              </w:rPr>
              <w:t xml:space="preserve"> </w:t>
            </w:r>
            <w:r w:rsidR="00B36ACE" w:rsidRPr="00A05C8B">
              <w:rPr>
                <w:sz w:val="28"/>
                <w:szCs w:val="28"/>
              </w:rPr>
              <w:t>Примеры зависимости между переменными в реальных процессах из смежных дисциплин. Определение функций. Построение и чтение графиков функций.</w:t>
            </w:r>
          </w:p>
        </w:tc>
        <w:tc>
          <w:tcPr>
            <w:tcW w:w="1163" w:type="dxa"/>
          </w:tcPr>
          <w:p w:rsidR="00244DDF" w:rsidRPr="00A05C8B" w:rsidRDefault="00B03713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44DDF" w:rsidRPr="00A05C8B" w:rsidRDefault="00244DDF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244DDF" w:rsidRPr="00A05C8B" w:rsidTr="00244DDF">
        <w:trPr>
          <w:trHeight w:val="244"/>
        </w:trPr>
        <w:tc>
          <w:tcPr>
            <w:tcW w:w="2976" w:type="dxa"/>
            <w:vMerge/>
            <w:tcBorders>
              <w:top w:val="nil"/>
            </w:tcBorders>
          </w:tcPr>
          <w:p w:rsidR="00244DDF" w:rsidRPr="00A05C8B" w:rsidRDefault="00244DDF" w:rsidP="004E3C61">
            <w:pPr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244DDF" w:rsidRPr="00A05C8B" w:rsidRDefault="00244DDF" w:rsidP="004E3C61">
            <w:pPr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Самостоятельная работа.</w:t>
            </w:r>
            <w:r w:rsidR="00A01E1E">
              <w:rPr>
                <w:b/>
                <w:sz w:val="28"/>
                <w:szCs w:val="28"/>
              </w:rPr>
              <w:t xml:space="preserve"> </w:t>
            </w:r>
            <w:r w:rsidR="00A01E1E">
              <w:rPr>
                <w:rFonts w:eastAsia="Calibri"/>
                <w:sz w:val="28"/>
                <w:szCs w:val="28"/>
              </w:rPr>
              <w:t>Подготовка сообщения</w:t>
            </w:r>
            <w:r w:rsidR="00A01E1E" w:rsidRPr="006951DD">
              <w:rPr>
                <w:rFonts w:eastAsia="Calibri"/>
                <w:sz w:val="28"/>
                <w:szCs w:val="28"/>
              </w:rPr>
              <w:t xml:space="preserve"> «Функции и их свойства»</w:t>
            </w:r>
          </w:p>
        </w:tc>
        <w:tc>
          <w:tcPr>
            <w:tcW w:w="1163" w:type="dxa"/>
          </w:tcPr>
          <w:p w:rsidR="00244DDF" w:rsidRPr="00A05C8B" w:rsidRDefault="001414A4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44DDF" w:rsidRPr="00A05C8B" w:rsidRDefault="00244DDF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1F5180" w:rsidRPr="00A05C8B" w:rsidTr="00A05C8B">
        <w:trPr>
          <w:trHeight w:val="244"/>
        </w:trPr>
        <w:tc>
          <w:tcPr>
            <w:tcW w:w="2976" w:type="dxa"/>
          </w:tcPr>
          <w:p w:rsidR="001F5180" w:rsidRPr="00A05C8B" w:rsidRDefault="001F5180" w:rsidP="004E3C61">
            <w:pPr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Тема 4.2 Свойства функции</w:t>
            </w:r>
          </w:p>
        </w:tc>
        <w:tc>
          <w:tcPr>
            <w:tcW w:w="9666" w:type="dxa"/>
            <w:gridSpan w:val="2"/>
          </w:tcPr>
          <w:p w:rsidR="001F5180" w:rsidRPr="00A05C8B" w:rsidRDefault="001F5180" w:rsidP="004E3C61">
            <w:pPr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Содержание  учебного  материала</w:t>
            </w:r>
          </w:p>
        </w:tc>
        <w:tc>
          <w:tcPr>
            <w:tcW w:w="1163" w:type="dxa"/>
            <w:shd w:val="clear" w:color="auto" w:fill="auto"/>
          </w:tcPr>
          <w:p w:rsidR="001F5180" w:rsidRPr="00A05C8B" w:rsidRDefault="00A05C8B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5180" w:rsidRPr="00A05C8B" w:rsidRDefault="001F5180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244DDF" w:rsidRPr="00A05C8B" w:rsidTr="001414A4">
        <w:trPr>
          <w:trHeight w:val="244"/>
        </w:trPr>
        <w:tc>
          <w:tcPr>
            <w:tcW w:w="2976" w:type="dxa"/>
            <w:vMerge w:val="restart"/>
          </w:tcPr>
          <w:p w:rsidR="00244DDF" w:rsidRPr="00A05C8B" w:rsidRDefault="00244DDF" w:rsidP="004E3C61">
            <w:pPr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244DDF" w:rsidRPr="00A05C8B" w:rsidRDefault="00244DDF" w:rsidP="00244DDF">
            <w:pPr>
              <w:rPr>
                <w:b/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 xml:space="preserve">Монотонность, четность, </w:t>
            </w:r>
            <w:r w:rsidR="00B36ACE" w:rsidRPr="00A05C8B">
              <w:rPr>
                <w:sz w:val="28"/>
                <w:szCs w:val="28"/>
              </w:rPr>
              <w:t>нечетность, ограниченность, пери</w:t>
            </w:r>
            <w:r w:rsidRPr="00A05C8B">
              <w:rPr>
                <w:sz w:val="28"/>
                <w:szCs w:val="28"/>
              </w:rPr>
              <w:t>одичность. Промежутки возрастания и убывания, наибольшее и наименьшее значения, точки экстремума. Графическая интерпретация. Примеры</w:t>
            </w:r>
            <w:r w:rsidRPr="00A05C8B">
              <w:rPr>
                <w:b/>
                <w:sz w:val="28"/>
                <w:szCs w:val="28"/>
              </w:rPr>
              <w:t xml:space="preserve">  </w:t>
            </w:r>
            <w:r w:rsidRPr="00A05C8B">
              <w:rPr>
                <w:sz w:val="28"/>
                <w:szCs w:val="28"/>
              </w:rPr>
              <w:t>функциональных зависимо</w:t>
            </w:r>
            <w:r w:rsidR="00B36ACE" w:rsidRPr="00A05C8B">
              <w:rPr>
                <w:sz w:val="28"/>
                <w:szCs w:val="28"/>
              </w:rPr>
              <w:t>стей</w:t>
            </w:r>
            <w:r w:rsidRPr="00A05C8B">
              <w:rPr>
                <w:sz w:val="28"/>
                <w:szCs w:val="28"/>
              </w:rPr>
              <w:t xml:space="preserve"> (композиция). </w:t>
            </w:r>
            <w:r w:rsidRPr="00A05C8B">
              <w:rPr>
                <w:i/>
                <w:sz w:val="28"/>
                <w:szCs w:val="28"/>
              </w:rPr>
              <w:t>Понятие о непрерывности.</w:t>
            </w:r>
          </w:p>
        </w:tc>
        <w:tc>
          <w:tcPr>
            <w:tcW w:w="1163" w:type="dxa"/>
          </w:tcPr>
          <w:p w:rsidR="00244DDF" w:rsidRPr="00A05C8B" w:rsidRDefault="00A05C8B" w:rsidP="004E3C61">
            <w:pPr>
              <w:jc w:val="center"/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4DDF" w:rsidRPr="00A05C8B" w:rsidRDefault="001414A4" w:rsidP="004E3C61">
            <w:pPr>
              <w:jc w:val="center"/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2</w:t>
            </w:r>
          </w:p>
        </w:tc>
      </w:tr>
      <w:tr w:rsidR="00244DDF" w:rsidRPr="00A05C8B" w:rsidTr="004E3C61">
        <w:trPr>
          <w:trHeight w:val="244"/>
        </w:trPr>
        <w:tc>
          <w:tcPr>
            <w:tcW w:w="2976" w:type="dxa"/>
            <w:vMerge/>
          </w:tcPr>
          <w:p w:rsidR="00244DDF" w:rsidRPr="00A05C8B" w:rsidRDefault="00244DDF" w:rsidP="004E3C61">
            <w:pPr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244DDF" w:rsidRPr="00A05C8B" w:rsidRDefault="00244DDF" w:rsidP="004E3C61">
            <w:pPr>
              <w:rPr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Практические занятия.</w:t>
            </w:r>
            <w:r w:rsidR="00B36ACE" w:rsidRPr="00A05C8B">
              <w:rPr>
                <w:b/>
                <w:sz w:val="28"/>
                <w:szCs w:val="28"/>
              </w:rPr>
              <w:t xml:space="preserve"> </w:t>
            </w:r>
            <w:r w:rsidR="00B36ACE" w:rsidRPr="00A05C8B">
              <w:rPr>
                <w:sz w:val="28"/>
                <w:szCs w:val="28"/>
              </w:rPr>
              <w:t>Свойства линейной, квадратичной, кусочно-линейной и дробно- линейной функций. Непрерывные и периодические функции. Свойства и графики синуса, косинуса, тангенса и котангенса.</w:t>
            </w:r>
          </w:p>
        </w:tc>
        <w:tc>
          <w:tcPr>
            <w:tcW w:w="1163" w:type="dxa"/>
          </w:tcPr>
          <w:p w:rsidR="00244DDF" w:rsidRPr="00A05C8B" w:rsidRDefault="00B03713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44DDF" w:rsidRPr="00A05C8B" w:rsidRDefault="00244DDF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244DDF" w:rsidRPr="00A05C8B" w:rsidTr="004E3C61">
        <w:trPr>
          <w:trHeight w:val="244"/>
        </w:trPr>
        <w:tc>
          <w:tcPr>
            <w:tcW w:w="2976" w:type="dxa"/>
            <w:vMerge/>
          </w:tcPr>
          <w:p w:rsidR="00244DDF" w:rsidRPr="00A05C8B" w:rsidRDefault="00244DDF" w:rsidP="004E3C61">
            <w:pPr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244DDF" w:rsidRPr="00A05C8B" w:rsidRDefault="00244DDF" w:rsidP="00A01E1E">
            <w:pPr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Самостоятельная работа.</w:t>
            </w:r>
            <w:r w:rsidR="00A01E1E" w:rsidRPr="006951DD">
              <w:rPr>
                <w:rFonts w:eastAsia="Calibri"/>
                <w:sz w:val="28"/>
                <w:szCs w:val="28"/>
              </w:rPr>
              <w:t xml:space="preserve"> </w:t>
            </w:r>
            <w:r w:rsidR="00A01E1E">
              <w:rPr>
                <w:rFonts w:eastAsia="Calibri"/>
                <w:sz w:val="28"/>
                <w:szCs w:val="28"/>
              </w:rPr>
              <w:t>Подготовка реферата</w:t>
            </w:r>
            <w:r w:rsidR="00A01E1E" w:rsidRPr="006951DD">
              <w:rPr>
                <w:rFonts w:eastAsia="Calibri"/>
                <w:sz w:val="28"/>
                <w:szCs w:val="28"/>
              </w:rPr>
              <w:t xml:space="preserve"> «Графики функций» </w:t>
            </w:r>
          </w:p>
        </w:tc>
        <w:tc>
          <w:tcPr>
            <w:tcW w:w="1163" w:type="dxa"/>
          </w:tcPr>
          <w:p w:rsidR="00244DDF" w:rsidRPr="00A05C8B" w:rsidRDefault="001414A4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44DDF" w:rsidRPr="00A05C8B" w:rsidRDefault="00244DDF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5B1898" w:rsidRPr="00A05C8B" w:rsidTr="00A05C8B">
        <w:trPr>
          <w:trHeight w:val="244"/>
        </w:trPr>
        <w:tc>
          <w:tcPr>
            <w:tcW w:w="2976" w:type="dxa"/>
          </w:tcPr>
          <w:p w:rsidR="005B1898" w:rsidRPr="00A05C8B" w:rsidRDefault="00244DDF" w:rsidP="004E3C61">
            <w:pPr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Тема 4.3. Обратные функции.</w:t>
            </w:r>
          </w:p>
        </w:tc>
        <w:tc>
          <w:tcPr>
            <w:tcW w:w="9666" w:type="dxa"/>
            <w:gridSpan w:val="2"/>
          </w:tcPr>
          <w:p w:rsidR="005B1898" w:rsidRPr="00A05C8B" w:rsidRDefault="00244DDF" w:rsidP="004E3C61">
            <w:pPr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Содержание  учебного  материала</w:t>
            </w:r>
          </w:p>
        </w:tc>
        <w:tc>
          <w:tcPr>
            <w:tcW w:w="1163" w:type="dxa"/>
            <w:shd w:val="clear" w:color="auto" w:fill="auto"/>
          </w:tcPr>
          <w:p w:rsidR="005B1898" w:rsidRPr="00A05C8B" w:rsidRDefault="00A05C8B" w:rsidP="004E3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B1898" w:rsidRPr="00A05C8B" w:rsidRDefault="005B1898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244DDF" w:rsidRPr="00A05C8B" w:rsidTr="001414A4">
        <w:trPr>
          <w:trHeight w:val="244"/>
        </w:trPr>
        <w:tc>
          <w:tcPr>
            <w:tcW w:w="2976" w:type="dxa"/>
            <w:vMerge w:val="restart"/>
          </w:tcPr>
          <w:p w:rsidR="00244DDF" w:rsidRPr="00A05C8B" w:rsidRDefault="00244DDF" w:rsidP="004E3C61">
            <w:pPr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244DDF" w:rsidRPr="00A05C8B" w:rsidRDefault="00244DDF" w:rsidP="004E3C61">
            <w:pPr>
              <w:rPr>
                <w:i/>
                <w:sz w:val="28"/>
                <w:szCs w:val="28"/>
              </w:rPr>
            </w:pPr>
            <w:r w:rsidRPr="00A05C8B">
              <w:rPr>
                <w:i/>
                <w:sz w:val="28"/>
                <w:szCs w:val="28"/>
              </w:rPr>
              <w:t xml:space="preserve">Область  определения и область значений обратной функции. График </w:t>
            </w:r>
            <w:r w:rsidRPr="00A05C8B">
              <w:rPr>
                <w:i/>
                <w:sz w:val="28"/>
                <w:szCs w:val="28"/>
              </w:rPr>
              <w:lastRenderedPageBreak/>
              <w:t>обратной функции.</w:t>
            </w:r>
          </w:p>
        </w:tc>
        <w:tc>
          <w:tcPr>
            <w:tcW w:w="1163" w:type="dxa"/>
            <w:shd w:val="clear" w:color="auto" w:fill="FFFFFF" w:themeFill="background1"/>
          </w:tcPr>
          <w:p w:rsidR="00244DDF" w:rsidRPr="00A05C8B" w:rsidRDefault="001414A4" w:rsidP="004E3C61">
            <w:pPr>
              <w:jc w:val="center"/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4DDF" w:rsidRPr="00A05C8B" w:rsidRDefault="001414A4" w:rsidP="004E3C61">
            <w:pPr>
              <w:jc w:val="center"/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2</w:t>
            </w:r>
          </w:p>
        </w:tc>
      </w:tr>
      <w:tr w:rsidR="00244DDF" w:rsidRPr="00A05C8B" w:rsidTr="004E3C61">
        <w:trPr>
          <w:trHeight w:val="244"/>
        </w:trPr>
        <w:tc>
          <w:tcPr>
            <w:tcW w:w="2976" w:type="dxa"/>
            <w:vMerge/>
          </w:tcPr>
          <w:p w:rsidR="00244DDF" w:rsidRPr="00A05C8B" w:rsidRDefault="00244DDF" w:rsidP="004E3C61">
            <w:pPr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244DDF" w:rsidRPr="00A05C8B" w:rsidRDefault="00244DDF" w:rsidP="004E3C61">
            <w:pPr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Практические занятия.</w:t>
            </w:r>
            <w:r w:rsidR="00FB3B6D" w:rsidRPr="00A05C8B">
              <w:rPr>
                <w:b/>
                <w:sz w:val="28"/>
                <w:szCs w:val="28"/>
              </w:rPr>
              <w:t xml:space="preserve"> </w:t>
            </w:r>
            <w:r w:rsidR="00FB3B6D" w:rsidRPr="00A05C8B">
              <w:rPr>
                <w:sz w:val="28"/>
                <w:szCs w:val="28"/>
              </w:rPr>
              <w:t>Обратные функции и их графики. Обратные тригонометрические функции.</w:t>
            </w:r>
          </w:p>
        </w:tc>
        <w:tc>
          <w:tcPr>
            <w:tcW w:w="1163" w:type="dxa"/>
          </w:tcPr>
          <w:p w:rsidR="00244DDF" w:rsidRPr="00A05C8B" w:rsidRDefault="00B03713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44DDF" w:rsidRPr="00A05C8B" w:rsidRDefault="00244DDF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1414A4" w:rsidRPr="00A05C8B" w:rsidTr="00A05C8B">
        <w:trPr>
          <w:trHeight w:val="334"/>
        </w:trPr>
        <w:tc>
          <w:tcPr>
            <w:tcW w:w="2976" w:type="dxa"/>
            <w:vMerge w:val="restart"/>
          </w:tcPr>
          <w:p w:rsidR="001414A4" w:rsidRPr="00A05C8B" w:rsidRDefault="001414A4" w:rsidP="004E3C61">
            <w:pPr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Тема 4.4. Степенные, показательные, логарифмические и тригонометрические функции. Обратные тригонометрические функции.</w:t>
            </w:r>
          </w:p>
        </w:tc>
        <w:tc>
          <w:tcPr>
            <w:tcW w:w="9666" w:type="dxa"/>
            <w:gridSpan w:val="2"/>
          </w:tcPr>
          <w:p w:rsidR="001414A4" w:rsidRPr="00A05C8B" w:rsidRDefault="001414A4" w:rsidP="004E3C61">
            <w:pPr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Содержание  учебного  материала</w:t>
            </w:r>
            <w:r w:rsidRPr="00A05C8B">
              <w:rPr>
                <w:sz w:val="28"/>
                <w:szCs w:val="28"/>
              </w:rPr>
              <w:t>.</w:t>
            </w:r>
          </w:p>
        </w:tc>
        <w:tc>
          <w:tcPr>
            <w:tcW w:w="1163" w:type="dxa"/>
            <w:shd w:val="clear" w:color="auto" w:fill="auto"/>
          </w:tcPr>
          <w:p w:rsidR="001414A4" w:rsidRPr="00A05C8B" w:rsidRDefault="00A05C8B" w:rsidP="004E3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414A4" w:rsidRPr="00A05C8B" w:rsidRDefault="001414A4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1414A4" w:rsidRPr="00A05C8B" w:rsidTr="001414A4">
        <w:trPr>
          <w:trHeight w:val="1905"/>
        </w:trPr>
        <w:tc>
          <w:tcPr>
            <w:tcW w:w="2976" w:type="dxa"/>
            <w:vMerge/>
          </w:tcPr>
          <w:p w:rsidR="001414A4" w:rsidRPr="00A05C8B" w:rsidRDefault="001414A4" w:rsidP="004E3C61">
            <w:pPr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1414A4" w:rsidRPr="00A05C8B" w:rsidRDefault="001414A4" w:rsidP="004E3C61">
            <w:pPr>
              <w:rPr>
                <w:b/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 xml:space="preserve">Определения функций их свойства и графики. Преобразования графиков. Параллельный перенос, симметрия относительно осей координат, симметрия относительно начала координат, симметрия относительно прямой </w:t>
            </w:r>
            <w:proofErr w:type="spellStart"/>
            <w:proofErr w:type="gramStart"/>
            <w:r w:rsidRPr="00A05C8B">
              <w:rPr>
                <w:sz w:val="28"/>
                <w:szCs w:val="28"/>
              </w:rPr>
              <w:t>у</w:t>
            </w:r>
            <w:proofErr w:type="gramEnd"/>
            <w:r w:rsidRPr="00A05C8B">
              <w:rPr>
                <w:sz w:val="28"/>
                <w:szCs w:val="28"/>
              </w:rPr>
              <w:t>=</w:t>
            </w:r>
            <w:proofErr w:type="gramStart"/>
            <w:r w:rsidRPr="00A05C8B">
              <w:rPr>
                <w:sz w:val="28"/>
                <w:szCs w:val="28"/>
              </w:rPr>
              <w:t>х</w:t>
            </w:r>
            <w:proofErr w:type="spellEnd"/>
            <w:proofErr w:type="gramEnd"/>
            <w:r w:rsidRPr="00A05C8B">
              <w:rPr>
                <w:sz w:val="28"/>
                <w:szCs w:val="28"/>
              </w:rPr>
              <w:t>, растяжение и сжатие вдоль осей координат.</w:t>
            </w:r>
          </w:p>
        </w:tc>
        <w:tc>
          <w:tcPr>
            <w:tcW w:w="1163" w:type="dxa"/>
          </w:tcPr>
          <w:p w:rsidR="001414A4" w:rsidRPr="00A05C8B" w:rsidRDefault="001414A4" w:rsidP="004E3C61">
            <w:pPr>
              <w:jc w:val="center"/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14A4" w:rsidRPr="00A05C8B" w:rsidRDefault="001414A4" w:rsidP="004E3C61">
            <w:pPr>
              <w:jc w:val="center"/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2</w:t>
            </w:r>
          </w:p>
        </w:tc>
      </w:tr>
      <w:tr w:rsidR="00B03713" w:rsidRPr="00A05C8B" w:rsidTr="004E3C61">
        <w:trPr>
          <w:trHeight w:val="244"/>
        </w:trPr>
        <w:tc>
          <w:tcPr>
            <w:tcW w:w="2976" w:type="dxa"/>
            <w:vMerge w:val="restart"/>
          </w:tcPr>
          <w:p w:rsidR="00B03713" w:rsidRPr="00A05C8B" w:rsidRDefault="00B03713" w:rsidP="004E3C61">
            <w:pPr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B03713" w:rsidRPr="00A05C8B" w:rsidRDefault="00B03713" w:rsidP="00FB3B6D">
            <w:pPr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Практические занятия.</w:t>
            </w:r>
            <w:r w:rsidR="00FB3B6D" w:rsidRPr="00A05C8B">
              <w:rPr>
                <w:b/>
                <w:sz w:val="28"/>
                <w:szCs w:val="28"/>
              </w:rPr>
              <w:t xml:space="preserve"> </w:t>
            </w:r>
            <w:r w:rsidR="00B36ACE" w:rsidRPr="00A05C8B">
              <w:rPr>
                <w:sz w:val="28"/>
                <w:szCs w:val="28"/>
              </w:rPr>
              <w:t>Преобразования графика функции. Гармонические колебания. Прикладные задачи.</w:t>
            </w:r>
            <w:r w:rsidR="00950566" w:rsidRPr="00A05C8B">
              <w:rPr>
                <w:sz w:val="28"/>
                <w:szCs w:val="28"/>
              </w:rPr>
              <w:t xml:space="preserve"> Показательные, логарифмические и тригонометрические уравнения и </w:t>
            </w:r>
            <w:r w:rsidR="00950566" w:rsidRPr="00A05C8B">
              <w:rPr>
                <w:i/>
                <w:sz w:val="28"/>
                <w:szCs w:val="28"/>
              </w:rPr>
              <w:t>неравенства.</w:t>
            </w:r>
          </w:p>
        </w:tc>
        <w:tc>
          <w:tcPr>
            <w:tcW w:w="1163" w:type="dxa"/>
          </w:tcPr>
          <w:p w:rsidR="00B03713" w:rsidRPr="00A05C8B" w:rsidRDefault="00B03713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03713" w:rsidRPr="00A05C8B" w:rsidRDefault="00B03713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B03713" w:rsidRPr="00A05C8B" w:rsidTr="004E3C61">
        <w:trPr>
          <w:trHeight w:val="244"/>
        </w:trPr>
        <w:tc>
          <w:tcPr>
            <w:tcW w:w="2976" w:type="dxa"/>
            <w:vMerge/>
          </w:tcPr>
          <w:p w:rsidR="00B03713" w:rsidRPr="00A05C8B" w:rsidRDefault="00B03713" w:rsidP="004E3C61">
            <w:pPr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B03713" w:rsidRPr="00A05C8B" w:rsidRDefault="00B03713" w:rsidP="004E3C61">
            <w:pPr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Самостоятельная работа.</w:t>
            </w:r>
            <w:r w:rsidR="00A01E1E" w:rsidRPr="006951DD">
              <w:rPr>
                <w:rFonts w:eastAsia="Arial"/>
                <w:sz w:val="28"/>
                <w:szCs w:val="28"/>
              </w:rPr>
              <w:t xml:space="preserve"> Сложение гармонических колебаний</w:t>
            </w:r>
          </w:p>
        </w:tc>
        <w:tc>
          <w:tcPr>
            <w:tcW w:w="1163" w:type="dxa"/>
          </w:tcPr>
          <w:p w:rsidR="00B03713" w:rsidRPr="00A05C8B" w:rsidRDefault="00A01E1E" w:rsidP="004E3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03713" w:rsidRPr="00A05C8B" w:rsidRDefault="00B03713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244DDF" w:rsidRPr="00A05C8B" w:rsidTr="004E3C61">
        <w:trPr>
          <w:trHeight w:val="244"/>
        </w:trPr>
        <w:tc>
          <w:tcPr>
            <w:tcW w:w="2976" w:type="dxa"/>
          </w:tcPr>
          <w:p w:rsidR="00244DDF" w:rsidRPr="00A05C8B" w:rsidRDefault="00B03713" w:rsidP="004E3C61">
            <w:pPr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Раздел 5 Начала математического анализа</w:t>
            </w:r>
            <w:r w:rsidR="00BA2AD0" w:rsidRPr="00A05C8B">
              <w:rPr>
                <w:b/>
                <w:sz w:val="28"/>
                <w:szCs w:val="28"/>
              </w:rPr>
              <w:t xml:space="preserve">. </w:t>
            </w:r>
            <w:proofErr w:type="gramStart"/>
            <w:r w:rsidR="00BA2AD0" w:rsidRPr="00A05C8B">
              <w:rPr>
                <w:b/>
                <w:sz w:val="28"/>
                <w:szCs w:val="28"/>
              </w:rPr>
              <w:t>Первообразная</w:t>
            </w:r>
            <w:proofErr w:type="gramEnd"/>
            <w:r w:rsidR="00BA2AD0" w:rsidRPr="00A05C8B">
              <w:rPr>
                <w:b/>
                <w:sz w:val="28"/>
                <w:szCs w:val="28"/>
              </w:rPr>
              <w:t xml:space="preserve"> и интеграл.</w:t>
            </w:r>
          </w:p>
        </w:tc>
        <w:tc>
          <w:tcPr>
            <w:tcW w:w="9666" w:type="dxa"/>
            <w:gridSpan w:val="2"/>
          </w:tcPr>
          <w:p w:rsidR="00244DDF" w:rsidRPr="00A05C8B" w:rsidRDefault="00244DDF" w:rsidP="004E3C61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244DDF" w:rsidRPr="00A05C8B" w:rsidRDefault="00B03713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44DDF" w:rsidRPr="00A05C8B" w:rsidRDefault="00244DDF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4E3C61" w:rsidRPr="00A05C8B" w:rsidTr="004E3C61">
        <w:trPr>
          <w:trHeight w:val="244"/>
        </w:trPr>
        <w:tc>
          <w:tcPr>
            <w:tcW w:w="2976" w:type="dxa"/>
            <w:vMerge w:val="restart"/>
          </w:tcPr>
          <w:p w:rsidR="004E3C61" w:rsidRPr="00A05C8B" w:rsidRDefault="00B01E7D" w:rsidP="001414A4">
            <w:pPr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Тема5</w:t>
            </w:r>
            <w:r w:rsidR="004E3C61" w:rsidRPr="00A05C8B">
              <w:rPr>
                <w:b/>
                <w:sz w:val="28"/>
                <w:szCs w:val="28"/>
              </w:rPr>
              <w:t xml:space="preserve">.1 </w:t>
            </w:r>
            <w:r w:rsidR="001414A4" w:rsidRPr="00A05C8B">
              <w:rPr>
                <w:b/>
                <w:sz w:val="28"/>
                <w:szCs w:val="28"/>
              </w:rPr>
              <w:t>П</w:t>
            </w:r>
            <w:r w:rsidR="004E3C61" w:rsidRPr="00A05C8B">
              <w:rPr>
                <w:b/>
                <w:sz w:val="28"/>
                <w:szCs w:val="28"/>
              </w:rPr>
              <w:t xml:space="preserve">оследовательности </w:t>
            </w:r>
          </w:p>
        </w:tc>
        <w:tc>
          <w:tcPr>
            <w:tcW w:w="9666" w:type="dxa"/>
            <w:gridSpan w:val="2"/>
          </w:tcPr>
          <w:p w:rsidR="004E3C61" w:rsidRPr="00A05C8B" w:rsidRDefault="004E3C61" w:rsidP="004E3C61">
            <w:pPr>
              <w:rPr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Содержание  учебного  материала</w:t>
            </w:r>
            <w:r w:rsidRPr="00A05C8B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63" w:type="dxa"/>
          </w:tcPr>
          <w:p w:rsidR="004E3C61" w:rsidRPr="00A05C8B" w:rsidRDefault="00A05C8B" w:rsidP="004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4E3C61" w:rsidRPr="00A05C8B" w:rsidTr="004E3C61">
        <w:trPr>
          <w:trHeight w:val="244"/>
        </w:trPr>
        <w:tc>
          <w:tcPr>
            <w:tcW w:w="2976" w:type="dxa"/>
            <w:vMerge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E3C61" w:rsidRPr="00A05C8B" w:rsidRDefault="001414A4" w:rsidP="00B01E7D">
            <w:pPr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Последовательности. Способы</w:t>
            </w:r>
            <w:r w:rsidR="00B01E7D" w:rsidRPr="00A05C8B">
              <w:rPr>
                <w:sz w:val="28"/>
                <w:szCs w:val="28"/>
              </w:rPr>
              <w:t xml:space="preserve"> задани</w:t>
            </w:r>
            <w:r w:rsidRPr="00A05C8B">
              <w:rPr>
                <w:sz w:val="28"/>
                <w:szCs w:val="28"/>
              </w:rPr>
              <w:t>я и свойства чи</w:t>
            </w:r>
            <w:r w:rsidR="00B01E7D" w:rsidRPr="00A05C8B">
              <w:rPr>
                <w:sz w:val="28"/>
                <w:szCs w:val="28"/>
              </w:rPr>
              <w:t>с</w:t>
            </w:r>
            <w:r w:rsidRPr="00A05C8B">
              <w:rPr>
                <w:sz w:val="28"/>
                <w:szCs w:val="28"/>
              </w:rPr>
              <w:t>ловых последовательностей.</w:t>
            </w:r>
            <w:r w:rsidR="004E3C61" w:rsidRPr="00A05C8B">
              <w:rPr>
                <w:sz w:val="28"/>
                <w:szCs w:val="28"/>
              </w:rPr>
              <w:t xml:space="preserve"> </w:t>
            </w:r>
            <w:r w:rsidR="004E3C61" w:rsidRPr="00A05C8B">
              <w:rPr>
                <w:i/>
                <w:sz w:val="28"/>
                <w:szCs w:val="28"/>
              </w:rPr>
              <w:t>Понятие о пределе последовательности</w:t>
            </w:r>
            <w:r w:rsidR="004E3C61" w:rsidRPr="00A05C8B">
              <w:rPr>
                <w:sz w:val="28"/>
                <w:szCs w:val="28"/>
              </w:rPr>
              <w:t xml:space="preserve">. </w:t>
            </w:r>
            <w:r w:rsidR="00B01E7D" w:rsidRPr="00A05C8B">
              <w:rPr>
                <w:sz w:val="28"/>
                <w:szCs w:val="28"/>
              </w:rPr>
              <w:t>Существование предела монотонной ограниченной последовательности. Суммирование последовательностей.</w:t>
            </w:r>
            <w:r w:rsidR="00B01E7D" w:rsidRPr="00A05C8B">
              <w:rPr>
                <w:i/>
                <w:sz w:val="28"/>
                <w:szCs w:val="28"/>
              </w:rPr>
              <w:t xml:space="preserve"> </w:t>
            </w:r>
            <w:r w:rsidR="004E3C61" w:rsidRPr="00A05C8B">
              <w:rPr>
                <w:sz w:val="28"/>
                <w:szCs w:val="28"/>
              </w:rPr>
              <w:t>Бесконечная убывающая геометрическая прогрессия и её сумма.</w:t>
            </w:r>
          </w:p>
        </w:tc>
        <w:tc>
          <w:tcPr>
            <w:tcW w:w="1163" w:type="dxa"/>
          </w:tcPr>
          <w:p w:rsidR="004E3C61" w:rsidRPr="00A05C8B" w:rsidRDefault="00BA2AD0" w:rsidP="004E3C61">
            <w:pPr>
              <w:jc w:val="center"/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2</w:t>
            </w:r>
          </w:p>
        </w:tc>
      </w:tr>
      <w:tr w:rsidR="004E3C61" w:rsidRPr="00A05C8B" w:rsidTr="006620AA">
        <w:trPr>
          <w:trHeight w:val="244"/>
        </w:trPr>
        <w:tc>
          <w:tcPr>
            <w:tcW w:w="2976" w:type="dxa"/>
            <w:vMerge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E3C61" w:rsidRPr="00A05C8B" w:rsidRDefault="00FB3B6D" w:rsidP="004E3C61">
            <w:pPr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Практические занятия.</w:t>
            </w:r>
            <w:r w:rsidRPr="00A05C8B">
              <w:rPr>
                <w:sz w:val="28"/>
                <w:szCs w:val="28"/>
              </w:rPr>
              <w:t xml:space="preserve"> Числовая последовательность, способы её задания, вычисления членов последовательности. Предел последовательности. Бесконечно убывающая геометрическая прогрессия.</w:t>
            </w:r>
          </w:p>
        </w:tc>
        <w:tc>
          <w:tcPr>
            <w:tcW w:w="1163" w:type="dxa"/>
          </w:tcPr>
          <w:p w:rsidR="004E3C61" w:rsidRPr="00A05C8B" w:rsidRDefault="00BA2AD0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4E3C61" w:rsidRPr="00A05C8B" w:rsidTr="004E3C61">
        <w:trPr>
          <w:trHeight w:val="244"/>
        </w:trPr>
        <w:tc>
          <w:tcPr>
            <w:tcW w:w="2976" w:type="dxa"/>
            <w:vMerge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E3C61" w:rsidRPr="00A01E1E" w:rsidRDefault="004E3C61" w:rsidP="00FB3B6D">
            <w:pPr>
              <w:rPr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 xml:space="preserve">Самостоятельная </w:t>
            </w:r>
            <w:r w:rsidR="00FB3B6D" w:rsidRPr="00A05C8B">
              <w:rPr>
                <w:b/>
                <w:sz w:val="28"/>
                <w:szCs w:val="28"/>
              </w:rPr>
              <w:t>работа</w:t>
            </w:r>
            <w:r w:rsidR="00A01E1E">
              <w:rPr>
                <w:b/>
                <w:sz w:val="28"/>
                <w:szCs w:val="28"/>
              </w:rPr>
              <w:t xml:space="preserve">. </w:t>
            </w:r>
            <w:r w:rsidR="00A01E1E" w:rsidRPr="006951DD">
              <w:rPr>
                <w:rFonts w:eastAsia="Calibri"/>
                <w:sz w:val="28"/>
                <w:szCs w:val="28"/>
              </w:rPr>
              <w:t>Решение задач на вычисление пределов последовательности</w:t>
            </w:r>
            <w:proofErr w:type="gramStart"/>
            <w:r w:rsidR="00A01E1E" w:rsidRPr="006951DD">
              <w:rPr>
                <w:rFonts w:eastAsia="Calibri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163" w:type="dxa"/>
          </w:tcPr>
          <w:p w:rsidR="004E3C61" w:rsidRPr="00A05C8B" w:rsidRDefault="00A01E1E" w:rsidP="004E3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2</w:t>
            </w:r>
          </w:p>
        </w:tc>
      </w:tr>
      <w:tr w:rsidR="004E3C61" w:rsidRPr="00A05C8B" w:rsidTr="006620AA">
        <w:trPr>
          <w:trHeight w:val="244"/>
        </w:trPr>
        <w:tc>
          <w:tcPr>
            <w:tcW w:w="2976" w:type="dxa"/>
          </w:tcPr>
          <w:p w:rsidR="004E3C61" w:rsidRPr="00A05C8B" w:rsidRDefault="00B01E7D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Тема 5</w:t>
            </w:r>
            <w:r w:rsidR="004E3C61" w:rsidRPr="00A05C8B">
              <w:rPr>
                <w:b/>
                <w:sz w:val="28"/>
                <w:szCs w:val="28"/>
              </w:rPr>
              <w:t>.2. Производная</w:t>
            </w:r>
          </w:p>
        </w:tc>
        <w:tc>
          <w:tcPr>
            <w:tcW w:w="9666" w:type="dxa"/>
            <w:gridSpan w:val="2"/>
          </w:tcPr>
          <w:p w:rsidR="004E3C61" w:rsidRPr="00A05C8B" w:rsidRDefault="004E3C61" w:rsidP="004E3C61">
            <w:pPr>
              <w:rPr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Содержание  учебного  материала</w:t>
            </w:r>
          </w:p>
        </w:tc>
        <w:tc>
          <w:tcPr>
            <w:tcW w:w="1163" w:type="dxa"/>
          </w:tcPr>
          <w:p w:rsidR="004E3C61" w:rsidRPr="00A01E1E" w:rsidRDefault="00BA2AD0" w:rsidP="004E3C61">
            <w:pPr>
              <w:jc w:val="center"/>
              <w:rPr>
                <w:b/>
                <w:sz w:val="28"/>
                <w:szCs w:val="28"/>
              </w:rPr>
            </w:pPr>
            <w:r w:rsidRPr="00A01E1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B01E7D" w:rsidRPr="00A05C8B" w:rsidTr="00BA2AD0">
        <w:trPr>
          <w:trHeight w:val="1952"/>
        </w:trPr>
        <w:tc>
          <w:tcPr>
            <w:tcW w:w="2976" w:type="dxa"/>
            <w:vMerge w:val="restart"/>
          </w:tcPr>
          <w:p w:rsidR="00B01E7D" w:rsidRPr="00A05C8B" w:rsidRDefault="00B01E7D" w:rsidP="004E3C61">
            <w:pPr>
              <w:jc w:val="center"/>
              <w:rPr>
                <w:b/>
                <w:sz w:val="28"/>
                <w:szCs w:val="28"/>
              </w:rPr>
            </w:pPr>
          </w:p>
          <w:p w:rsidR="00B01E7D" w:rsidRPr="00A05C8B" w:rsidRDefault="00B01E7D" w:rsidP="004E3C61">
            <w:pPr>
              <w:jc w:val="center"/>
              <w:rPr>
                <w:b/>
                <w:sz w:val="28"/>
                <w:szCs w:val="28"/>
              </w:rPr>
            </w:pPr>
          </w:p>
          <w:p w:rsidR="00B01E7D" w:rsidRPr="00A05C8B" w:rsidRDefault="00B01E7D" w:rsidP="004E3C61">
            <w:pPr>
              <w:jc w:val="center"/>
              <w:rPr>
                <w:b/>
                <w:sz w:val="28"/>
                <w:szCs w:val="28"/>
              </w:rPr>
            </w:pPr>
          </w:p>
          <w:p w:rsidR="00B01E7D" w:rsidRPr="00A05C8B" w:rsidRDefault="00B01E7D" w:rsidP="004E3C61">
            <w:pPr>
              <w:jc w:val="center"/>
              <w:rPr>
                <w:b/>
                <w:sz w:val="28"/>
                <w:szCs w:val="28"/>
              </w:rPr>
            </w:pPr>
          </w:p>
          <w:p w:rsidR="00B01E7D" w:rsidRPr="00A05C8B" w:rsidRDefault="00B01E7D" w:rsidP="004E3C61">
            <w:pPr>
              <w:rPr>
                <w:b/>
                <w:sz w:val="28"/>
                <w:szCs w:val="28"/>
              </w:rPr>
            </w:pPr>
          </w:p>
          <w:p w:rsidR="00B01E7D" w:rsidRPr="00A05C8B" w:rsidRDefault="00B01E7D" w:rsidP="004E3C61">
            <w:pPr>
              <w:rPr>
                <w:b/>
                <w:sz w:val="28"/>
                <w:szCs w:val="28"/>
              </w:rPr>
            </w:pPr>
          </w:p>
          <w:p w:rsidR="00B01E7D" w:rsidRPr="00A05C8B" w:rsidRDefault="00B01E7D" w:rsidP="004E3C61">
            <w:pPr>
              <w:rPr>
                <w:b/>
                <w:sz w:val="28"/>
                <w:szCs w:val="28"/>
              </w:rPr>
            </w:pPr>
          </w:p>
          <w:p w:rsidR="00B01E7D" w:rsidRPr="00A05C8B" w:rsidRDefault="00B01E7D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B01E7D" w:rsidRPr="00A05C8B" w:rsidRDefault="00B01E7D" w:rsidP="004E3C61">
            <w:pPr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Понятие о производной функции, её физический  и геометрический смысл. Уравнение касательной к графику функции. Вычисление производной от суммы, разности, произведения  и частного функций.</w:t>
            </w:r>
          </w:p>
          <w:p w:rsidR="00B01E7D" w:rsidRPr="00A05C8B" w:rsidRDefault="00B01E7D" w:rsidP="004E3C61">
            <w:pPr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 xml:space="preserve"> Производные основных элементарных функций.</w:t>
            </w:r>
          </w:p>
          <w:p w:rsidR="00B01E7D" w:rsidRPr="00A05C8B" w:rsidRDefault="00B01E7D" w:rsidP="004E3C61">
            <w:pPr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Применение производной к исследованию функций и построению графиков</w:t>
            </w:r>
          </w:p>
          <w:p w:rsidR="00B01E7D" w:rsidRPr="00A05C8B" w:rsidRDefault="00B01E7D" w:rsidP="004E3C61">
            <w:pPr>
              <w:rPr>
                <w:sz w:val="28"/>
                <w:szCs w:val="28"/>
              </w:rPr>
            </w:pPr>
            <w:r w:rsidRPr="00A05C8B">
              <w:rPr>
                <w:i/>
                <w:sz w:val="28"/>
                <w:szCs w:val="28"/>
              </w:rPr>
              <w:t xml:space="preserve">Производные обратной функции композиции данной функции </w:t>
            </w:r>
            <w:proofErr w:type="gramStart"/>
            <w:r w:rsidRPr="00A05C8B">
              <w:rPr>
                <w:i/>
                <w:sz w:val="28"/>
                <w:szCs w:val="28"/>
              </w:rPr>
              <w:t>с</w:t>
            </w:r>
            <w:proofErr w:type="gramEnd"/>
            <w:r w:rsidRPr="00A05C8B">
              <w:rPr>
                <w:i/>
                <w:sz w:val="28"/>
                <w:szCs w:val="28"/>
              </w:rPr>
              <w:t xml:space="preserve"> линейной.</w:t>
            </w:r>
            <w:r w:rsidR="00950566" w:rsidRPr="00A05C8B">
              <w:rPr>
                <w:i/>
                <w:sz w:val="28"/>
                <w:szCs w:val="28"/>
              </w:rPr>
              <w:t xml:space="preserve"> </w:t>
            </w:r>
            <w:r w:rsidRPr="00A05C8B">
              <w:rPr>
                <w:sz w:val="28"/>
                <w:szCs w:val="28"/>
              </w:rPr>
              <w:t>Примеры использования производной для наилучшего решения в прикладных задачах. Вторая производная, её геометрический и физический смысл. Нахождение скорости для процесса, заданного формулой и графиком.</w:t>
            </w:r>
          </w:p>
        </w:tc>
        <w:tc>
          <w:tcPr>
            <w:tcW w:w="1163" w:type="dxa"/>
          </w:tcPr>
          <w:p w:rsidR="00B01E7D" w:rsidRPr="00A05C8B" w:rsidRDefault="00B01E7D" w:rsidP="004E3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B01E7D" w:rsidRPr="00A05C8B" w:rsidRDefault="00B01E7D" w:rsidP="004E3C61">
            <w:pPr>
              <w:jc w:val="center"/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2</w:t>
            </w:r>
          </w:p>
          <w:p w:rsidR="00B01E7D" w:rsidRPr="00A05C8B" w:rsidRDefault="00B01E7D" w:rsidP="004E3C61">
            <w:pPr>
              <w:jc w:val="center"/>
              <w:rPr>
                <w:sz w:val="28"/>
                <w:szCs w:val="28"/>
              </w:rPr>
            </w:pPr>
          </w:p>
          <w:p w:rsidR="00B01E7D" w:rsidRPr="00A05C8B" w:rsidRDefault="00B01E7D" w:rsidP="004E3C61">
            <w:pPr>
              <w:jc w:val="center"/>
              <w:rPr>
                <w:sz w:val="28"/>
                <w:szCs w:val="28"/>
              </w:rPr>
            </w:pPr>
          </w:p>
          <w:p w:rsidR="00B01E7D" w:rsidRPr="00A05C8B" w:rsidRDefault="00B01E7D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4E3C61" w:rsidRPr="00A05C8B" w:rsidTr="00B01E7D">
        <w:trPr>
          <w:trHeight w:val="244"/>
        </w:trPr>
        <w:tc>
          <w:tcPr>
            <w:tcW w:w="2976" w:type="dxa"/>
            <w:vMerge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E3C61" w:rsidRPr="00A05C8B" w:rsidRDefault="00B01E7D" w:rsidP="00FB3B6D">
            <w:pPr>
              <w:rPr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Практические занятия</w:t>
            </w:r>
            <w:r w:rsidR="00950566" w:rsidRPr="00A05C8B">
              <w:rPr>
                <w:b/>
                <w:sz w:val="28"/>
                <w:szCs w:val="28"/>
              </w:rPr>
              <w:t>.</w:t>
            </w:r>
            <w:r w:rsidR="004E3C61" w:rsidRPr="00A05C8B">
              <w:rPr>
                <w:b/>
                <w:sz w:val="28"/>
                <w:szCs w:val="28"/>
              </w:rPr>
              <w:t xml:space="preserve"> </w:t>
            </w:r>
            <w:r w:rsidR="00950566" w:rsidRPr="00A05C8B">
              <w:rPr>
                <w:sz w:val="28"/>
                <w:szCs w:val="28"/>
              </w:rPr>
              <w:t>Производная: механический и геометрический смысл производной. 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</w:t>
            </w:r>
            <w:r w:rsidR="000A4D53" w:rsidRPr="00A05C8B">
              <w:rPr>
                <w:sz w:val="28"/>
                <w:szCs w:val="28"/>
              </w:rPr>
              <w:t xml:space="preserve"> Нахождение наибольшего, наименьшего значения и экстремальных значений функции.</w:t>
            </w:r>
          </w:p>
        </w:tc>
        <w:tc>
          <w:tcPr>
            <w:tcW w:w="1163" w:type="dxa"/>
          </w:tcPr>
          <w:p w:rsidR="004E3C61" w:rsidRPr="00A05C8B" w:rsidRDefault="00BA2AD0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4E3C61" w:rsidRPr="00A05C8B" w:rsidTr="00B01E7D">
        <w:trPr>
          <w:trHeight w:val="983"/>
        </w:trPr>
        <w:tc>
          <w:tcPr>
            <w:tcW w:w="2976" w:type="dxa"/>
            <w:vMerge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E3C61" w:rsidRPr="00A05C8B" w:rsidRDefault="00B01E7D" w:rsidP="004E3C61">
            <w:pPr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Самостоятельная работа.</w:t>
            </w:r>
            <w:r w:rsidR="00A01E1E" w:rsidRPr="006951DD">
              <w:rPr>
                <w:rFonts w:eastAsia="Calibri"/>
                <w:sz w:val="28"/>
                <w:szCs w:val="28"/>
              </w:rPr>
              <w:t xml:space="preserve"> </w:t>
            </w:r>
            <w:r w:rsidR="00A01E1E">
              <w:rPr>
                <w:rFonts w:eastAsia="Calibri"/>
                <w:sz w:val="28"/>
                <w:szCs w:val="28"/>
              </w:rPr>
              <w:t>Решение задач по теме: «В</w:t>
            </w:r>
            <w:r w:rsidR="00A01E1E" w:rsidRPr="006951DD">
              <w:rPr>
                <w:rFonts w:eastAsia="Calibri"/>
                <w:sz w:val="28"/>
                <w:szCs w:val="28"/>
              </w:rPr>
              <w:t>ычисление производных элементарных функций»; - Решение задач по теме</w:t>
            </w:r>
            <w:proofErr w:type="gramStart"/>
            <w:r w:rsidR="00A01E1E" w:rsidRPr="006951DD">
              <w:rPr>
                <w:rFonts w:eastAsia="Calibri"/>
                <w:sz w:val="28"/>
                <w:szCs w:val="28"/>
              </w:rPr>
              <w:t xml:space="preserve"> :</w:t>
            </w:r>
            <w:proofErr w:type="gramEnd"/>
            <w:r w:rsidR="00A01E1E" w:rsidRPr="006951DD">
              <w:rPr>
                <w:rFonts w:eastAsia="Calibri"/>
                <w:sz w:val="28"/>
                <w:szCs w:val="28"/>
              </w:rPr>
              <w:t xml:space="preserve"> «Вычисление производной сложной функции»; - Решение задач по теме: «Применение производной к исследованию</w:t>
            </w:r>
          </w:p>
        </w:tc>
        <w:tc>
          <w:tcPr>
            <w:tcW w:w="1163" w:type="dxa"/>
          </w:tcPr>
          <w:p w:rsidR="004E3C61" w:rsidRPr="00A05C8B" w:rsidRDefault="00A01E1E" w:rsidP="004E3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4E3C61" w:rsidRPr="00A05C8B" w:rsidTr="006620AA">
        <w:trPr>
          <w:trHeight w:val="244"/>
        </w:trPr>
        <w:tc>
          <w:tcPr>
            <w:tcW w:w="2976" w:type="dxa"/>
            <w:vMerge w:val="restart"/>
          </w:tcPr>
          <w:p w:rsidR="004E3C61" w:rsidRPr="00A05C8B" w:rsidRDefault="00950566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 xml:space="preserve">Тема 5.3. </w:t>
            </w:r>
            <w:proofErr w:type="gramStart"/>
            <w:r w:rsidRPr="00A05C8B">
              <w:rPr>
                <w:b/>
                <w:sz w:val="28"/>
                <w:szCs w:val="28"/>
              </w:rPr>
              <w:t>Первообразная</w:t>
            </w:r>
            <w:proofErr w:type="gramEnd"/>
            <w:r w:rsidRPr="00A05C8B">
              <w:rPr>
                <w:b/>
                <w:sz w:val="28"/>
                <w:szCs w:val="28"/>
              </w:rPr>
              <w:t xml:space="preserve"> и интеграл.</w:t>
            </w:r>
          </w:p>
        </w:tc>
        <w:tc>
          <w:tcPr>
            <w:tcW w:w="9666" w:type="dxa"/>
            <w:gridSpan w:val="2"/>
          </w:tcPr>
          <w:p w:rsidR="004E3C61" w:rsidRPr="00A05C8B" w:rsidRDefault="00950566" w:rsidP="004E3C61">
            <w:pPr>
              <w:rPr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Содержание  учебного  материала.</w:t>
            </w:r>
          </w:p>
        </w:tc>
        <w:tc>
          <w:tcPr>
            <w:tcW w:w="1163" w:type="dxa"/>
          </w:tcPr>
          <w:p w:rsidR="004E3C61" w:rsidRPr="00A05C8B" w:rsidRDefault="00C946A1" w:rsidP="004E3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4E3C61" w:rsidRPr="00A05C8B" w:rsidTr="004E3C61">
        <w:trPr>
          <w:trHeight w:val="244"/>
        </w:trPr>
        <w:tc>
          <w:tcPr>
            <w:tcW w:w="2976" w:type="dxa"/>
            <w:vMerge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E3C61" w:rsidRPr="00A05C8B" w:rsidRDefault="00950566" w:rsidP="004E3C61">
            <w:pPr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Применение определенного интеграла</w:t>
            </w:r>
            <w:r w:rsidR="002756DE" w:rsidRPr="00A05C8B">
              <w:rPr>
                <w:sz w:val="28"/>
                <w:szCs w:val="28"/>
              </w:rPr>
              <w:t xml:space="preserve"> для нахождения площади криволинейной трапеции. Формула Ньютона </w:t>
            </w:r>
            <w:proofErr w:type="gramStart"/>
            <w:r w:rsidR="002756DE" w:rsidRPr="00A05C8B">
              <w:rPr>
                <w:sz w:val="28"/>
                <w:szCs w:val="28"/>
              </w:rPr>
              <w:t>–Л</w:t>
            </w:r>
            <w:proofErr w:type="gramEnd"/>
            <w:r w:rsidR="002756DE" w:rsidRPr="00A05C8B">
              <w:rPr>
                <w:sz w:val="28"/>
                <w:szCs w:val="28"/>
              </w:rPr>
              <w:t>ейбница.     Примеры применения интеграла в физике и геометрии.</w:t>
            </w:r>
          </w:p>
        </w:tc>
        <w:tc>
          <w:tcPr>
            <w:tcW w:w="1163" w:type="dxa"/>
          </w:tcPr>
          <w:p w:rsidR="004E3C61" w:rsidRPr="00C946A1" w:rsidRDefault="00BA2AD0" w:rsidP="004E3C61">
            <w:pPr>
              <w:jc w:val="center"/>
              <w:rPr>
                <w:sz w:val="28"/>
                <w:szCs w:val="28"/>
              </w:rPr>
            </w:pPr>
            <w:r w:rsidRPr="00C946A1">
              <w:rPr>
                <w:sz w:val="28"/>
                <w:szCs w:val="28"/>
              </w:rPr>
              <w:t>4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4E3C61" w:rsidRPr="00A05C8B" w:rsidRDefault="006620AA" w:rsidP="004E3C61">
            <w:pPr>
              <w:jc w:val="center"/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2</w:t>
            </w:r>
          </w:p>
        </w:tc>
      </w:tr>
      <w:tr w:rsidR="004E3C61" w:rsidRPr="00A05C8B" w:rsidTr="00BB0A28">
        <w:trPr>
          <w:trHeight w:val="244"/>
        </w:trPr>
        <w:tc>
          <w:tcPr>
            <w:tcW w:w="2976" w:type="dxa"/>
            <w:vMerge w:val="restart"/>
            <w:tcBorders>
              <w:top w:val="nil"/>
            </w:tcBorders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E3C61" w:rsidRPr="00A05C8B" w:rsidRDefault="00950566" w:rsidP="004E3C61">
            <w:pPr>
              <w:rPr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Практические занятия.</w:t>
            </w:r>
            <w:r w:rsidR="002756DE" w:rsidRPr="00A05C8B">
              <w:rPr>
                <w:b/>
                <w:sz w:val="28"/>
                <w:szCs w:val="28"/>
              </w:rPr>
              <w:t xml:space="preserve"> </w:t>
            </w:r>
            <w:r w:rsidR="002756DE" w:rsidRPr="00A05C8B">
              <w:rPr>
                <w:sz w:val="28"/>
                <w:szCs w:val="28"/>
              </w:rPr>
              <w:t xml:space="preserve">Интеграл и </w:t>
            </w:r>
            <w:proofErr w:type="gramStart"/>
            <w:r w:rsidR="002756DE" w:rsidRPr="00A05C8B">
              <w:rPr>
                <w:sz w:val="28"/>
                <w:szCs w:val="28"/>
              </w:rPr>
              <w:t>первообразная</w:t>
            </w:r>
            <w:proofErr w:type="gramEnd"/>
            <w:r w:rsidR="002756DE" w:rsidRPr="00A05C8B">
              <w:rPr>
                <w:sz w:val="28"/>
                <w:szCs w:val="28"/>
              </w:rPr>
              <w:t>.</w:t>
            </w:r>
            <w:r w:rsidR="000A4D53" w:rsidRPr="00A05C8B">
              <w:rPr>
                <w:sz w:val="28"/>
                <w:szCs w:val="28"/>
              </w:rPr>
              <w:t xml:space="preserve"> Теорема Ньютона-Лейбница. Применение интеграла к вычислению физических величин и </w:t>
            </w:r>
            <w:r w:rsidR="000A4D53" w:rsidRPr="00A05C8B">
              <w:rPr>
                <w:sz w:val="28"/>
                <w:szCs w:val="28"/>
              </w:rPr>
              <w:lastRenderedPageBreak/>
              <w:t>площадей.</w:t>
            </w:r>
          </w:p>
        </w:tc>
        <w:tc>
          <w:tcPr>
            <w:tcW w:w="1163" w:type="dxa"/>
          </w:tcPr>
          <w:p w:rsidR="004E3C61" w:rsidRPr="00A05C8B" w:rsidRDefault="00BA2AD0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A01E1E" w:rsidRPr="00A05C8B" w:rsidTr="00A01E1E">
        <w:trPr>
          <w:trHeight w:val="244"/>
        </w:trPr>
        <w:tc>
          <w:tcPr>
            <w:tcW w:w="2976" w:type="dxa"/>
            <w:vMerge/>
            <w:tcBorders>
              <w:top w:val="nil"/>
            </w:tcBorders>
          </w:tcPr>
          <w:p w:rsidR="00A01E1E" w:rsidRPr="00A05C8B" w:rsidRDefault="00A01E1E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0" w:type="dxa"/>
          </w:tcPr>
          <w:p w:rsidR="00A01E1E" w:rsidRPr="00A01E1E" w:rsidRDefault="00A01E1E" w:rsidP="00B35BE5">
            <w:pPr>
              <w:rPr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Самостоятельная работа.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951DD">
              <w:rPr>
                <w:rFonts w:eastAsia="Calibri"/>
                <w:sz w:val="28"/>
                <w:szCs w:val="28"/>
              </w:rPr>
              <w:t>Решение задач на выч</w:t>
            </w:r>
            <w:r>
              <w:rPr>
                <w:rFonts w:eastAsia="Calibri"/>
                <w:sz w:val="28"/>
                <w:szCs w:val="28"/>
              </w:rPr>
              <w:t>исление первообразной функции;</w:t>
            </w:r>
            <w:r w:rsidRPr="006951DD">
              <w:rPr>
                <w:rFonts w:eastAsia="Calibri"/>
                <w:sz w:val="28"/>
                <w:szCs w:val="28"/>
              </w:rPr>
              <w:t>- решение задач на вычисление интеграла.</w:t>
            </w:r>
          </w:p>
        </w:tc>
        <w:tc>
          <w:tcPr>
            <w:tcW w:w="1169" w:type="dxa"/>
            <w:gridSpan w:val="2"/>
          </w:tcPr>
          <w:p w:rsidR="00A01E1E" w:rsidRPr="00A05C8B" w:rsidRDefault="00A01E1E" w:rsidP="00A01E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01E1E" w:rsidRPr="00A05C8B" w:rsidRDefault="00A01E1E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BA2AD0" w:rsidRPr="00A05C8B" w:rsidTr="006620AA">
        <w:trPr>
          <w:trHeight w:val="516"/>
        </w:trPr>
        <w:tc>
          <w:tcPr>
            <w:tcW w:w="2976" w:type="dxa"/>
            <w:vMerge w:val="restart"/>
            <w:tcBorders>
              <w:top w:val="single" w:sz="4" w:space="0" w:color="auto"/>
              <w:right w:val="nil"/>
            </w:tcBorders>
          </w:tcPr>
          <w:p w:rsidR="00BA2AD0" w:rsidRPr="00A05C8B" w:rsidRDefault="00BA2AD0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 xml:space="preserve">Раздел 6. Уравнения и неравенства </w:t>
            </w:r>
          </w:p>
        </w:tc>
        <w:tc>
          <w:tcPr>
            <w:tcW w:w="9666" w:type="dxa"/>
            <w:gridSpan w:val="2"/>
            <w:vMerge w:val="restart"/>
            <w:tcBorders>
              <w:left w:val="nil"/>
              <w:right w:val="nil"/>
            </w:tcBorders>
          </w:tcPr>
          <w:p w:rsidR="00BA2AD0" w:rsidRPr="00A05C8B" w:rsidRDefault="00B35BE5" w:rsidP="004E3C61">
            <w:pPr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14ч.                                                </w:t>
            </w:r>
          </w:p>
        </w:tc>
        <w:tc>
          <w:tcPr>
            <w:tcW w:w="257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A2AD0" w:rsidRPr="00A05C8B" w:rsidRDefault="00BA2AD0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6620AA" w:rsidRPr="00A05C8B" w:rsidTr="00901D77">
        <w:trPr>
          <w:trHeight w:val="244"/>
        </w:trPr>
        <w:tc>
          <w:tcPr>
            <w:tcW w:w="2976" w:type="dxa"/>
            <w:vMerge/>
            <w:tcBorders>
              <w:right w:val="nil"/>
            </w:tcBorders>
          </w:tcPr>
          <w:p w:rsidR="006620AA" w:rsidRPr="00A05C8B" w:rsidRDefault="006620AA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  <w:vMerge/>
            <w:tcBorders>
              <w:left w:val="nil"/>
              <w:right w:val="nil"/>
            </w:tcBorders>
          </w:tcPr>
          <w:p w:rsidR="006620AA" w:rsidRPr="00A05C8B" w:rsidRDefault="006620AA" w:rsidP="004E3C61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6620AA" w:rsidRPr="00A05C8B" w:rsidRDefault="006620AA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4E3C61" w:rsidRPr="00A05C8B" w:rsidTr="006620AA">
        <w:tc>
          <w:tcPr>
            <w:tcW w:w="2976" w:type="dxa"/>
            <w:vMerge w:val="restart"/>
          </w:tcPr>
          <w:p w:rsidR="004E3C61" w:rsidRPr="00A05C8B" w:rsidRDefault="00B35BE5" w:rsidP="00B35BE5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Тема</w:t>
            </w:r>
            <w:proofErr w:type="gramStart"/>
            <w:r w:rsidRPr="00A05C8B">
              <w:rPr>
                <w:b/>
                <w:sz w:val="28"/>
                <w:szCs w:val="28"/>
              </w:rPr>
              <w:t>6</w:t>
            </w:r>
            <w:proofErr w:type="gramEnd"/>
            <w:r w:rsidRPr="00A05C8B">
              <w:rPr>
                <w:b/>
                <w:sz w:val="28"/>
                <w:szCs w:val="28"/>
              </w:rPr>
              <w:t>.1</w:t>
            </w:r>
            <w:r w:rsidR="004E3C61" w:rsidRPr="00A05C8B">
              <w:rPr>
                <w:b/>
                <w:sz w:val="28"/>
                <w:szCs w:val="28"/>
              </w:rPr>
              <w:t xml:space="preserve">. </w:t>
            </w:r>
            <w:r w:rsidRPr="00A05C8B">
              <w:rPr>
                <w:b/>
                <w:sz w:val="28"/>
                <w:szCs w:val="28"/>
              </w:rPr>
              <w:t>Уравнения и системы уравнений</w:t>
            </w:r>
            <w:r w:rsidR="004E3C61" w:rsidRPr="00A05C8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666" w:type="dxa"/>
            <w:gridSpan w:val="2"/>
          </w:tcPr>
          <w:p w:rsidR="004E3C61" w:rsidRPr="00A05C8B" w:rsidRDefault="00B35BE5" w:rsidP="004E3C61">
            <w:pPr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Содержание учебного материала.</w:t>
            </w:r>
          </w:p>
          <w:p w:rsidR="00B35BE5" w:rsidRPr="00A05C8B" w:rsidRDefault="00B35BE5" w:rsidP="004E3C61">
            <w:pPr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Рациональные, иррациональные, показательные и тригонометрические уравнения и системы. Равносильность уравнений, неравенств и систем. Основные приемы их решени</w:t>
            </w:r>
            <w:proofErr w:type="gramStart"/>
            <w:r w:rsidRPr="00A05C8B">
              <w:rPr>
                <w:sz w:val="28"/>
                <w:szCs w:val="28"/>
              </w:rPr>
              <w:t>я(</w:t>
            </w:r>
            <w:proofErr w:type="gramEnd"/>
            <w:r w:rsidRPr="00A05C8B">
              <w:rPr>
                <w:sz w:val="28"/>
                <w:szCs w:val="28"/>
              </w:rPr>
              <w:t>разложение на множители, введение новой переменной, подстановка, графический метод).</w:t>
            </w:r>
          </w:p>
        </w:tc>
        <w:tc>
          <w:tcPr>
            <w:tcW w:w="1163" w:type="dxa"/>
          </w:tcPr>
          <w:p w:rsidR="004E3C61" w:rsidRPr="00A05C8B" w:rsidRDefault="004D3EDE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9" w:type="dxa"/>
            <w:shd w:val="clear" w:color="auto" w:fill="A6A6A6" w:themeFill="background1" w:themeFillShade="A6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4E3C61" w:rsidRPr="00A05C8B" w:rsidTr="004E3C61">
        <w:tc>
          <w:tcPr>
            <w:tcW w:w="2976" w:type="dxa"/>
            <w:vMerge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E3C61" w:rsidRPr="00A05C8B" w:rsidRDefault="00B35BE5" w:rsidP="004E3C61">
            <w:pPr>
              <w:rPr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Практические занятия.</w:t>
            </w:r>
            <w:r w:rsidR="0061703E" w:rsidRPr="00A05C8B">
              <w:rPr>
                <w:b/>
                <w:sz w:val="28"/>
                <w:szCs w:val="28"/>
              </w:rPr>
              <w:t xml:space="preserve"> </w:t>
            </w:r>
            <w:r w:rsidR="0061703E" w:rsidRPr="00A05C8B">
              <w:rPr>
                <w:sz w:val="28"/>
                <w:szCs w:val="28"/>
              </w:rPr>
              <w:t>Корни уравнений. Равносильность уравнений. Преобразование уравнений. Основные приемы решения уравнений.  Решение систем уравнений.</w:t>
            </w:r>
          </w:p>
        </w:tc>
        <w:tc>
          <w:tcPr>
            <w:tcW w:w="1163" w:type="dxa"/>
          </w:tcPr>
          <w:p w:rsidR="004E3C61" w:rsidRPr="00F234D1" w:rsidRDefault="0061703E" w:rsidP="004E3C61">
            <w:pPr>
              <w:jc w:val="center"/>
              <w:rPr>
                <w:b/>
                <w:sz w:val="28"/>
                <w:szCs w:val="28"/>
              </w:rPr>
            </w:pPr>
            <w:r w:rsidRPr="00F234D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09" w:type="dxa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2</w:t>
            </w:r>
          </w:p>
        </w:tc>
      </w:tr>
      <w:tr w:rsidR="004E3C61" w:rsidRPr="00A05C8B" w:rsidTr="00F234D1">
        <w:tc>
          <w:tcPr>
            <w:tcW w:w="2976" w:type="dxa"/>
            <w:vMerge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E3C61" w:rsidRPr="00DD5DB8" w:rsidRDefault="00B35BE5" w:rsidP="004E3C61">
            <w:pPr>
              <w:rPr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Самостоятельная работа.</w:t>
            </w:r>
            <w:r w:rsidR="00DD5DB8">
              <w:rPr>
                <w:b/>
                <w:sz w:val="28"/>
                <w:szCs w:val="28"/>
              </w:rPr>
              <w:t xml:space="preserve"> </w:t>
            </w:r>
            <w:r w:rsidR="00DD5DB8" w:rsidRPr="006951DD">
              <w:rPr>
                <w:rFonts w:eastAsia="Calibri"/>
                <w:sz w:val="28"/>
                <w:szCs w:val="28"/>
              </w:rPr>
              <w:t>Решение  уравнений  с применением различных методов.</w:t>
            </w:r>
          </w:p>
        </w:tc>
        <w:tc>
          <w:tcPr>
            <w:tcW w:w="1163" w:type="dxa"/>
          </w:tcPr>
          <w:p w:rsidR="004E3C61" w:rsidRPr="00A05C8B" w:rsidRDefault="00DD5DB8" w:rsidP="004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4E3C61" w:rsidRPr="00A05C8B" w:rsidTr="00F234D1">
        <w:trPr>
          <w:trHeight w:val="357"/>
        </w:trPr>
        <w:tc>
          <w:tcPr>
            <w:tcW w:w="2976" w:type="dxa"/>
            <w:vMerge w:val="restart"/>
          </w:tcPr>
          <w:p w:rsidR="004E3C61" w:rsidRPr="00A05C8B" w:rsidRDefault="00B35BE5" w:rsidP="00B35BE5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Тема 6.2. Неравенства.</w:t>
            </w:r>
          </w:p>
        </w:tc>
        <w:tc>
          <w:tcPr>
            <w:tcW w:w="9666" w:type="dxa"/>
            <w:gridSpan w:val="2"/>
          </w:tcPr>
          <w:p w:rsidR="004E3C61" w:rsidRPr="00F234D1" w:rsidRDefault="00F234D1" w:rsidP="004E3C61">
            <w:pPr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63" w:type="dxa"/>
          </w:tcPr>
          <w:p w:rsidR="004E3C61" w:rsidRPr="00A05C8B" w:rsidRDefault="00257C77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F234D1" w:rsidRPr="00A05C8B" w:rsidTr="004E3C61">
        <w:trPr>
          <w:trHeight w:val="915"/>
        </w:trPr>
        <w:tc>
          <w:tcPr>
            <w:tcW w:w="2976" w:type="dxa"/>
            <w:vMerge/>
          </w:tcPr>
          <w:p w:rsidR="00F234D1" w:rsidRPr="00A05C8B" w:rsidRDefault="00F234D1" w:rsidP="00B35B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F234D1" w:rsidRDefault="00F234D1" w:rsidP="004E3C61">
            <w:pPr>
              <w:rPr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>Рациональные, иррациональные, показательные и тригонометрические неравенства. Основные приемы решения неравенств.</w:t>
            </w:r>
          </w:p>
        </w:tc>
        <w:tc>
          <w:tcPr>
            <w:tcW w:w="1163" w:type="dxa"/>
          </w:tcPr>
          <w:p w:rsidR="00F234D1" w:rsidRPr="00F234D1" w:rsidRDefault="00F234D1" w:rsidP="004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F234D1" w:rsidRPr="00F234D1" w:rsidRDefault="00F234D1" w:rsidP="004E3C61">
            <w:pPr>
              <w:jc w:val="center"/>
              <w:rPr>
                <w:b/>
                <w:sz w:val="28"/>
                <w:szCs w:val="28"/>
              </w:rPr>
            </w:pPr>
            <w:r w:rsidRPr="00F234D1">
              <w:rPr>
                <w:b/>
                <w:sz w:val="28"/>
                <w:szCs w:val="28"/>
              </w:rPr>
              <w:t>2</w:t>
            </w:r>
          </w:p>
        </w:tc>
      </w:tr>
      <w:tr w:rsidR="004E3C61" w:rsidRPr="00A05C8B" w:rsidTr="00F234D1">
        <w:tc>
          <w:tcPr>
            <w:tcW w:w="2976" w:type="dxa"/>
            <w:vMerge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E3C61" w:rsidRPr="00DD5DB8" w:rsidRDefault="00B35BE5" w:rsidP="004E3C61">
            <w:pPr>
              <w:rPr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Самостоятельная работа.</w:t>
            </w:r>
            <w:r w:rsidR="00DD5DB8">
              <w:rPr>
                <w:b/>
                <w:sz w:val="28"/>
                <w:szCs w:val="28"/>
              </w:rPr>
              <w:t xml:space="preserve"> </w:t>
            </w:r>
            <w:r w:rsidR="00DD5DB8" w:rsidRPr="006951DD">
              <w:rPr>
                <w:rFonts w:eastAsia="Calibri"/>
                <w:sz w:val="28"/>
                <w:szCs w:val="28"/>
              </w:rPr>
              <w:t>Решение систем уравнений.</w:t>
            </w:r>
          </w:p>
        </w:tc>
        <w:tc>
          <w:tcPr>
            <w:tcW w:w="1163" w:type="dxa"/>
          </w:tcPr>
          <w:p w:rsidR="004E3C61" w:rsidRPr="00A05C8B" w:rsidRDefault="00DD5DB8" w:rsidP="004E3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4E3C61" w:rsidRPr="00A05C8B" w:rsidRDefault="004E3C61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61703E" w:rsidRPr="00A05C8B" w:rsidTr="004E3C61">
        <w:trPr>
          <w:trHeight w:val="540"/>
        </w:trPr>
        <w:tc>
          <w:tcPr>
            <w:tcW w:w="2976" w:type="dxa"/>
            <w:vMerge w:val="restart"/>
          </w:tcPr>
          <w:p w:rsidR="0061703E" w:rsidRPr="00A05C8B" w:rsidRDefault="0061703E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Тема</w:t>
            </w:r>
            <w:proofErr w:type="gramStart"/>
            <w:r w:rsidRPr="00A05C8B">
              <w:rPr>
                <w:b/>
                <w:sz w:val="28"/>
                <w:szCs w:val="28"/>
              </w:rPr>
              <w:t>6</w:t>
            </w:r>
            <w:proofErr w:type="gramEnd"/>
            <w:r w:rsidRPr="00A05C8B">
              <w:rPr>
                <w:b/>
                <w:sz w:val="28"/>
                <w:szCs w:val="28"/>
              </w:rPr>
              <w:t>.3. Использование свойств и графиков функций при решении уравнений и неравенств.</w:t>
            </w:r>
          </w:p>
        </w:tc>
        <w:tc>
          <w:tcPr>
            <w:tcW w:w="9666" w:type="dxa"/>
            <w:gridSpan w:val="2"/>
          </w:tcPr>
          <w:p w:rsidR="0061703E" w:rsidRPr="00F234D1" w:rsidRDefault="0061703E" w:rsidP="004E3C61">
            <w:pPr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63" w:type="dxa"/>
          </w:tcPr>
          <w:p w:rsidR="0061703E" w:rsidRPr="00A05C8B" w:rsidRDefault="00F234D1" w:rsidP="004E3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9" w:type="dxa"/>
            <w:shd w:val="clear" w:color="auto" w:fill="A6A6A6"/>
          </w:tcPr>
          <w:p w:rsidR="0061703E" w:rsidRPr="00A05C8B" w:rsidRDefault="0061703E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61703E" w:rsidRPr="00A05C8B" w:rsidTr="00E9301F">
        <w:trPr>
          <w:trHeight w:val="645"/>
        </w:trPr>
        <w:tc>
          <w:tcPr>
            <w:tcW w:w="2976" w:type="dxa"/>
            <w:vMerge/>
          </w:tcPr>
          <w:p w:rsidR="0061703E" w:rsidRPr="00A05C8B" w:rsidRDefault="0061703E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61703E" w:rsidRPr="00A05C8B" w:rsidRDefault="0061703E" w:rsidP="004E3C61">
            <w:pPr>
              <w:rPr>
                <w:b/>
                <w:sz w:val="28"/>
                <w:szCs w:val="28"/>
              </w:rPr>
            </w:pPr>
            <w:r w:rsidRPr="00A05C8B">
              <w:rPr>
                <w:sz w:val="28"/>
                <w:szCs w:val="28"/>
              </w:rPr>
              <w:t xml:space="preserve">Метод интервалов. Изображение на координатной </w:t>
            </w:r>
            <w:r w:rsidR="00901D77" w:rsidRPr="00A05C8B">
              <w:rPr>
                <w:sz w:val="28"/>
                <w:szCs w:val="28"/>
              </w:rPr>
              <w:t xml:space="preserve"> прямой и</w:t>
            </w:r>
            <w:r w:rsidR="00F71752" w:rsidRPr="00A05C8B">
              <w:rPr>
                <w:sz w:val="28"/>
                <w:szCs w:val="28"/>
              </w:rPr>
              <w:t xml:space="preserve">      </w:t>
            </w:r>
            <w:r w:rsidRPr="00A05C8B">
              <w:rPr>
                <w:sz w:val="28"/>
                <w:szCs w:val="28"/>
              </w:rPr>
              <w:t>плоскости множества решений уравнений и неравен</w:t>
            </w:r>
            <w:proofErr w:type="gramStart"/>
            <w:r w:rsidRPr="00A05C8B">
              <w:rPr>
                <w:sz w:val="28"/>
                <w:szCs w:val="28"/>
              </w:rPr>
              <w:t>ств с дв</w:t>
            </w:r>
            <w:proofErr w:type="gramEnd"/>
            <w:r w:rsidRPr="00A05C8B">
              <w:rPr>
                <w:sz w:val="28"/>
                <w:szCs w:val="28"/>
              </w:rPr>
              <w:t>умя переменными и их систем</w:t>
            </w:r>
            <w:r w:rsidRPr="00A05C8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63" w:type="dxa"/>
          </w:tcPr>
          <w:p w:rsidR="0061703E" w:rsidRPr="00F234D1" w:rsidRDefault="00257C77" w:rsidP="004E3C61">
            <w:pPr>
              <w:jc w:val="center"/>
              <w:rPr>
                <w:sz w:val="28"/>
                <w:szCs w:val="28"/>
              </w:rPr>
            </w:pPr>
            <w:r w:rsidRPr="00F234D1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shd w:val="clear" w:color="auto" w:fill="FFFFFF" w:themeFill="background1"/>
          </w:tcPr>
          <w:p w:rsidR="0061703E" w:rsidRPr="00A05C8B" w:rsidRDefault="00E9301F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2</w:t>
            </w:r>
          </w:p>
        </w:tc>
      </w:tr>
      <w:tr w:rsidR="0061703E" w:rsidRPr="00A05C8B" w:rsidTr="0061703E">
        <w:trPr>
          <w:trHeight w:val="315"/>
        </w:trPr>
        <w:tc>
          <w:tcPr>
            <w:tcW w:w="2976" w:type="dxa"/>
            <w:vMerge/>
          </w:tcPr>
          <w:p w:rsidR="0061703E" w:rsidRPr="00A05C8B" w:rsidRDefault="0061703E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61703E" w:rsidRPr="00A05C8B" w:rsidRDefault="0061703E" w:rsidP="00BB0A28">
            <w:pPr>
              <w:rPr>
                <w:sz w:val="28"/>
                <w:szCs w:val="28"/>
              </w:rPr>
            </w:pPr>
            <w:r w:rsidRPr="00F234D1">
              <w:rPr>
                <w:b/>
                <w:sz w:val="28"/>
                <w:szCs w:val="28"/>
              </w:rPr>
              <w:t>Практические занятия.</w:t>
            </w:r>
            <w:r w:rsidRPr="00A05C8B">
              <w:rPr>
                <w:sz w:val="28"/>
                <w:szCs w:val="28"/>
              </w:rPr>
              <w:t xml:space="preserve"> Использование свойств и графиков функций для решения уравнений и н</w:t>
            </w:r>
            <w:r w:rsidR="00257C77" w:rsidRPr="00A05C8B">
              <w:rPr>
                <w:sz w:val="28"/>
                <w:szCs w:val="28"/>
              </w:rPr>
              <w:t>е</w:t>
            </w:r>
            <w:r w:rsidRPr="00A05C8B">
              <w:rPr>
                <w:sz w:val="28"/>
                <w:szCs w:val="28"/>
              </w:rPr>
              <w:t>равенств</w:t>
            </w:r>
            <w:r w:rsidR="00257C77" w:rsidRPr="00A05C8B">
              <w:rPr>
                <w:sz w:val="28"/>
                <w:szCs w:val="28"/>
              </w:rPr>
              <w:t>.</w:t>
            </w:r>
          </w:p>
        </w:tc>
        <w:tc>
          <w:tcPr>
            <w:tcW w:w="1163" w:type="dxa"/>
          </w:tcPr>
          <w:p w:rsidR="0061703E" w:rsidRPr="00F234D1" w:rsidRDefault="00257C77" w:rsidP="004E3C61">
            <w:pPr>
              <w:jc w:val="center"/>
              <w:rPr>
                <w:b/>
                <w:sz w:val="28"/>
                <w:szCs w:val="28"/>
              </w:rPr>
            </w:pPr>
            <w:r w:rsidRPr="00F234D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9" w:type="dxa"/>
            <w:shd w:val="clear" w:color="auto" w:fill="A6A6A6"/>
          </w:tcPr>
          <w:p w:rsidR="0061703E" w:rsidRPr="00A05C8B" w:rsidRDefault="0061703E" w:rsidP="004E3C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703E" w:rsidRPr="00A05C8B" w:rsidTr="004E3C61">
        <w:trPr>
          <w:trHeight w:val="300"/>
        </w:trPr>
        <w:tc>
          <w:tcPr>
            <w:tcW w:w="2976" w:type="dxa"/>
            <w:vMerge/>
          </w:tcPr>
          <w:p w:rsidR="0061703E" w:rsidRPr="00A05C8B" w:rsidRDefault="0061703E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61703E" w:rsidRPr="00DD5DB8" w:rsidRDefault="0061703E" w:rsidP="00BB0A28">
            <w:pPr>
              <w:rPr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Самостоятельная работа</w:t>
            </w:r>
            <w:proofErr w:type="gramStart"/>
            <w:r w:rsidRPr="00A05C8B">
              <w:rPr>
                <w:b/>
                <w:sz w:val="28"/>
                <w:szCs w:val="28"/>
              </w:rPr>
              <w:t>.</w:t>
            </w:r>
            <w:proofErr w:type="gramEnd"/>
            <w:r w:rsidR="00DD5DB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DD5DB8" w:rsidRPr="006951DD">
              <w:rPr>
                <w:rFonts w:eastAsia="Calibri"/>
                <w:b/>
                <w:sz w:val="28"/>
                <w:szCs w:val="28"/>
              </w:rPr>
              <w:t>з</w:t>
            </w:r>
            <w:proofErr w:type="gramEnd"/>
            <w:r w:rsidR="00DD5DB8" w:rsidRPr="006951DD">
              <w:rPr>
                <w:rFonts w:eastAsia="Calibri"/>
                <w:b/>
                <w:sz w:val="28"/>
                <w:szCs w:val="28"/>
              </w:rPr>
              <w:t xml:space="preserve">анятия  </w:t>
            </w:r>
            <w:r w:rsidR="00DD5DB8" w:rsidRPr="006951DD">
              <w:rPr>
                <w:rFonts w:eastAsia="Calibri"/>
                <w:sz w:val="28"/>
                <w:szCs w:val="28"/>
              </w:rPr>
              <w:t>Показательные</w:t>
            </w:r>
            <w:r w:rsidR="00DD5DB8" w:rsidRPr="006951DD">
              <w:rPr>
                <w:rFonts w:eastAsia="Calibri"/>
                <w:b/>
                <w:sz w:val="28"/>
                <w:szCs w:val="28"/>
              </w:rPr>
              <w:t xml:space="preserve">, </w:t>
            </w:r>
            <w:r w:rsidR="00DD5DB8" w:rsidRPr="006951DD">
              <w:rPr>
                <w:rFonts w:eastAsia="Calibri"/>
                <w:sz w:val="28"/>
                <w:szCs w:val="28"/>
              </w:rPr>
              <w:t xml:space="preserve">логарифмические, </w:t>
            </w:r>
            <w:r w:rsidR="00DD5DB8" w:rsidRPr="006951DD">
              <w:rPr>
                <w:rFonts w:eastAsia="Calibri"/>
                <w:sz w:val="28"/>
                <w:szCs w:val="28"/>
              </w:rPr>
              <w:lastRenderedPageBreak/>
              <w:t>тригонометрические уравнения.</w:t>
            </w:r>
          </w:p>
        </w:tc>
        <w:tc>
          <w:tcPr>
            <w:tcW w:w="1163" w:type="dxa"/>
          </w:tcPr>
          <w:p w:rsidR="0061703E" w:rsidRPr="00A05C8B" w:rsidRDefault="00DD5DB8" w:rsidP="004E3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09" w:type="dxa"/>
            <w:shd w:val="clear" w:color="auto" w:fill="A6A6A6"/>
          </w:tcPr>
          <w:p w:rsidR="0061703E" w:rsidRPr="00A05C8B" w:rsidRDefault="0061703E" w:rsidP="004E3C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C61" w:rsidRPr="00A05C8B" w:rsidTr="004E3C61">
        <w:trPr>
          <w:trHeight w:val="360"/>
        </w:trPr>
        <w:tc>
          <w:tcPr>
            <w:tcW w:w="2976" w:type="dxa"/>
            <w:vMerge w:val="restart"/>
          </w:tcPr>
          <w:p w:rsidR="004E3C61" w:rsidRPr="00A05C8B" w:rsidRDefault="0061703E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lastRenderedPageBreak/>
              <w:t>Тема 6</w:t>
            </w:r>
            <w:r w:rsidR="004E3C61" w:rsidRPr="00A05C8B">
              <w:rPr>
                <w:b/>
                <w:sz w:val="28"/>
                <w:szCs w:val="28"/>
              </w:rPr>
              <w:t>.4.</w:t>
            </w:r>
          </w:p>
          <w:p w:rsidR="004E3C61" w:rsidRPr="00A05C8B" w:rsidRDefault="0061703E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Прикладные задачи.</w:t>
            </w:r>
          </w:p>
        </w:tc>
        <w:tc>
          <w:tcPr>
            <w:tcW w:w="9666" w:type="dxa"/>
            <w:gridSpan w:val="2"/>
          </w:tcPr>
          <w:p w:rsidR="004E3C61" w:rsidRPr="00A05C8B" w:rsidRDefault="004E3C61" w:rsidP="004E3C61">
            <w:pPr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63" w:type="dxa"/>
          </w:tcPr>
          <w:p w:rsidR="004E3C61" w:rsidRPr="00A05C8B" w:rsidRDefault="004D3EDE" w:rsidP="004E3C61">
            <w:pPr>
              <w:jc w:val="center"/>
              <w:rPr>
                <w:b/>
                <w:sz w:val="28"/>
                <w:szCs w:val="28"/>
              </w:rPr>
            </w:pPr>
            <w:r w:rsidRPr="00A05C8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9" w:type="dxa"/>
            <w:shd w:val="clear" w:color="auto" w:fill="A6A6A6"/>
          </w:tcPr>
          <w:p w:rsidR="004E3C61" w:rsidRPr="00A05C8B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C61" w:rsidRPr="00F234D1" w:rsidTr="004E3C61">
        <w:trPr>
          <w:trHeight w:val="180"/>
        </w:trPr>
        <w:tc>
          <w:tcPr>
            <w:tcW w:w="2976" w:type="dxa"/>
            <w:vMerge/>
          </w:tcPr>
          <w:p w:rsidR="004E3C61" w:rsidRPr="00F234D1" w:rsidRDefault="004E3C61" w:rsidP="004E3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E3C61" w:rsidRPr="00F234D1" w:rsidRDefault="0061703E" w:rsidP="004E3C61">
            <w:pPr>
              <w:rPr>
                <w:sz w:val="28"/>
                <w:szCs w:val="28"/>
              </w:rPr>
            </w:pPr>
            <w:r w:rsidRPr="00F234D1">
              <w:rPr>
                <w:sz w:val="28"/>
                <w:szCs w:val="28"/>
              </w:rPr>
              <w:t>Применение математических методов для решения содержательных задач из различных областей науки  и практики.</w:t>
            </w:r>
            <w:r w:rsidR="004D3EDE" w:rsidRPr="00F234D1">
              <w:rPr>
                <w:sz w:val="28"/>
                <w:szCs w:val="28"/>
              </w:rPr>
              <w:t xml:space="preserve"> Интерпре</w:t>
            </w:r>
            <w:r w:rsidR="00257C77" w:rsidRPr="00F234D1">
              <w:rPr>
                <w:sz w:val="28"/>
                <w:szCs w:val="28"/>
              </w:rPr>
              <w:t>тация результата, учет реальных ограничений.</w:t>
            </w:r>
          </w:p>
        </w:tc>
        <w:tc>
          <w:tcPr>
            <w:tcW w:w="1163" w:type="dxa"/>
          </w:tcPr>
          <w:p w:rsidR="004E3C61" w:rsidRPr="00F234D1" w:rsidRDefault="00F234D1" w:rsidP="004E3C61">
            <w:pPr>
              <w:jc w:val="center"/>
              <w:rPr>
                <w:sz w:val="28"/>
                <w:szCs w:val="28"/>
              </w:rPr>
            </w:pPr>
            <w:r w:rsidRPr="00F234D1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4E3C61" w:rsidRPr="00F234D1" w:rsidRDefault="004E3C61" w:rsidP="004E3C61">
            <w:pPr>
              <w:jc w:val="center"/>
              <w:rPr>
                <w:b/>
                <w:sz w:val="28"/>
                <w:szCs w:val="28"/>
              </w:rPr>
            </w:pPr>
            <w:r w:rsidRPr="00F234D1">
              <w:rPr>
                <w:b/>
                <w:sz w:val="28"/>
                <w:szCs w:val="28"/>
              </w:rPr>
              <w:t>2</w:t>
            </w:r>
          </w:p>
        </w:tc>
      </w:tr>
      <w:tr w:rsidR="004E3C61" w:rsidRPr="00F234D1" w:rsidTr="00F234D1">
        <w:tc>
          <w:tcPr>
            <w:tcW w:w="2976" w:type="dxa"/>
          </w:tcPr>
          <w:p w:rsidR="004E3C61" w:rsidRPr="00F234D1" w:rsidRDefault="00257C77" w:rsidP="004E3C61">
            <w:pPr>
              <w:jc w:val="center"/>
              <w:rPr>
                <w:b/>
                <w:sz w:val="28"/>
                <w:szCs w:val="28"/>
              </w:rPr>
            </w:pPr>
            <w:r w:rsidRPr="00F234D1">
              <w:rPr>
                <w:b/>
                <w:sz w:val="28"/>
                <w:szCs w:val="28"/>
              </w:rPr>
              <w:t>Раздел 7. 1. Комбинаторика, статистика и теория вероятностей.</w:t>
            </w:r>
          </w:p>
        </w:tc>
        <w:tc>
          <w:tcPr>
            <w:tcW w:w="9666" w:type="dxa"/>
            <w:gridSpan w:val="2"/>
          </w:tcPr>
          <w:p w:rsidR="004E3C61" w:rsidRPr="00F234D1" w:rsidRDefault="004E3C61" w:rsidP="004E3C61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4E3C61" w:rsidRPr="00F234D1" w:rsidRDefault="00257C77" w:rsidP="004E3C61">
            <w:pPr>
              <w:jc w:val="center"/>
              <w:rPr>
                <w:sz w:val="28"/>
                <w:szCs w:val="28"/>
              </w:rPr>
            </w:pPr>
            <w:r w:rsidRPr="00F234D1">
              <w:rPr>
                <w:sz w:val="28"/>
                <w:szCs w:val="28"/>
              </w:rPr>
              <w:t>20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4E3C61" w:rsidRPr="00F234D1" w:rsidRDefault="004E3C61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4E3C61" w:rsidRPr="00F234D1" w:rsidTr="00F234D1">
        <w:trPr>
          <w:trHeight w:val="345"/>
        </w:trPr>
        <w:tc>
          <w:tcPr>
            <w:tcW w:w="2976" w:type="dxa"/>
            <w:vMerge w:val="restart"/>
          </w:tcPr>
          <w:p w:rsidR="004E3C61" w:rsidRPr="00F234D1" w:rsidRDefault="00257C77" w:rsidP="004E3C61">
            <w:pPr>
              <w:jc w:val="center"/>
              <w:rPr>
                <w:b/>
                <w:sz w:val="28"/>
                <w:szCs w:val="28"/>
              </w:rPr>
            </w:pPr>
            <w:r w:rsidRPr="00F234D1">
              <w:rPr>
                <w:b/>
                <w:sz w:val="28"/>
                <w:szCs w:val="28"/>
              </w:rPr>
              <w:t xml:space="preserve">Тема 7.1. </w:t>
            </w:r>
            <w:r w:rsidR="00E352C5" w:rsidRPr="00F234D1">
              <w:rPr>
                <w:b/>
                <w:sz w:val="28"/>
                <w:szCs w:val="28"/>
              </w:rPr>
              <w:t>Элементы комбинаторики.</w:t>
            </w:r>
          </w:p>
        </w:tc>
        <w:tc>
          <w:tcPr>
            <w:tcW w:w="9666" w:type="dxa"/>
            <w:gridSpan w:val="2"/>
          </w:tcPr>
          <w:p w:rsidR="004E3C61" w:rsidRPr="00F234D1" w:rsidRDefault="00F234D1" w:rsidP="004E3C61">
            <w:pPr>
              <w:rPr>
                <w:b/>
                <w:sz w:val="28"/>
                <w:szCs w:val="28"/>
              </w:rPr>
            </w:pPr>
            <w:r w:rsidRPr="00F234D1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63" w:type="dxa"/>
          </w:tcPr>
          <w:p w:rsidR="004E3C61" w:rsidRPr="00F234D1" w:rsidRDefault="004D3EDE" w:rsidP="004E3C61">
            <w:pPr>
              <w:jc w:val="center"/>
              <w:rPr>
                <w:b/>
                <w:sz w:val="28"/>
                <w:szCs w:val="28"/>
              </w:rPr>
            </w:pPr>
            <w:r w:rsidRPr="00F234D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4E3C61" w:rsidRPr="00F234D1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34D1" w:rsidRPr="00F234D1" w:rsidTr="004E3C61">
        <w:trPr>
          <w:trHeight w:val="1260"/>
        </w:trPr>
        <w:tc>
          <w:tcPr>
            <w:tcW w:w="2976" w:type="dxa"/>
            <w:vMerge/>
          </w:tcPr>
          <w:p w:rsidR="00F234D1" w:rsidRPr="00F234D1" w:rsidRDefault="00F234D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F234D1" w:rsidRDefault="00F234D1" w:rsidP="004E3C61">
            <w:pPr>
              <w:rPr>
                <w:sz w:val="28"/>
                <w:szCs w:val="28"/>
              </w:rPr>
            </w:pPr>
            <w:r w:rsidRPr="00F234D1">
              <w:rPr>
                <w:sz w:val="28"/>
                <w:szCs w:val="28"/>
              </w:rPr>
      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      </w:r>
          </w:p>
        </w:tc>
        <w:tc>
          <w:tcPr>
            <w:tcW w:w="1163" w:type="dxa"/>
          </w:tcPr>
          <w:p w:rsidR="00F234D1" w:rsidRPr="00F234D1" w:rsidRDefault="00F234D1" w:rsidP="004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09" w:type="dxa"/>
          </w:tcPr>
          <w:p w:rsidR="00F234D1" w:rsidRPr="00F234D1" w:rsidRDefault="00F234D1" w:rsidP="004E3C61">
            <w:pPr>
              <w:jc w:val="center"/>
              <w:rPr>
                <w:b/>
                <w:sz w:val="28"/>
                <w:szCs w:val="28"/>
              </w:rPr>
            </w:pPr>
            <w:r w:rsidRPr="00F234D1">
              <w:rPr>
                <w:b/>
                <w:sz w:val="28"/>
                <w:szCs w:val="28"/>
              </w:rPr>
              <w:t>2</w:t>
            </w:r>
          </w:p>
        </w:tc>
      </w:tr>
      <w:tr w:rsidR="004E3C61" w:rsidRPr="00F234D1" w:rsidTr="00F234D1">
        <w:trPr>
          <w:trHeight w:val="731"/>
        </w:trPr>
        <w:tc>
          <w:tcPr>
            <w:tcW w:w="2976" w:type="dxa"/>
            <w:vMerge/>
          </w:tcPr>
          <w:p w:rsidR="004E3C61" w:rsidRPr="00F234D1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E3C61" w:rsidRPr="00F234D1" w:rsidRDefault="00E352C5" w:rsidP="00BB0A28">
            <w:pPr>
              <w:rPr>
                <w:sz w:val="28"/>
                <w:szCs w:val="28"/>
              </w:rPr>
            </w:pPr>
            <w:r w:rsidRPr="00F234D1">
              <w:rPr>
                <w:b/>
                <w:sz w:val="28"/>
                <w:szCs w:val="28"/>
              </w:rPr>
              <w:t>Практические занятия</w:t>
            </w:r>
            <w:r w:rsidR="001C04FA" w:rsidRPr="00F234D1">
              <w:rPr>
                <w:b/>
                <w:sz w:val="28"/>
                <w:szCs w:val="28"/>
              </w:rPr>
              <w:t>.</w:t>
            </w:r>
            <w:r w:rsidR="001C04FA" w:rsidRPr="00F234D1">
              <w:rPr>
                <w:sz w:val="28"/>
                <w:szCs w:val="28"/>
              </w:rPr>
              <w:t xml:space="preserve"> История развития комбинаторики, теории вероятнос</w:t>
            </w:r>
            <w:r w:rsidR="00BB0A28" w:rsidRPr="00F234D1">
              <w:rPr>
                <w:sz w:val="28"/>
                <w:szCs w:val="28"/>
              </w:rPr>
              <w:t xml:space="preserve">тей и математической </w:t>
            </w:r>
            <w:proofErr w:type="spellStart"/>
            <w:r w:rsidR="00BB0A28" w:rsidRPr="00F234D1">
              <w:rPr>
                <w:sz w:val="28"/>
                <w:szCs w:val="28"/>
              </w:rPr>
              <w:t>статистики</w:t>
            </w:r>
            <w:proofErr w:type="gramStart"/>
            <w:r w:rsidR="00BB0A28" w:rsidRPr="00F234D1">
              <w:rPr>
                <w:sz w:val="28"/>
                <w:szCs w:val="28"/>
              </w:rPr>
              <w:t>,</w:t>
            </w:r>
            <w:r w:rsidR="001C04FA" w:rsidRPr="00F234D1">
              <w:rPr>
                <w:sz w:val="28"/>
                <w:szCs w:val="28"/>
              </w:rPr>
              <w:t>и</w:t>
            </w:r>
            <w:proofErr w:type="gramEnd"/>
            <w:r w:rsidR="001C04FA" w:rsidRPr="00F234D1">
              <w:rPr>
                <w:sz w:val="28"/>
                <w:szCs w:val="28"/>
              </w:rPr>
              <w:t>х</w:t>
            </w:r>
            <w:proofErr w:type="spellEnd"/>
            <w:r w:rsidR="001C04FA" w:rsidRPr="00F234D1">
              <w:rPr>
                <w:sz w:val="28"/>
                <w:szCs w:val="28"/>
              </w:rPr>
              <w:t xml:space="preserve"> роль в различных сферах человеческой деятельности. Правила комбинаторики. Решение комбинаторных задач. Размещения, сочетания и перестановки. Бином Ньютона и треугольник Паскаля.</w:t>
            </w:r>
          </w:p>
        </w:tc>
        <w:tc>
          <w:tcPr>
            <w:tcW w:w="1163" w:type="dxa"/>
          </w:tcPr>
          <w:p w:rsidR="004E3C61" w:rsidRPr="00F234D1" w:rsidRDefault="004D3EDE" w:rsidP="004E3C61">
            <w:pPr>
              <w:jc w:val="center"/>
              <w:rPr>
                <w:b/>
                <w:sz w:val="28"/>
                <w:szCs w:val="28"/>
              </w:rPr>
            </w:pPr>
            <w:r w:rsidRPr="00F234D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4E3C61" w:rsidRPr="00F234D1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C61" w:rsidRPr="00F234D1" w:rsidTr="004E3C61">
        <w:trPr>
          <w:trHeight w:val="555"/>
        </w:trPr>
        <w:tc>
          <w:tcPr>
            <w:tcW w:w="2976" w:type="dxa"/>
            <w:vMerge/>
          </w:tcPr>
          <w:p w:rsidR="004E3C61" w:rsidRPr="00F234D1" w:rsidRDefault="004E3C61" w:rsidP="004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E3C61" w:rsidRPr="00F234D1" w:rsidRDefault="00E352C5" w:rsidP="004E3C61">
            <w:pPr>
              <w:rPr>
                <w:sz w:val="28"/>
                <w:szCs w:val="28"/>
              </w:rPr>
            </w:pPr>
            <w:r w:rsidRPr="00F234D1">
              <w:rPr>
                <w:b/>
                <w:sz w:val="28"/>
                <w:szCs w:val="28"/>
              </w:rPr>
              <w:t>Самостоятельная работа</w:t>
            </w:r>
            <w:r w:rsidRPr="00F234D1">
              <w:rPr>
                <w:sz w:val="28"/>
                <w:szCs w:val="28"/>
              </w:rPr>
              <w:t>.</w:t>
            </w:r>
            <w:r w:rsidR="00DD5DB8">
              <w:rPr>
                <w:sz w:val="28"/>
                <w:szCs w:val="28"/>
              </w:rPr>
              <w:t xml:space="preserve"> </w:t>
            </w:r>
            <w:r w:rsidR="00DD5DB8" w:rsidRPr="006951DD">
              <w:rPr>
                <w:rFonts w:eastAsia="Calibri"/>
                <w:sz w:val="28"/>
                <w:szCs w:val="28"/>
              </w:rPr>
              <w:t>Решение комбинаторных задач. Сообщение Треугольник Паскаля</w:t>
            </w:r>
          </w:p>
        </w:tc>
        <w:tc>
          <w:tcPr>
            <w:tcW w:w="1163" w:type="dxa"/>
          </w:tcPr>
          <w:p w:rsidR="004E3C61" w:rsidRPr="00DD5DB8" w:rsidRDefault="00DD5DB8" w:rsidP="004E3C61">
            <w:pPr>
              <w:jc w:val="center"/>
              <w:rPr>
                <w:b/>
                <w:sz w:val="28"/>
                <w:szCs w:val="28"/>
              </w:rPr>
            </w:pPr>
            <w:r w:rsidRPr="00DD5DB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09" w:type="dxa"/>
            <w:shd w:val="clear" w:color="auto" w:fill="A6A6A6"/>
          </w:tcPr>
          <w:p w:rsidR="004E3C61" w:rsidRPr="00F234D1" w:rsidRDefault="004E3C61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E352C5" w:rsidRPr="00F234D1" w:rsidTr="004E3C61">
        <w:trPr>
          <w:trHeight w:val="501"/>
        </w:trPr>
        <w:tc>
          <w:tcPr>
            <w:tcW w:w="2976" w:type="dxa"/>
            <w:vMerge w:val="restart"/>
          </w:tcPr>
          <w:p w:rsidR="00E352C5" w:rsidRPr="00F234D1" w:rsidRDefault="00E352C5" w:rsidP="004E3C61">
            <w:pPr>
              <w:jc w:val="center"/>
              <w:rPr>
                <w:b/>
                <w:sz w:val="28"/>
                <w:szCs w:val="28"/>
              </w:rPr>
            </w:pPr>
            <w:r w:rsidRPr="00F234D1">
              <w:rPr>
                <w:b/>
                <w:sz w:val="28"/>
                <w:szCs w:val="28"/>
              </w:rPr>
              <w:t>Тема 7.2. Элементы теории вероятностей.</w:t>
            </w:r>
          </w:p>
        </w:tc>
        <w:tc>
          <w:tcPr>
            <w:tcW w:w="9666" w:type="dxa"/>
            <w:gridSpan w:val="2"/>
          </w:tcPr>
          <w:p w:rsidR="00E352C5" w:rsidRPr="00F234D1" w:rsidRDefault="00E352C5" w:rsidP="004E3C61">
            <w:pPr>
              <w:rPr>
                <w:b/>
                <w:sz w:val="28"/>
                <w:szCs w:val="28"/>
              </w:rPr>
            </w:pPr>
            <w:r w:rsidRPr="00F234D1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63" w:type="dxa"/>
          </w:tcPr>
          <w:p w:rsidR="00E352C5" w:rsidRPr="00F234D1" w:rsidRDefault="00A17326" w:rsidP="004E3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9" w:type="dxa"/>
            <w:shd w:val="clear" w:color="auto" w:fill="A6A6A6"/>
          </w:tcPr>
          <w:p w:rsidR="00E352C5" w:rsidRPr="00F234D1" w:rsidRDefault="00E352C5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E352C5" w:rsidRPr="00F234D1" w:rsidTr="00E9301F">
        <w:trPr>
          <w:trHeight w:val="594"/>
        </w:trPr>
        <w:tc>
          <w:tcPr>
            <w:tcW w:w="2976" w:type="dxa"/>
            <w:vMerge/>
          </w:tcPr>
          <w:p w:rsidR="00E352C5" w:rsidRPr="00F234D1" w:rsidRDefault="00E352C5" w:rsidP="004E3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E352C5" w:rsidRPr="00F234D1" w:rsidRDefault="001C04FA" w:rsidP="004E3C61">
            <w:pPr>
              <w:rPr>
                <w:i/>
                <w:sz w:val="28"/>
                <w:szCs w:val="28"/>
              </w:rPr>
            </w:pPr>
            <w:r w:rsidRPr="00F234D1">
              <w:rPr>
                <w:sz w:val="28"/>
                <w:szCs w:val="28"/>
              </w:rPr>
              <w:t>Событие. Вероятность события, сложение и умножение вероятностей. Понятие о независимости  событий. Дискретная величина, закон её распределения. Числовые характеристики дискретной случайной величины. Понятие о законе больших чисел.</w:t>
            </w:r>
          </w:p>
        </w:tc>
        <w:tc>
          <w:tcPr>
            <w:tcW w:w="1163" w:type="dxa"/>
          </w:tcPr>
          <w:p w:rsidR="00E352C5" w:rsidRPr="00F234D1" w:rsidRDefault="004D3EDE" w:rsidP="004E3C61">
            <w:pPr>
              <w:jc w:val="center"/>
              <w:rPr>
                <w:sz w:val="28"/>
                <w:szCs w:val="28"/>
              </w:rPr>
            </w:pPr>
            <w:r w:rsidRPr="00F234D1">
              <w:rPr>
                <w:sz w:val="28"/>
                <w:szCs w:val="28"/>
              </w:rPr>
              <w:t>3</w:t>
            </w:r>
          </w:p>
        </w:tc>
        <w:tc>
          <w:tcPr>
            <w:tcW w:w="1409" w:type="dxa"/>
            <w:shd w:val="clear" w:color="auto" w:fill="FFFFFF" w:themeFill="background1"/>
          </w:tcPr>
          <w:p w:rsidR="00E352C5" w:rsidRPr="00F234D1" w:rsidRDefault="00E9301F" w:rsidP="004E3C61">
            <w:pPr>
              <w:jc w:val="center"/>
              <w:rPr>
                <w:b/>
                <w:sz w:val="28"/>
                <w:szCs w:val="28"/>
              </w:rPr>
            </w:pPr>
            <w:r w:rsidRPr="00F234D1">
              <w:rPr>
                <w:b/>
                <w:sz w:val="28"/>
                <w:szCs w:val="28"/>
              </w:rPr>
              <w:t>2</w:t>
            </w:r>
          </w:p>
        </w:tc>
      </w:tr>
      <w:tr w:rsidR="00E352C5" w:rsidRPr="00F234D1" w:rsidTr="004E3C61">
        <w:trPr>
          <w:trHeight w:val="599"/>
        </w:trPr>
        <w:tc>
          <w:tcPr>
            <w:tcW w:w="2976" w:type="dxa"/>
            <w:vMerge/>
          </w:tcPr>
          <w:p w:rsidR="00E352C5" w:rsidRPr="00F234D1" w:rsidRDefault="00E352C5" w:rsidP="004E3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E352C5" w:rsidRPr="00F234D1" w:rsidRDefault="00E352C5" w:rsidP="005F56FD">
            <w:pPr>
              <w:rPr>
                <w:sz w:val="28"/>
                <w:szCs w:val="28"/>
              </w:rPr>
            </w:pPr>
            <w:r w:rsidRPr="00F234D1">
              <w:rPr>
                <w:b/>
                <w:sz w:val="28"/>
                <w:szCs w:val="28"/>
              </w:rPr>
              <w:t>Практические занятия.</w:t>
            </w:r>
            <w:r w:rsidR="001C04FA" w:rsidRPr="00F234D1">
              <w:rPr>
                <w:sz w:val="28"/>
                <w:szCs w:val="28"/>
              </w:rPr>
              <w:t xml:space="preserve"> </w:t>
            </w:r>
            <w:r w:rsidR="005F56FD" w:rsidRPr="00F234D1">
              <w:rPr>
                <w:sz w:val="28"/>
                <w:szCs w:val="28"/>
              </w:rPr>
              <w:t xml:space="preserve">Классическое определение вероятности, свойства </w:t>
            </w:r>
            <w:r w:rsidR="005F56FD" w:rsidRPr="00F234D1">
              <w:rPr>
                <w:sz w:val="28"/>
                <w:szCs w:val="28"/>
              </w:rPr>
              <w:lastRenderedPageBreak/>
              <w:t>вероятностей, теорема о сумме вероятностей. Вычисление вероятностей.</w:t>
            </w:r>
          </w:p>
        </w:tc>
        <w:tc>
          <w:tcPr>
            <w:tcW w:w="1163" w:type="dxa"/>
          </w:tcPr>
          <w:p w:rsidR="00E352C5" w:rsidRPr="00A17326" w:rsidRDefault="004D3EDE" w:rsidP="004E3C61">
            <w:pPr>
              <w:jc w:val="center"/>
              <w:rPr>
                <w:b/>
                <w:sz w:val="28"/>
                <w:szCs w:val="28"/>
              </w:rPr>
            </w:pPr>
            <w:r w:rsidRPr="00A17326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09" w:type="dxa"/>
            <w:shd w:val="clear" w:color="auto" w:fill="A6A6A6"/>
          </w:tcPr>
          <w:p w:rsidR="00E352C5" w:rsidRPr="00F234D1" w:rsidRDefault="00E352C5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E352C5" w:rsidRPr="00F234D1" w:rsidTr="004E3C61">
        <w:trPr>
          <w:trHeight w:val="390"/>
        </w:trPr>
        <w:tc>
          <w:tcPr>
            <w:tcW w:w="2976" w:type="dxa"/>
            <w:vMerge w:val="restart"/>
          </w:tcPr>
          <w:p w:rsidR="00E352C5" w:rsidRPr="00F234D1" w:rsidRDefault="00E352C5" w:rsidP="004E3C61">
            <w:pPr>
              <w:jc w:val="center"/>
              <w:rPr>
                <w:b/>
                <w:sz w:val="28"/>
                <w:szCs w:val="28"/>
              </w:rPr>
            </w:pPr>
            <w:r w:rsidRPr="00F234D1">
              <w:rPr>
                <w:b/>
                <w:sz w:val="28"/>
                <w:szCs w:val="28"/>
              </w:rPr>
              <w:lastRenderedPageBreak/>
              <w:t xml:space="preserve">Тема 7.3. </w:t>
            </w:r>
          </w:p>
          <w:p w:rsidR="00E352C5" w:rsidRPr="00F234D1" w:rsidRDefault="00E352C5" w:rsidP="00E352C5">
            <w:pPr>
              <w:rPr>
                <w:sz w:val="28"/>
                <w:szCs w:val="28"/>
              </w:rPr>
            </w:pPr>
            <w:r w:rsidRPr="00F234D1">
              <w:rPr>
                <w:b/>
                <w:sz w:val="28"/>
                <w:szCs w:val="28"/>
              </w:rPr>
              <w:t>Элементы математической статистики.</w:t>
            </w:r>
          </w:p>
        </w:tc>
        <w:tc>
          <w:tcPr>
            <w:tcW w:w="9666" w:type="dxa"/>
            <w:gridSpan w:val="2"/>
          </w:tcPr>
          <w:p w:rsidR="00E352C5" w:rsidRPr="00F234D1" w:rsidRDefault="00E352C5" w:rsidP="004E3C61">
            <w:pPr>
              <w:rPr>
                <w:b/>
                <w:sz w:val="28"/>
                <w:szCs w:val="28"/>
              </w:rPr>
            </w:pPr>
            <w:r w:rsidRPr="00F234D1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63" w:type="dxa"/>
          </w:tcPr>
          <w:p w:rsidR="00E352C5" w:rsidRPr="00F234D1" w:rsidRDefault="00F234D1" w:rsidP="004E3C61">
            <w:pPr>
              <w:jc w:val="center"/>
              <w:rPr>
                <w:b/>
                <w:sz w:val="28"/>
                <w:szCs w:val="28"/>
              </w:rPr>
            </w:pPr>
            <w:r w:rsidRPr="00F234D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9" w:type="dxa"/>
            <w:shd w:val="clear" w:color="auto" w:fill="A6A6A6"/>
          </w:tcPr>
          <w:p w:rsidR="00E352C5" w:rsidRPr="00F234D1" w:rsidRDefault="00E352C5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E352C5" w:rsidRPr="00F234D1" w:rsidTr="004E3C61">
        <w:trPr>
          <w:trHeight w:val="607"/>
        </w:trPr>
        <w:tc>
          <w:tcPr>
            <w:tcW w:w="2976" w:type="dxa"/>
            <w:vMerge/>
          </w:tcPr>
          <w:p w:rsidR="00E352C5" w:rsidRPr="00F234D1" w:rsidRDefault="00E352C5" w:rsidP="004E3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E352C5" w:rsidRPr="00F234D1" w:rsidRDefault="00E352C5" w:rsidP="001C04FA">
            <w:pPr>
              <w:rPr>
                <w:sz w:val="28"/>
                <w:szCs w:val="28"/>
              </w:rPr>
            </w:pPr>
            <w:proofErr w:type="gramStart"/>
            <w:r w:rsidRPr="00F234D1">
              <w:rPr>
                <w:sz w:val="28"/>
                <w:szCs w:val="28"/>
              </w:rPr>
              <w:t>Представление данных (таблицы, диаграммы, графики),</w:t>
            </w:r>
            <w:r w:rsidR="005F56FD" w:rsidRPr="00F234D1">
              <w:rPr>
                <w:sz w:val="28"/>
                <w:szCs w:val="28"/>
              </w:rPr>
              <w:t xml:space="preserve"> </w:t>
            </w:r>
            <w:r w:rsidRPr="00F234D1">
              <w:rPr>
                <w:i/>
                <w:sz w:val="28"/>
                <w:szCs w:val="28"/>
              </w:rPr>
              <w:t>генеральная совокупность, выборка, среднее арифметическое, медиана</w:t>
            </w:r>
            <w:r w:rsidRPr="00F234D1">
              <w:rPr>
                <w:sz w:val="28"/>
                <w:szCs w:val="28"/>
              </w:rPr>
              <w:t>.</w:t>
            </w:r>
            <w:proofErr w:type="gramEnd"/>
            <w:r w:rsidRPr="00F234D1">
              <w:rPr>
                <w:sz w:val="28"/>
                <w:szCs w:val="28"/>
              </w:rPr>
              <w:t xml:space="preserve"> </w:t>
            </w:r>
            <w:r w:rsidRPr="00F234D1">
              <w:rPr>
                <w:i/>
                <w:sz w:val="28"/>
                <w:szCs w:val="28"/>
              </w:rPr>
              <w:t>Понятие о задачах математической статистики. Решение практических задач вероятностными методами..</w:t>
            </w:r>
          </w:p>
        </w:tc>
        <w:tc>
          <w:tcPr>
            <w:tcW w:w="1163" w:type="dxa"/>
          </w:tcPr>
          <w:p w:rsidR="00E352C5" w:rsidRPr="00F234D1" w:rsidRDefault="004D3EDE" w:rsidP="004E3C61">
            <w:pPr>
              <w:jc w:val="center"/>
              <w:rPr>
                <w:sz w:val="28"/>
                <w:szCs w:val="28"/>
              </w:rPr>
            </w:pPr>
            <w:r w:rsidRPr="00F234D1">
              <w:rPr>
                <w:sz w:val="28"/>
                <w:szCs w:val="28"/>
              </w:rPr>
              <w:t>3</w:t>
            </w:r>
          </w:p>
        </w:tc>
        <w:tc>
          <w:tcPr>
            <w:tcW w:w="1409" w:type="dxa"/>
          </w:tcPr>
          <w:p w:rsidR="00E352C5" w:rsidRPr="00F234D1" w:rsidRDefault="00E352C5" w:rsidP="004E3C61">
            <w:pPr>
              <w:jc w:val="center"/>
              <w:rPr>
                <w:sz w:val="28"/>
                <w:szCs w:val="28"/>
              </w:rPr>
            </w:pPr>
            <w:r w:rsidRPr="00F234D1">
              <w:rPr>
                <w:sz w:val="28"/>
                <w:szCs w:val="28"/>
              </w:rPr>
              <w:t>2</w:t>
            </w:r>
          </w:p>
        </w:tc>
      </w:tr>
      <w:tr w:rsidR="00E352C5" w:rsidRPr="00F234D1" w:rsidTr="00F234D1">
        <w:tc>
          <w:tcPr>
            <w:tcW w:w="2976" w:type="dxa"/>
            <w:vMerge/>
          </w:tcPr>
          <w:p w:rsidR="00E352C5" w:rsidRPr="00F234D1" w:rsidRDefault="00E352C5" w:rsidP="004E3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E352C5" w:rsidRPr="00F234D1" w:rsidRDefault="00E352C5" w:rsidP="001C04FA">
            <w:pPr>
              <w:rPr>
                <w:sz w:val="28"/>
                <w:szCs w:val="28"/>
              </w:rPr>
            </w:pPr>
            <w:r w:rsidRPr="00F234D1">
              <w:rPr>
                <w:b/>
                <w:sz w:val="28"/>
                <w:szCs w:val="28"/>
              </w:rPr>
              <w:t>Практическ</w:t>
            </w:r>
            <w:r w:rsidR="001C04FA" w:rsidRPr="00F234D1">
              <w:rPr>
                <w:b/>
                <w:sz w:val="28"/>
                <w:szCs w:val="28"/>
              </w:rPr>
              <w:t>ие занятия</w:t>
            </w:r>
            <w:r w:rsidRPr="00F234D1">
              <w:rPr>
                <w:sz w:val="28"/>
                <w:szCs w:val="28"/>
              </w:rPr>
              <w:t>.</w:t>
            </w:r>
            <w:r w:rsidR="005F56FD" w:rsidRPr="00F234D1">
              <w:rPr>
                <w:sz w:val="28"/>
                <w:szCs w:val="28"/>
              </w:rPr>
              <w:t xml:space="preserve"> Представление числовых данных. Прикладные задачи.</w:t>
            </w:r>
          </w:p>
        </w:tc>
        <w:tc>
          <w:tcPr>
            <w:tcW w:w="1163" w:type="dxa"/>
          </w:tcPr>
          <w:p w:rsidR="00E352C5" w:rsidRPr="00F234D1" w:rsidRDefault="004D3EDE" w:rsidP="004E3C61">
            <w:pPr>
              <w:jc w:val="center"/>
              <w:rPr>
                <w:b/>
                <w:sz w:val="28"/>
                <w:szCs w:val="28"/>
              </w:rPr>
            </w:pPr>
            <w:r w:rsidRPr="00F234D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E352C5" w:rsidRPr="00F234D1" w:rsidRDefault="00E352C5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E352C5" w:rsidRPr="00F234D1" w:rsidTr="004E3C61">
        <w:tc>
          <w:tcPr>
            <w:tcW w:w="2976" w:type="dxa"/>
            <w:vMerge/>
          </w:tcPr>
          <w:p w:rsidR="00E352C5" w:rsidRPr="00F234D1" w:rsidRDefault="00E352C5" w:rsidP="004E3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E352C5" w:rsidRPr="00F234D1" w:rsidRDefault="00E352C5" w:rsidP="001C04FA">
            <w:pPr>
              <w:rPr>
                <w:b/>
                <w:i/>
                <w:sz w:val="28"/>
                <w:szCs w:val="28"/>
              </w:rPr>
            </w:pPr>
            <w:r w:rsidRPr="00F234D1">
              <w:rPr>
                <w:b/>
                <w:sz w:val="28"/>
                <w:szCs w:val="28"/>
              </w:rPr>
              <w:t>Самостоятельная работа</w:t>
            </w:r>
            <w:r w:rsidR="001C04FA" w:rsidRPr="00F234D1">
              <w:rPr>
                <w:b/>
                <w:sz w:val="28"/>
                <w:szCs w:val="28"/>
              </w:rPr>
              <w:t>.</w:t>
            </w:r>
            <w:r w:rsidR="00A17326" w:rsidRPr="006951DD">
              <w:rPr>
                <w:rFonts w:eastAsia="Calibri"/>
                <w:sz w:val="28"/>
                <w:szCs w:val="28"/>
              </w:rPr>
              <w:t xml:space="preserve"> Решение задач на вычисление вероятности.</w:t>
            </w:r>
            <w:r w:rsidR="00A17326">
              <w:rPr>
                <w:rFonts w:eastAsia="Calibri"/>
                <w:sz w:val="28"/>
                <w:szCs w:val="28"/>
              </w:rPr>
              <w:t xml:space="preserve"> </w:t>
            </w:r>
            <w:r w:rsidR="00A17326" w:rsidRPr="006951DD">
              <w:rPr>
                <w:rFonts w:eastAsia="Calibri"/>
                <w:sz w:val="28"/>
                <w:szCs w:val="28"/>
              </w:rPr>
              <w:t>Решение практических задач с применением вероятностных</w:t>
            </w:r>
            <w:r w:rsidR="003C4D9B">
              <w:rPr>
                <w:rFonts w:eastAsia="Calibri"/>
                <w:sz w:val="28"/>
                <w:szCs w:val="28"/>
              </w:rPr>
              <w:t xml:space="preserve"> методов.</w:t>
            </w:r>
          </w:p>
        </w:tc>
        <w:tc>
          <w:tcPr>
            <w:tcW w:w="1163" w:type="dxa"/>
          </w:tcPr>
          <w:p w:rsidR="00E352C5" w:rsidRPr="00A17326" w:rsidRDefault="00A17326" w:rsidP="004E3C61">
            <w:pPr>
              <w:jc w:val="center"/>
              <w:rPr>
                <w:b/>
                <w:sz w:val="28"/>
                <w:szCs w:val="28"/>
              </w:rPr>
            </w:pPr>
            <w:r w:rsidRPr="00A1732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09" w:type="dxa"/>
            <w:shd w:val="clear" w:color="auto" w:fill="A6A6A6" w:themeFill="background1" w:themeFillShade="A6"/>
          </w:tcPr>
          <w:p w:rsidR="00E352C5" w:rsidRPr="00F234D1" w:rsidRDefault="00E352C5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E352C5" w:rsidRPr="00F234D1" w:rsidTr="004E3C61">
        <w:tc>
          <w:tcPr>
            <w:tcW w:w="2976" w:type="dxa"/>
            <w:vMerge/>
          </w:tcPr>
          <w:p w:rsidR="00E352C5" w:rsidRPr="00F234D1" w:rsidRDefault="00E352C5" w:rsidP="004E3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E352C5" w:rsidRPr="00F234D1" w:rsidRDefault="00E352C5" w:rsidP="004E3C61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E352C5" w:rsidRPr="00F234D1" w:rsidRDefault="00E352C5" w:rsidP="004E3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6A6A6" w:themeFill="background1" w:themeFillShade="A6"/>
          </w:tcPr>
          <w:p w:rsidR="00E352C5" w:rsidRPr="00F234D1" w:rsidRDefault="00E352C5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E352C5" w:rsidRPr="00F234D1" w:rsidTr="004E3C61">
        <w:tc>
          <w:tcPr>
            <w:tcW w:w="2976" w:type="dxa"/>
          </w:tcPr>
          <w:p w:rsidR="00E352C5" w:rsidRPr="00F234D1" w:rsidRDefault="005F56FD" w:rsidP="004E3C61">
            <w:pPr>
              <w:jc w:val="center"/>
              <w:rPr>
                <w:b/>
                <w:sz w:val="28"/>
                <w:szCs w:val="28"/>
              </w:rPr>
            </w:pPr>
            <w:r w:rsidRPr="00F234D1">
              <w:rPr>
                <w:b/>
                <w:sz w:val="28"/>
                <w:szCs w:val="28"/>
              </w:rPr>
              <w:t>Раздел 8</w:t>
            </w:r>
            <w:r w:rsidR="00E352C5" w:rsidRPr="00F234D1">
              <w:rPr>
                <w:b/>
                <w:sz w:val="28"/>
                <w:szCs w:val="28"/>
              </w:rPr>
              <w:t>. ГЕОМЕТРИЯ</w:t>
            </w:r>
          </w:p>
        </w:tc>
        <w:tc>
          <w:tcPr>
            <w:tcW w:w="9666" w:type="dxa"/>
            <w:gridSpan w:val="2"/>
          </w:tcPr>
          <w:p w:rsidR="00E352C5" w:rsidRPr="00F234D1" w:rsidRDefault="00E352C5" w:rsidP="004E3C61">
            <w:pPr>
              <w:pStyle w:val="FR1"/>
              <w:spacing w:line="240" w:lineRule="auto"/>
              <w:ind w:firstLine="7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163" w:type="dxa"/>
          </w:tcPr>
          <w:p w:rsidR="00E352C5" w:rsidRPr="00A17326" w:rsidRDefault="0097189A" w:rsidP="004E3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1732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9" w:type="dxa"/>
            <w:shd w:val="clear" w:color="auto" w:fill="A6A6A6"/>
          </w:tcPr>
          <w:p w:rsidR="00E352C5" w:rsidRPr="00F234D1" w:rsidRDefault="00E352C5" w:rsidP="004E3C6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352C5" w:rsidRPr="00F234D1" w:rsidTr="004E3C61">
        <w:tc>
          <w:tcPr>
            <w:tcW w:w="2976" w:type="dxa"/>
            <w:vMerge w:val="restart"/>
          </w:tcPr>
          <w:p w:rsidR="00E352C5" w:rsidRPr="00F234D1" w:rsidRDefault="00E930CE" w:rsidP="004E3C61">
            <w:pPr>
              <w:jc w:val="center"/>
              <w:rPr>
                <w:b/>
                <w:sz w:val="28"/>
                <w:szCs w:val="28"/>
              </w:rPr>
            </w:pPr>
            <w:r w:rsidRPr="00F234D1">
              <w:rPr>
                <w:b/>
                <w:sz w:val="28"/>
                <w:szCs w:val="28"/>
              </w:rPr>
              <w:t>Тема 8</w:t>
            </w:r>
            <w:r w:rsidR="00E352C5" w:rsidRPr="00F234D1">
              <w:rPr>
                <w:b/>
                <w:sz w:val="28"/>
                <w:szCs w:val="28"/>
              </w:rPr>
              <w:t xml:space="preserve">.1. </w:t>
            </w:r>
          </w:p>
          <w:p w:rsidR="00E352C5" w:rsidRPr="00F234D1" w:rsidRDefault="00E352C5" w:rsidP="004E3C61">
            <w:pPr>
              <w:jc w:val="center"/>
              <w:rPr>
                <w:b/>
                <w:i/>
                <w:sz w:val="28"/>
                <w:szCs w:val="28"/>
              </w:rPr>
            </w:pPr>
            <w:r w:rsidRPr="00F234D1">
              <w:rPr>
                <w:b/>
                <w:sz w:val="28"/>
                <w:szCs w:val="28"/>
              </w:rPr>
              <w:t>Прямые и плоскости в пространстве.</w:t>
            </w:r>
          </w:p>
        </w:tc>
        <w:tc>
          <w:tcPr>
            <w:tcW w:w="9666" w:type="dxa"/>
            <w:gridSpan w:val="2"/>
          </w:tcPr>
          <w:p w:rsidR="00E352C5" w:rsidRPr="00F234D1" w:rsidRDefault="00E352C5" w:rsidP="004E3C61">
            <w:pPr>
              <w:rPr>
                <w:sz w:val="28"/>
                <w:szCs w:val="28"/>
              </w:rPr>
            </w:pPr>
            <w:r w:rsidRPr="00F234D1">
              <w:rPr>
                <w:b/>
                <w:sz w:val="28"/>
                <w:szCs w:val="28"/>
              </w:rPr>
              <w:t>Содержание  учебного  материала</w:t>
            </w:r>
            <w:r w:rsidRPr="00F234D1">
              <w:rPr>
                <w:sz w:val="28"/>
                <w:szCs w:val="28"/>
              </w:rPr>
              <w:t>.</w:t>
            </w:r>
          </w:p>
        </w:tc>
        <w:tc>
          <w:tcPr>
            <w:tcW w:w="1163" w:type="dxa"/>
          </w:tcPr>
          <w:p w:rsidR="00E352C5" w:rsidRPr="00F234D1" w:rsidRDefault="00A17326" w:rsidP="004E3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9" w:type="dxa"/>
            <w:shd w:val="clear" w:color="auto" w:fill="A6A6A6"/>
          </w:tcPr>
          <w:p w:rsidR="00E352C5" w:rsidRPr="00F234D1" w:rsidRDefault="00E352C5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E352C5" w:rsidRPr="00F234D1" w:rsidTr="004E3C61">
        <w:trPr>
          <w:trHeight w:val="687"/>
        </w:trPr>
        <w:tc>
          <w:tcPr>
            <w:tcW w:w="2976" w:type="dxa"/>
            <w:vMerge/>
          </w:tcPr>
          <w:p w:rsidR="00E352C5" w:rsidRPr="00F234D1" w:rsidRDefault="00E352C5" w:rsidP="004E3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E352C5" w:rsidRPr="00F234D1" w:rsidRDefault="00E352C5" w:rsidP="001B697D">
            <w:pPr>
              <w:rPr>
                <w:sz w:val="28"/>
                <w:szCs w:val="28"/>
              </w:rPr>
            </w:pPr>
            <w:r w:rsidRPr="00F234D1">
              <w:rPr>
                <w:sz w:val="28"/>
                <w:szCs w:val="28"/>
              </w:rPr>
              <w:t xml:space="preserve">Взаимное расположение двух прямых в пространстве. </w:t>
            </w:r>
            <w:r w:rsidR="001B697D" w:rsidRPr="00F234D1">
              <w:rPr>
                <w:sz w:val="28"/>
                <w:szCs w:val="28"/>
              </w:rPr>
              <w:t>Параллельность прямой и плоскости.</w:t>
            </w:r>
            <w:r w:rsidRPr="00F234D1">
              <w:rPr>
                <w:sz w:val="28"/>
                <w:szCs w:val="28"/>
              </w:rPr>
              <w:t xml:space="preserve"> </w:t>
            </w:r>
            <w:r w:rsidR="001B697D" w:rsidRPr="00F234D1">
              <w:rPr>
                <w:sz w:val="28"/>
                <w:szCs w:val="28"/>
              </w:rPr>
              <w:t xml:space="preserve"> Параллельность плоскостей. </w:t>
            </w:r>
            <w:r w:rsidRPr="00F234D1">
              <w:rPr>
                <w:sz w:val="28"/>
                <w:szCs w:val="28"/>
              </w:rPr>
              <w:t>Перпендикулярность пр</w:t>
            </w:r>
            <w:r w:rsidR="001B697D" w:rsidRPr="00F234D1">
              <w:rPr>
                <w:sz w:val="28"/>
                <w:szCs w:val="28"/>
              </w:rPr>
              <w:t>ямой и плоскости</w:t>
            </w:r>
            <w:r w:rsidRPr="00F234D1">
              <w:rPr>
                <w:sz w:val="28"/>
                <w:szCs w:val="28"/>
              </w:rPr>
              <w:t xml:space="preserve">. Перпендикуляр и наклонная. Угол между прямой и плоскостью. </w:t>
            </w:r>
            <w:r w:rsidR="001B697D" w:rsidRPr="00F234D1">
              <w:rPr>
                <w:sz w:val="28"/>
                <w:szCs w:val="28"/>
              </w:rPr>
              <w:t xml:space="preserve">Двугранный угол. Угол между двумя плоскостями.  Перпендикулярность двух </w:t>
            </w:r>
            <w:r w:rsidR="00690FA8" w:rsidRPr="00F234D1">
              <w:rPr>
                <w:sz w:val="28"/>
                <w:szCs w:val="28"/>
              </w:rPr>
              <w:t>плоскостей</w:t>
            </w:r>
            <w:r w:rsidR="001B697D" w:rsidRPr="00F234D1">
              <w:rPr>
                <w:sz w:val="28"/>
                <w:szCs w:val="28"/>
              </w:rPr>
              <w:t>.</w:t>
            </w:r>
            <w:r w:rsidR="00690FA8" w:rsidRPr="00F234D1">
              <w:rPr>
                <w:sz w:val="28"/>
                <w:szCs w:val="28"/>
              </w:rPr>
              <w:t xml:space="preserve"> </w:t>
            </w:r>
            <w:r w:rsidR="001B697D" w:rsidRPr="00F234D1">
              <w:rPr>
                <w:sz w:val="28"/>
                <w:szCs w:val="28"/>
              </w:rPr>
              <w:t>Геометрические преобразования пространства:</w:t>
            </w:r>
            <w:r w:rsidR="00690FA8" w:rsidRPr="00F234D1">
              <w:rPr>
                <w:sz w:val="28"/>
                <w:szCs w:val="28"/>
              </w:rPr>
              <w:t xml:space="preserve"> параллельный перенос, симметрия относительно плоскости. Параллельное проектирование. </w:t>
            </w:r>
            <w:r w:rsidR="00690FA8" w:rsidRPr="00F234D1">
              <w:rPr>
                <w:i/>
                <w:sz w:val="28"/>
                <w:szCs w:val="28"/>
              </w:rPr>
              <w:t>Площадь ортогональной проекции.</w:t>
            </w:r>
            <w:r w:rsidR="00690FA8" w:rsidRPr="00F234D1">
              <w:rPr>
                <w:sz w:val="28"/>
                <w:szCs w:val="28"/>
              </w:rPr>
              <w:t xml:space="preserve"> Изображение пространственных фигур.</w:t>
            </w:r>
          </w:p>
        </w:tc>
        <w:tc>
          <w:tcPr>
            <w:tcW w:w="1163" w:type="dxa"/>
          </w:tcPr>
          <w:p w:rsidR="00E352C5" w:rsidRPr="00F234D1" w:rsidRDefault="00E930CE" w:rsidP="004E3C61">
            <w:pPr>
              <w:jc w:val="center"/>
              <w:rPr>
                <w:sz w:val="28"/>
                <w:szCs w:val="28"/>
              </w:rPr>
            </w:pPr>
            <w:r w:rsidRPr="00F234D1">
              <w:rPr>
                <w:sz w:val="28"/>
                <w:szCs w:val="28"/>
              </w:rPr>
              <w:t>8</w:t>
            </w:r>
          </w:p>
        </w:tc>
        <w:tc>
          <w:tcPr>
            <w:tcW w:w="1409" w:type="dxa"/>
          </w:tcPr>
          <w:p w:rsidR="00E352C5" w:rsidRPr="00F234D1" w:rsidRDefault="00E352C5" w:rsidP="004E3C61">
            <w:pPr>
              <w:jc w:val="center"/>
              <w:rPr>
                <w:sz w:val="28"/>
                <w:szCs w:val="28"/>
              </w:rPr>
            </w:pPr>
            <w:r w:rsidRPr="00F234D1">
              <w:rPr>
                <w:sz w:val="28"/>
                <w:szCs w:val="28"/>
              </w:rPr>
              <w:t>2</w:t>
            </w:r>
          </w:p>
          <w:p w:rsidR="00E352C5" w:rsidRPr="00F234D1" w:rsidRDefault="00E352C5" w:rsidP="004E3C61">
            <w:pPr>
              <w:jc w:val="center"/>
              <w:rPr>
                <w:sz w:val="28"/>
                <w:szCs w:val="28"/>
              </w:rPr>
            </w:pPr>
          </w:p>
          <w:p w:rsidR="00E352C5" w:rsidRPr="00F234D1" w:rsidRDefault="00E352C5" w:rsidP="004E3C61">
            <w:pPr>
              <w:jc w:val="center"/>
              <w:rPr>
                <w:sz w:val="28"/>
                <w:szCs w:val="28"/>
              </w:rPr>
            </w:pPr>
          </w:p>
        </w:tc>
      </w:tr>
      <w:tr w:rsidR="00FA6FCB" w:rsidRPr="00F234D1" w:rsidTr="00E930CE">
        <w:trPr>
          <w:trHeight w:val="596"/>
        </w:trPr>
        <w:tc>
          <w:tcPr>
            <w:tcW w:w="2976" w:type="dxa"/>
            <w:vMerge/>
          </w:tcPr>
          <w:p w:rsidR="00FA6FCB" w:rsidRPr="00F234D1" w:rsidRDefault="00FA6FCB" w:rsidP="00FA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FA6FCB" w:rsidRPr="00F234D1" w:rsidRDefault="00FA6FCB" w:rsidP="00FA6FCB">
            <w:pPr>
              <w:rPr>
                <w:sz w:val="28"/>
                <w:szCs w:val="28"/>
              </w:rPr>
            </w:pPr>
            <w:r w:rsidRPr="00F234D1">
              <w:rPr>
                <w:b/>
                <w:sz w:val="28"/>
                <w:szCs w:val="28"/>
              </w:rPr>
              <w:t>Практические занятия.</w:t>
            </w:r>
            <w:r w:rsidRPr="00F234D1">
              <w:rPr>
                <w:sz w:val="28"/>
                <w:szCs w:val="28"/>
              </w:rPr>
              <w:t xml:space="preserve"> Признаки взаимного расположения </w:t>
            </w:r>
            <w:proofErr w:type="gramStart"/>
            <w:r w:rsidRPr="00F234D1">
              <w:rPr>
                <w:sz w:val="28"/>
                <w:szCs w:val="28"/>
              </w:rPr>
              <w:t>прямых</w:t>
            </w:r>
            <w:proofErr w:type="gramEnd"/>
            <w:r w:rsidRPr="00F234D1">
              <w:rPr>
                <w:sz w:val="28"/>
                <w:szCs w:val="28"/>
              </w:rPr>
              <w:t xml:space="preserve">. Угол между </w:t>
            </w:r>
            <w:proofErr w:type="gramStart"/>
            <w:r w:rsidRPr="00F234D1">
              <w:rPr>
                <w:sz w:val="28"/>
                <w:szCs w:val="28"/>
              </w:rPr>
              <w:t>прямыми</w:t>
            </w:r>
            <w:proofErr w:type="gramEnd"/>
            <w:r w:rsidRPr="00F234D1">
              <w:rPr>
                <w:sz w:val="28"/>
                <w:szCs w:val="28"/>
              </w:rPr>
              <w:t xml:space="preserve">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 Признаки и свойства параллельных и перпендикулярных плоскостей. Расстояние от точки до плоскости, </w:t>
            </w:r>
            <w:proofErr w:type="gramStart"/>
            <w:r w:rsidRPr="00F234D1">
              <w:rPr>
                <w:sz w:val="28"/>
                <w:szCs w:val="28"/>
              </w:rPr>
              <w:t>от</w:t>
            </w:r>
            <w:proofErr w:type="gramEnd"/>
            <w:r w:rsidRPr="00F234D1">
              <w:rPr>
                <w:sz w:val="28"/>
                <w:szCs w:val="28"/>
              </w:rPr>
              <w:t xml:space="preserve"> прямой до плоскости, </w:t>
            </w:r>
            <w:r w:rsidRPr="00F234D1">
              <w:rPr>
                <w:sz w:val="28"/>
                <w:szCs w:val="28"/>
              </w:rPr>
              <w:lastRenderedPageBreak/>
              <w:t xml:space="preserve">расстояние между плоскостями, между скрещивающимися прямыми, между произвольными фигурами в пространстве. Параллельное проектирование и его свойства. </w:t>
            </w:r>
            <w:r w:rsidRPr="00F234D1">
              <w:rPr>
                <w:i/>
                <w:sz w:val="28"/>
                <w:szCs w:val="28"/>
              </w:rPr>
              <w:t xml:space="preserve">Теорема о площади ортогональной проекции многоугольника. </w:t>
            </w:r>
            <w:r w:rsidRPr="00F234D1">
              <w:rPr>
                <w:sz w:val="28"/>
                <w:szCs w:val="28"/>
              </w:rPr>
              <w:t>Взаимное расположение пространственных фигур.</w:t>
            </w:r>
          </w:p>
        </w:tc>
        <w:tc>
          <w:tcPr>
            <w:tcW w:w="1163" w:type="dxa"/>
          </w:tcPr>
          <w:p w:rsidR="00FA6FCB" w:rsidRPr="00A17326" w:rsidRDefault="00FA6FCB" w:rsidP="00FA6FCB">
            <w:pPr>
              <w:jc w:val="center"/>
              <w:rPr>
                <w:b/>
                <w:sz w:val="28"/>
                <w:szCs w:val="28"/>
              </w:rPr>
            </w:pPr>
            <w:r w:rsidRPr="00A17326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409" w:type="dxa"/>
            <w:shd w:val="clear" w:color="auto" w:fill="A6A6A6" w:themeFill="background1" w:themeFillShade="A6"/>
          </w:tcPr>
          <w:p w:rsidR="00FA6FCB" w:rsidRPr="00F234D1" w:rsidRDefault="00FA6FCB" w:rsidP="00FA6FCB">
            <w:pPr>
              <w:jc w:val="center"/>
              <w:rPr>
                <w:sz w:val="28"/>
                <w:szCs w:val="28"/>
              </w:rPr>
            </w:pPr>
          </w:p>
        </w:tc>
      </w:tr>
      <w:tr w:rsidR="00FA6FCB" w:rsidRPr="00F234D1" w:rsidTr="00E930CE">
        <w:trPr>
          <w:trHeight w:val="420"/>
        </w:trPr>
        <w:tc>
          <w:tcPr>
            <w:tcW w:w="2976" w:type="dxa"/>
            <w:vMerge/>
          </w:tcPr>
          <w:p w:rsidR="00FA6FCB" w:rsidRPr="00F234D1" w:rsidRDefault="00FA6FCB" w:rsidP="00FA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FA6FCB" w:rsidRPr="00A17326" w:rsidRDefault="00FA6FCB" w:rsidP="00FA6FCB">
            <w:pPr>
              <w:rPr>
                <w:b/>
                <w:sz w:val="28"/>
                <w:szCs w:val="28"/>
              </w:rPr>
            </w:pPr>
            <w:r w:rsidRPr="00F234D1">
              <w:rPr>
                <w:b/>
                <w:sz w:val="28"/>
                <w:szCs w:val="28"/>
              </w:rPr>
              <w:t>Самостоятельная работа.</w:t>
            </w:r>
            <w:r w:rsidR="00A17326">
              <w:rPr>
                <w:sz w:val="28"/>
                <w:szCs w:val="28"/>
              </w:rPr>
              <w:t xml:space="preserve"> </w:t>
            </w:r>
            <w:r w:rsidR="00A17326" w:rsidRPr="006951DD">
              <w:rPr>
                <w:rFonts w:eastAsia="Calibri"/>
                <w:sz w:val="28"/>
                <w:szCs w:val="28"/>
              </w:rPr>
              <w:t xml:space="preserve">Решение задач на перпендикулярность прямой и плоскости; решение задач на параллельность плоскостей; вычисление расстояния между плоскостями; </w:t>
            </w:r>
            <w:proofErr w:type="gramStart"/>
            <w:r w:rsidR="00A17326" w:rsidRPr="006951DD">
              <w:rPr>
                <w:rFonts w:eastAsia="Calibri"/>
                <w:sz w:val="28"/>
                <w:szCs w:val="28"/>
              </w:rPr>
              <w:t>между</w:t>
            </w:r>
            <w:proofErr w:type="gramEnd"/>
            <w:r w:rsidR="00A17326" w:rsidRPr="006951DD">
              <w:rPr>
                <w:rFonts w:eastAsia="Calibri"/>
                <w:sz w:val="28"/>
                <w:szCs w:val="28"/>
              </w:rPr>
              <w:t xml:space="preserve"> скрещивающимися прямыми.</w:t>
            </w:r>
            <w:r w:rsidR="00A17326">
              <w:rPr>
                <w:rFonts w:eastAsia="Calibri"/>
                <w:sz w:val="28"/>
                <w:szCs w:val="28"/>
              </w:rPr>
              <w:t xml:space="preserve"> </w:t>
            </w:r>
            <w:r w:rsidR="00A17326" w:rsidRPr="006951DD">
              <w:rPr>
                <w:rFonts w:eastAsia="Calibri"/>
                <w:sz w:val="28"/>
                <w:szCs w:val="28"/>
              </w:rPr>
              <w:t>Выполнение упражнений по параллельному проектированию фигур</w:t>
            </w:r>
          </w:p>
        </w:tc>
        <w:tc>
          <w:tcPr>
            <w:tcW w:w="1163" w:type="dxa"/>
          </w:tcPr>
          <w:p w:rsidR="00FA6FCB" w:rsidRPr="00A17326" w:rsidRDefault="00A17326" w:rsidP="00FA6FCB">
            <w:pPr>
              <w:jc w:val="center"/>
              <w:rPr>
                <w:b/>
                <w:sz w:val="28"/>
                <w:szCs w:val="28"/>
              </w:rPr>
            </w:pPr>
            <w:r w:rsidRPr="00A1732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9" w:type="dxa"/>
            <w:shd w:val="clear" w:color="auto" w:fill="A6A6A6" w:themeFill="background1" w:themeFillShade="A6"/>
          </w:tcPr>
          <w:p w:rsidR="00FA6FCB" w:rsidRPr="00F234D1" w:rsidRDefault="00FA6FCB" w:rsidP="00FA6FCB">
            <w:pPr>
              <w:jc w:val="center"/>
              <w:rPr>
                <w:sz w:val="28"/>
                <w:szCs w:val="28"/>
              </w:rPr>
            </w:pPr>
          </w:p>
        </w:tc>
      </w:tr>
      <w:tr w:rsidR="00FA6FCB" w:rsidRPr="00F234D1" w:rsidTr="004E3C61">
        <w:trPr>
          <w:trHeight w:val="236"/>
        </w:trPr>
        <w:tc>
          <w:tcPr>
            <w:tcW w:w="2976" w:type="dxa"/>
            <w:vMerge w:val="restart"/>
          </w:tcPr>
          <w:p w:rsidR="00FA6FCB" w:rsidRPr="00F234D1" w:rsidRDefault="00FA6FCB" w:rsidP="00FA6FCB">
            <w:pPr>
              <w:jc w:val="center"/>
              <w:rPr>
                <w:b/>
                <w:sz w:val="28"/>
                <w:szCs w:val="28"/>
              </w:rPr>
            </w:pPr>
            <w:r w:rsidRPr="00F234D1">
              <w:rPr>
                <w:b/>
                <w:sz w:val="28"/>
                <w:szCs w:val="28"/>
              </w:rPr>
              <w:t xml:space="preserve">Тема 8.2. </w:t>
            </w:r>
          </w:p>
          <w:p w:rsidR="00FA6FCB" w:rsidRPr="00F234D1" w:rsidRDefault="00FA6FCB" w:rsidP="00FA6FCB">
            <w:pPr>
              <w:jc w:val="center"/>
              <w:rPr>
                <w:sz w:val="28"/>
                <w:szCs w:val="28"/>
              </w:rPr>
            </w:pPr>
            <w:r w:rsidRPr="00F234D1">
              <w:rPr>
                <w:b/>
                <w:sz w:val="28"/>
                <w:szCs w:val="28"/>
              </w:rPr>
              <w:t>Многогранники</w:t>
            </w:r>
            <w:r w:rsidR="004D3EDE" w:rsidRPr="00F234D1">
              <w:rPr>
                <w:b/>
                <w:sz w:val="28"/>
                <w:szCs w:val="28"/>
              </w:rPr>
              <w:t xml:space="preserve"> и круглые тела.</w:t>
            </w:r>
          </w:p>
          <w:p w:rsidR="00FA6FCB" w:rsidRPr="00F234D1" w:rsidRDefault="00FA6FCB" w:rsidP="00FA6FCB">
            <w:pPr>
              <w:jc w:val="center"/>
              <w:rPr>
                <w:sz w:val="28"/>
                <w:szCs w:val="28"/>
              </w:rPr>
            </w:pPr>
          </w:p>
          <w:p w:rsidR="00FA6FCB" w:rsidRPr="00F234D1" w:rsidRDefault="00FA6FCB" w:rsidP="00FA6FCB">
            <w:pPr>
              <w:jc w:val="center"/>
              <w:rPr>
                <w:sz w:val="28"/>
                <w:szCs w:val="28"/>
              </w:rPr>
            </w:pPr>
          </w:p>
          <w:p w:rsidR="00FA6FCB" w:rsidRPr="00F234D1" w:rsidRDefault="00FA6FCB" w:rsidP="00FA6FCB">
            <w:pPr>
              <w:jc w:val="center"/>
              <w:rPr>
                <w:sz w:val="28"/>
                <w:szCs w:val="28"/>
              </w:rPr>
            </w:pPr>
          </w:p>
          <w:p w:rsidR="00FA6FCB" w:rsidRPr="00F234D1" w:rsidRDefault="00FA6FCB" w:rsidP="00FA6FCB">
            <w:pPr>
              <w:jc w:val="center"/>
              <w:rPr>
                <w:sz w:val="28"/>
                <w:szCs w:val="28"/>
              </w:rPr>
            </w:pPr>
          </w:p>
          <w:p w:rsidR="00FA6FCB" w:rsidRPr="00F234D1" w:rsidRDefault="00FA6FCB" w:rsidP="00FA6FCB">
            <w:pPr>
              <w:jc w:val="center"/>
              <w:rPr>
                <w:sz w:val="28"/>
                <w:szCs w:val="28"/>
              </w:rPr>
            </w:pPr>
          </w:p>
          <w:p w:rsidR="00FA6FCB" w:rsidRPr="00F234D1" w:rsidRDefault="00FA6FCB" w:rsidP="00FA6FCB">
            <w:pPr>
              <w:jc w:val="center"/>
              <w:rPr>
                <w:sz w:val="28"/>
                <w:szCs w:val="28"/>
              </w:rPr>
            </w:pPr>
          </w:p>
          <w:p w:rsidR="00FA6FCB" w:rsidRPr="00F234D1" w:rsidRDefault="00FA6FCB" w:rsidP="00FA6FCB">
            <w:pPr>
              <w:jc w:val="center"/>
              <w:rPr>
                <w:sz w:val="28"/>
                <w:szCs w:val="28"/>
              </w:rPr>
            </w:pPr>
          </w:p>
          <w:p w:rsidR="00FA6FCB" w:rsidRPr="00F234D1" w:rsidRDefault="00FA6FCB" w:rsidP="00FA6FCB">
            <w:pPr>
              <w:jc w:val="center"/>
              <w:rPr>
                <w:sz w:val="28"/>
                <w:szCs w:val="28"/>
              </w:rPr>
            </w:pPr>
          </w:p>
          <w:p w:rsidR="00FA6FCB" w:rsidRPr="00F234D1" w:rsidRDefault="00FA6FCB" w:rsidP="00FA6FCB">
            <w:pPr>
              <w:jc w:val="center"/>
              <w:rPr>
                <w:sz w:val="28"/>
                <w:szCs w:val="28"/>
              </w:rPr>
            </w:pPr>
          </w:p>
          <w:p w:rsidR="00FA6FCB" w:rsidRPr="00F234D1" w:rsidRDefault="00FA6FCB" w:rsidP="00FA6FCB">
            <w:pPr>
              <w:jc w:val="center"/>
              <w:rPr>
                <w:sz w:val="28"/>
                <w:szCs w:val="28"/>
              </w:rPr>
            </w:pPr>
          </w:p>
          <w:p w:rsidR="00FA6FCB" w:rsidRPr="00F234D1" w:rsidRDefault="00FA6FCB" w:rsidP="00FA6FCB">
            <w:pPr>
              <w:jc w:val="center"/>
              <w:rPr>
                <w:sz w:val="28"/>
                <w:szCs w:val="28"/>
              </w:rPr>
            </w:pPr>
          </w:p>
          <w:p w:rsidR="00FA6FCB" w:rsidRPr="00F234D1" w:rsidRDefault="00FA6FCB" w:rsidP="00FA6FCB">
            <w:pPr>
              <w:jc w:val="center"/>
              <w:rPr>
                <w:sz w:val="28"/>
                <w:szCs w:val="28"/>
              </w:rPr>
            </w:pPr>
          </w:p>
          <w:p w:rsidR="00FA6FCB" w:rsidRPr="00F234D1" w:rsidRDefault="00FA6FCB" w:rsidP="00FA6FCB">
            <w:pPr>
              <w:rPr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FA6FCB" w:rsidRPr="00F234D1" w:rsidRDefault="00FA6FCB" w:rsidP="00FA6FCB">
            <w:pPr>
              <w:rPr>
                <w:b/>
                <w:sz w:val="28"/>
                <w:szCs w:val="28"/>
              </w:rPr>
            </w:pPr>
            <w:r w:rsidRPr="00F234D1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63" w:type="dxa"/>
          </w:tcPr>
          <w:p w:rsidR="00FA6FCB" w:rsidRPr="00F234D1" w:rsidRDefault="00A17326" w:rsidP="00FA6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9" w:type="dxa"/>
            <w:shd w:val="clear" w:color="auto" w:fill="A6A6A6"/>
          </w:tcPr>
          <w:p w:rsidR="00FA6FCB" w:rsidRPr="00F234D1" w:rsidRDefault="00FA6FCB" w:rsidP="00FA6FCB">
            <w:pPr>
              <w:jc w:val="center"/>
              <w:rPr>
                <w:sz w:val="28"/>
                <w:szCs w:val="28"/>
              </w:rPr>
            </w:pPr>
          </w:p>
        </w:tc>
      </w:tr>
      <w:tr w:rsidR="00FA6FCB" w:rsidRPr="00F234D1" w:rsidTr="004E3C61">
        <w:trPr>
          <w:trHeight w:val="651"/>
        </w:trPr>
        <w:tc>
          <w:tcPr>
            <w:tcW w:w="2976" w:type="dxa"/>
            <w:vMerge/>
          </w:tcPr>
          <w:p w:rsidR="00FA6FCB" w:rsidRPr="00F234D1" w:rsidRDefault="00FA6FCB" w:rsidP="00FA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FA6FCB" w:rsidRPr="00F234D1" w:rsidRDefault="00C04E07" w:rsidP="00C04E07">
            <w:pPr>
              <w:rPr>
                <w:sz w:val="28"/>
                <w:szCs w:val="28"/>
              </w:rPr>
            </w:pPr>
            <w:r w:rsidRPr="00F234D1">
              <w:rPr>
                <w:sz w:val="28"/>
                <w:szCs w:val="28"/>
              </w:rPr>
              <w:t xml:space="preserve">Многогранники </w:t>
            </w:r>
            <w:r w:rsidR="00FA6FCB" w:rsidRPr="00F234D1">
              <w:rPr>
                <w:sz w:val="28"/>
                <w:szCs w:val="28"/>
              </w:rPr>
              <w:t xml:space="preserve">Вершины, ребра, грани многогранника. </w:t>
            </w:r>
            <w:r w:rsidR="00FA6FCB" w:rsidRPr="00F234D1">
              <w:rPr>
                <w:i/>
                <w:sz w:val="28"/>
                <w:szCs w:val="28"/>
              </w:rPr>
              <w:t>Развертка.</w:t>
            </w:r>
            <w:r w:rsidR="00FA6FCB" w:rsidRPr="00F234D1">
              <w:rPr>
                <w:sz w:val="28"/>
                <w:szCs w:val="28"/>
              </w:rPr>
              <w:t xml:space="preserve"> </w:t>
            </w:r>
            <w:r w:rsidR="00FA6FCB" w:rsidRPr="00F234D1">
              <w:rPr>
                <w:i/>
                <w:sz w:val="28"/>
                <w:szCs w:val="28"/>
              </w:rPr>
              <w:t xml:space="preserve">Многогранные углы. Выпуклые многогранники. Теорема Эйлера. </w:t>
            </w:r>
            <w:r w:rsidR="00FA6FCB" w:rsidRPr="00F234D1">
              <w:rPr>
                <w:sz w:val="28"/>
                <w:szCs w:val="28"/>
              </w:rPr>
              <w:t>Призма. Прямая и наклонная призма. Правильная призма. Параллелепипед. Куб. Пирамида. Правильная пирамида. Усеченная пирамида. Тетраэдр. Симметрия в кубе, в параллелепипеде, в призме, и пирамиде.  Сечения куба, призмы, пирамиды. Представление о правильных многогранниках.</w:t>
            </w:r>
          </w:p>
        </w:tc>
        <w:tc>
          <w:tcPr>
            <w:tcW w:w="1163" w:type="dxa"/>
          </w:tcPr>
          <w:p w:rsidR="00FA6FCB" w:rsidRPr="00F234D1" w:rsidRDefault="00A17326" w:rsidP="00FA6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:rsidR="00FA6FCB" w:rsidRPr="00F234D1" w:rsidRDefault="00FA6FCB" w:rsidP="00FA6FCB">
            <w:pPr>
              <w:jc w:val="center"/>
              <w:rPr>
                <w:sz w:val="28"/>
                <w:szCs w:val="28"/>
              </w:rPr>
            </w:pPr>
            <w:r w:rsidRPr="00F234D1">
              <w:rPr>
                <w:sz w:val="28"/>
                <w:szCs w:val="28"/>
              </w:rPr>
              <w:t>2</w:t>
            </w:r>
          </w:p>
        </w:tc>
      </w:tr>
      <w:tr w:rsidR="00FA6FCB" w:rsidRPr="00F234D1" w:rsidTr="00E9301F">
        <w:tc>
          <w:tcPr>
            <w:tcW w:w="2976" w:type="dxa"/>
            <w:vMerge/>
          </w:tcPr>
          <w:p w:rsidR="00FA6FCB" w:rsidRPr="00F234D1" w:rsidRDefault="00FA6FCB" w:rsidP="00FA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FA6FCB" w:rsidRPr="00F234D1" w:rsidRDefault="00C04E07" w:rsidP="00FA6FCB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F234D1">
              <w:rPr>
                <w:sz w:val="28"/>
                <w:szCs w:val="28"/>
              </w:rPr>
              <w:t>Тела и поверхности вращения.</w:t>
            </w:r>
            <w:r w:rsidR="00802B15" w:rsidRPr="00F234D1">
              <w:rPr>
                <w:sz w:val="28"/>
                <w:szCs w:val="28"/>
              </w:rPr>
              <w:t xml:space="preserve"> </w:t>
            </w:r>
            <w:r w:rsidR="004D3EDE" w:rsidRPr="00F234D1">
              <w:rPr>
                <w:sz w:val="28"/>
                <w:szCs w:val="28"/>
              </w:rPr>
      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сечения. Касательная плоскость к сфере.</w:t>
            </w:r>
          </w:p>
        </w:tc>
        <w:tc>
          <w:tcPr>
            <w:tcW w:w="1163" w:type="dxa"/>
          </w:tcPr>
          <w:p w:rsidR="00FA6FCB" w:rsidRPr="00F234D1" w:rsidRDefault="00F116ED" w:rsidP="00FA6FCB">
            <w:pPr>
              <w:jc w:val="center"/>
              <w:rPr>
                <w:sz w:val="28"/>
                <w:szCs w:val="28"/>
              </w:rPr>
            </w:pPr>
            <w:r w:rsidRPr="00F234D1">
              <w:rPr>
                <w:sz w:val="28"/>
                <w:szCs w:val="28"/>
              </w:rPr>
              <w:t>3</w:t>
            </w:r>
          </w:p>
        </w:tc>
        <w:tc>
          <w:tcPr>
            <w:tcW w:w="1409" w:type="dxa"/>
            <w:shd w:val="clear" w:color="auto" w:fill="FFFFFF" w:themeFill="background1"/>
          </w:tcPr>
          <w:p w:rsidR="00FA6FCB" w:rsidRPr="009D07A5" w:rsidRDefault="00E9301F" w:rsidP="00FA6FCB">
            <w:pPr>
              <w:jc w:val="center"/>
              <w:rPr>
                <w:b/>
                <w:sz w:val="28"/>
                <w:szCs w:val="28"/>
              </w:rPr>
            </w:pPr>
            <w:r w:rsidRPr="009D07A5">
              <w:rPr>
                <w:b/>
                <w:sz w:val="28"/>
                <w:szCs w:val="28"/>
              </w:rPr>
              <w:t>2</w:t>
            </w:r>
          </w:p>
        </w:tc>
      </w:tr>
      <w:tr w:rsidR="00C04E07" w:rsidRPr="00F234D1" w:rsidTr="00E9301F">
        <w:tc>
          <w:tcPr>
            <w:tcW w:w="2976" w:type="dxa"/>
            <w:vMerge/>
          </w:tcPr>
          <w:p w:rsidR="00C04E07" w:rsidRPr="00F234D1" w:rsidRDefault="00C04E07" w:rsidP="00FA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C04E07" w:rsidRPr="00F234D1" w:rsidRDefault="00C04E07" w:rsidP="00FA6FCB">
            <w:pPr>
              <w:rPr>
                <w:sz w:val="28"/>
                <w:szCs w:val="28"/>
              </w:rPr>
            </w:pPr>
            <w:r w:rsidRPr="00F234D1">
              <w:rPr>
                <w:sz w:val="28"/>
                <w:szCs w:val="28"/>
              </w:rPr>
              <w:t xml:space="preserve"> Измерения в геометрии.</w:t>
            </w:r>
            <w:r w:rsidR="00E9301F" w:rsidRPr="00F234D1">
              <w:rPr>
                <w:sz w:val="28"/>
                <w:szCs w:val="28"/>
              </w:rPr>
              <w:t xml:space="preserve"> </w:t>
            </w:r>
            <w:r w:rsidRPr="00F234D1">
              <w:rPr>
                <w:sz w:val="28"/>
                <w:szCs w:val="28"/>
              </w:rPr>
              <w:t>Объем и его измерение. Интегральная  формула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 Подобие тел. Отношения площадей поверхностей и объемов подобных тел.</w:t>
            </w:r>
          </w:p>
        </w:tc>
        <w:tc>
          <w:tcPr>
            <w:tcW w:w="1163" w:type="dxa"/>
          </w:tcPr>
          <w:p w:rsidR="00C04E07" w:rsidRPr="00F234D1" w:rsidRDefault="00F116ED" w:rsidP="00FA6FCB">
            <w:pPr>
              <w:jc w:val="center"/>
              <w:rPr>
                <w:sz w:val="28"/>
                <w:szCs w:val="28"/>
              </w:rPr>
            </w:pPr>
            <w:r w:rsidRPr="00F234D1">
              <w:rPr>
                <w:sz w:val="28"/>
                <w:szCs w:val="28"/>
              </w:rPr>
              <w:t>3</w:t>
            </w:r>
          </w:p>
        </w:tc>
        <w:tc>
          <w:tcPr>
            <w:tcW w:w="1409" w:type="dxa"/>
            <w:shd w:val="clear" w:color="auto" w:fill="FFFFFF" w:themeFill="background1"/>
          </w:tcPr>
          <w:p w:rsidR="00C04E07" w:rsidRPr="009D07A5" w:rsidRDefault="00E9301F" w:rsidP="00FA6FCB">
            <w:pPr>
              <w:jc w:val="center"/>
              <w:rPr>
                <w:b/>
                <w:sz w:val="28"/>
                <w:szCs w:val="28"/>
              </w:rPr>
            </w:pPr>
            <w:r w:rsidRPr="009D07A5">
              <w:rPr>
                <w:b/>
                <w:sz w:val="28"/>
                <w:szCs w:val="28"/>
              </w:rPr>
              <w:t>2</w:t>
            </w:r>
          </w:p>
        </w:tc>
      </w:tr>
      <w:tr w:rsidR="004D3EDE" w:rsidRPr="00F234D1" w:rsidTr="00E930CE">
        <w:trPr>
          <w:trHeight w:val="1172"/>
        </w:trPr>
        <w:tc>
          <w:tcPr>
            <w:tcW w:w="2976" w:type="dxa"/>
            <w:vMerge/>
          </w:tcPr>
          <w:p w:rsidR="004D3EDE" w:rsidRPr="00F234D1" w:rsidRDefault="004D3EDE" w:rsidP="00FA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D3EDE" w:rsidRPr="00F234D1" w:rsidRDefault="004D3EDE" w:rsidP="004D3EDE">
            <w:pPr>
              <w:rPr>
                <w:sz w:val="28"/>
                <w:szCs w:val="28"/>
              </w:rPr>
            </w:pPr>
            <w:r w:rsidRPr="00F234D1">
              <w:rPr>
                <w:b/>
                <w:sz w:val="28"/>
                <w:szCs w:val="28"/>
              </w:rPr>
              <w:t>Практические занятия.</w:t>
            </w:r>
            <w:r w:rsidRPr="00F234D1">
              <w:rPr>
                <w:sz w:val="28"/>
                <w:szCs w:val="28"/>
              </w:rPr>
              <w:t xml:space="preserve"> Различные виды многогранников. Их изображения. Сечения, развертки многогранников. </w:t>
            </w:r>
            <w:r w:rsidR="00C04E07" w:rsidRPr="00F234D1">
              <w:rPr>
                <w:sz w:val="28"/>
                <w:szCs w:val="28"/>
              </w:rPr>
              <w:t xml:space="preserve">Площади поверхности. Виды симметрий в пространстве. Симметрия тел вращения и многогранников. </w:t>
            </w:r>
            <w:r w:rsidR="00E9301F" w:rsidRPr="00F234D1">
              <w:rPr>
                <w:sz w:val="28"/>
                <w:szCs w:val="28"/>
              </w:rPr>
              <w:t>Вычисление площадей и объемов.</w:t>
            </w:r>
          </w:p>
        </w:tc>
        <w:tc>
          <w:tcPr>
            <w:tcW w:w="1163" w:type="dxa"/>
          </w:tcPr>
          <w:p w:rsidR="004D3EDE" w:rsidRPr="00F234D1" w:rsidRDefault="00A17326" w:rsidP="004D3E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02B15" w:rsidRPr="00F234D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9" w:type="dxa"/>
            <w:shd w:val="clear" w:color="auto" w:fill="A6A6A6" w:themeFill="background1" w:themeFillShade="A6"/>
          </w:tcPr>
          <w:p w:rsidR="004D3EDE" w:rsidRPr="00F234D1" w:rsidRDefault="004D3EDE" w:rsidP="00FA6FCB">
            <w:pPr>
              <w:jc w:val="center"/>
              <w:rPr>
                <w:sz w:val="28"/>
                <w:szCs w:val="28"/>
              </w:rPr>
            </w:pPr>
          </w:p>
        </w:tc>
      </w:tr>
      <w:tr w:rsidR="004D3EDE" w:rsidRPr="00F234D1" w:rsidTr="004E3C61">
        <w:trPr>
          <w:trHeight w:val="318"/>
        </w:trPr>
        <w:tc>
          <w:tcPr>
            <w:tcW w:w="2976" w:type="dxa"/>
            <w:vMerge/>
          </w:tcPr>
          <w:p w:rsidR="004D3EDE" w:rsidRPr="00F234D1" w:rsidRDefault="004D3EDE" w:rsidP="00FA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D3EDE" w:rsidRPr="0097189A" w:rsidRDefault="004D3EDE" w:rsidP="0097189A">
            <w:pPr>
              <w:rPr>
                <w:sz w:val="28"/>
                <w:szCs w:val="28"/>
              </w:rPr>
            </w:pPr>
            <w:r w:rsidRPr="00F234D1">
              <w:rPr>
                <w:b/>
                <w:sz w:val="28"/>
                <w:szCs w:val="28"/>
              </w:rPr>
              <w:t>Самостоятельная работа.</w:t>
            </w:r>
            <w:r w:rsidR="0097189A">
              <w:rPr>
                <w:b/>
                <w:sz w:val="28"/>
                <w:szCs w:val="28"/>
              </w:rPr>
              <w:t xml:space="preserve"> </w:t>
            </w:r>
            <w:r w:rsidR="0097189A" w:rsidRPr="006951DD">
              <w:rPr>
                <w:rFonts w:eastAsia="Calibri"/>
                <w:sz w:val="28"/>
                <w:szCs w:val="28"/>
              </w:rPr>
              <w:t>Решение задач на построение сечения куба.</w:t>
            </w:r>
            <w:r w:rsidR="0097189A">
              <w:rPr>
                <w:rFonts w:eastAsia="Calibri"/>
                <w:sz w:val="28"/>
                <w:szCs w:val="28"/>
              </w:rPr>
              <w:t xml:space="preserve"> И</w:t>
            </w:r>
            <w:r w:rsidR="0097189A" w:rsidRPr="006951DD">
              <w:rPr>
                <w:rFonts w:eastAsia="Calibri"/>
                <w:sz w:val="28"/>
                <w:szCs w:val="28"/>
              </w:rPr>
              <w:t xml:space="preserve">зготовление моделей </w:t>
            </w:r>
            <w:r w:rsidR="0097189A">
              <w:rPr>
                <w:rFonts w:eastAsia="Calibri"/>
                <w:sz w:val="28"/>
                <w:szCs w:val="28"/>
              </w:rPr>
              <w:t xml:space="preserve"> многогранников. Р</w:t>
            </w:r>
            <w:r w:rsidR="0097189A" w:rsidRPr="006951DD">
              <w:rPr>
                <w:rFonts w:eastAsia="Calibri"/>
                <w:sz w:val="28"/>
                <w:szCs w:val="28"/>
              </w:rPr>
              <w:t>ешение прикладных задач.</w:t>
            </w:r>
          </w:p>
        </w:tc>
        <w:tc>
          <w:tcPr>
            <w:tcW w:w="1163" w:type="dxa"/>
          </w:tcPr>
          <w:p w:rsidR="004D3EDE" w:rsidRPr="00A17326" w:rsidRDefault="00A17326" w:rsidP="00FA6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09" w:type="dxa"/>
            <w:shd w:val="clear" w:color="auto" w:fill="A6A6A6"/>
          </w:tcPr>
          <w:p w:rsidR="004D3EDE" w:rsidRPr="00F234D1" w:rsidRDefault="004D3EDE" w:rsidP="00FA6FCB">
            <w:pPr>
              <w:jc w:val="center"/>
              <w:rPr>
                <w:sz w:val="28"/>
                <w:szCs w:val="28"/>
              </w:rPr>
            </w:pPr>
          </w:p>
        </w:tc>
      </w:tr>
      <w:tr w:rsidR="004D3EDE" w:rsidRPr="00F234D1" w:rsidTr="004E3C61">
        <w:trPr>
          <w:trHeight w:val="420"/>
        </w:trPr>
        <w:tc>
          <w:tcPr>
            <w:tcW w:w="2976" w:type="dxa"/>
            <w:vMerge w:val="restart"/>
          </w:tcPr>
          <w:p w:rsidR="004D3EDE" w:rsidRPr="00F234D1" w:rsidRDefault="004D3EDE" w:rsidP="00FA6FCB">
            <w:pPr>
              <w:jc w:val="center"/>
              <w:rPr>
                <w:sz w:val="28"/>
                <w:szCs w:val="28"/>
              </w:rPr>
            </w:pPr>
          </w:p>
          <w:p w:rsidR="004D3EDE" w:rsidRPr="00F234D1" w:rsidRDefault="00C04E07" w:rsidP="00FA6FCB">
            <w:pPr>
              <w:jc w:val="center"/>
              <w:rPr>
                <w:sz w:val="28"/>
                <w:szCs w:val="28"/>
              </w:rPr>
            </w:pPr>
            <w:r w:rsidRPr="00F234D1">
              <w:rPr>
                <w:b/>
                <w:sz w:val="28"/>
                <w:szCs w:val="28"/>
              </w:rPr>
              <w:t>Тема 8.</w:t>
            </w:r>
            <w:r w:rsidR="00E9301F" w:rsidRPr="00F234D1">
              <w:rPr>
                <w:b/>
                <w:sz w:val="28"/>
                <w:szCs w:val="28"/>
              </w:rPr>
              <w:t>3</w:t>
            </w:r>
            <w:r w:rsidR="004D3EDE" w:rsidRPr="00F234D1">
              <w:rPr>
                <w:b/>
                <w:sz w:val="28"/>
                <w:szCs w:val="28"/>
              </w:rPr>
              <w:t>.Координаты и вектор</w:t>
            </w:r>
            <w:r w:rsidR="004D3EDE" w:rsidRPr="00F234D1">
              <w:rPr>
                <w:sz w:val="28"/>
                <w:szCs w:val="28"/>
              </w:rPr>
              <w:t>ы</w:t>
            </w:r>
          </w:p>
        </w:tc>
        <w:tc>
          <w:tcPr>
            <w:tcW w:w="9666" w:type="dxa"/>
            <w:gridSpan w:val="2"/>
          </w:tcPr>
          <w:p w:rsidR="004D3EDE" w:rsidRPr="00F234D1" w:rsidRDefault="004D3EDE" w:rsidP="00FA6FCB">
            <w:pPr>
              <w:rPr>
                <w:b/>
                <w:sz w:val="28"/>
                <w:szCs w:val="28"/>
              </w:rPr>
            </w:pPr>
            <w:r w:rsidRPr="00F234D1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63" w:type="dxa"/>
          </w:tcPr>
          <w:p w:rsidR="004D3EDE" w:rsidRPr="009D07A5" w:rsidRDefault="0097189A" w:rsidP="00FA6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09" w:type="dxa"/>
            <w:shd w:val="clear" w:color="auto" w:fill="A6A6A6"/>
          </w:tcPr>
          <w:p w:rsidR="004D3EDE" w:rsidRPr="00F234D1" w:rsidRDefault="004D3EDE" w:rsidP="00FA6FCB">
            <w:pPr>
              <w:jc w:val="center"/>
              <w:rPr>
                <w:sz w:val="28"/>
                <w:szCs w:val="28"/>
              </w:rPr>
            </w:pPr>
          </w:p>
        </w:tc>
      </w:tr>
      <w:tr w:rsidR="004D3EDE" w:rsidRPr="00F234D1" w:rsidTr="004E3C61">
        <w:trPr>
          <w:trHeight w:val="645"/>
        </w:trPr>
        <w:tc>
          <w:tcPr>
            <w:tcW w:w="2976" w:type="dxa"/>
            <w:vMerge/>
          </w:tcPr>
          <w:p w:rsidR="004D3EDE" w:rsidRPr="00F234D1" w:rsidRDefault="004D3EDE" w:rsidP="00FA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D3EDE" w:rsidRPr="00F234D1" w:rsidRDefault="004D3EDE" w:rsidP="00FA6FCB">
            <w:pPr>
              <w:rPr>
                <w:sz w:val="28"/>
                <w:szCs w:val="28"/>
              </w:rPr>
            </w:pPr>
            <w:r w:rsidRPr="00F234D1">
              <w:rPr>
                <w:sz w:val="28"/>
                <w:szCs w:val="28"/>
              </w:rPr>
              <w:t xml:space="preserve">Прямоугольная (декартова) система координат в пространстве. Формула расстояния между двумя точками. Уравнения сферы, </w:t>
            </w:r>
            <w:r w:rsidRPr="00F234D1">
              <w:rPr>
                <w:i/>
                <w:sz w:val="28"/>
                <w:szCs w:val="28"/>
              </w:rPr>
              <w:t xml:space="preserve">плоскости и прямой. </w:t>
            </w:r>
            <w:r w:rsidRPr="00F234D1">
              <w:rPr>
                <w:sz w:val="28"/>
                <w:szCs w:val="28"/>
              </w:rPr>
              <w:t>Векторы. Модуль вектора. Равенство векторов.</w:t>
            </w:r>
            <w:proofErr w:type="gramStart"/>
            <w:r w:rsidRPr="00F234D1">
              <w:rPr>
                <w:sz w:val="28"/>
                <w:szCs w:val="28"/>
              </w:rPr>
              <w:t xml:space="preserve"> .</w:t>
            </w:r>
            <w:proofErr w:type="gramEnd"/>
            <w:r w:rsidRPr="00F234D1">
              <w:rPr>
                <w:sz w:val="28"/>
                <w:szCs w:val="28"/>
              </w:rPr>
              <w:t xml:space="preserve"> Сложение векторов. Умножение вектора на число.  Разложение вектора по направлениям. Угол между векторами. Проекция вектора на ось. Координаты вектора. Скалярное произведение векторов. Использование координат и векторов при решении математических и прикладных задач..</w:t>
            </w:r>
          </w:p>
        </w:tc>
        <w:tc>
          <w:tcPr>
            <w:tcW w:w="1163" w:type="dxa"/>
          </w:tcPr>
          <w:p w:rsidR="004D3EDE" w:rsidRPr="00F234D1" w:rsidRDefault="00E9301F" w:rsidP="00FA6FCB">
            <w:pPr>
              <w:jc w:val="center"/>
              <w:rPr>
                <w:sz w:val="28"/>
                <w:szCs w:val="28"/>
              </w:rPr>
            </w:pPr>
            <w:r w:rsidRPr="00F234D1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</w:tcPr>
          <w:p w:rsidR="004D3EDE" w:rsidRPr="009D07A5" w:rsidRDefault="004D3EDE" w:rsidP="00FA6FCB">
            <w:pPr>
              <w:jc w:val="center"/>
              <w:rPr>
                <w:b/>
                <w:sz w:val="28"/>
                <w:szCs w:val="28"/>
              </w:rPr>
            </w:pPr>
            <w:r w:rsidRPr="009D07A5">
              <w:rPr>
                <w:b/>
                <w:sz w:val="28"/>
                <w:szCs w:val="28"/>
              </w:rPr>
              <w:t>2</w:t>
            </w:r>
          </w:p>
        </w:tc>
      </w:tr>
      <w:tr w:rsidR="004D3EDE" w:rsidRPr="00F234D1" w:rsidTr="00E9301F">
        <w:trPr>
          <w:trHeight w:val="645"/>
        </w:trPr>
        <w:tc>
          <w:tcPr>
            <w:tcW w:w="2976" w:type="dxa"/>
            <w:vMerge/>
          </w:tcPr>
          <w:p w:rsidR="004D3EDE" w:rsidRPr="00F234D1" w:rsidRDefault="004D3EDE" w:rsidP="00FA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D3EDE" w:rsidRPr="00F234D1" w:rsidRDefault="004D3EDE" w:rsidP="00FA6FCB">
            <w:pPr>
              <w:rPr>
                <w:sz w:val="28"/>
                <w:szCs w:val="28"/>
              </w:rPr>
            </w:pPr>
            <w:r w:rsidRPr="009D07A5">
              <w:rPr>
                <w:b/>
                <w:sz w:val="28"/>
                <w:szCs w:val="28"/>
              </w:rPr>
              <w:t>Практические занятия</w:t>
            </w:r>
            <w:r w:rsidRPr="00F234D1">
              <w:rPr>
                <w:sz w:val="28"/>
                <w:szCs w:val="28"/>
              </w:rPr>
              <w:t>.</w:t>
            </w:r>
            <w:r w:rsidR="00E9301F" w:rsidRPr="00F234D1">
              <w:rPr>
                <w:sz w:val="28"/>
                <w:szCs w:val="28"/>
              </w:rPr>
              <w:t xml:space="preserve"> Векторы</w:t>
            </w:r>
            <w:proofErr w:type="gramStart"/>
            <w:r w:rsidR="00E9301F" w:rsidRPr="00F234D1">
              <w:rPr>
                <w:sz w:val="28"/>
                <w:szCs w:val="28"/>
              </w:rPr>
              <w:t>.</w:t>
            </w:r>
            <w:proofErr w:type="gramEnd"/>
            <w:r w:rsidR="00E9301F" w:rsidRPr="00F234D1">
              <w:rPr>
                <w:sz w:val="28"/>
                <w:szCs w:val="28"/>
              </w:rPr>
              <w:t xml:space="preserve"> </w:t>
            </w:r>
            <w:proofErr w:type="gramStart"/>
            <w:r w:rsidR="00E9301F" w:rsidRPr="00F234D1">
              <w:rPr>
                <w:sz w:val="28"/>
                <w:szCs w:val="28"/>
              </w:rPr>
              <w:t>д</w:t>
            </w:r>
            <w:proofErr w:type="gramEnd"/>
            <w:r w:rsidR="00E9301F" w:rsidRPr="00F234D1">
              <w:rPr>
                <w:sz w:val="28"/>
                <w:szCs w:val="28"/>
              </w:rPr>
              <w:t>ействия с векторами. Декартова система координат в пространстве. 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      </w:r>
          </w:p>
        </w:tc>
        <w:tc>
          <w:tcPr>
            <w:tcW w:w="1163" w:type="dxa"/>
          </w:tcPr>
          <w:p w:rsidR="004D3EDE" w:rsidRPr="009D07A5" w:rsidRDefault="00E9301F" w:rsidP="00FA6FCB">
            <w:pPr>
              <w:jc w:val="center"/>
              <w:rPr>
                <w:b/>
                <w:sz w:val="28"/>
                <w:szCs w:val="28"/>
              </w:rPr>
            </w:pPr>
            <w:r w:rsidRPr="009D07A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09" w:type="dxa"/>
            <w:shd w:val="clear" w:color="auto" w:fill="A6A6A6" w:themeFill="background1" w:themeFillShade="A6"/>
          </w:tcPr>
          <w:p w:rsidR="004D3EDE" w:rsidRPr="00F234D1" w:rsidRDefault="004D3EDE" w:rsidP="00FA6FCB">
            <w:pPr>
              <w:jc w:val="center"/>
              <w:rPr>
                <w:sz w:val="28"/>
                <w:szCs w:val="28"/>
              </w:rPr>
            </w:pPr>
          </w:p>
        </w:tc>
      </w:tr>
      <w:tr w:rsidR="004D3EDE" w:rsidRPr="00F234D1" w:rsidTr="009D07A5">
        <w:trPr>
          <w:trHeight w:val="360"/>
        </w:trPr>
        <w:tc>
          <w:tcPr>
            <w:tcW w:w="2976" w:type="dxa"/>
            <w:vMerge/>
          </w:tcPr>
          <w:p w:rsidR="004D3EDE" w:rsidRPr="00F234D1" w:rsidRDefault="004D3EDE" w:rsidP="00FA6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D3EDE" w:rsidRPr="0097189A" w:rsidRDefault="004D3EDE" w:rsidP="00FA6FCB">
            <w:pPr>
              <w:rPr>
                <w:sz w:val="28"/>
                <w:szCs w:val="28"/>
              </w:rPr>
            </w:pPr>
            <w:r w:rsidRPr="009D07A5">
              <w:rPr>
                <w:b/>
                <w:sz w:val="28"/>
                <w:szCs w:val="28"/>
              </w:rPr>
              <w:t>Самостоятельная работа.</w:t>
            </w:r>
            <w:r w:rsidR="0097189A" w:rsidRPr="006951DD">
              <w:rPr>
                <w:rFonts w:eastAsia="Calibri"/>
                <w:sz w:val="28"/>
                <w:szCs w:val="28"/>
              </w:rPr>
              <w:t xml:space="preserve"> Решение задач По теме : </w:t>
            </w:r>
            <w:proofErr w:type="gramStart"/>
            <w:r w:rsidR="0097189A" w:rsidRPr="006951DD">
              <w:rPr>
                <w:rFonts w:eastAsia="Calibri"/>
                <w:sz w:val="28"/>
                <w:szCs w:val="28"/>
              </w:rPr>
              <w:t>-«</w:t>
            </w:r>
            <w:proofErr w:type="gramEnd"/>
            <w:r w:rsidR="0097189A" w:rsidRPr="006951DD">
              <w:rPr>
                <w:rFonts w:eastAsia="Calibri"/>
                <w:sz w:val="28"/>
                <w:szCs w:val="28"/>
              </w:rPr>
              <w:t>Использование координат и векторов при решении математических и прикладных задач». решение прикладных задач.</w:t>
            </w:r>
          </w:p>
        </w:tc>
        <w:tc>
          <w:tcPr>
            <w:tcW w:w="1163" w:type="dxa"/>
          </w:tcPr>
          <w:p w:rsidR="004D3EDE" w:rsidRPr="0097189A" w:rsidRDefault="0097189A" w:rsidP="00FA6FCB">
            <w:pPr>
              <w:jc w:val="center"/>
              <w:rPr>
                <w:b/>
                <w:sz w:val="28"/>
                <w:szCs w:val="28"/>
              </w:rPr>
            </w:pPr>
            <w:r w:rsidRPr="0097189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4D3EDE" w:rsidRPr="00F234D1" w:rsidRDefault="004D3EDE" w:rsidP="00FA6FCB">
            <w:pPr>
              <w:jc w:val="center"/>
              <w:rPr>
                <w:sz w:val="28"/>
                <w:szCs w:val="28"/>
              </w:rPr>
            </w:pPr>
          </w:p>
        </w:tc>
      </w:tr>
      <w:tr w:rsidR="004D3EDE" w:rsidRPr="009D07A5" w:rsidTr="004E3C61">
        <w:tc>
          <w:tcPr>
            <w:tcW w:w="2976" w:type="dxa"/>
          </w:tcPr>
          <w:p w:rsidR="004D3EDE" w:rsidRPr="009D07A5" w:rsidRDefault="004D3EDE" w:rsidP="00FA6F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6" w:type="dxa"/>
            <w:gridSpan w:val="2"/>
          </w:tcPr>
          <w:p w:rsidR="004D3EDE" w:rsidRPr="009D07A5" w:rsidRDefault="004D3EDE" w:rsidP="00FA6FCB">
            <w:pPr>
              <w:rPr>
                <w:b/>
                <w:sz w:val="28"/>
                <w:szCs w:val="28"/>
              </w:rPr>
            </w:pPr>
            <w:r w:rsidRPr="009D07A5">
              <w:rPr>
                <w:b/>
                <w:sz w:val="28"/>
                <w:szCs w:val="28"/>
              </w:rPr>
              <w:t xml:space="preserve">Итого 234 ч (156 </w:t>
            </w:r>
            <w:proofErr w:type="spellStart"/>
            <w:r w:rsidRPr="009D07A5">
              <w:rPr>
                <w:b/>
                <w:sz w:val="28"/>
                <w:szCs w:val="28"/>
              </w:rPr>
              <w:t>уч</w:t>
            </w:r>
            <w:proofErr w:type="spellEnd"/>
            <w:r w:rsidRPr="009D07A5">
              <w:rPr>
                <w:b/>
                <w:sz w:val="28"/>
                <w:szCs w:val="28"/>
              </w:rPr>
              <w:t xml:space="preserve"> ч. </w:t>
            </w:r>
            <w:proofErr w:type="gramStart"/>
            <w:r w:rsidRPr="009D07A5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9D07A5">
              <w:rPr>
                <w:b/>
                <w:sz w:val="28"/>
                <w:szCs w:val="28"/>
              </w:rPr>
              <w:t xml:space="preserve">из них 72 </w:t>
            </w:r>
            <w:proofErr w:type="spellStart"/>
            <w:r w:rsidRPr="009D07A5">
              <w:rPr>
                <w:b/>
                <w:sz w:val="28"/>
                <w:szCs w:val="28"/>
              </w:rPr>
              <w:t>лпз</w:t>
            </w:r>
            <w:proofErr w:type="spellEnd"/>
            <w:r w:rsidRPr="009D07A5">
              <w:rPr>
                <w:b/>
                <w:sz w:val="28"/>
                <w:szCs w:val="28"/>
              </w:rPr>
              <w:t>)+ 78 с/</w:t>
            </w:r>
            <w:proofErr w:type="spellStart"/>
            <w:r w:rsidRPr="009D07A5">
              <w:rPr>
                <w:b/>
                <w:sz w:val="28"/>
                <w:szCs w:val="28"/>
              </w:rPr>
              <w:t>р</w:t>
            </w:r>
            <w:proofErr w:type="spellEnd"/>
            <w:r w:rsidRPr="009D07A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63" w:type="dxa"/>
          </w:tcPr>
          <w:p w:rsidR="004D3EDE" w:rsidRPr="009D07A5" w:rsidRDefault="004D3EDE" w:rsidP="00FA6F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4D3EDE" w:rsidRPr="009D07A5" w:rsidRDefault="004D3EDE" w:rsidP="00FA6FC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B710C" w:rsidRPr="009D07A5" w:rsidRDefault="007B710C" w:rsidP="004E3C61">
      <w:pPr>
        <w:rPr>
          <w:b/>
          <w:sz w:val="28"/>
          <w:szCs w:val="28"/>
        </w:rPr>
      </w:pPr>
    </w:p>
    <w:p w:rsidR="004E3C61" w:rsidRPr="00F234D1" w:rsidRDefault="004E3C61" w:rsidP="004E3C61">
      <w:pPr>
        <w:rPr>
          <w:sz w:val="28"/>
          <w:szCs w:val="28"/>
        </w:rPr>
      </w:pPr>
    </w:p>
    <w:p w:rsidR="00B8208D" w:rsidRDefault="00B8208D" w:rsidP="004E3C61">
      <w:pPr>
        <w:rPr>
          <w:sz w:val="28"/>
          <w:szCs w:val="28"/>
        </w:rPr>
        <w:sectPr w:rsidR="00B8208D" w:rsidSect="004E3C61">
          <w:headerReference w:type="even" r:id="rId7"/>
          <w:head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895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6400"/>
        <w:gridCol w:w="30"/>
      </w:tblGrid>
      <w:tr w:rsidR="00B8208D" w:rsidRPr="00ED44C2" w:rsidTr="00B8208D">
        <w:trPr>
          <w:trHeight w:val="311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ind w:left="3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lastRenderedPageBreak/>
              <w:t>Содержание обучения</w:t>
            </w:r>
          </w:p>
        </w:tc>
        <w:tc>
          <w:tcPr>
            <w:tcW w:w="6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w w:val="98"/>
                <w:sz w:val="28"/>
                <w:szCs w:val="28"/>
              </w:rPr>
              <w:t>Характеристика основных видов деятельности студентов</w:t>
            </w: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B8208D">
        <w:trPr>
          <w:trHeight w:val="100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w w:val="98"/>
                <w:sz w:val="28"/>
                <w:szCs w:val="28"/>
              </w:rPr>
              <w:t>(на уровне учебных действий)</w:t>
            </w: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B8208D">
        <w:trPr>
          <w:trHeight w:val="10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B8208D">
        <w:trPr>
          <w:trHeight w:val="83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B8208D">
        <w:trPr>
          <w:trHeight w:val="28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B8208D" w:rsidRPr="00ED44C2" w:rsidRDefault="00B8208D" w:rsidP="00EA420E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ролью математики в науке, технике, экономике,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информационных технологиях и практической деятельности.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Ознакомление с целями и задачами изучения математики при</w:t>
            </w:r>
            <w:r w:rsidR="00EA420E"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освоении специальностей СПО</w:t>
            </w:r>
            <w:r>
              <w:rPr>
                <w:rFonts w:eastAsia="Arial"/>
                <w:sz w:val="28"/>
                <w:szCs w:val="28"/>
              </w:rPr>
              <w:t xml:space="preserve"> естественнонаучного профиля</w:t>
            </w: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B8208D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B8208D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B8208D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B8208D">
        <w:trPr>
          <w:trHeight w:val="6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B8208D">
        <w:trPr>
          <w:trHeight w:val="287"/>
        </w:trPr>
        <w:tc>
          <w:tcPr>
            <w:tcW w:w="2520" w:type="dxa"/>
            <w:tcBorders>
              <w:lef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ind w:right="2445"/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АЛГЕБР</w:t>
            </w:r>
            <w:r w:rsidR="00EA420E">
              <w:rPr>
                <w:rFonts w:eastAsia="Arial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B8208D">
        <w:trPr>
          <w:trHeight w:val="5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EA420E" w:rsidRPr="00ED44C2" w:rsidTr="00B8208D">
        <w:trPr>
          <w:trHeight w:val="28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0E" w:rsidRPr="00ED44C2" w:rsidRDefault="00EA420E" w:rsidP="00B8208D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Развитие понятия</w:t>
            </w: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EA420E" w:rsidRPr="00ED44C2" w:rsidRDefault="00EA420E" w:rsidP="00EA420E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Выполнение арифметических действий над числами, сочетая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устные и письменные приемы.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Нахождение приближенных значений величин и погрешностей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вычислений (абсолютной и относительной); сравнение числовых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выражений.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proofErr w:type="gramStart"/>
            <w:r w:rsidRPr="00ED44C2">
              <w:rPr>
                <w:rFonts w:eastAsia="Arial"/>
                <w:sz w:val="28"/>
                <w:szCs w:val="28"/>
              </w:rPr>
              <w:t>Нахождение ошибок в прео</w:t>
            </w:r>
            <w:r>
              <w:rPr>
                <w:rFonts w:eastAsia="Arial"/>
                <w:sz w:val="28"/>
                <w:szCs w:val="28"/>
              </w:rPr>
              <w:t>бразованиях и вычислениях (отно</w:t>
            </w:r>
            <w:r w:rsidRPr="00ED44C2">
              <w:rPr>
                <w:rFonts w:eastAsia="Arial"/>
                <w:sz w:val="28"/>
                <w:szCs w:val="28"/>
              </w:rPr>
              <w:t>сится ко всем пунктам програм</w:t>
            </w:r>
            <w:r>
              <w:rPr>
                <w:rFonts w:eastAsia="Arial"/>
                <w:sz w:val="28"/>
                <w:szCs w:val="28"/>
              </w:rPr>
              <w:t>мы</w:t>
            </w:r>
            <w:proofErr w:type="gramEnd"/>
          </w:p>
        </w:tc>
        <w:tc>
          <w:tcPr>
            <w:tcW w:w="30" w:type="dxa"/>
            <w:vAlign w:val="bottom"/>
          </w:tcPr>
          <w:p w:rsidR="00EA420E" w:rsidRPr="00ED44C2" w:rsidRDefault="00EA420E" w:rsidP="00B8208D">
            <w:pPr>
              <w:rPr>
                <w:sz w:val="28"/>
                <w:szCs w:val="28"/>
              </w:rPr>
            </w:pPr>
          </w:p>
        </w:tc>
      </w:tr>
      <w:tr w:rsidR="00EA420E" w:rsidRPr="00ED44C2" w:rsidTr="00B8208D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0E" w:rsidRPr="00ED44C2" w:rsidRDefault="00EA420E" w:rsidP="00B8208D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о числе</w:t>
            </w: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EA420E" w:rsidRPr="00ED44C2" w:rsidRDefault="00EA420E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A420E" w:rsidRPr="00ED44C2" w:rsidRDefault="00EA420E" w:rsidP="00B8208D">
            <w:pPr>
              <w:rPr>
                <w:sz w:val="28"/>
                <w:szCs w:val="28"/>
              </w:rPr>
            </w:pPr>
          </w:p>
        </w:tc>
      </w:tr>
      <w:tr w:rsidR="00EA420E" w:rsidRPr="00ED44C2" w:rsidTr="00B8208D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0E" w:rsidRPr="00ED44C2" w:rsidRDefault="00EA420E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EA420E" w:rsidRPr="00ED44C2" w:rsidRDefault="00EA420E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A420E" w:rsidRPr="00ED44C2" w:rsidRDefault="00EA420E" w:rsidP="00B8208D">
            <w:pPr>
              <w:rPr>
                <w:sz w:val="28"/>
                <w:szCs w:val="28"/>
              </w:rPr>
            </w:pPr>
          </w:p>
        </w:tc>
      </w:tr>
      <w:tr w:rsidR="00EA420E" w:rsidRPr="00ED44C2" w:rsidTr="00B8208D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0E" w:rsidRPr="00ED44C2" w:rsidRDefault="00EA420E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EA420E" w:rsidRPr="00ED44C2" w:rsidRDefault="00EA420E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A420E" w:rsidRPr="00ED44C2" w:rsidRDefault="00EA420E" w:rsidP="00B8208D">
            <w:pPr>
              <w:rPr>
                <w:sz w:val="28"/>
                <w:szCs w:val="28"/>
              </w:rPr>
            </w:pPr>
          </w:p>
        </w:tc>
      </w:tr>
      <w:tr w:rsidR="00EA420E" w:rsidRPr="00ED44C2" w:rsidTr="00B8208D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0E" w:rsidRPr="00ED44C2" w:rsidRDefault="00EA420E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EA420E" w:rsidRPr="00ED44C2" w:rsidRDefault="00EA420E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A420E" w:rsidRPr="00ED44C2" w:rsidRDefault="00EA420E" w:rsidP="00B8208D">
            <w:pPr>
              <w:rPr>
                <w:sz w:val="28"/>
                <w:szCs w:val="28"/>
              </w:rPr>
            </w:pPr>
          </w:p>
        </w:tc>
      </w:tr>
      <w:tr w:rsidR="00EA420E" w:rsidRPr="00ED44C2" w:rsidTr="00B8208D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0E" w:rsidRPr="00ED44C2" w:rsidRDefault="00EA420E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EA420E" w:rsidRPr="00ED44C2" w:rsidRDefault="00EA420E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A420E" w:rsidRPr="00ED44C2" w:rsidRDefault="00EA420E" w:rsidP="00B8208D">
            <w:pPr>
              <w:rPr>
                <w:sz w:val="28"/>
                <w:szCs w:val="28"/>
              </w:rPr>
            </w:pPr>
          </w:p>
        </w:tc>
      </w:tr>
      <w:tr w:rsidR="00EA420E" w:rsidRPr="00ED44C2" w:rsidTr="00B8208D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0E" w:rsidRPr="00ED44C2" w:rsidRDefault="00EA420E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EA420E" w:rsidRPr="00ED44C2" w:rsidRDefault="00EA420E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A420E" w:rsidRPr="00ED44C2" w:rsidRDefault="00EA420E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EA420E">
        <w:trPr>
          <w:trHeight w:val="8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8208D">
        <w:trPr>
          <w:trHeight w:val="288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Корни, степени, лога-</w:t>
            </w:r>
          </w:p>
          <w:p w:rsidR="00B66DCB" w:rsidRPr="00ED44C2" w:rsidRDefault="00B66DCB" w:rsidP="00B8208D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рифмы</w:t>
            </w: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 xml:space="preserve">Ознакомление с понятием корня </w:t>
            </w:r>
            <w:proofErr w:type="spellStart"/>
            <w:r w:rsidRPr="00ED44C2">
              <w:rPr>
                <w:rFonts w:eastAsia="Arial"/>
                <w:i/>
                <w:iCs/>
                <w:sz w:val="28"/>
                <w:szCs w:val="28"/>
              </w:rPr>
              <w:t>n-</w:t>
            </w:r>
            <w:r w:rsidRPr="00ED44C2">
              <w:rPr>
                <w:rFonts w:eastAsia="Arial"/>
                <w:sz w:val="28"/>
                <w:szCs w:val="28"/>
              </w:rPr>
              <w:t>й</w:t>
            </w:r>
            <w:proofErr w:type="spellEnd"/>
            <w:r w:rsidRPr="00ED44C2">
              <w:rPr>
                <w:rFonts w:eastAsia="Arial"/>
                <w:sz w:val="28"/>
                <w:szCs w:val="28"/>
              </w:rPr>
              <w:t xml:space="preserve"> степени, свойствами радикалов и правилами сравнения корней.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Формулирование определения корня и свойств корней. Вычисление и сравнение корней, выполнение прикидки значения корня</w:t>
            </w:r>
            <w:r>
              <w:rPr>
                <w:rFonts w:eastAsia="Arial"/>
                <w:sz w:val="28"/>
                <w:szCs w:val="28"/>
              </w:rPr>
              <w:t xml:space="preserve">. </w:t>
            </w:r>
            <w:r w:rsidRPr="00ED44C2">
              <w:rPr>
                <w:rFonts w:eastAsia="Arial"/>
                <w:sz w:val="28"/>
                <w:szCs w:val="28"/>
              </w:rPr>
              <w:t>Преобразование числовых и буквенных выражений, содержащих радикалы.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Выполнение расчетов по формулам, содержащим радикалы, осуществляя необходимые подстановки и преобразования.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Определение равносильности выражений с радикалами. Решение иррациональных уравнений.</w:t>
            </w:r>
          </w:p>
          <w:p w:rsidR="00B66DCB" w:rsidRPr="00ED44C2" w:rsidRDefault="00B66DCB" w:rsidP="00B66DCB">
            <w:pPr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понятием степени с действительным показателем.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Нахождение значений степени, используя при необходимости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 xml:space="preserve">инструментальные </w:t>
            </w:r>
            <w:proofErr w:type="gramStart"/>
            <w:r w:rsidRPr="00ED44C2">
              <w:rPr>
                <w:rFonts w:eastAsia="Arial"/>
                <w:sz w:val="28"/>
                <w:szCs w:val="28"/>
              </w:rPr>
              <w:t>средства</w:t>
            </w:r>
            <w:proofErr w:type="gramEnd"/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 xml:space="preserve">Записывание корня </w:t>
            </w:r>
            <w:proofErr w:type="spellStart"/>
            <w:r w:rsidRPr="00ED44C2">
              <w:rPr>
                <w:rFonts w:eastAsia="Arial"/>
                <w:i/>
                <w:iCs/>
                <w:sz w:val="28"/>
                <w:szCs w:val="28"/>
              </w:rPr>
              <w:t>n</w:t>
            </w:r>
            <w:r w:rsidRPr="00ED44C2">
              <w:rPr>
                <w:rFonts w:eastAsia="Arial"/>
                <w:sz w:val="28"/>
                <w:szCs w:val="28"/>
              </w:rPr>
              <w:t>-й</w:t>
            </w:r>
            <w:proofErr w:type="spellEnd"/>
            <w:r w:rsidRPr="00ED44C2">
              <w:rPr>
                <w:rFonts w:eastAsia="Arial"/>
                <w:sz w:val="28"/>
                <w:szCs w:val="28"/>
              </w:rPr>
              <w:t xml:space="preserve"> степени в виде степени с дробным пока</w:t>
            </w:r>
            <w:r>
              <w:rPr>
                <w:rFonts w:eastAsia="Arial"/>
                <w:sz w:val="28"/>
                <w:szCs w:val="28"/>
              </w:rPr>
              <w:t xml:space="preserve">зателем и наоборот. </w:t>
            </w:r>
            <w:r w:rsidRPr="00ED44C2">
              <w:rPr>
                <w:rFonts w:eastAsia="Arial"/>
                <w:sz w:val="28"/>
                <w:szCs w:val="28"/>
              </w:rPr>
              <w:t>Формулирование свой</w:t>
            </w:r>
            <w:proofErr w:type="gramStart"/>
            <w:r w:rsidRPr="00ED44C2">
              <w:rPr>
                <w:rFonts w:eastAsia="Arial"/>
                <w:sz w:val="28"/>
                <w:szCs w:val="28"/>
              </w:rPr>
              <w:t>ств ст</w:t>
            </w:r>
            <w:proofErr w:type="gramEnd"/>
            <w:r w:rsidRPr="00ED44C2">
              <w:rPr>
                <w:rFonts w:eastAsia="Arial"/>
                <w:sz w:val="28"/>
                <w:szCs w:val="28"/>
              </w:rPr>
              <w:t xml:space="preserve">епеней. Вычисление степеней с </w:t>
            </w:r>
            <w:r>
              <w:rPr>
                <w:rFonts w:eastAsia="Arial"/>
                <w:sz w:val="28"/>
                <w:szCs w:val="28"/>
              </w:rPr>
              <w:t>рациональным показателем, выполнение</w:t>
            </w:r>
          </w:p>
          <w:p w:rsidR="00B66DCB" w:rsidRPr="00ED44C2" w:rsidRDefault="00B66DCB" w:rsidP="00B66DCB">
            <w:pPr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прикидки значения сте</w:t>
            </w:r>
            <w:r>
              <w:rPr>
                <w:rFonts w:eastAsia="Arial"/>
                <w:sz w:val="28"/>
                <w:szCs w:val="28"/>
              </w:rPr>
              <w:t>пени, сравнение степеней.</w:t>
            </w:r>
          </w:p>
          <w:p w:rsidR="00B66DCB" w:rsidRPr="00ED44C2" w:rsidRDefault="00B66DCB" w:rsidP="00B66DCB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числовых и буквенных выражений содержащих степени, применяя свойства. Решение</w:t>
            </w:r>
          </w:p>
          <w:p w:rsidR="00B66DCB" w:rsidRPr="00ED44C2" w:rsidRDefault="00B66DCB" w:rsidP="00B66DCB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уравнений. Ознакомление с применением корней и степеней при вычислении средних, делении отрезка в «золотом сечении». Решение прикладных задач на </w:t>
            </w:r>
            <w:r>
              <w:rPr>
                <w:sz w:val="28"/>
                <w:szCs w:val="28"/>
              </w:rPr>
              <w:lastRenderedPageBreak/>
              <w:t>сложные проценты.</w:t>
            </w:r>
            <w:r w:rsidRPr="00ED44C2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8208D">
        <w:trPr>
          <w:trHeight w:val="220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8208D">
        <w:trPr>
          <w:trHeight w:val="220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8208D">
        <w:trPr>
          <w:trHeight w:val="220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8208D">
        <w:trPr>
          <w:trHeight w:val="220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8208D">
        <w:trPr>
          <w:trHeight w:val="220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8208D">
        <w:trPr>
          <w:trHeight w:val="220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8208D">
        <w:trPr>
          <w:trHeight w:val="220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8208D">
        <w:trPr>
          <w:trHeight w:val="220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8208D">
        <w:trPr>
          <w:trHeight w:val="220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8208D">
        <w:trPr>
          <w:trHeight w:val="220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8208D">
        <w:trPr>
          <w:trHeight w:val="220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8208D">
        <w:trPr>
          <w:trHeight w:val="220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8208D">
        <w:trPr>
          <w:trHeight w:val="220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8208D">
        <w:trPr>
          <w:trHeight w:val="220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8208D">
        <w:trPr>
          <w:trHeight w:val="220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66DCB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8208D">
        <w:trPr>
          <w:trHeight w:val="220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8208D">
        <w:trPr>
          <w:trHeight w:val="220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8208D">
        <w:trPr>
          <w:trHeight w:val="220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8208D">
        <w:trPr>
          <w:trHeight w:val="220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D570F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8208D">
        <w:trPr>
          <w:trHeight w:val="220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EA420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8208D">
        <w:trPr>
          <w:trHeight w:val="220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8208D">
        <w:trPr>
          <w:trHeight w:val="220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8208D">
        <w:trPr>
          <w:trHeight w:val="220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80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8208D">
        <w:trPr>
          <w:trHeight w:val="28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Выполнение преобразований выражений, применение формул,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связанных со свойствами степеней и логарифмов.</w:t>
            </w:r>
          </w:p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 xml:space="preserve">Определение области допустимых значений </w:t>
            </w:r>
            <w:proofErr w:type="gramStart"/>
            <w:r w:rsidRPr="00ED44C2">
              <w:rPr>
                <w:rFonts w:eastAsia="Arial"/>
                <w:sz w:val="28"/>
                <w:szCs w:val="28"/>
              </w:rPr>
              <w:t>логарифмического</w:t>
            </w:r>
            <w:proofErr w:type="gramEnd"/>
          </w:p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выражения. Решение логарифмических уравнений</w:t>
            </w: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8208D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Преобразование </w:t>
            </w: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алге</w:t>
            </w:r>
            <w:proofErr w:type="spellEnd"/>
            <w:r w:rsidRPr="00ED44C2">
              <w:rPr>
                <w:rFonts w:eastAsia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8208D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20"/>
              <w:rPr>
                <w:sz w:val="28"/>
                <w:szCs w:val="28"/>
              </w:rPr>
            </w:pP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браических</w:t>
            </w:r>
            <w:proofErr w:type="spellEnd"/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 выражений</w:t>
            </w: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8208D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8208D">
        <w:trPr>
          <w:trHeight w:val="6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EA420E" w:rsidRPr="00ED44C2" w:rsidTr="00B8208D">
        <w:trPr>
          <w:trHeight w:val="287"/>
        </w:trPr>
        <w:tc>
          <w:tcPr>
            <w:tcW w:w="2520" w:type="dxa"/>
            <w:tcBorders>
              <w:left w:val="single" w:sz="8" w:space="0" w:color="auto"/>
            </w:tcBorders>
            <w:vAlign w:val="bottom"/>
          </w:tcPr>
          <w:p w:rsidR="00EA420E" w:rsidRPr="00ED44C2" w:rsidRDefault="00EA420E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EA420E" w:rsidRPr="00ED44C2" w:rsidRDefault="00EA420E" w:rsidP="00B8208D">
            <w:pPr>
              <w:ind w:right="2445"/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ОСНОВЫ ТРИГОНОМЕТРИИ</w:t>
            </w:r>
          </w:p>
        </w:tc>
        <w:tc>
          <w:tcPr>
            <w:tcW w:w="30" w:type="dxa"/>
            <w:vAlign w:val="bottom"/>
          </w:tcPr>
          <w:p w:rsidR="00EA420E" w:rsidRPr="00ED44C2" w:rsidRDefault="00EA420E" w:rsidP="00B8208D">
            <w:pPr>
              <w:rPr>
                <w:sz w:val="28"/>
                <w:szCs w:val="28"/>
              </w:rPr>
            </w:pPr>
          </w:p>
        </w:tc>
      </w:tr>
      <w:tr w:rsidR="00EA420E" w:rsidRPr="00ED44C2" w:rsidTr="00B8208D">
        <w:trPr>
          <w:trHeight w:val="5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420E" w:rsidRPr="00ED44C2" w:rsidRDefault="00EA420E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20E" w:rsidRPr="00ED44C2" w:rsidRDefault="00EA420E" w:rsidP="00B8208D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A420E" w:rsidRPr="00ED44C2" w:rsidRDefault="00EA420E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8208D">
        <w:trPr>
          <w:trHeight w:val="28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Основные понятия</w:t>
            </w: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66DCB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Изучение радианного метода измерения углов вращения и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 xml:space="preserve">их связи с градусной мерой. Изображение углов вращения </w:t>
            </w:r>
            <w:proofErr w:type="spellStart"/>
            <w:r w:rsidRPr="00ED44C2">
              <w:rPr>
                <w:rFonts w:eastAsia="Arial"/>
                <w:sz w:val="28"/>
                <w:szCs w:val="28"/>
              </w:rPr>
              <w:t>наокружности</w:t>
            </w:r>
            <w:proofErr w:type="spellEnd"/>
            <w:r w:rsidRPr="00ED44C2">
              <w:rPr>
                <w:rFonts w:eastAsia="Arial"/>
                <w:sz w:val="28"/>
                <w:szCs w:val="28"/>
              </w:rPr>
              <w:t>, соотнесение величины угла с его расположением.</w:t>
            </w: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8208D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8208D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EA420E" w:rsidRPr="00ED44C2" w:rsidTr="00B8208D">
        <w:trPr>
          <w:trHeight w:val="6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20E" w:rsidRPr="00ED44C2" w:rsidRDefault="00EA420E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20E" w:rsidRPr="00ED44C2" w:rsidRDefault="00EA420E" w:rsidP="00B8208D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A420E" w:rsidRPr="00ED44C2" w:rsidRDefault="00EA420E" w:rsidP="00B8208D">
            <w:pPr>
              <w:rPr>
                <w:sz w:val="28"/>
                <w:szCs w:val="28"/>
              </w:rPr>
            </w:pPr>
          </w:p>
        </w:tc>
      </w:tr>
    </w:tbl>
    <w:p w:rsidR="00B8208D" w:rsidRPr="00ED44C2" w:rsidRDefault="00B8208D" w:rsidP="00B8208D">
      <w:pPr>
        <w:spacing w:line="200" w:lineRule="exact"/>
        <w:rPr>
          <w:sz w:val="28"/>
          <w:szCs w:val="28"/>
        </w:rPr>
      </w:pPr>
    </w:p>
    <w:p w:rsidR="00B8208D" w:rsidRPr="00ED44C2" w:rsidRDefault="00B8208D" w:rsidP="00B8208D">
      <w:pPr>
        <w:rPr>
          <w:sz w:val="28"/>
          <w:szCs w:val="28"/>
        </w:rPr>
        <w:sectPr w:rsidR="00B8208D" w:rsidRPr="00ED44C2" w:rsidSect="00B8208D">
          <w:pgSz w:w="11900" w:h="16838"/>
          <w:pgMar w:top="1101" w:right="1306" w:bottom="331" w:left="1440" w:header="0" w:footer="0" w:gutter="0"/>
          <w:cols w:space="720" w:equalWidth="0">
            <w:col w:w="9160"/>
          </w:cols>
        </w:sectPr>
      </w:pPr>
    </w:p>
    <w:p w:rsidR="00B8208D" w:rsidRPr="00ED44C2" w:rsidRDefault="00B8208D" w:rsidP="00B8208D">
      <w:pPr>
        <w:spacing w:line="86" w:lineRule="exact"/>
        <w:rPr>
          <w:sz w:val="28"/>
          <w:szCs w:val="28"/>
        </w:rPr>
      </w:pPr>
    </w:p>
    <w:p w:rsidR="00B8208D" w:rsidRPr="00ED44C2" w:rsidRDefault="00B8208D" w:rsidP="00B8208D">
      <w:pPr>
        <w:rPr>
          <w:sz w:val="28"/>
          <w:szCs w:val="28"/>
        </w:rPr>
        <w:sectPr w:rsidR="00B8208D" w:rsidRPr="00ED44C2">
          <w:type w:val="continuous"/>
          <w:pgSz w:w="11900" w:h="16838"/>
          <w:pgMar w:top="1101" w:right="1306" w:bottom="331" w:left="1440" w:header="0" w:footer="0" w:gutter="0"/>
          <w:cols w:space="720" w:equalWidth="0">
            <w:col w:w="9160"/>
          </w:cols>
        </w:sectPr>
      </w:pPr>
    </w:p>
    <w:p w:rsidR="00B8208D" w:rsidRPr="00ED44C2" w:rsidRDefault="00B8208D" w:rsidP="00B8208D">
      <w:pPr>
        <w:jc w:val="right"/>
        <w:rPr>
          <w:sz w:val="28"/>
          <w:szCs w:val="28"/>
        </w:rPr>
      </w:pPr>
      <w:r w:rsidRPr="00ED44C2">
        <w:rPr>
          <w:rFonts w:eastAsia="Franklin Gothic Book"/>
          <w:i/>
          <w:iCs/>
          <w:sz w:val="28"/>
          <w:szCs w:val="28"/>
        </w:rPr>
        <w:lastRenderedPageBreak/>
        <w:t>Продолжение таблицы</w:t>
      </w:r>
    </w:p>
    <w:p w:rsidR="00B8208D" w:rsidRPr="00ED44C2" w:rsidRDefault="00B8208D" w:rsidP="00B8208D">
      <w:pPr>
        <w:spacing w:line="124" w:lineRule="exact"/>
        <w:rPr>
          <w:sz w:val="28"/>
          <w:szCs w:val="28"/>
        </w:rPr>
      </w:pPr>
    </w:p>
    <w:tbl>
      <w:tblPr>
        <w:tblW w:w="895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100"/>
        <w:gridCol w:w="6400"/>
        <w:gridCol w:w="30"/>
      </w:tblGrid>
      <w:tr w:rsidR="00B8208D" w:rsidRPr="00ED44C2" w:rsidTr="00B66DCB">
        <w:trPr>
          <w:trHeight w:val="311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8208D" w:rsidRPr="00ED44C2" w:rsidRDefault="00B8208D" w:rsidP="00B8208D">
            <w:pPr>
              <w:ind w:left="3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w w:val="98"/>
                <w:sz w:val="28"/>
                <w:szCs w:val="28"/>
              </w:rPr>
              <w:t>Характеристика основных видов деятельности студентов</w:t>
            </w: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B66DCB">
        <w:trPr>
          <w:trHeight w:val="100"/>
        </w:trPr>
        <w:tc>
          <w:tcPr>
            <w:tcW w:w="2420" w:type="dxa"/>
            <w:vMerge/>
            <w:tcBorders>
              <w:lef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w w:val="98"/>
                <w:sz w:val="28"/>
                <w:szCs w:val="28"/>
              </w:rPr>
              <w:t>(на уровне учебных действий)</w:t>
            </w: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B66DCB">
        <w:trPr>
          <w:trHeight w:val="10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B66DCB">
        <w:trPr>
          <w:trHeight w:val="8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88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66DCB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Формулирование определений тригонометрических функций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для углов поворота и острых уг</w:t>
            </w:r>
            <w:r>
              <w:rPr>
                <w:rFonts w:eastAsia="Arial"/>
                <w:sz w:val="28"/>
                <w:szCs w:val="28"/>
              </w:rPr>
              <w:t>лов прямоугольного треугольни</w:t>
            </w:r>
            <w:r w:rsidRPr="00ED44C2">
              <w:rPr>
                <w:rFonts w:eastAsia="Arial"/>
                <w:sz w:val="28"/>
                <w:szCs w:val="28"/>
              </w:rPr>
              <w:t>ка и объяснение их взаимосвязи</w:t>
            </w: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B66DCB">
        <w:trPr>
          <w:trHeight w:val="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88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Основные </w:t>
            </w: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тригономе</w:t>
            </w:r>
            <w:proofErr w:type="spellEnd"/>
            <w:r w:rsidRPr="00ED44C2">
              <w:rPr>
                <w:rFonts w:eastAsia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66DCB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Применение основных тригон</w:t>
            </w:r>
            <w:r>
              <w:rPr>
                <w:rFonts w:eastAsia="Arial"/>
                <w:sz w:val="28"/>
                <w:szCs w:val="28"/>
              </w:rPr>
              <w:t>ометрических тожде</w:t>
            </w:r>
            <w:proofErr w:type="gramStart"/>
            <w:r>
              <w:rPr>
                <w:rFonts w:eastAsia="Arial"/>
                <w:sz w:val="28"/>
                <w:szCs w:val="28"/>
              </w:rPr>
              <w:t>ств дл</w:t>
            </w:r>
            <w:proofErr w:type="gramEnd"/>
            <w:r>
              <w:rPr>
                <w:rFonts w:eastAsia="Arial"/>
                <w:sz w:val="28"/>
                <w:szCs w:val="28"/>
              </w:rPr>
              <w:t>я вычис</w:t>
            </w:r>
            <w:r w:rsidRPr="00ED44C2">
              <w:rPr>
                <w:rFonts w:eastAsia="Arial"/>
                <w:sz w:val="28"/>
                <w:szCs w:val="28"/>
              </w:rPr>
              <w:t>ления значений тригонометрических функций по одной из них</w:t>
            </w: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20"/>
              <w:rPr>
                <w:sz w:val="28"/>
                <w:szCs w:val="28"/>
              </w:rPr>
            </w:pP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трические</w:t>
            </w:r>
            <w:proofErr w:type="spellEnd"/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 тождества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B66DCB">
        <w:trPr>
          <w:trHeight w:val="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88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Преобразования </w:t>
            </w:r>
            <w:proofErr w:type="gramStart"/>
            <w:r w:rsidRPr="00ED44C2">
              <w:rPr>
                <w:rFonts w:eastAsia="Arial"/>
                <w:b/>
                <w:bCs/>
                <w:sz w:val="28"/>
                <w:szCs w:val="28"/>
              </w:rPr>
              <w:t>про</w:t>
            </w:r>
            <w:proofErr w:type="gramEnd"/>
            <w:r w:rsidRPr="00ED44C2">
              <w:rPr>
                <w:rFonts w:eastAsia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Изучение основных формул тригонометрии: формулы сложения,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удвоения, преобразования суммы тригонометрических функций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в произведение и произведения в сумму и применение при вычислении значения тригонометрического выражения и упроще</w:t>
            </w:r>
            <w:r>
              <w:rPr>
                <w:rFonts w:eastAsia="Arial"/>
                <w:sz w:val="28"/>
                <w:szCs w:val="28"/>
              </w:rPr>
              <w:t>ния его</w:t>
            </w:r>
          </w:p>
          <w:p w:rsidR="00B66DCB" w:rsidRPr="00ED44C2" w:rsidRDefault="00B66DCB" w:rsidP="00B66DCB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со свойствами симметрии точек на единичной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окружности и применение их для вывода формул приведения</w:t>
            </w: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20"/>
              <w:rPr>
                <w:sz w:val="28"/>
                <w:szCs w:val="28"/>
              </w:rPr>
            </w:pP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стейших</w:t>
            </w:r>
            <w:proofErr w:type="spellEnd"/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тригонометри</w:t>
            </w:r>
            <w:proofErr w:type="spellEnd"/>
            <w:r w:rsidRPr="00ED44C2">
              <w:rPr>
                <w:rFonts w:eastAsia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20"/>
              <w:rPr>
                <w:sz w:val="28"/>
                <w:szCs w:val="28"/>
              </w:rPr>
            </w:pP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ческих</w:t>
            </w:r>
            <w:proofErr w:type="spellEnd"/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 выражений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B66DCB">
        <w:trPr>
          <w:trHeight w:val="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88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Простейшие </w:t>
            </w: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тригоно</w:t>
            </w:r>
            <w:proofErr w:type="spellEnd"/>
            <w:r w:rsidRPr="00ED44C2">
              <w:rPr>
                <w:rFonts w:eastAsia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Решение по формулам и тригонометрическому кругу простейших тригонометрических уравнений.</w:t>
            </w:r>
          </w:p>
          <w:p w:rsidR="00B66DCB" w:rsidRPr="00ED44C2" w:rsidRDefault="00B66DCB" w:rsidP="00B66DCB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Применение общих методов решения уравнений (приведение к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proofErr w:type="gramStart"/>
            <w:r w:rsidRPr="00ED44C2">
              <w:rPr>
                <w:rFonts w:eastAsia="Arial"/>
                <w:sz w:val="28"/>
                <w:szCs w:val="28"/>
              </w:rPr>
              <w:t>линейному</w:t>
            </w:r>
            <w:proofErr w:type="gramEnd"/>
            <w:r w:rsidRPr="00ED44C2">
              <w:rPr>
                <w:rFonts w:eastAsia="Arial"/>
                <w:sz w:val="28"/>
                <w:szCs w:val="28"/>
              </w:rPr>
              <w:t>, квадратному, метод разложения на множители, замены переменной) при решении тригонометрических уравнений.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 xml:space="preserve">Умение отмечать на круге </w:t>
            </w:r>
            <w:r>
              <w:rPr>
                <w:rFonts w:eastAsia="Arial"/>
                <w:sz w:val="28"/>
                <w:szCs w:val="28"/>
              </w:rPr>
              <w:t>решения простейших тригонометри</w:t>
            </w:r>
            <w:r w:rsidRPr="00ED44C2">
              <w:rPr>
                <w:rFonts w:eastAsia="Arial"/>
                <w:sz w:val="28"/>
                <w:szCs w:val="28"/>
              </w:rPr>
              <w:t>ческих неравенств</w:t>
            </w: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19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метрические </w:t>
            </w: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уравне</w:t>
            </w:r>
            <w:proofErr w:type="spellEnd"/>
            <w:r w:rsidRPr="00ED44C2">
              <w:rPr>
                <w:rFonts w:eastAsia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21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20"/>
              <w:rPr>
                <w:sz w:val="28"/>
                <w:szCs w:val="28"/>
              </w:rPr>
            </w:pP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ния</w:t>
            </w:r>
            <w:proofErr w:type="spellEnd"/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 и </w:t>
            </w:r>
            <w:r w:rsidRPr="00ED44C2">
              <w:rPr>
                <w:rFonts w:eastAsia="Arial"/>
                <w:b/>
                <w:bCs/>
                <w:i/>
                <w:iCs/>
                <w:sz w:val="28"/>
                <w:szCs w:val="28"/>
              </w:rPr>
              <w:t>неравенства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B66DCB">
        <w:trPr>
          <w:trHeight w:val="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88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Арксинус, арккосинус,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понятием обратных тригонометрических функций.</w:t>
            </w:r>
          </w:p>
          <w:p w:rsidR="00B66DCB" w:rsidRPr="00ED44C2" w:rsidRDefault="00B66DCB" w:rsidP="00B66DCB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Изучение определений арксинуса, арккосинуса, арктангенса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числа, формулирование их,</w:t>
            </w:r>
            <w:r>
              <w:rPr>
                <w:rFonts w:eastAsia="Arial"/>
                <w:sz w:val="28"/>
                <w:szCs w:val="28"/>
              </w:rPr>
              <w:t xml:space="preserve"> изображение на единичной окруж</w:t>
            </w:r>
            <w:r w:rsidRPr="00ED44C2">
              <w:rPr>
                <w:rFonts w:eastAsia="Arial"/>
                <w:sz w:val="28"/>
                <w:szCs w:val="28"/>
              </w:rPr>
              <w:t>ности, применение при решении уравнений</w:t>
            </w: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арктангенс числа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B66DCB">
        <w:trPr>
          <w:trHeight w:val="287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ind w:left="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ФУНКЦИИ, ИХ СВОЙСТВА И ГРАФИКИ</w:t>
            </w: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B66DCB">
        <w:trPr>
          <w:trHeight w:val="5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89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lastRenderedPageBreak/>
              <w:t>Функции.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понятием переменной, примерами зависимостей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между переменными.</w:t>
            </w:r>
          </w:p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понятием</w:t>
            </w:r>
            <w:r>
              <w:rPr>
                <w:rFonts w:eastAsia="Arial"/>
                <w:sz w:val="28"/>
                <w:szCs w:val="28"/>
              </w:rPr>
              <w:t xml:space="preserve"> графика, определение принадлеж</w:t>
            </w:r>
            <w:r w:rsidRPr="00ED44C2">
              <w:rPr>
                <w:rFonts w:eastAsia="Arial"/>
                <w:sz w:val="28"/>
                <w:szCs w:val="28"/>
              </w:rPr>
              <w:t>ности точки графику функ</w:t>
            </w:r>
            <w:r>
              <w:rPr>
                <w:rFonts w:eastAsia="Arial"/>
                <w:sz w:val="28"/>
                <w:szCs w:val="28"/>
              </w:rPr>
              <w:t>ции. Определение по формуле про</w:t>
            </w:r>
            <w:r w:rsidRPr="00ED44C2">
              <w:rPr>
                <w:rFonts w:eastAsia="Arial"/>
                <w:sz w:val="28"/>
                <w:szCs w:val="28"/>
              </w:rPr>
              <w:t xml:space="preserve">стейшей зависимости, вида ее графика. Выражение </w:t>
            </w:r>
            <w:proofErr w:type="gramStart"/>
            <w:r w:rsidRPr="00ED44C2">
              <w:rPr>
                <w:rFonts w:eastAsia="Arial"/>
                <w:sz w:val="28"/>
                <w:szCs w:val="28"/>
              </w:rPr>
              <w:t>по</w:t>
            </w:r>
            <w:proofErr w:type="gramEnd"/>
            <w:r w:rsidRPr="00ED44C2">
              <w:rPr>
                <w:rFonts w:eastAsia="Arial"/>
                <w:sz w:val="28"/>
                <w:szCs w:val="28"/>
              </w:rPr>
              <w:t xml:space="preserve"> </w:t>
            </w:r>
            <w:proofErr w:type="gramStart"/>
            <w:r w:rsidRPr="00ED44C2">
              <w:rPr>
                <w:rFonts w:eastAsia="Arial"/>
                <w:sz w:val="28"/>
                <w:szCs w:val="28"/>
              </w:rPr>
              <w:t>формул</w:t>
            </w:r>
            <w:proofErr w:type="gramEnd"/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одной переменной через другие.</w:t>
            </w:r>
          </w:p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определением функции, формулирование его.</w:t>
            </w:r>
          </w:p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Нахождение области определения и области значений функции</w:t>
            </w: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Понятие </w:t>
            </w:r>
            <w:proofErr w:type="gramStart"/>
            <w:r w:rsidRPr="00ED44C2">
              <w:rPr>
                <w:rFonts w:eastAsia="Arial"/>
                <w:b/>
                <w:bCs/>
                <w:sz w:val="28"/>
                <w:szCs w:val="28"/>
              </w:rPr>
              <w:t>о</w:t>
            </w:r>
            <w:proofErr w:type="gramEnd"/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 непрерывно-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20"/>
              <w:rPr>
                <w:sz w:val="28"/>
                <w:szCs w:val="28"/>
              </w:rPr>
            </w:pP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сти</w:t>
            </w:r>
            <w:proofErr w:type="spellEnd"/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 функции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B66DCB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89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Свойства функции.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примерами ф</w:t>
            </w:r>
            <w:r>
              <w:rPr>
                <w:rFonts w:eastAsia="Arial"/>
                <w:sz w:val="28"/>
                <w:szCs w:val="28"/>
              </w:rPr>
              <w:t>ункциональных зависимостей в ре</w:t>
            </w:r>
            <w:r w:rsidRPr="00ED44C2">
              <w:rPr>
                <w:rFonts w:eastAsia="Arial"/>
                <w:sz w:val="28"/>
                <w:szCs w:val="28"/>
              </w:rPr>
              <w:t>альных процессах из смежных дисциплин.</w:t>
            </w:r>
          </w:p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доказательными рассуждениями некоторых</w:t>
            </w:r>
            <w:r w:rsidR="00B82AA3"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свойств линейной и квадратич</w:t>
            </w:r>
            <w:r w:rsidR="00B82AA3">
              <w:rPr>
                <w:rFonts w:eastAsia="Arial"/>
                <w:sz w:val="28"/>
                <w:szCs w:val="28"/>
              </w:rPr>
              <w:t>ной функций, проведение исследо</w:t>
            </w:r>
            <w:r w:rsidRPr="00ED44C2">
              <w:rPr>
                <w:rFonts w:eastAsia="Arial"/>
                <w:sz w:val="28"/>
                <w:szCs w:val="28"/>
              </w:rPr>
              <w:t xml:space="preserve">вания линейной, кусочно-линейной, дробно-линейной и </w:t>
            </w:r>
            <w:proofErr w:type="spellStart"/>
            <w:r w:rsidRPr="00ED44C2">
              <w:rPr>
                <w:rFonts w:eastAsia="Arial"/>
                <w:sz w:val="28"/>
                <w:szCs w:val="28"/>
              </w:rPr>
              <w:t>квадра</w:t>
            </w:r>
            <w:proofErr w:type="spellEnd"/>
            <w:r w:rsidRPr="00ED44C2">
              <w:rPr>
                <w:rFonts w:eastAsia="Arial"/>
                <w:sz w:val="28"/>
                <w:szCs w:val="28"/>
              </w:rPr>
              <w:t>-</w:t>
            </w:r>
          </w:p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  <w:proofErr w:type="spellStart"/>
            <w:r w:rsidRPr="00ED44C2">
              <w:rPr>
                <w:rFonts w:eastAsia="Arial"/>
                <w:sz w:val="28"/>
                <w:szCs w:val="28"/>
              </w:rPr>
              <w:t>тичной</w:t>
            </w:r>
            <w:proofErr w:type="spellEnd"/>
            <w:r w:rsidRPr="00ED44C2">
              <w:rPr>
                <w:rFonts w:eastAsia="Arial"/>
                <w:sz w:val="28"/>
                <w:szCs w:val="28"/>
              </w:rPr>
              <w:t xml:space="preserve"> функций, построение их графиков. Построение и чтение</w:t>
            </w:r>
            <w:r w:rsidR="00B82AA3"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графиков функций. Исследование функции.</w:t>
            </w:r>
          </w:p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Составление видов функций по данному условию, решение задач</w:t>
            </w:r>
            <w:r w:rsidR="00B82AA3"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на экстремум.</w:t>
            </w:r>
          </w:p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Выполнение преобразований графика функции</w:t>
            </w: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Графическая </w:t>
            </w: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интер</w:t>
            </w:r>
            <w:proofErr w:type="spellEnd"/>
            <w:r w:rsidRPr="00ED44C2">
              <w:rPr>
                <w:rFonts w:eastAsia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20"/>
              <w:rPr>
                <w:sz w:val="28"/>
                <w:szCs w:val="28"/>
              </w:rPr>
            </w:pP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претация</w:t>
            </w:r>
            <w:proofErr w:type="spellEnd"/>
            <w:r w:rsidRPr="00ED44C2">
              <w:rPr>
                <w:rFonts w:eastAsia="Arial"/>
                <w:b/>
                <w:bCs/>
                <w:sz w:val="28"/>
                <w:szCs w:val="28"/>
              </w:rPr>
              <w:t>. Примеры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функциональных за-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20"/>
              <w:rPr>
                <w:sz w:val="28"/>
                <w:szCs w:val="28"/>
              </w:rPr>
            </w:pPr>
            <w:proofErr w:type="spellStart"/>
            <w:r w:rsidRPr="00ED44C2">
              <w:rPr>
                <w:rFonts w:eastAsia="Arial"/>
                <w:b/>
                <w:bCs/>
                <w:w w:val="98"/>
                <w:sz w:val="28"/>
                <w:szCs w:val="28"/>
              </w:rPr>
              <w:t>висимостей</w:t>
            </w:r>
            <w:proofErr w:type="spellEnd"/>
            <w:r w:rsidRPr="00ED44C2">
              <w:rPr>
                <w:rFonts w:eastAsia="Arial"/>
                <w:b/>
                <w:bCs/>
                <w:w w:val="98"/>
                <w:sz w:val="28"/>
                <w:szCs w:val="28"/>
              </w:rPr>
              <w:t xml:space="preserve"> в реальных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20"/>
              <w:rPr>
                <w:sz w:val="28"/>
                <w:szCs w:val="28"/>
              </w:rPr>
            </w:pPr>
            <w:proofErr w:type="gramStart"/>
            <w:r w:rsidRPr="00ED44C2">
              <w:rPr>
                <w:rFonts w:eastAsia="Arial"/>
                <w:b/>
                <w:bCs/>
                <w:sz w:val="28"/>
                <w:szCs w:val="28"/>
              </w:rPr>
              <w:t>процессах</w:t>
            </w:r>
            <w:proofErr w:type="gramEnd"/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 и явлениях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66DCB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66DCB" w:rsidRPr="00ED44C2" w:rsidRDefault="00B66DCB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66DCB" w:rsidRPr="00ED44C2" w:rsidRDefault="00B66DCB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B66DCB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AA3" w:rsidRPr="00ED44C2" w:rsidTr="00B66DCB">
        <w:trPr>
          <w:trHeight w:val="289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82AA3" w:rsidRPr="00ED44C2" w:rsidRDefault="00B82AA3" w:rsidP="00B8208D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Обратные функции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 xml:space="preserve">Изучение </w:t>
            </w:r>
            <w:r w:rsidRPr="00ED44C2">
              <w:rPr>
                <w:rFonts w:eastAsia="Arial"/>
                <w:i/>
                <w:iCs/>
                <w:sz w:val="28"/>
                <w:szCs w:val="28"/>
              </w:rPr>
              <w:t>понятия обратной функции</w:t>
            </w:r>
            <w:r w:rsidRPr="00ED44C2">
              <w:rPr>
                <w:rFonts w:eastAsia="Arial"/>
                <w:sz w:val="28"/>
                <w:szCs w:val="28"/>
              </w:rPr>
              <w:t xml:space="preserve">, определение вида и </w:t>
            </w:r>
            <w:r w:rsidRPr="00ED44C2">
              <w:rPr>
                <w:rFonts w:eastAsia="Arial"/>
                <w:i/>
                <w:iCs/>
                <w:sz w:val="28"/>
                <w:szCs w:val="28"/>
              </w:rPr>
              <w:t>построение графика обратной функции</w:t>
            </w:r>
            <w:r w:rsidRPr="00ED44C2">
              <w:rPr>
                <w:rFonts w:eastAsia="Arial"/>
                <w:sz w:val="28"/>
                <w:szCs w:val="28"/>
              </w:rPr>
              <w:t>,</w:t>
            </w:r>
            <w:r w:rsidRPr="00ED44C2">
              <w:rPr>
                <w:rFonts w:eastAsia="Arial"/>
                <w:i/>
                <w:iCs/>
                <w:sz w:val="28"/>
                <w:szCs w:val="28"/>
              </w:rPr>
              <w:t xml:space="preserve"> нахождение ее области</w:t>
            </w:r>
            <w:r>
              <w:rPr>
                <w:rFonts w:eastAsia="Arial"/>
                <w:i/>
                <w:iCs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i/>
                <w:iCs/>
                <w:sz w:val="28"/>
                <w:szCs w:val="28"/>
              </w:rPr>
              <w:t>определения и области значений</w:t>
            </w:r>
            <w:r w:rsidRPr="00ED44C2">
              <w:rPr>
                <w:rFonts w:eastAsia="Arial"/>
                <w:sz w:val="28"/>
                <w:szCs w:val="28"/>
              </w:rPr>
              <w:t>.</w:t>
            </w:r>
            <w:r w:rsidRPr="00ED44C2">
              <w:rPr>
                <w:rFonts w:eastAsia="Arial"/>
                <w:i/>
                <w:iCs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Применение свойств функций</w:t>
            </w:r>
          </w:p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при исследовании уравнений и решении задач на экстремум.</w:t>
            </w:r>
          </w:p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понятием сложной функции</w:t>
            </w:r>
          </w:p>
        </w:tc>
        <w:tc>
          <w:tcPr>
            <w:tcW w:w="3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</w:tr>
      <w:tr w:rsidR="00B82AA3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</w:tr>
      <w:tr w:rsidR="00B82AA3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</w:tr>
      <w:tr w:rsidR="00B82AA3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</w:tr>
      <w:tr w:rsidR="00B82AA3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B66DCB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AA3" w:rsidRPr="00ED44C2" w:rsidTr="00B66DCB">
        <w:trPr>
          <w:trHeight w:val="29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82AA3" w:rsidRPr="00ED44C2" w:rsidRDefault="00B82AA3" w:rsidP="00B8208D">
            <w:pPr>
              <w:ind w:left="120"/>
              <w:rPr>
                <w:sz w:val="28"/>
                <w:szCs w:val="28"/>
              </w:rPr>
            </w:pPr>
            <w:proofErr w:type="gramStart"/>
            <w:r w:rsidRPr="00ED44C2">
              <w:rPr>
                <w:rFonts w:eastAsia="Arial"/>
                <w:b/>
                <w:bCs/>
                <w:sz w:val="28"/>
                <w:szCs w:val="28"/>
              </w:rPr>
              <w:t>Степенные</w:t>
            </w:r>
            <w:proofErr w:type="gramEnd"/>
            <w:r w:rsidRPr="00ED44C2">
              <w:rPr>
                <w:rFonts w:eastAsia="Arial"/>
                <w:b/>
                <w:bCs/>
                <w:sz w:val="28"/>
                <w:szCs w:val="28"/>
              </w:rPr>
              <w:t>, показа-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Вычисление значений функций по значению аргумента.</w:t>
            </w:r>
          </w:p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Определение положения точки на графике по ее координатам и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наоборот.</w:t>
            </w:r>
          </w:p>
          <w:p w:rsidR="00B82AA3" w:rsidRPr="00ED44C2" w:rsidRDefault="00B82AA3" w:rsidP="00B82AA3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Использование свойств функц</w:t>
            </w:r>
            <w:r>
              <w:rPr>
                <w:rFonts w:eastAsia="Arial"/>
                <w:sz w:val="28"/>
                <w:szCs w:val="28"/>
              </w:rPr>
              <w:t>ий для сравнения значений степе</w:t>
            </w:r>
            <w:r w:rsidRPr="00ED44C2">
              <w:rPr>
                <w:rFonts w:eastAsia="Arial"/>
                <w:sz w:val="28"/>
                <w:szCs w:val="28"/>
              </w:rPr>
              <w:t>ней и логарифмов.</w:t>
            </w:r>
          </w:p>
        </w:tc>
        <w:tc>
          <w:tcPr>
            <w:tcW w:w="3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</w:tr>
      <w:tr w:rsidR="00B82AA3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82AA3" w:rsidRPr="00ED44C2" w:rsidRDefault="00B82AA3" w:rsidP="00B8208D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тельные, </w:t>
            </w: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логарифми</w:t>
            </w:r>
            <w:proofErr w:type="spellEnd"/>
            <w:r w:rsidRPr="00ED44C2">
              <w:rPr>
                <w:rFonts w:eastAsia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</w:tr>
      <w:tr w:rsidR="00B82AA3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82AA3" w:rsidRPr="00ED44C2" w:rsidRDefault="00B82AA3" w:rsidP="00B8208D">
            <w:pPr>
              <w:ind w:left="120"/>
              <w:rPr>
                <w:sz w:val="28"/>
                <w:szCs w:val="28"/>
              </w:rPr>
            </w:pP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ческие</w:t>
            </w:r>
            <w:proofErr w:type="spellEnd"/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тригономе</w:t>
            </w:r>
            <w:proofErr w:type="spellEnd"/>
            <w:r w:rsidRPr="00ED44C2">
              <w:rPr>
                <w:rFonts w:eastAsia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</w:tr>
      <w:tr w:rsidR="00B82AA3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82AA3" w:rsidRPr="00ED44C2" w:rsidRDefault="00B82AA3" w:rsidP="00B8208D">
            <w:pPr>
              <w:ind w:left="120"/>
              <w:rPr>
                <w:sz w:val="28"/>
                <w:szCs w:val="28"/>
              </w:rPr>
            </w:pP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трические</w:t>
            </w:r>
            <w:proofErr w:type="spellEnd"/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 функции.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</w:tr>
      <w:tr w:rsidR="00B82AA3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82AA3" w:rsidRPr="00ED44C2" w:rsidRDefault="00B82AA3" w:rsidP="00B8208D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Обратные </w:t>
            </w: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тригономе</w:t>
            </w:r>
            <w:proofErr w:type="spellEnd"/>
            <w:r w:rsidRPr="00ED44C2">
              <w:rPr>
                <w:rFonts w:eastAsia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B66DCB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B8208D" w:rsidRPr="00ED44C2" w:rsidRDefault="00B8208D" w:rsidP="00B8208D">
            <w:pPr>
              <w:ind w:left="120"/>
              <w:rPr>
                <w:sz w:val="28"/>
                <w:szCs w:val="28"/>
              </w:rPr>
            </w:pP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lastRenderedPageBreak/>
              <w:t>трические</w:t>
            </w:r>
            <w:proofErr w:type="spellEnd"/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 функции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Построение графиков степенных и логарифмических функций.</w:t>
            </w: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B66DCB">
        <w:trPr>
          <w:trHeight w:val="64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</w:tbl>
    <w:p w:rsidR="00B8208D" w:rsidRPr="00ED44C2" w:rsidRDefault="00B8208D" w:rsidP="00B8208D">
      <w:pPr>
        <w:rPr>
          <w:sz w:val="28"/>
          <w:szCs w:val="28"/>
        </w:rPr>
        <w:sectPr w:rsidR="00B8208D" w:rsidRPr="00ED44C2">
          <w:pgSz w:w="11900" w:h="16838"/>
          <w:pgMar w:top="1086" w:right="1306" w:bottom="331" w:left="1440" w:header="0" w:footer="0" w:gutter="0"/>
          <w:cols w:space="720" w:equalWidth="0">
            <w:col w:w="9160"/>
          </w:cols>
        </w:sectPr>
      </w:pPr>
    </w:p>
    <w:p w:rsidR="00B8208D" w:rsidRPr="00ED44C2" w:rsidRDefault="00B8208D" w:rsidP="00B8208D">
      <w:pPr>
        <w:rPr>
          <w:sz w:val="28"/>
          <w:szCs w:val="28"/>
        </w:rPr>
        <w:sectPr w:rsidR="00B8208D" w:rsidRPr="00ED44C2">
          <w:type w:val="continuous"/>
          <w:pgSz w:w="11900" w:h="16838"/>
          <w:pgMar w:top="1086" w:right="1306" w:bottom="331" w:left="1440" w:header="0" w:footer="0" w:gutter="0"/>
          <w:cols w:space="720" w:equalWidth="0">
            <w:col w:w="9160"/>
          </w:cols>
        </w:sectPr>
      </w:pPr>
    </w:p>
    <w:p w:rsidR="00B8208D" w:rsidRPr="00ED44C2" w:rsidRDefault="00B8208D" w:rsidP="00B8208D">
      <w:pPr>
        <w:jc w:val="right"/>
        <w:rPr>
          <w:sz w:val="28"/>
          <w:szCs w:val="28"/>
        </w:rPr>
      </w:pPr>
      <w:r w:rsidRPr="00ED44C2">
        <w:rPr>
          <w:rFonts w:eastAsia="Franklin Gothic Book"/>
          <w:i/>
          <w:iCs/>
          <w:sz w:val="28"/>
          <w:szCs w:val="28"/>
        </w:rPr>
        <w:lastRenderedPageBreak/>
        <w:t>Продолжение таблицы</w:t>
      </w:r>
    </w:p>
    <w:p w:rsidR="00B8208D" w:rsidRPr="00ED44C2" w:rsidRDefault="00A57A2F" w:rsidP="00B8208D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Shape 3" o:spid="_x0000_s1027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5pt,7.2pt" to="13.25pt,7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" o:allowincell="f" filled="t" strokeweight=".5pt">
            <v:stroke joinstyle="miter"/>
            <o:lock v:ext="edit" shapetype="f"/>
          </v:line>
        </w:pict>
      </w:r>
      <w:r>
        <w:rPr>
          <w:noProof/>
          <w:sz w:val="28"/>
          <w:szCs w:val="28"/>
        </w:rPr>
        <w:pict>
          <v:line id="Shape 4" o:spid="_x0000_s1028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8pt,7.2pt" to="457.8pt,7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" o:allowincell="f" filled="t" strokeweight=".5pt">
            <v:stroke joinstyle="miter"/>
            <o:lock v:ext="edit" shapetype="f"/>
          </v:line>
        </w:pict>
      </w:r>
    </w:p>
    <w:p w:rsidR="00B8208D" w:rsidRPr="00ED44C2" w:rsidRDefault="00B8208D" w:rsidP="00B8208D">
      <w:pPr>
        <w:spacing w:line="105" w:lineRule="exact"/>
        <w:rPr>
          <w:sz w:val="28"/>
          <w:szCs w:val="28"/>
        </w:rPr>
      </w:pPr>
    </w:p>
    <w:tbl>
      <w:tblPr>
        <w:tblW w:w="8920" w:type="dxa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280"/>
        <w:gridCol w:w="6380"/>
        <w:gridCol w:w="20"/>
      </w:tblGrid>
      <w:tr w:rsidR="00B8208D" w:rsidRPr="00ED44C2" w:rsidTr="00B82AA3">
        <w:trPr>
          <w:trHeight w:val="311"/>
        </w:trPr>
        <w:tc>
          <w:tcPr>
            <w:tcW w:w="2240" w:type="dxa"/>
            <w:vMerge w:val="restart"/>
            <w:tcBorders>
              <w:top w:val="single" w:sz="8" w:space="0" w:color="auto"/>
            </w:tcBorders>
            <w:vAlign w:val="bottom"/>
          </w:tcPr>
          <w:p w:rsidR="00B8208D" w:rsidRPr="00ED44C2" w:rsidRDefault="00B8208D" w:rsidP="00B8208D">
            <w:pPr>
              <w:ind w:left="3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w w:val="99"/>
                <w:sz w:val="28"/>
                <w:szCs w:val="28"/>
              </w:rPr>
              <w:t>Содержание обучения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8" w:space="0" w:color="auto"/>
            </w:tcBorders>
            <w:vAlign w:val="bottom"/>
          </w:tcPr>
          <w:p w:rsidR="00B8208D" w:rsidRPr="00ED44C2" w:rsidRDefault="00B8208D" w:rsidP="00B8208D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w w:val="98"/>
                <w:sz w:val="28"/>
                <w:szCs w:val="28"/>
              </w:rPr>
              <w:t>Характеристика основных видов деятельности студентов</w:t>
            </w:r>
          </w:p>
        </w:tc>
        <w:tc>
          <w:tcPr>
            <w:tcW w:w="2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B82AA3">
        <w:trPr>
          <w:trHeight w:val="100"/>
        </w:trPr>
        <w:tc>
          <w:tcPr>
            <w:tcW w:w="2240" w:type="dxa"/>
            <w:vMerge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 w:val="restart"/>
            <w:vAlign w:val="bottom"/>
          </w:tcPr>
          <w:p w:rsidR="00B8208D" w:rsidRPr="00ED44C2" w:rsidRDefault="00B8208D" w:rsidP="00B8208D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w w:val="98"/>
                <w:sz w:val="28"/>
                <w:szCs w:val="28"/>
              </w:rPr>
              <w:t>(на уровне учебных действий)</w:t>
            </w:r>
          </w:p>
        </w:tc>
        <w:tc>
          <w:tcPr>
            <w:tcW w:w="2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B82AA3">
        <w:trPr>
          <w:trHeight w:val="100"/>
        </w:trPr>
        <w:tc>
          <w:tcPr>
            <w:tcW w:w="224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B82AA3">
        <w:trPr>
          <w:trHeight w:val="83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82"/>
        </w:trPr>
        <w:tc>
          <w:tcPr>
            <w:tcW w:w="224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 w:val="restart"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Решение показательных и л</w:t>
            </w:r>
            <w:r>
              <w:rPr>
                <w:rFonts w:eastAsia="Arial"/>
                <w:sz w:val="28"/>
                <w:szCs w:val="28"/>
              </w:rPr>
              <w:t>огарифмических уравнений и нера</w:t>
            </w:r>
            <w:r w:rsidRPr="00ED44C2">
              <w:rPr>
                <w:rFonts w:eastAsia="Arial"/>
                <w:sz w:val="28"/>
                <w:szCs w:val="28"/>
              </w:rPr>
              <w:t>венств по известным алгоритмам.</w:t>
            </w:r>
          </w:p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понятием</w:t>
            </w:r>
            <w:r>
              <w:rPr>
                <w:rFonts w:eastAsia="Arial"/>
                <w:sz w:val="28"/>
                <w:szCs w:val="28"/>
              </w:rPr>
              <w:t xml:space="preserve"> непрерывной периодической функ</w:t>
            </w:r>
            <w:r w:rsidRPr="00ED44C2">
              <w:rPr>
                <w:rFonts w:eastAsia="Arial"/>
                <w:sz w:val="28"/>
                <w:szCs w:val="28"/>
              </w:rPr>
              <w:t>ции, формулирование свойств синуса и косинуса, построение их</w:t>
            </w:r>
          </w:p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графиков.</w:t>
            </w:r>
          </w:p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 xml:space="preserve">Ознакомление с </w:t>
            </w:r>
            <w:proofErr w:type="spellStart"/>
            <w:r w:rsidRPr="00ED44C2">
              <w:rPr>
                <w:rFonts w:eastAsia="Arial"/>
                <w:sz w:val="28"/>
                <w:szCs w:val="28"/>
              </w:rPr>
              <w:t>понятими</w:t>
            </w:r>
            <w:proofErr w:type="spellEnd"/>
            <w:r w:rsidRPr="00ED44C2">
              <w:rPr>
                <w:rFonts w:eastAsia="Arial"/>
                <w:sz w:val="28"/>
                <w:szCs w:val="28"/>
              </w:rPr>
              <w:t xml:space="preserve"> гармонических колебаний для описания процессов в физике</w:t>
            </w:r>
          </w:p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и других областях знания.</w:t>
            </w:r>
          </w:p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понятием разрывной периодической функции,</w:t>
            </w:r>
          </w:p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формулирование свойств тангенса и котангенса, построение их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графиков.</w:t>
            </w:r>
          </w:p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Применение свойств функций д</w:t>
            </w:r>
            <w:r>
              <w:rPr>
                <w:rFonts w:eastAsia="Arial"/>
                <w:sz w:val="28"/>
                <w:szCs w:val="28"/>
              </w:rPr>
              <w:t>ля сравнения значений тригономе</w:t>
            </w:r>
            <w:r w:rsidRPr="00ED44C2">
              <w:rPr>
                <w:rFonts w:eastAsia="Arial"/>
                <w:sz w:val="28"/>
                <w:szCs w:val="28"/>
              </w:rPr>
              <w:t>трических функций, решения тригонометрических уравнений.</w:t>
            </w:r>
          </w:p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i/>
                <w:iCs/>
                <w:sz w:val="28"/>
                <w:szCs w:val="28"/>
              </w:rPr>
              <w:t>Построение графиков обратных тригонометрических функций и определение по графикам их свойств</w:t>
            </w:r>
            <w:r w:rsidRPr="00ED44C2">
              <w:rPr>
                <w:rFonts w:eastAsia="Arial"/>
                <w:sz w:val="28"/>
                <w:szCs w:val="28"/>
              </w:rPr>
              <w:t>.</w:t>
            </w:r>
          </w:p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Выполнение преобразования графиков</w:t>
            </w:r>
          </w:p>
        </w:tc>
        <w:tc>
          <w:tcPr>
            <w:tcW w:w="2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24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24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24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24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24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24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24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24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24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24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24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24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24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24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24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B82AA3">
        <w:trPr>
          <w:trHeight w:val="60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B82AA3">
        <w:trPr>
          <w:trHeight w:val="281"/>
        </w:trPr>
        <w:tc>
          <w:tcPr>
            <w:tcW w:w="224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2"/>
            <w:vAlign w:val="bottom"/>
          </w:tcPr>
          <w:p w:rsidR="00B8208D" w:rsidRPr="00ED44C2" w:rsidRDefault="00B8208D" w:rsidP="00B8208D">
            <w:pPr>
              <w:ind w:left="4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НАЧАЛА МАТЕМАТИЧЕСКОГО АНАЛИЗА</w:t>
            </w:r>
          </w:p>
        </w:tc>
        <w:tc>
          <w:tcPr>
            <w:tcW w:w="2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</w:tbl>
    <w:p w:rsidR="00B8208D" w:rsidRPr="00ED44C2" w:rsidRDefault="00B8208D" w:rsidP="00B8208D">
      <w:pPr>
        <w:spacing w:line="42" w:lineRule="exact"/>
        <w:rPr>
          <w:sz w:val="28"/>
          <w:szCs w:val="28"/>
        </w:rPr>
      </w:pPr>
    </w:p>
    <w:tbl>
      <w:tblPr>
        <w:tblW w:w="8900" w:type="dxa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6380"/>
      </w:tblGrid>
      <w:tr w:rsidR="00B82AA3" w:rsidRPr="00ED44C2" w:rsidTr="00B82AA3">
        <w:trPr>
          <w:trHeight w:val="303"/>
        </w:trPr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Последовательности</w:t>
            </w:r>
          </w:p>
        </w:tc>
        <w:tc>
          <w:tcPr>
            <w:tcW w:w="6380" w:type="dxa"/>
            <w:vMerge w:val="restart"/>
            <w:tcBorders>
              <w:top w:val="single" w:sz="8" w:space="0" w:color="auto"/>
            </w:tcBorders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понятием чис</w:t>
            </w:r>
            <w:r>
              <w:rPr>
                <w:rFonts w:eastAsia="Arial"/>
                <w:sz w:val="28"/>
                <w:szCs w:val="28"/>
              </w:rPr>
              <w:t>ловой последовательности, спосо</w:t>
            </w:r>
            <w:r w:rsidRPr="00ED44C2">
              <w:rPr>
                <w:rFonts w:eastAsia="Arial"/>
                <w:sz w:val="28"/>
                <w:szCs w:val="28"/>
              </w:rPr>
              <w:t>бами ее задания, вычислениями ее членов.</w:t>
            </w:r>
          </w:p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i/>
                <w:iCs/>
                <w:sz w:val="28"/>
                <w:szCs w:val="28"/>
              </w:rPr>
              <w:t>Ознакомление с понятием предела последовательности</w:t>
            </w:r>
            <w:r w:rsidRPr="00ED44C2">
              <w:rPr>
                <w:rFonts w:eastAsia="Arial"/>
                <w:sz w:val="28"/>
                <w:szCs w:val="28"/>
              </w:rPr>
              <w:t>.</w:t>
            </w:r>
          </w:p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вычислением суммы бесконечного числового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ряда на примере вычи</w:t>
            </w:r>
            <w:r>
              <w:rPr>
                <w:rFonts w:eastAsia="Arial"/>
                <w:sz w:val="28"/>
                <w:szCs w:val="28"/>
              </w:rPr>
              <w:t>слении гео</w:t>
            </w:r>
            <w:r w:rsidRPr="00ED44C2">
              <w:rPr>
                <w:rFonts w:eastAsia="Arial"/>
                <w:sz w:val="28"/>
                <w:szCs w:val="28"/>
              </w:rPr>
              <w:t>метрической прогрессии.</w:t>
            </w:r>
          </w:p>
          <w:p w:rsidR="00B82AA3" w:rsidRPr="00ED44C2" w:rsidRDefault="00B82AA3" w:rsidP="00B82AA3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Решение задач на применение формулы с</w:t>
            </w:r>
            <w:r>
              <w:rPr>
                <w:rFonts w:eastAsia="Arial"/>
                <w:sz w:val="28"/>
                <w:szCs w:val="28"/>
              </w:rPr>
              <w:t>уммы бесконечно убы</w:t>
            </w:r>
            <w:r w:rsidRPr="00ED44C2">
              <w:rPr>
                <w:rFonts w:eastAsia="Arial"/>
                <w:sz w:val="28"/>
                <w:szCs w:val="28"/>
              </w:rPr>
              <w:t>вающей геометрической прогрессии</w:t>
            </w:r>
          </w:p>
        </w:tc>
      </w:tr>
      <w:tr w:rsidR="00B82AA3" w:rsidRPr="00ED44C2" w:rsidTr="00B82AA3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B8208D" w:rsidRPr="00ED44C2" w:rsidTr="00B82AA3">
        <w:trPr>
          <w:trHeight w:val="60"/>
        </w:trPr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83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 xml:space="preserve">Производная и ее </w:t>
            </w:r>
            <w:proofErr w:type="gramStart"/>
            <w:r w:rsidRPr="00ED44C2">
              <w:rPr>
                <w:rFonts w:eastAsia="Arial"/>
                <w:b/>
                <w:bCs/>
                <w:sz w:val="28"/>
                <w:szCs w:val="28"/>
              </w:rPr>
              <w:t>при</w:t>
            </w:r>
            <w:proofErr w:type="gramEnd"/>
            <w:r w:rsidRPr="00ED44C2">
              <w:rPr>
                <w:rFonts w:eastAsia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380" w:type="dxa"/>
            <w:vMerge w:val="restart"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понятием производной.</w:t>
            </w:r>
          </w:p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Изучение и формулирование е</w:t>
            </w:r>
            <w:r>
              <w:rPr>
                <w:rFonts w:eastAsia="Arial"/>
                <w:sz w:val="28"/>
                <w:szCs w:val="28"/>
              </w:rPr>
              <w:t>е механического и геометрическо</w:t>
            </w:r>
            <w:r w:rsidRPr="00ED44C2">
              <w:rPr>
                <w:rFonts w:eastAsia="Arial"/>
                <w:sz w:val="28"/>
                <w:szCs w:val="28"/>
              </w:rPr>
              <w:t>го смысла, изучение алгоритм</w:t>
            </w:r>
            <w:r>
              <w:rPr>
                <w:rFonts w:eastAsia="Arial"/>
                <w:sz w:val="28"/>
                <w:szCs w:val="28"/>
              </w:rPr>
              <w:t>а вычисления производной на при</w:t>
            </w:r>
            <w:r w:rsidRPr="00ED44C2">
              <w:rPr>
                <w:rFonts w:eastAsia="Arial"/>
                <w:sz w:val="28"/>
                <w:szCs w:val="28"/>
              </w:rPr>
              <w:t>мере вычисления мгновенной скорости и углового коэффициента</w:t>
            </w:r>
          </w:p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касательной.</w:t>
            </w:r>
          </w:p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Составление уравнения касательной в общем виде.</w:t>
            </w:r>
          </w:p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lastRenderedPageBreak/>
              <w:t>Усвоение пра</w:t>
            </w:r>
            <w:r>
              <w:rPr>
                <w:rFonts w:eastAsia="Arial"/>
                <w:sz w:val="28"/>
                <w:szCs w:val="28"/>
              </w:rPr>
              <w:t>вил дифференцирования</w:t>
            </w:r>
          </w:p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элементарных функций, функций, составления уравнения касательной.</w:t>
            </w:r>
          </w:p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Изучение теорем о связи сво</w:t>
            </w:r>
            <w:r>
              <w:rPr>
                <w:rFonts w:eastAsia="Arial"/>
                <w:sz w:val="28"/>
                <w:szCs w:val="28"/>
              </w:rPr>
              <w:t>йств функции и производной, фор</w:t>
            </w:r>
            <w:r w:rsidRPr="00ED44C2">
              <w:rPr>
                <w:rFonts w:eastAsia="Arial"/>
                <w:sz w:val="28"/>
                <w:szCs w:val="28"/>
              </w:rPr>
              <w:t>мулировка их.</w:t>
            </w:r>
          </w:p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Проведение с помощью произ</w:t>
            </w:r>
            <w:r>
              <w:rPr>
                <w:rFonts w:eastAsia="Arial"/>
                <w:sz w:val="28"/>
                <w:szCs w:val="28"/>
              </w:rPr>
              <w:t>водной исследования функции, за</w:t>
            </w:r>
            <w:r w:rsidRPr="00ED44C2">
              <w:rPr>
                <w:rFonts w:eastAsia="Arial"/>
                <w:sz w:val="28"/>
                <w:szCs w:val="28"/>
              </w:rPr>
              <w:t>данной формулой.</w:t>
            </w:r>
          </w:p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 xml:space="preserve">Установление связи свойств </w:t>
            </w:r>
            <w:r>
              <w:rPr>
                <w:rFonts w:eastAsia="Arial"/>
                <w:sz w:val="28"/>
                <w:szCs w:val="28"/>
              </w:rPr>
              <w:t>функции и производной по их гра</w:t>
            </w:r>
            <w:r w:rsidRPr="00ED44C2">
              <w:rPr>
                <w:rFonts w:eastAsia="Arial"/>
                <w:sz w:val="28"/>
                <w:szCs w:val="28"/>
              </w:rPr>
              <w:t>фикам.</w:t>
            </w:r>
          </w:p>
          <w:p w:rsidR="00B82AA3" w:rsidRPr="00ED44C2" w:rsidRDefault="00B82AA3" w:rsidP="00B82AA3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Применение производной для решения задач на нахождение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наибольшего, наименьшего значения и на нахождение экстремума</w:t>
            </w:r>
          </w:p>
        </w:tc>
      </w:tr>
      <w:tr w:rsidR="00B82AA3" w:rsidRPr="00ED44C2" w:rsidTr="00B82AA3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ind w:left="120"/>
              <w:rPr>
                <w:sz w:val="28"/>
                <w:szCs w:val="28"/>
              </w:rPr>
            </w:pPr>
            <w:proofErr w:type="spellStart"/>
            <w:r w:rsidRPr="00ED44C2">
              <w:rPr>
                <w:rFonts w:eastAsia="Arial"/>
                <w:b/>
                <w:bCs/>
                <w:sz w:val="28"/>
                <w:szCs w:val="28"/>
              </w:rPr>
              <w:t>менение</w:t>
            </w:r>
            <w:proofErr w:type="spellEnd"/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60"/>
        </w:trPr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tcBorders>
              <w:bottom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83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Первообразная</w:t>
            </w:r>
          </w:p>
        </w:tc>
        <w:tc>
          <w:tcPr>
            <w:tcW w:w="6380" w:type="dxa"/>
            <w:vMerge w:val="restart"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 xml:space="preserve">Ознакомление с понятием интеграла и </w:t>
            </w:r>
            <w:proofErr w:type="gramStart"/>
            <w:r w:rsidRPr="00ED44C2">
              <w:rPr>
                <w:rFonts w:eastAsia="Arial"/>
                <w:sz w:val="28"/>
                <w:szCs w:val="28"/>
              </w:rPr>
              <w:t>первообразной</w:t>
            </w:r>
            <w:proofErr w:type="gramEnd"/>
            <w:r w:rsidRPr="00ED44C2">
              <w:rPr>
                <w:rFonts w:eastAsia="Arial"/>
                <w:sz w:val="28"/>
                <w:szCs w:val="28"/>
              </w:rPr>
              <w:t>.</w:t>
            </w:r>
          </w:p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Изучение правила вычисления первообразной и теоремы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Ньютона—Лейбница.</w:t>
            </w:r>
          </w:p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Решение задач на связь первоо</w:t>
            </w:r>
            <w:r>
              <w:rPr>
                <w:rFonts w:eastAsia="Arial"/>
                <w:sz w:val="28"/>
                <w:szCs w:val="28"/>
              </w:rPr>
              <w:t>бразной и ее производной, вычис</w:t>
            </w:r>
            <w:r w:rsidRPr="00ED44C2">
              <w:rPr>
                <w:rFonts w:eastAsia="Arial"/>
                <w:sz w:val="28"/>
                <w:szCs w:val="28"/>
              </w:rPr>
              <w:t>ление первообразной для данной функции.</w:t>
            </w:r>
          </w:p>
          <w:p w:rsidR="00B82AA3" w:rsidRPr="00ED44C2" w:rsidRDefault="00B82AA3" w:rsidP="00B82AA3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Решение задач на применени</w:t>
            </w:r>
            <w:r>
              <w:rPr>
                <w:rFonts w:eastAsia="Arial"/>
                <w:sz w:val="28"/>
                <w:szCs w:val="28"/>
              </w:rPr>
              <w:t>е интеграла для вычисления физи</w:t>
            </w:r>
            <w:r w:rsidRPr="00ED44C2">
              <w:rPr>
                <w:rFonts w:eastAsia="Arial"/>
                <w:sz w:val="28"/>
                <w:szCs w:val="28"/>
              </w:rPr>
              <w:t>ческих величин и площадей</w:t>
            </w:r>
          </w:p>
        </w:tc>
      </w:tr>
      <w:tr w:rsidR="00B82AA3" w:rsidRPr="00ED44C2" w:rsidTr="00B82AA3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и интеграл</w:t>
            </w: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B82AA3" w:rsidRPr="00ED44C2" w:rsidTr="00B82AA3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2AA3" w:rsidRPr="00ED44C2" w:rsidRDefault="00B82AA3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AA3" w:rsidRPr="00ED44C2" w:rsidRDefault="00B82AA3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B8208D" w:rsidRPr="00ED44C2" w:rsidTr="00B82AA3">
        <w:trPr>
          <w:trHeight w:val="60"/>
        </w:trPr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B82AA3">
        <w:trPr>
          <w:trHeight w:val="282"/>
        </w:trPr>
        <w:tc>
          <w:tcPr>
            <w:tcW w:w="252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Align w:val="bottom"/>
          </w:tcPr>
          <w:p w:rsidR="00B8208D" w:rsidRPr="00ED44C2" w:rsidRDefault="00B8208D" w:rsidP="00B8208D">
            <w:pPr>
              <w:ind w:left="34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УРАВНЕНИЯ И НЕРАВЕНСТВА</w:t>
            </w:r>
          </w:p>
        </w:tc>
      </w:tr>
    </w:tbl>
    <w:p w:rsidR="00B8208D" w:rsidRPr="00ED44C2" w:rsidRDefault="00A57A2F" w:rsidP="00B8208D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Shape 5" o:spid="_x0000_s1029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3pt" to="138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" o:allowincell="f" filled="t" strokeweight=".5pt">
            <v:stroke joinstyle="miter"/>
            <o:lock v:ext="edit" shapetype="f"/>
          </v:line>
        </w:pict>
      </w:r>
      <w:r>
        <w:rPr>
          <w:noProof/>
          <w:sz w:val="28"/>
          <w:szCs w:val="28"/>
        </w:rPr>
        <w:pict>
          <v:line id="Shape 6" o:spid="_x0000_s1030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3.25pt" to="45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" o:allowincell="f" filled="t" strokeweight=".5pt">
            <v:stroke joinstyle="miter"/>
            <o:lock v:ext="edit" shapetype="f"/>
          </v:line>
        </w:pict>
      </w:r>
    </w:p>
    <w:p w:rsidR="00B8208D" w:rsidRPr="00ED44C2" w:rsidRDefault="00B8208D" w:rsidP="00B8208D">
      <w:pPr>
        <w:rPr>
          <w:sz w:val="28"/>
          <w:szCs w:val="28"/>
        </w:rPr>
        <w:sectPr w:rsidR="00B8208D" w:rsidRPr="00ED44C2">
          <w:pgSz w:w="11900" w:h="16838"/>
          <w:pgMar w:top="1085" w:right="1306" w:bottom="331" w:left="1440" w:header="0" w:footer="0" w:gutter="0"/>
          <w:cols w:space="720" w:equalWidth="0">
            <w:col w:w="9160"/>
          </w:cols>
        </w:sectPr>
      </w:pPr>
    </w:p>
    <w:p w:rsidR="00B8208D" w:rsidRPr="00ED44C2" w:rsidRDefault="00B8208D" w:rsidP="00B8208D">
      <w:pPr>
        <w:spacing w:line="144" w:lineRule="exact"/>
        <w:rPr>
          <w:sz w:val="28"/>
          <w:szCs w:val="28"/>
        </w:rPr>
      </w:pPr>
    </w:p>
    <w:p w:rsidR="00B8208D" w:rsidRPr="00ED44C2" w:rsidRDefault="00B8208D" w:rsidP="00B8208D">
      <w:pPr>
        <w:ind w:left="380"/>
        <w:rPr>
          <w:sz w:val="28"/>
          <w:szCs w:val="28"/>
        </w:rPr>
      </w:pPr>
      <w:r w:rsidRPr="00ED44C2">
        <w:rPr>
          <w:rFonts w:eastAsia="Arial"/>
          <w:b/>
          <w:bCs/>
          <w:sz w:val="28"/>
          <w:szCs w:val="28"/>
        </w:rPr>
        <w:t>Уравнения и системы</w:t>
      </w:r>
    </w:p>
    <w:p w:rsidR="00B8208D" w:rsidRPr="00ED44C2" w:rsidRDefault="00B8208D" w:rsidP="00B8208D">
      <w:pPr>
        <w:spacing w:line="2" w:lineRule="exact"/>
        <w:rPr>
          <w:sz w:val="28"/>
          <w:szCs w:val="28"/>
        </w:rPr>
      </w:pPr>
    </w:p>
    <w:p w:rsidR="00B8208D" w:rsidRPr="00ED44C2" w:rsidRDefault="00B8208D" w:rsidP="00B8208D">
      <w:pPr>
        <w:ind w:left="380"/>
        <w:rPr>
          <w:sz w:val="28"/>
          <w:szCs w:val="28"/>
        </w:rPr>
      </w:pPr>
      <w:r w:rsidRPr="00ED44C2">
        <w:rPr>
          <w:rFonts w:eastAsia="Arial"/>
          <w:b/>
          <w:bCs/>
          <w:sz w:val="28"/>
          <w:szCs w:val="28"/>
        </w:rPr>
        <w:t>уравнений</w:t>
      </w:r>
    </w:p>
    <w:p w:rsidR="00B8208D" w:rsidRPr="00ED44C2" w:rsidRDefault="00B8208D" w:rsidP="00B8208D">
      <w:pPr>
        <w:spacing w:line="2" w:lineRule="exact"/>
        <w:rPr>
          <w:sz w:val="28"/>
          <w:szCs w:val="28"/>
        </w:rPr>
      </w:pPr>
    </w:p>
    <w:p w:rsidR="00B8208D" w:rsidRPr="00ED44C2" w:rsidRDefault="00B8208D" w:rsidP="00B8208D">
      <w:pPr>
        <w:ind w:left="380"/>
        <w:rPr>
          <w:sz w:val="28"/>
          <w:szCs w:val="28"/>
        </w:rPr>
      </w:pPr>
      <w:r w:rsidRPr="00ED44C2">
        <w:rPr>
          <w:rFonts w:eastAsia="Arial"/>
          <w:b/>
          <w:bCs/>
          <w:sz w:val="28"/>
          <w:szCs w:val="28"/>
        </w:rPr>
        <w:t xml:space="preserve">Неравенства и </w:t>
      </w:r>
      <w:proofErr w:type="spellStart"/>
      <w:r w:rsidRPr="00ED44C2">
        <w:rPr>
          <w:rFonts w:eastAsia="Arial"/>
          <w:b/>
          <w:bCs/>
          <w:sz w:val="28"/>
          <w:szCs w:val="28"/>
        </w:rPr>
        <w:t>систе</w:t>
      </w:r>
      <w:proofErr w:type="spellEnd"/>
      <w:r w:rsidRPr="00ED44C2">
        <w:rPr>
          <w:rFonts w:eastAsia="Arial"/>
          <w:b/>
          <w:bCs/>
          <w:sz w:val="28"/>
          <w:szCs w:val="28"/>
        </w:rPr>
        <w:t>-</w:t>
      </w:r>
    </w:p>
    <w:p w:rsidR="00B8208D" w:rsidRPr="00ED44C2" w:rsidRDefault="00B8208D" w:rsidP="00B8208D">
      <w:pPr>
        <w:spacing w:line="3" w:lineRule="exact"/>
        <w:rPr>
          <w:sz w:val="28"/>
          <w:szCs w:val="28"/>
        </w:rPr>
      </w:pPr>
    </w:p>
    <w:p w:rsidR="00B8208D" w:rsidRPr="00ED44C2" w:rsidRDefault="00B8208D" w:rsidP="00B8208D">
      <w:pPr>
        <w:ind w:left="380"/>
        <w:rPr>
          <w:sz w:val="28"/>
          <w:szCs w:val="28"/>
        </w:rPr>
      </w:pPr>
      <w:r w:rsidRPr="00ED44C2">
        <w:rPr>
          <w:rFonts w:eastAsia="Arial"/>
          <w:b/>
          <w:bCs/>
          <w:sz w:val="28"/>
          <w:szCs w:val="28"/>
        </w:rPr>
        <w:t>мы неравен</w:t>
      </w:r>
      <w:proofErr w:type="gramStart"/>
      <w:r w:rsidRPr="00ED44C2">
        <w:rPr>
          <w:rFonts w:eastAsia="Arial"/>
          <w:b/>
          <w:bCs/>
          <w:sz w:val="28"/>
          <w:szCs w:val="28"/>
        </w:rPr>
        <w:t>ств с дв</w:t>
      </w:r>
      <w:proofErr w:type="gramEnd"/>
      <w:r w:rsidRPr="00ED44C2">
        <w:rPr>
          <w:rFonts w:eastAsia="Arial"/>
          <w:b/>
          <w:bCs/>
          <w:sz w:val="28"/>
          <w:szCs w:val="28"/>
        </w:rPr>
        <w:t>умя</w:t>
      </w:r>
    </w:p>
    <w:p w:rsidR="00B8208D" w:rsidRPr="00ED44C2" w:rsidRDefault="00B8208D" w:rsidP="00B8208D">
      <w:pPr>
        <w:spacing w:line="12" w:lineRule="exact"/>
        <w:rPr>
          <w:sz w:val="28"/>
          <w:szCs w:val="28"/>
        </w:rPr>
      </w:pPr>
    </w:p>
    <w:p w:rsidR="00B8208D" w:rsidRPr="00ED44C2" w:rsidRDefault="00B8208D" w:rsidP="00B8208D">
      <w:pPr>
        <w:ind w:left="380"/>
        <w:rPr>
          <w:sz w:val="28"/>
          <w:szCs w:val="28"/>
        </w:rPr>
      </w:pPr>
      <w:r w:rsidRPr="00ED44C2">
        <w:rPr>
          <w:rFonts w:eastAsia="Arial"/>
          <w:b/>
          <w:bCs/>
          <w:sz w:val="28"/>
          <w:szCs w:val="28"/>
        </w:rPr>
        <w:t>переменными</w:t>
      </w:r>
    </w:p>
    <w:p w:rsidR="00B8208D" w:rsidRPr="00ED44C2" w:rsidRDefault="00B8208D" w:rsidP="00B8208D">
      <w:pPr>
        <w:spacing w:line="20" w:lineRule="exact"/>
        <w:rPr>
          <w:sz w:val="28"/>
          <w:szCs w:val="28"/>
        </w:rPr>
      </w:pPr>
      <w:r w:rsidRPr="00ED44C2">
        <w:rPr>
          <w:sz w:val="28"/>
          <w:szCs w:val="28"/>
        </w:rPr>
        <w:br w:type="column"/>
      </w:r>
    </w:p>
    <w:p w:rsidR="00B8208D" w:rsidRPr="00ED44C2" w:rsidRDefault="00B8208D" w:rsidP="00B8208D">
      <w:pPr>
        <w:spacing w:line="136" w:lineRule="exact"/>
        <w:rPr>
          <w:sz w:val="28"/>
          <w:szCs w:val="28"/>
        </w:rPr>
      </w:pPr>
    </w:p>
    <w:p w:rsidR="00B8208D" w:rsidRPr="00ED44C2" w:rsidRDefault="00B8208D" w:rsidP="00B8208D">
      <w:pPr>
        <w:spacing w:line="237" w:lineRule="auto"/>
        <w:ind w:right="22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Ознакомление с простейшими</w:t>
      </w:r>
      <w:r w:rsidR="004324BE">
        <w:rPr>
          <w:rFonts w:eastAsia="Arial"/>
          <w:sz w:val="28"/>
          <w:szCs w:val="28"/>
        </w:rPr>
        <w:t xml:space="preserve"> сведениями о корнях алгебраиче</w:t>
      </w:r>
      <w:r w:rsidRPr="00ED44C2">
        <w:rPr>
          <w:rFonts w:eastAsia="Arial"/>
          <w:sz w:val="28"/>
          <w:szCs w:val="28"/>
        </w:rPr>
        <w:t>ских уравнений, понятиями исследования уравнений и систем уравнений.</w:t>
      </w:r>
    </w:p>
    <w:p w:rsidR="00B8208D" w:rsidRPr="00ED44C2" w:rsidRDefault="00B8208D" w:rsidP="00B8208D">
      <w:pPr>
        <w:spacing w:line="13" w:lineRule="exact"/>
        <w:rPr>
          <w:sz w:val="28"/>
          <w:szCs w:val="28"/>
        </w:rPr>
      </w:pPr>
    </w:p>
    <w:p w:rsidR="00B8208D" w:rsidRPr="00ED44C2" w:rsidRDefault="00B8208D" w:rsidP="00B8208D">
      <w:pPr>
        <w:spacing w:line="237" w:lineRule="auto"/>
        <w:ind w:right="220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 xml:space="preserve">Изучение теории равносильности уравнений и ее </w:t>
      </w:r>
      <w:r w:rsidR="004324BE">
        <w:rPr>
          <w:rFonts w:eastAsia="Arial"/>
          <w:sz w:val="28"/>
          <w:szCs w:val="28"/>
        </w:rPr>
        <w:t xml:space="preserve">применения. Повторение </w:t>
      </w:r>
      <w:r w:rsidRPr="00ED44C2">
        <w:rPr>
          <w:rFonts w:eastAsia="Arial"/>
          <w:sz w:val="28"/>
          <w:szCs w:val="28"/>
        </w:rPr>
        <w:t xml:space="preserve">записи решения стандартных уравнений, приемов </w:t>
      </w:r>
      <w:proofErr w:type="spellStart"/>
      <w:proofErr w:type="gramStart"/>
      <w:r w:rsidRPr="00ED44C2">
        <w:rPr>
          <w:rFonts w:eastAsia="Arial"/>
          <w:sz w:val="28"/>
          <w:szCs w:val="28"/>
        </w:rPr>
        <w:t>преоб-разования</w:t>
      </w:r>
      <w:proofErr w:type="spellEnd"/>
      <w:proofErr w:type="gramEnd"/>
      <w:r w:rsidRPr="00ED44C2">
        <w:rPr>
          <w:rFonts w:eastAsia="Arial"/>
          <w:sz w:val="28"/>
          <w:szCs w:val="28"/>
        </w:rPr>
        <w:t xml:space="preserve"> уравнений для сведения к стандартному уравнению.</w:t>
      </w:r>
    </w:p>
    <w:p w:rsidR="00B8208D" w:rsidRPr="00ED44C2" w:rsidRDefault="00A57A2F" w:rsidP="00B8208D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Shape 7" o:spid="_x0000_s1031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0.95pt,3.25pt" to="314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" o:allowincell="f" filled="t" strokeweight=".5pt">
            <v:stroke joinstyle="miter"/>
            <o:lock v:ext="edit" shapetype="f"/>
          </v:line>
        </w:pict>
      </w:r>
    </w:p>
    <w:p w:rsidR="00B8208D" w:rsidRPr="00ED44C2" w:rsidRDefault="00B8208D" w:rsidP="00B8208D">
      <w:pPr>
        <w:spacing w:line="200" w:lineRule="exact"/>
        <w:rPr>
          <w:sz w:val="28"/>
          <w:szCs w:val="28"/>
        </w:rPr>
      </w:pPr>
    </w:p>
    <w:p w:rsidR="00B8208D" w:rsidRPr="00ED44C2" w:rsidRDefault="00B8208D" w:rsidP="00B8208D">
      <w:pPr>
        <w:rPr>
          <w:sz w:val="28"/>
          <w:szCs w:val="28"/>
        </w:rPr>
        <w:sectPr w:rsidR="00B8208D" w:rsidRPr="00ED44C2">
          <w:type w:val="continuous"/>
          <w:pgSz w:w="11900" w:h="16838"/>
          <w:pgMar w:top="1085" w:right="1306" w:bottom="331" w:left="1440" w:header="0" w:footer="0" w:gutter="0"/>
          <w:cols w:num="2" w:space="720" w:equalWidth="0">
            <w:col w:w="2560" w:space="320"/>
            <w:col w:w="6280"/>
          </w:cols>
        </w:sectPr>
      </w:pPr>
    </w:p>
    <w:p w:rsidR="00B8208D" w:rsidRPr="00ED44C2" w:rsidRDefault="00B8208D" w:rsidP="00B8208D">
      <w:pPr>
        <w:spacing w:line="167" w:lineRule="exact"/>
        <w:rPr>
          <w:sz w:val="28"/>
          <w:szCs w:val="28"/>
        </w:rPr>
      </w:pPr>
    </w:p>
    <w:p w:rsidR="00B8208D" w:rsidRPr="00ED44C2" w:rsidRDefault="00B8208D" w:rsidP="00B8208D">
      <w:pPr>
        <w:rPr>
          <w:sz w:val="28"/>
          <w:szCs w:val="28"/>
        </w:rPr>
        <w:sectPr w:rsidR="00B8208D" w:rsidRPr="00ED44C2">
          <w:type w:val="continuous"/>
          <w:pgSz w:w="11900" w:h="16838"/>
          <w:pgMar w:top="1085" w:right="1306" w:bottom="331" w:left="1440" w:header="0" w:footer="0" w:gutter="0"/>
          <w:cols w:space="720" w:equalWidth="0">
            <w:col w:w="9160"/>
          </w:cols>
        </w:sectPr>
      </w:pPr>
    </w:p>
    <w:p w:rsidR="00B8208D" w:rsidRPr="00ED44C2" w:rsidRDefault="00B8208D" w:rsidP="00B8208D">
      <w:pPr>
        <w:jc w:val="right"/>
        <w:rPr>
          <w:sz w:val="28"/>
          <w:szCs w:val="28"/>
        </w:rPr>
      </w:pPr>
      <w:r w:rsidRPr="00ED44C2">
        <w:rPr>
          <w:rFonts w:eastAsia="Franklin Gothic Book"/>
          <w:i/>
          <w:iCs/>
          <w:sz w:val="28"/>
          <w:szCs w:val="28"/>
        </w:rPr>
        <w:lastRenderedPageBreak/>
        <w:t>Продолжение таблицы</w:t>
      </w:r>
    </w:p>
    <w:p w:rsidR="00B8208D" w:rsidRPr="00ED44C2" w:rsidRDefault="00A57A2F" w:rsidP="00B8208D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Shape 8" o:spid="_x0000_s1032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8pt,7.2pt" to="457.8pt,7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" o:allowincell="f" filled="t" strokeweight=".5pt">
            <v:stroke joinstyle="miter"/>
            <o:lock v:ext="edit" shapetype="f"/>
          </v:line>
        </w:pict>
      </w:r>
      <w:r>
        <w:rPr>
          <w:noProof/>
          <w:sz w:val="28"/>
          <w:szCs w:val="28"/>
        </w:rPr>
        <w:pict>
          <v:line id="Shape 9" o:spid="_x0000_s1033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478pt" to="138pt,7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" o:allowincell="f" filled="t" strokeweight=".5pt">
            <v:stroke joinstyle="miter"/>
            <o:lock v:ext="edit" shapetype="f"/>
          </v:line>
        </w:pict>
      </w:r>
      <w:r>
        <w:rPr>
          <w:noProof/>
          <w:sz w:val="28"/>
          <w:szCs w:val="28"/>
        </w:rPr>
        <w:pict>
          <v:line id="Shape 10" o:spid="_x0000_s1034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706pt" to="458.05pt,7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" o:allowincell="f" filled="t" strokeweight=".5pt">
            <v:stroke joinstyle="miter"/>
            <o:lock v:ext="edit" shapetype="f"/>
          </v:line>
        </w:pict>
      </w:r>
      <w:r>
        <w:rPr>
          <w:noProof/>
          <w:sz w:val="28"/>
          <w:szCs w:val="28"/>
        </w:rPr>
        <w:pict>
          <v:line id="Shape 11" o:spid="_x0000_s1035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5pt,7.2pt" to="13.25pt,7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" o:allowincell="f" filled="t" strokeweight=".5pt">
            <v:stroke joinstyle="miter"/>
            <o:lock v:ext="edit" shapetype="f"/>
          </v:line>
        </w:pict>
      </w:r>
    </w:p>
    <w:p w:rsidR="00B8208D" w:rsidRPr="00ED44C2" w:rsidRDefault="00B8208D" w:rsidP="00B8208D">
      <w:pPr>
        <w:spacing w:line="104" w:lineRule="exact"/>
        <w:rPr>
          <w:sz w:val="28"/>
          <w:szCs w:val="28"/>
        </w:rPr>
      </w:pPr>
    </w:p>
    <w:tbl>
      <w:tblPr>
        <w:tblW w:w="8920" w:type="dxa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6380"/>
        <w:gridCol w:w="20"/>
      </w:tblGrid>
      <w:tr w:rsidR="00B8208D" w:rsidRPr="00ED44C2" w:rsidTr="004324BE">
        <w:trPr>
          <w:trHeight w:val="311"/>
        </w:trPr>
        <w:tc>
          <w:tcPr>
            <w:tcW w:w="2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ind w:left="3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6380" w:type="dxa"/>
            <w:tcBorders>
              <w:top w:val="single" w:sz="8" w:space="0" w:color="auto"/>
            </w:tcBorders>
            <w:vAlign w:val="bottom"/>
          </w:tcPr>
          <w:p w:rsidR="00B8208D" w:rsidRPr="00ED44C2" w:rsidRDefault="00B8208D" w:rsidP="00B8208D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w w:val="98"/>
                <w:sz w:val="28"/>
                <w:szCs w:val="28"/>
              </w:rPr>
              <w:t>Характеристика основных видов деятельности студентов</w:t>
            </w:r>
          </w:p>
        </w:tc>
        <w:tc>
          <w:tcPr>
            <w:tcW w:w="2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4324BE">
        <w:trPr>
          <w:trHeight w:val="100"/>
        </w:trPr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 w:val="restart"/>
            <w:vAlign w:val="bottom"/>
          </w:tcPr>
          <w:p w:rsidR="00B8208D" w:rsidRPr="00ED44C2" w:rsidRDefault="00B8208D" w:rsidP="00B8208D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w w:val="98"/>
                <w:sz w:val="28"/>
                <w:szCs w:val="28"/>
              </w:rPr>
              <w:t>(на уровне учебных действий)</w:t>
            </w:r>
          </w:p>
        </w:tc>
        <w:tc>
          <w:tcPr>
            <w:tcW w:w="2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4324BE">
        <w:trPr>
          <w:trHeight w:val="10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4324BE">
        <w:trPr>
          <w:trHeight w:val="83"/>
        </w:trPr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4324BE" w:rsidRPr="00ED44C2" w:rsidTr="004324BE">
        <w:trPr>
          <w:trHeight w:val="288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324BE" w:rsidRPr="00ED44C2" w:rsidRDefault="004324BE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 w:val="restart"/>
            <w:vAlign w:val="bottom"/>
          </w:tcPr>
          <w:p w:rsidR="004324BE" w:rsidRPr="00ED44C2" w:rsidRDefault="004324BE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Решение рациональных, иррациональных, показательных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и тригонометрических уравнений и систем.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Использование свойств и гр</w:t>
            </w:r>
            <w:r>
              <w:rPr>
                <w:rFonts w:eastAsia="Arial"/>
                <w:sz w:val="28"/>
                <w:szCs w:val="28"/>
              </w:rPr>
              <w:t>афиков функций для решения урав</w:t>
            </w:r>
            <w:r w:rsidRPr="00ED44C2">
              <w:rPr>
                <w:rFonts w:eastAsia="Arial"/>
                <w:sz w:val="28"/>
                <w:szCs w:val="28"/>
              </w:rPr>
              <w:t>нений. Повторение основных приемов решения систем.</w:t>
            </w:r>
          </w:p>
          <w:p w:rsidR="004324BE" w:rsidRPr="00ED44C2" w:rsidRDefault="004324BE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Решение уравнений с применением всех приемов (разложения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 xml:space="preserve">на множители, введения новых </w:t>
            </w:r>
            <w:r>
              <w:rPr>
                <w:rFonts w:eastAsia="Arial"/>
                <w:sz w:val="28"/>
                <w:szCs w:val="28"/>
              </w:rPr>
              <w:t>неизвестных, подстановки, графи</w:t>
            </w:r>
            <w:r w:rsidRPr="00ED44C2">
              <w:rPr>
                <w:rFonts w:eastAsia="Arial"/>
                <w:sz w:val="28"/>
                <w:szCs w:val="28"/>
              </w:rPr>
              <w:t>ческого метода).</w:t>
            </w:r>
          </w:p>
          <w:p w:rsidR="004324BE" w:rsidRPr="00ED44C2" w:rsidRDefault="004324BE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Решение систем уравнений с применением различных способов.</w:t>
            </w:r>
          </w:p>
          <w:p w:rsidR="004324BE" w:rsidRPr="00ED44C2" w:rsidRDefault="004324BE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общими вопрос</w:t>
            </w:r>
            <w:r>
              <w:rPr>
                <w:rFonts w:eastAsia="Arial"/>
                <w:sz w:val="28"/>
                <w:szCs w:val="28"/>
              </w:rPr>
              <w:t>ами решения неравенств и исполь</w:t>
            </w:r>
            <w:r w:rsidRPr="00ED44C2">
              <w:rPr>
                <w:rFonts w:eastAsia="Arial"/>
                <w:sz w:val="28"/>
                <w:szCs w:val="28"/>
              </w:rPr>
              <w:t>зование свойств и графиков функций при решении неравенств.</w:t>
            </w:r>
          </w:p>
          <w:p w:rsidR="004324BE" w:rsidRPr="00ED44C2" w:rsidRDefault="004324BE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Решение неравенств и систем неравен</w:t>
            </w:r>
            <w:proofErr w:type="gramStart"/>
            <w:r w:rsidRPr="00ED44C2">
              <w:rPr>
                <w:rFonts w:eastAsia="Arial"/>
                <w:sz w:val="28"/>
                <w:szCs w:val="28"/>
              </w:rPr>
              <w:t>ств с пр</w:t>
            </w:r>
            <w:proofErr w:type="gramEnd"/>
            <w:r w:rsidRPr="00ED44C2">
              <w:rPr>
                <w:rFonts w:eastAsia="Arial"/>
                <w:sz w:val="28"/>
                <w:szCs w:val="28"/>
              </w:rPr>
              <w:t>именением различных способов.</w:t>
            </w:r>
          </w:p>
          <w:p w:rsidR="004324BE" w:rsidRPr="00ED44C2" w:rsidRDefault="004324BE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 xml:space="preserve">Применение математических </w:t>
            </w:r>
            <w:r>
              <w:rPr>
                <w:rFonts w:eastAsia="Arial"/>
                <w:sz w:val="28"/>
                <w:szCs w:val="28"/>
              </w:rPr>
              <w:t>методов для решения содержатель</w:t>
            </w:r>
            <w:r w:rsidRPr="00ED44C2">
              <w:rPr>
                <w:rFonts w:eastAsia="Arial"/>
                <w:sz w:val="28"/>
                <w:szCs w:val="28"/>
              </w:rPr>
              <w:t xml:space="preserve">ных задач из различных областей науки и практики. </w:t>
            </w:r>
            <w:proofErr w:type="spellStart"/>
            <w:r w:rsidRPr="00ED44C2">
              <w:rPr>
                <w:rFonts w:eastAsia="Arial"/>
                <w:sz w:val="28"/>
                <w:szCs w:val="28"/>
              </w:rPr>
              <w:t>Интерпре</w:t>
            </w:r>
            <w:proofErr w:type="spellEnd"/>
            <w:r w:rsidRPr="00ED44C2">
              <w:rPr>
                <w:rFonts w:eastAsia="Arial"/>
                <w:sz w:val="28"/>
                <w:szCs w:val="28"/>
              </w:rPr>
              <w:t>-</w:t>
            </w:r>
          </w:p>
          <w:p w:rsidR="004324BE" w:rsidRPr="00ED44C2" w:rsidRDefault="004324BE" w:rsidP="00B8208D">
            <w:pPr>
              <w:ind w:left="100"/>
              <w:rPr>
                <w:sz w:val="28"/>
                <w:szCs w:val="28"/>
              </w:rPr>
            </w:pPr>
            <w:proofErr w:type="spellStart"/>
            <w:r w:rsidRPr="00ED44C2">
              <w:rPr>
                <w:rFonts w:eastAsia="Arial"/>
                <w:sz w:val="28"/>
                <w:szCs w:val="28"/>
              </w:rPr>
              <w:t>тирование</w:t>
            </w:r>
            <w:proofErr w:type="spellEnd"/>
            <w:r w:rsidRPr="00ED44C2">
              <w:rPr>
                <w:rFonts w:eastAsia="Arial"/>
                <w:sz w:val="28"/>
                <w:szCs w:val="28"/>
              </w:rPr>
              <w:t xml:space="preserve"> результатов с учетом реальных ограничений</w:t>
            </w:r>
          </w:p>
        </w:tc>
        <w:tc>
          <w:tcPr>
            <w:tcW w:w="20" w:type="dxa"/>
            <w:vAlign w:val="bottom"/>
          </w:tcPr>
          <w:p w:rsidR="004324BE" w:rsidRPr="00ED44C2" w:rsidRDefault="004324BE" w:rsidP="00B8208D">
            <w:pPr>
              <w:rPr>
                <w:sz w:val="28"/>
                <w:szCs w:val="28"/>
              </w:rPr>
            </w:pPr>
          </w:p>
        </w:tc>
      </w:tr>
      <w:tr w:rsidR="004324BE" w:rsidRPr="00ED44C2" w:rsidTr="004324BE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324BE" w:rsidRPr="00ED44C2" w:rsidRDefault="004324BE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4324BE" w:rsidRPr="00ED44C2" w:rsidRDefault="004324BE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4324BE" w:rsidRPr="00ED44C2" w:rsidRDefault="004324BE" w:rsidP="00B8208D">
            <w:pPr>
              <w:rPr>
                <w:sz w:val="28"/>
                <w:szCs w:val="28"/>
              </w:rPr>
            </w:pPr>
          </w:p>
        </w:tc>
      </w:tr>
      <w:tr w:rsidR="004324BE" w:rsidRPr="00ED44C2" w:rsidTr="004324BE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324BE" w:rsidRPr="00ED44C2" w:rsidRDefault="004324BE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4324BE" w:rsidRPr="00ED44C2" w:rsidRDefault="004324BE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4324BE" w:rsidRPr="00ED44C2" w:rsidRDefault="004324BE" w:rsidP="00B8208D">
            <w:pPr>
              <w:rPr>
                <w:sz w:val="28"/>
                <w:szCs w:val="28"/>
              </w:rPr>
            </w:pPr>
          </w:p>
        </w:tc>
      </w:tr>
      <w:tr w:rsidR="004324BE" w:rsidRPr="00ED44C2" w:rsidTr="004324BE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324BE" w:rsidRPr="00ED44C2" w:rsidRDefault="004324BE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4324BE" w:rsidRPr="00ED44C2" w:rsidRDefault="004324BE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4324BE" w:rsidRPr="00ED44C2" w:rsidRDefault="004324BE" w:rsidP="00B8208D">
            <w:pPr>
              <w:rPr>
                <w:sz w:val="28"/>
                <w:szCs w:val="28"/>
              </w:rPr>
            </w:pPr>
          </w:p>
        </w:tc>
      </w:tr>
      <w:tr w:rsidR="004324BE" w:rsidRPr="00ED44C2" w:rsidTr="004324BE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324BE" w:rsidRPr="00ED44C2" w:rsidRDefault="004324BE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4324BE" w:rsidRPr="00ED44C2" w:rsidRDefault="004324BE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4324BE" w:rsidRPr="00ED44C2" w:rsidRDefault="004324BE" w:rsidP="00B8208D">
            <w:pPr>
              <w:rPr>
                <w:sz w:val="28"/>
                <w:szCs w:val="28"/>
              </w:rPr>
            </w:pPr>
          </w:p>
        </w:tc>
      </w:tr>
      <w:tr w:rsidR="004324BE" w:rsidRPr="00ED44C2" w:rsidTr="004324BE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324BE" w:rsidRPr="00ED44C2" w:rsidRDefault="004324BE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4324BE" w:rsidRPr="00ED44C2" w:rsidRDefault="004324BE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4324BE" w:rsidRPr="00ED44C2" w:rsidRDefault="004324BE" w:rsidP="00B8208D">
            <w:pPr>
              <w:rPr>
                <w:sz w:val="28"/>
                <w:szCs w:val="28"/>
              </w:rPr>
            </w:pPr>
          </w:p>
        </w:tc>
      </w:tr>
      <w:tr w:rsidR="004324BE" w:rsidRPr="00ED44C2" w:rsidTr="004324BE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324BE" w:rsidRPr="00ED44C2" w:rsidRDefault="004324BE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4324BE" w:rsidRPr="00ED44C2" w:rsidRDefault="004324BE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4324BE" w:rsidRPr="00ED44C2" w:rsidRDefault="004324BE" w:rsidP="00B8208D">
            <w:pPr>
              <w:rPr>
                <w:sz w:val="28"/>
                <w:szCs w:val="28"/>
              </w:rPr>
            </w:pPr>
          </w:p>
        </w:tc>
      </w:tr>
      <w:tr w:rsidR="004324BE" w:rsidRPr="00ED44C2" w:rsidTr="004324BE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324BE" w:rsidRPr="00ED44C2" w:rsidRDefault="004324BE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4324BE" w:rsidRPr="00ED44C2" w:rsidRDefault="004324BE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4324BE" w:rsidRPr="00ED44C2" w:rsidRDefault="004324BE" w:rsidP="00B8208D">
            <w:pPr>
              <w:rPr>
                <w:sz w:val="28"/>
                <w:szCs w:val="28"/>
              </w:rPr>
            </w:pPr>
          </w:p>
        </w:tc>
      </w:tr>
      <w:tr w:rsidR="004324BE" w:rsidRPr="00ED44C2" w:rsidTr="004324BE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324BE" w:rsidRPr="00ED44C2" w:rsidRDefault="004324BE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4324BE" w:rsidRPr="00ED44C2" w:rsidRDefault="004324BE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4324BE" w:rsidRPr="00ED44C2" w:rsidRDefault="004324BE" w:rsidP="00B8208D">
            <w:pPr>
              <w:rPr>
                <w:sz w:val="28"/>
                <w:szCs w:val="28"/>
              </w:rPr>
            </w:pPr>
          </w:p>
        </w:tc>
      </w:tr>
      <w:tr w:rsidR="004324BE" w:rsidRPr="00ED44C2" w:rsidTr="004324BE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324BE" w:rsidRPr="00ED44C2" w:rsidRDefault="004324BE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4324BE" w:rsidRPr="00ED44C2" w:rsidRDefault="004324BE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4324BE" w:rsidRPr="00ED44C2" w:rsidRDefault="004324BE" w:rsidP="00B8208D">
            <w:pPr>
              <w:rPr>
                <w:sz w:val="28"/>
                <w:szCs w:val="28"/>
              </w:rPr>
            </w:pPr>
          </w:p>
        </w:tc>
      </w:tr>
      <w:tr w:rsidR="004324BE" w:rsidRPr="00ED44C2" w:rsidTr="004324BE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324BE" w:rsidRPr="00ED44C2" w:rsidRDefault="004324BE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4324BE" w:rsidRPr="00ED44C2" w:rsidRDefault="004324BE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4324BE" w:rsidRPr="00ED44C2" w:rsidRDefault="004324BE" w:rsidP="00B8208D">
            <w:pPr>
              <w:rPr>
                <w:sz w:val="28"/>
                <w:szCs w:val="28"/>
              </w:rPr>
            </w:pPr>
          </w:p>
        </w:tc>
      </w:tr>
      <w:tr w:rsidR="004324BE" w:rsidRPr="00ED44C2" w:rsidTr="004324BE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324BE" w:rsidRPr="00ED44C2" w:rsidRDefault="004324BE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4324BE" w:rsidRPr="00ED44C2" w:rsidRDefault="004324BE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4324BE" w:rsidRPr="00ED44C2" w:rsidRDefault="004324BE" w:rsidP="00B8208D">
            <w:pPr>
              <w:rPr>
                <w:sz w:val="28"/>
                <w:szCs w:val="28"/>
              </w:rPr>
            </w:pPr>
          </w:p>
        </w:tc>
      </w:tr>
      <w:tr w:rsidR="004324BE" w:rsidRPr="00ED44C2" w:rsidTr="004324BE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324BE" w:rsidRPr="00ED44C2" w:rsidRDefault="004324BE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4324BE" w:rsidRPr="00ED44C2" w:rsidRDefault="004324BE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4324BE" w:rsidRPr="00ED44C2" w:rsidRDefault="004324BE" w:rsidP="00B8208D">
            <w:pPr>
              <w:rPr>
                <w:sz w:val="28"/>
                <w:szCs w:val="28"/>
              </w:rPr>
            </w:pPr>
          </w:p>
        </w:tc>
      </w:tr>
      <w:tr w:rsidR="004324BE" w:rsidRPr="00ED44C2" w:rsidTr="004324BE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324BE" w:rsidRPr="00ED44C2" w:rsidRDefault="004324BE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4324BE" w:rsidRPr="00ED44C2" w:rsidRDefault="004324BE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4324BE" w:rsidRPr="00ED44C2" w:rsidRDefault="004324BE" w:rsidP="00B8208D">
            <w:pPr>
              <w:rPr>
                <w:sz w:val="28"/>
                <w:szCs w:val="28"/>
              </w:rPr>
            </w:pPr>
          </w:p>
        </w:tc>
      </w:tr>
      <w:tr w:rsidR="004324BE" w:rsidRPr="00ED44C2" w:rsidTr="004324BE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324BE" w:rsidRPr="00ED44C2" w:rsidRDefault="004324BE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4324BE" w:rsidRPr="00ED44C2" w:rsidRDefault="004324BE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4324BE" w:rsidRPr="00ED44C2" w:rsidRDefault="004324BE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4324BE">
        <w:trPr>
          <w:trHeight w:val="66"/>
        </w:trPr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</w:tbl>
    <w:p w:rsidR="00B8208D" w:rsidRPr="00ED44C2" w:rsidRDefault="00B8208D" w:rsidP="00B8208D">
      <w:pPr>
        <w:spacing w:line="78" w:lineRule="exact"/>
        <w:rPr>
          <w:sz w:val="28"/>
          <w:szCs w:val="28"/>
        </w:rPr>
      </w:pPr>
    </w:p>
    <w:p w:rsidR="00B8208D" w:rsidRPr="00ED44C2" w:rsidRDefault="00B8208D" w:rsidP="00B8208D">
      <w:pPr>
        <w:ind w:left="900"/>
        <w:rPr>
          <w:sz w:val="28"/>
          <w:szCs w:val="28"/>
        </w:rPr>
      </w:pPr>
      <w:r w:rsidRPr="00ED44C2">
        <w:rPr>
          <w:rFonts w:eastAsia="Arial"/>
          <w:b/>
          <w:bCs/>
          <w:sz w:val="28"/>
          <w:szCs w:val="28"/>
        </w:rPr>
        <w:t>ЭЛЕМЕНТЫ КОМБИНАТОРИКИ, ТЕОРИИ ВЕРОЯТНОСТЕЙ И СТАТИСТИКИ</w:t>
      </w:r>
    </w:p>
    <w:p w:rsidR="00B8208D" w:rsidRPr="00ED44C2" w:rsidRDefault="00B8208D" w:rsidP="00B8208D">
      <w:pPr>
        <w:spacing w:line="36" w:lineRule="exact"/>
        <w:rPr>
          <w:sz w:val="28"/>
          <w:szCs w:val="28"/>
        </w:rPr>
      </w:pPr>
    </w:p>
    <w:tbl>
      <w:tblPr>
        <w:tblW w:w="8900" w:type="dxa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6380"/>
      </w:tblGrid>
      <w:tr w:rsidR="00D570FC" w:rsidRPr="00ED44C2" w:rsidTr="00D570FC">
        <w:trPr>
          <w:trHeight w:val="308"/>
        </w:trPr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Основные понятия</w:t>
            </w:r>
          </w:p>
        </w:tc>
        <w:tc>
          <w:tcPr>
            <w:tcW w:w="6380" w:type="dxa"/>
            <w:vMerge w:val="restart"/>
            <w:tcBorders>
              <w:top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Изучение правила комбинаторики и применение при решении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комбинаторных задач.</w:t>
            </w:r>
          </w:p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Решение комбинаторных задач методом перебора и по правилу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умножения.</w:t>
            </w:r>
          </w:p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 xml:space="preserve">Ознакомление с понятиями </w:t>
            </w:r>
            <w:r>
              <w:rPr>
                <w:rFonts w:eastAsia="Arial"/>
                <w:sz w:val="28"/>
                <w:szCs w:val="28"/>
              </w:rPr>
              <w:t>комбинаторики: размещениями, со</w:t>
            </w:r>
            <w:r w:rsidRPr="00ED44C2">
              <w:rPr>
                <w:rFonts w:eastAsia="Arial"/>
                <w:sz w:val="28"/>
                <w:szCs w:val="28"/>
              </w:rPr>
              <w:t>четаниями, перестановками и формулами для их вычисления.</w:t>
            </w:r>
          </w:p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Объяснение и применение формул для вычисления размещений,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перестановок и сочетаний при решении задач.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Ознакомление с биномом Ньютона и треугольником Паскаля.</w:t>
            </w:r>
          </w:p>
          <w:p w:rsidR="00D570FC" w:rsidRPr="00ED44C2" w:rsidRDefault="00D570FC" w:rsidP="00D570FC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Решение практических задач</w:t>
            </w:r>
            <w:r>
              <w:rPr>
                <w:rFonts w:eastAsia="Arial"/>
                <w:sz w:val="28"/>
                <w:szCs w:val="28"/>
              </w:rPr>
              <w:t xml:space="preserve"> с использованием понятий и пра</w:t>
            </w:r>
            <w:r w:rsidRPr="00ED44C2">
              <w:rPr>
                <w:rFonts w:eastAsia="Arial"/>
                <w:sz w:val="28"/>
                <w:szCs w:val="28"/>
              </w:rPr>
              <w:t>вил комбинаторики</w:t>
            </w: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комбинаторики</w:t>
            </w:r>
          </w:p>
        </w:tc>
        <w:tc>
          <w:tcPr>
            <w:tcW w:w="6380" w:type="dxa"/>
            <w:vMerge/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B8208D" w:rsidRPr="00ED44C2" w:rsidTr="00D570FC">
        <w:trPr>
          <w:trHeight w:val="66"/>
        </w:trPr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89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Элементы теории</w:t>
            </w:r>
          </w:p>
        </w:tc>
        <w:tc>
          <w:tcPr>
            <w:tcW w:w="6380" w:type="dxa"/>
            <w:vMerge w:val="restart"/>
            <w:vAlign w:val="bottom"/>
          </w:tcPr>
          <w:p w:rsidR="00D570FC" w:rsidRPr="00ED44C2" w:rsidRDefault="00D570FC" w:rsidP="00D570FC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Изучение классического определения вероятности, свойств веро</w:t>
            </w:r>
            <w:r>
              <w:rPr>
                <w:rFonts w:eastAsia="Arial"/>
                <w:sz w:val="28"/>
                <w:szCs w:val="28"/>
              </w:rPr>
              <w:t>ятности,</w:t>
            </w:r>
          </w:p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 xml:space="preserve"> теоремы о сумме вероятностей.</w:t>
            </w:r>
          </w:p>
          <w:p w:rsidR="00D570FC" w:rsidRPr="00ED44C2" w:rsidRDefault="00D570FC" w:rsidP="00D570FC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lastRenderedPageBreak/>
              <w:t>Рассмотрение примеров вычисления вероятностей. Решение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задач на вычисление вероятностей событий</w:t>
            </w: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вероятностей</w:t>
            </w:r>
          </w:p>
        </w:tc>
        <w:tc>
          <w:tcPr>
            <w:tcW w:w="6380" w:type="dxa"/>
            <w:vMerge/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66"/>
        </w:trPr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tcBorders>
              <w:bottom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89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Представление данных</w:t>
            </w:r>
          </w:p>
        </w:tc>
        <w:tc>
          <w:tcPr>
            <w:tcW w:w="6380" w:type="dxa"/>
            <w:vMerge w:val="restart"/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представлени</w:t>
            </w:r>
            <w:r>
              <w:rPr>
                <w:rFonts w:eastAsia="Arial"/>
                <w:sz w:val="28"/>
                <w:szCs w:val="28"/>
              </w:rPr>
              <w:t>ем числовых данных и их характе</w:t>
            </w:r>
            <w:r w:rsidRPr="00ED44C2">
              <w:rPr>
                <w:rFonts w:eastAsia="Arial"/>
                <w:sz w:val="28"/>
                <w:szCs w:val="28"/>
              </w:rPr>
              <w:t>ристиками.</w:t>
            </w:r>
          </w:p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Решение практических задач на обработку числовых данных,</w:t>
            </w:r>
          </w:p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вычисление их характеристик</w:t>
            </w: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20"/>
              <w:rPr>
                <w:sz w:val="28"/>
                <w:szCs w:val="28"/>
              </w:rPr>
            </w:pPr>
            <w:proofErr w:type="gramStart"/>
            <w:r w:rsidRPr="00ED44C2">
              <w:rPr>
                <w:rFonts w:eastAsia="Arial"/>
                <w:b/>
                <w:bCs/>
                <w:sz w:val="28"/>
                <w:szCs w:val="28"/>
              </w:rPr>
              <w:t>(таблицы, диаграммы,</w:t>
            </w:r>
            <w:proofErr w:type="gramEnd"/>
          </w:p>
        </w:tc>
        <w:tc>
          <w:tcPr>
            <w:tcW w:w="6380" w:type="dxa"/>
            <w:vMerge/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графики)</w:t>
            </w:r>
          </w:p>
        </w:tc>
        <w:tc>
          <w:tcPr>
            <w:tcW w:w="6380" w:type="dxa"/>
            <w:vMerge/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</w:tr>
      <w:tr w:rsidR="00B8208D" w:rsidRPr="00ED44C2" w:rsidTr="00D570FC">
        <w:trPr>
          <w:trHeight w:val="65"/>
        </w:trPr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D570FC">
        <w:trPr>
          <w:trHeight w:val="287"/>
        </w:trPr>
        <w:tc>
          <w:tcPr>
            <w:tcW w:w="252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vAlign w:val="bottom"/>
          </w:tcPr>
          <w:p w:rsidR="00B8208D" w:rsidRPr="00ED44C2" w:rsidRDefault="00B8208D" w:rsidP="00B8208D">
            <w:pPr>
              <w:ind w:left="128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ГЕОМЕТРИЯ</w:t>
            </w:r>
          </w:p>
        </w:tc>
      </w:tr>
    </w:tbl>
    <w:p w:rsidR="00B8208D" w:rsidRPr="00ED44C2" w:rsidRDefault="00A57A2F" w:rsidP="00B8208D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Shape 12" o:spid="_x0000_s103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3pt" to="458.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" o:allowincell="f" filled="t" strokeweight=".5pt">
            <v:stroke joinstyle="miter"/>
            <o:lock v:ext="edit" shapetype="f"/>
          </v:line>
        </w:pict>
      </w:r>
    </w:p>
    <w:p w:rsidR="00B8208D" w:rsidRPr="00ED44C2" w:rsidRDefault="00B8208D" w:rsidP="00B8208D">
      <w:pPr>
        <w:rPr>
          <w:sz w:val="28"/>
          <w:szCs w:val="28"/>
        </w:rPr>
        <w:sectPr w:rsidR="00B8208D" w:rsidRPr="00ED44C2">
          <w:pgSz w:w="11900" w:h="16838"/>
          <w:pgMar w:top="1086" w:right="1306" w:bottom="331" w:left="1440" w:header="0" w:footer="0" w:gutter="0"/>
          <w:cols w:space="720" w:equalWidth="0">
            <w:col w:w="9160"/>
          </w:cols>
        </w:sectPr>
      </w:pPr>
    </w:p>
    <w:p w:rsidR="00B8208D" w:rsidRPr="00ED44C2" w:rsidRDefault="00B8208D" w:rsidP="00B8208D">
      <w:pPr>
        <w:spacing w:line="146" w:lineRule="exact"/>
        <w:rPr>
          <w:sz w:val="28"/>
          <w:szCs w:val="28"/>
        </w:rPr>
      </w:pPr>
    </w:p>
    <w:p w:rsidR="00B8208D" w:rsidRPr="00ED44C2" w:rsidRDefault="00B8208D" w:rsidP="00B8208D">
      <w:pPr>
        <w:ind w:left="380"/>
        <w:rPr>
          <w:sz w:val="28"/>
          <w:szCs w:val="28"/>
        </w:rPr>
      </w:pPr>
      <w:r w:rsidRPr="00ED44C2">
        <w:rPr>
          <w:rFonts w:eastAsia="Arial"/>
          <w:b/>
          <w:bCs/>
          <w:sz w:val="28"/>
          <w:szCs w:val="28"/>
        </w:rPr>
        <w:t>Прямые и плоскости в пространстве</w:t>
      </w:r>
    </w:p>
    <w:p w:rsidR="00B8208D" w:rsidRPr="00ED44C2" w:rsidRDefault="00B8208D" w:rsidP="00B8208D">
      <w:pPr>
        <w:spacing w:line="20" w:lineRule="exact"/>
        <w:rPr>
          <w:sz w:val="28"/>
          <w:szCs w:val="28"/>
        </w:rPr>
      </w:pPr>
      <w:r w:rsidRPr="00ED44C2">
        <w:rPr>
          <w:sz w:val="28"/>
          <w:szCs w:val="28"/>
        </w:rPr>
        <w:br w:type="column"/>
      </w:r>
    </w:p>
    <w:p w:rsidR="00B8208D" w:rsidRPr="00ED44C2" w:rsidRDefault="00B8208D" w:rsidP="00B8208D">
      <w:pPr>
        <w:spacing w:line="136" w:lineRule="exact"/>
        <w:rPr>
          <w:sz w:val="28"/>
          <w:szCs w:val="28"/>
        </w:rPr>
      </w:pPr>
    </w:p>
    <w:p w:rsidR="00B8208D" w:rsidRPr="00ED44C2" w:rsidRDefault="00B8208D" w:rsidP="00D570FC">
      <w:pPr>
        <w:ind w:right="12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Формулировка и приведение доказатель</w:t>
      </w:r>
      <w:proofErr w:type="gramStart"/>
      <w:r w:rsidRPr="00ED44C2">
        <w:rPr>
          <w:rFonts w:eastAsia="Arial"/>
          <w:sz w:val="28"/>
          <w:szCs w:val="28"/>
        </w:rPr>
        <w:t>ств пр</w:t>
      </w:r>
      <w:proofErr w:type="gramEnd"/>
      <w:r w:rsidRPr="00ED44C2">
        <w:rPr>
          <w:rFonts w:eastAsia="Arial"/>
          <w:sz w:val="28"/>
          <w:szCs w:val="28"/>
        </w:rPr>
        <w:t>изнаков взаимного расположения прямых и плоскостей. Рас</w:t>
      </w:r>
      <w:r w:rsidR="00D570FC">
        <w:rPr>
          <w:rFonts w:eastAsia="Arial"/>
          <w:sz w:val="28"/>
          <w:szCs w:val="28"/>
        </w:rPr>
        <w:t>познавание на черте</w:t>
      </w:r>
      <w:r w:rsidRPr="00ED44C2">
        <w:rPr>
          <w:rFonts w:eastAsia="Arial"/>
          <w:sz w:val="28"/>
          <w:szCs w:val="28"/>
        </w:rPr>
        <w:t xml:space="preserve">жах и моделях различных случаев взаимного расположения </w:t>
      </w:r>
      <w:proofErr w:type="spellStart"/>
      <w:proofErr w:type="gramStart"/>
      <w:r w:rsidRPr="00ED44C2">
        <w:rPr>
          <w:rFonts w:eastAsia="Arial"/>
          <w:sz w:val="28"/>
          <w:szCs w:val="28"/>
        </w:rPr>
        <w:t>пря-мых</w:t>
      </w:r>
      <w:proofErr w:type="spellEnd"/>
      <w:proofErr w:type="gramEnd"/>
      <w:r w:rsidRPr="00ED44C2">
        <w:rPr>
          <w:rFonts w:eastAsia="Arial"/>
          <w:sz w:val="28"/>
          <w:szCs w:val="28"/>
        </w:rPr>
        <w:t xml:space="preserve"> и плоскостей, аргументирование своих суждений. Формулирование определений</w:t>
      </w:r>
      <w:r w:rsidR="00D570FC">
        <w:rPr>
          <w:rFonts w:eastAsia="Arial"/>
          <w:sz w:val="28"/>
          <w:szCs w:val="28"/>
        </w:rPr>
        <w:t>, признаков и свойств параллель</w:t>
      </w:r>
      <w:r w:rsidRPr="00ED44C2">
        <w:rPr>
          <w:rFonts w:eastAsia="Arial"/>
          <w:sz w:val="28"/>
          <w:szCs w:val="28"/>
        </w:rPr>
        <w:t>ных и перпендикулярных плоскостей, двугранных и линейных углов.</w:t>
      </w:r>
      <w:r w:rsidR="00D570FC" w:rsidRPr="00ED44C2">
        <w:rPr>
          <w:sz w:val="28"/>
          <w:szCs w:val="28"/>
        </w:rPr>
        <w:t xml:space="preserve"> </w:t>
      </w:r>
    </w:p>
    <w:p w:rsidR="00B8208D" w:rsidRPr="00ED44C2" w:rsidRDefault="00B8208D" w:rsidP="00B8208D">
      <w:pPr>
        <w:spacing w:line="237" w:lineRule="auto"/>
        <w:ind w:right="340"/>
        <w:jc w:val="both"/>
        <w:rPr>
          <w:sz w:val="28"/>
          <w:szCs w:val="28"/>
        </w:rPr>
      </w:pPr>
      <w:proofErr w:type="gramStart"/>
      <w:r w:rsidRPr="00ED44C2">
        <w:rPr>
          <w:rFonts w:eastAsia="Arial"/>
          <w:sz w:val="28"/>
          <w:szCs w:val="28"/>
        </w:rPr>
        <w:t>Выполнение построения уг</w:t>
      </w:r>
      <w:r w:rsidR="00D570FC">
        <w:rPr>
          <w:rFonts w:eastAsia="Arial"/>
          <w:sz w:val="28"/>
          <w:szCs w:val="28"/>
        </w:rPr>
        <w:t>лов между прямыми, прямой и пло</w:t>
      </w:r>
      <w:r w:rsidRPr="00ED44C2">
        <w:rPr>
          <w:rFonts w:eastAsia="Arial"/>
          <w:sz w:val="28"/>
          <w:szCs w:val="28"/>
        </w:rPr>
        <w:t>скостью, между плоскостями по описанию и распознавание их на моделях.</w:t>
      </w:r>
      <w:proofErr w:type="gramEnd"/>
    </w:p>
    <w:p w:rsidR="00B8208D" w:rsidRPr="00ED44C2" w:rsidRDefault="00B8208D" w:rsidP="00B8208D">
      <w:pPr>
        <w:spacing w:line="13" w:lineRule="exact"/>
        <w:rPr>
          <w:sz w:val="28"/>
          <w:szCs w:val="28"/>
        </w:rPr>
      </w:pPr>
    </w:p>
    <w:p w:rsidR="00B8208D" w:rsidRPr="00ED44C2" w:rsidRDefault="00B8208D" w:rsidP="00B8208D">
      <w:pPr>
        <w:spacing w:line="235" w:lineRule="auto"/>
        <w:ind w:right="30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Применение признаков и св</w:t>
      </w:r>
      <w:r w:rsidR="00D570FC">
        <w:rPr>
          <w:rFonts w:eastAsia="Arial"/>
          <w:sz w:val="28"/>
          <w:szCs w:val="28"/>
        </w:rPr>
        <w:t>ойств расположения прямых и пло</w:t>
      </w:r>
      <w:r w:rsidRPr="00ED44C2">
        <w:rPr>
          <w:rFonts w:eastAsia="Arial"/>
          <w:sz w:val="28"/>
          <w:szCs w:val="28"/>
        </w:rPr>
        <w:t>скостей при решении задач.</w:t>
      </w:r>
    </w:p>
    <w:p w:rsidR="00B8208D" w:rsidRPr="00ED44C2" w:rsidRDefault="00B8208D" w:rsidP="00B8208D">
      <w:pPr>
        <w:spacing w:line="12" w:lineRule="exact"/>
        <w:rPr>
          <w:sz w:val="28"/>
          <w:szCs w:val="28"/>
        </w:rPr>
      </w:pPr>
    </w:p>
    <w:p w:rsidR="00B8208D" w:rsidRPr="00ED44C2" w:rsidRDefault="00B8208D" w:rsidP="00B8208D">
      <w:pPr>
        <w:spacing w:line="238" w:lineRule="auto"/>
        <w:ind w:right="12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Изображение на рисунках и конструирование на мо</w:t>
      </w:r>
      <w:r w:rsidR="00D570FC">
        <w:rPr>
          <w:rFonts w:eastAsia="Arial"/>
          <w:sz w:val="28"/>
          <w:szCs w:val="28"/>
        </w:rPr>
        <w:t>делях пер</w:t>
      </w:r>
      <w:r w:rsidRPr="00ED44C2">
        <w:rPr>
          <w:rFonts w:eastAsia="Arial"/>
          <w:sz w:val="28"/>
          <w:szCs w:val="28"/>
        </w:rPr>
        <w:t>пендикуляров и наклонных к плоскости, прямых, параллельных плоскостей, углов между прямой и плоскостью и обоснование построения.</w:t>
      </w:r>
    </w:p>
    <w:p w:rsidR="00B8208D" w:rsidRPr="00ED44C2" w:rsidRDefault="00B8208D" w:rsidP="00B8208D">
      <w:pPr>
        <w:spacing w:line="13" w:lineRule="exact"/>
        <w:rPr>
          <w:sz w:val="28"/>
          <w:szCs w:val="28"/>
        </w:rPr>
      </w:pPr>
    </w:p>
    <w:p w:rsidR="00B8208D" w:rsidRPr="00ED44C2" w:rsidRDefault="00B8208D" w:rsidP="00B8208D">
      <w:pPr>
        <w:spacing w:line="238" w:lineRule="auto"/>
        <w:ind w:right="240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 xml:space="preserve">Решение задач на вычисление геометрических величин. </w:t>
      </w:r>
      <w:proofErr w:type="spellStart"/>
      <w:r w:rsidRPr="00ED44C2">
        <w:rPr>
          <w:rFonts w:eastAsia="Arial"/>
          <w:sz w:val="28"/>
          <w:szCs w:val="28"/>
        </w:rPr>
        <w:t>Описвание</w:t>
      </w:r>
      <w:proofErr w:type="spellEnd"/>
      <w:r w:rsidRPr="00ED44C2">
        <w:rPr>
          <w:rFonts w:eastAsia="Arial"/>
          <w:sz w:val="28"/>
          <w:szCs w:val="28"/>
        </w:rPr>
        <w:t xml:space="preserve"> расстояния от точки до плоскости, </w:t>
      </w:r>
      <w:proofErr w:type="gramStart"/>
      <w:r w:rsidRPr="00ED44C2">
        <w:rPr>
          <w:rFonts w:eastAsia="Arial"/>
          <w:sz w:val="28"/>
          <w:szCs w:val="28"/>
        </w:rPr>
        <w:t>от</w:t>
      </w:r>
      <w:proofErr w:type="gramEnd"/>
      <w:r w:rsidRPr="00ED44C2">
        <w:rPr>
          <w:rFonts w:eastAsia="Arial"/>
          <w:sz w:val="28"/>
          <w:szCs w:val="28"/>
        </w:rPr>
        <w:t xml:space="preserve"> прямой до плоск</w:t>
      </w:r>
      <w:r w:rsidR="00D570FC">
        <w:rPr>
          <w:rFonts w:eastAsia="Arial"/>
          <w:sz w:val="28"/>
          <w:szCs w:val="28"/>
        </w:rPr>
        <w:t>о</w:t>
      </w:r>
      <w:r w:rsidRPr="00ED44C2">
        <w:rPr>
          <w:rFonts w:eastAsia="Arial"/>
          <w:sz w:val="28"/>
          <w:szCs w:val="28"/>
        </w:rPr>
        <w:t>сти, между плоскостями, между скрещивающимися прямыми, между произвольными фигурами в пространстве.</w:t>
      </w:r>
    </w:p>
    <w:p w:rsidR="00B8208D" w:rsidRPr="00ED44C2" w:rsidRDefault="00B8208D" w:rsidP="00B8208D">
      <w:pPr>
        <w:spacing w:line="200" w:lineRule="exact"/>
        <w:rPr>
          <w:sz w:val="28"/>
          <w:szCs w:val="28"/>
        </w:rPr>
      </w:pPr>
    </w:p>
    <w:p w:rsidR="00B8208D" w:rsidRPr="00ED44C2" w:rsidRDefault="00B8208D" w:rsidP="00B8208D">
      <w:pPr>
        <w:rPr>
          <w:sz w:val="28"/>
          <w:szCs w:val="28"/>
        </w:rPr>
        <w:sectPr w:rsidR="00B8208D" w:rsidRPr="00ED44C2">
          <w:type w:val="continuous"/>
          <w:pgSz w:w="11900" w:h="16838"/>
          <w:pgMar w:top="1086" w:right="1306" w:bottom="331" w:left="1440" w:header="0" w:footer="0" w:gutter="0"/>
          <w:cols w:num="2" w:space="720" w:equalWidth="0">
            <w:col w:w="2360" w:space="520"/>
            <w:col w:w="6280"/>
          </w:cols>
        </w:sectPr>
      </w:pPr>
    </w:p>
    <w:p w:rsidR="00B8208D" w:rsidRPr="00ED44C2" w:rsidRDefault="00B8208D" w:rsidP="00B8208D">
      <w:pPr>
        <w:spacing w:line="116" w:lineRule="exact"/>
        <w:rPr>
          <w:sz w:val="28"/>
          <w:szCs w:val="28"/>
        </w:rPr>
      </w:pPr>
    </w:p>
    <w:p w:rsidR="00B8208D" w:rsidRPr="00ED44C2" w:rsidRDefault="00B8208D" w:rsidP="00B8208D">
      <w:pPr>
        <w:ind w:left="260"/>
        <w:rPr>
          <w:sz w:val="28"/>
          <w:szCs w:val="28"/>
        </w:rPr>
      </w:pPr>
    </w:p>
    <w:p w:rsidR="00B8208D" w:rsidRPr="00ED44C2" w:rsidRDefault="00B8208D" w:rsidP="00B8208D">
      <w:pPr>
        <w:rPr>
          <w:sz w:val="28"/>
          <w:szCs w:val="28"/>
        </w:rPr>
        <w:sectPr w:rsidR="00B8208D" w:rsidRPr="00ED44C2">
          <w:type w:val="continuous"/>
          <w:pgSz w:w="11900" w:h="16838"/>
          <w:pgMar w:top="1086" w:right="1306" w:bottom="331" w:left="1440" w:header="0" w:footer="0" w:gutter="0"/>
          <w:cols w:space="720" w:equalWidth="0">
            <w:col w:w="9160"/>
          </w:cols>
        </w:sectPr>
      </w:pPr>
    </w:p>
    <w:p w:rsidR="00B8208D" w:rsidRPr="00ED44C2" w:rsidRDefault="00B8208D" w:rsidP="00B8208D">
      <w:pPr>
        <w:jc w:val="right"/>
        <w:rPr>
          <w:sz w:val="28"/>
          <w:szCs w:val="28"/>
        </w:rPr>
      </w:pPr>
      <w:r w:rsidRPr="00ED44C2">
        <w:rPr>
          <w:rFonts w:eastAsia="Franklin Gothic Book"/>
          <w:i/>
          <w:iCs/>
          <w:sz w:val="28"/>
          <w:szCs w:val="28"/>
        </w:rPr>
        <w:lastRenderedPageBreak/>
        <w:t>Продолжение таблицы</w:t>
      </w:r>
    </w:p>
    <w:p w:rsidR="00B8208D" w:rsidRPr="00ED44C2" w:rsidRDefault="00B8208D" w:rsidP="00B8208D">
      <w:pPr>
        <w:spacing w:line="124" w:lineRule="exact"/>
        <w:rPr>
          <w:sz w:val="28"/>
          <w:szCs w:val="28"/>
        </w:rPr>
      </w:pPr>
    </w:p>
    <w:tbl>
      <w:tblPr>
        <w:tblW w:w="895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6400"/>
        <w:gridCol w:w="30"/>
      </w:tblGrid>
      <w:tr w:rsidR="00B8208D" w:rsidRPr="00ED44C2" w:rsidTr="00D570FC">
        <w:trPr>
          <w:trHeight w:val="311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ind w:left="3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6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w w:val="98"/>
                <w:sz w:val="28"/>
                <w:szCs w:val="28"/>
              </w:rPr>
              <w:t>Характеристика основных видов деятельности студентов</w:t>
            </w: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D570FC">
        <w:trPr>
          <w:trHeight w:val="100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w w:val="98"/>
                <w:sz w:val="28"/>
                <w:szCs w:val="28"/>
              </w:rPr>
              <w:t>(на уровне учебных действий)</w:t>
            </w: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D570FC">
        <w:trPr>
          <w:trHeight w:val="10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D570FC">
        <w:trPr>
          <w:trHeight w:val="83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8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Формулирование и доказывание основных теорем о расстояниях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(теорем существования, свойства).</w:t>
            </w:r>
          </w:p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Изображение на чертежах и моделях расстояния и обоснование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своих суждений. Определени</w:t>
            </w:r>
            <w:r>
              <w:rPr>
                <w:rFonts w:eastAsia="Arial"/>
                <w:sz w:val="28"/>
                <w:szCs w:val="28"/>
              </w:rPr>
              <w:t>е и вычисление расстояний в про</w:t>
            </w:r>
            <w:r w:rsidRPr="00ED44C2">
              <w:rPr>
                <w:rFonts w:eastAsia="Arial"/>
                <w:sz w:val="28"/>
                <w:szCs w:val="28"/>
              </w:rPr>
              <w:t>странстве. Применение формул и теорем планиметрии для реше</w:t>
            </w:r>
            <w:r>
              <w:rPr>
                <w:rFonts w:eastAsia="Arial"/>
                <w:sz w:val="28"/>
                <w:szCs w:val="28"/>
              </w:rPr>
              <w:t>н</w:t>
            </w:r>
            <w:r w:rsidRPr="00ED44C2">
              <w:rPr>
                <w:rFonts w:eastAsia="Arial"/>
                <w:sz w:val="28"/>
                <w:szCs w:val="28"/>
              </w:rPr>
              <w:t>ия задач.</w:t>
            </w:r>
          </w:p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понятием параллельного проектирования и его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 xml:space="preserve">свойствами. </w:t>
            </w:r>
            <w:r w:rsidRPr="00ED44C2">
              <w:rPr>
                <w:rFonts w:eastAsia="Arial"/>
                <w:i/>
                <w:iCs/>
                <w:sz w:val="28"/>
                <w:szCs w:val="28"/>
              </w:rPr>
              <w:t>Формулирование теоремы о площади ортогональной проекции многоугольника</w:t>
            </w:r>
            <w:r w:rsidRPr="00ED44C2">
              <w:rPr>
                <w:rFonts w:eastAsia="Arial"/>
                <w:sz w:val="28"/>
                <w:szCs w:val="28"/>
              </w:rPr>
              <w:t>.</w:t>
            </w:r>
          </w:p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Применение теории для обоснования построений и вычислений.</w:t>
            </w:r>
          </w:p>
          <w:p w:rsidR="00D570FC" w:rsidRPr="00ED44C2" w:rsidRDefault="00D570FC" w:rsidP="00D570FC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Аргументирование своих суждений о взаимном расположении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пространственных фигур</w:t>
            </w: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D570FC">
        <w:trPr>
          <w:trHeight w:val="6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8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Многогранники</w:t>
            </w: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Описание и характеристика различных видов многогранников,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перечисление их элементов и свойств.</w:t>
            </w:r>
          </w:p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Изображение многогранников</w:t>
            </w:r>
            <w:r>
              <w:rPr>
                <w:rFonts w:eastAsia="Arial"/>
                <w:sz w:val="28"/>
                <w:szCs w:val="28"/>
              </w:rPr>
              <w:t xml:space="preserve"> и выполнение построения на изо</w:t>
            </w:r>
            <w:r w:rsidRPr="00ED44C2">
              <w:rPr>
                <w:rFonts w:eastAsia="Arial"/>
                <w:sz w:val="28"/>
                <w:szCs w:val="28"/>
              </w:rPr>
              <w:t>бражениях и моделях многогранников.</w:t>
            </w:r>
          </w:p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Вычисление линейных элементов и углов в пространственных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конфигурациях, аргументирование своих суждений.</w:t>
            </w:r>
          </w:p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 xml:space="preserve">Характеристика и изображение сечения, </w:t>
            </w:r>
            <w:r w:rsidRPr="00ED44C2">
              <w:rPr>
                <w:rFonts w:eastAsia="Arial"/>
                <w:i/>
                <w:iCs/>
                <w:sz w:val="28"/>
                <w:szCs w:val="28"/>
              </w:rPr>
              <w:t>развертки многогранников</w:t>
            </w:r>
            <w:r w:rsidRPr="00ED44C2">
              <w:rPr>
                <w:rFonts w:eastAsia="Arial"/>
                <w:sz w:val="28"/>
                <w:szCs w:val="28"/>
              </w:rPr>
              <w:t>,</w:t>
            </w:r>
            <w:r w:rsidRPr="00ED44C2">
              <w:rPr>
                <w:rFonts w:eastAsia="Arial"/>
                <w:i/>
                <w:iCs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вычисление площадей поверхностей.</w:t>
            </w:r>
          </w:p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Построение простейших сече</w:t>
            </w:r>
            <w:r>
              <w:rPr>
                <w:rFonts w:eastAsia="Arial"/>
                <w:sz w:val="28"/>
                <w:szCs w:val="28"/>
              </w:rPr>
              <w:t>ний куба, призмы, пирамиды. При</w:t>
            </w:r>
            <w:r w:rsidRPr="00ED44C2">
              <w:rPr>
                <w:rFonts w:eastAsia="Arial"/>
                <w:sz w:val="28"/>
                <w:szCs w:val="28"/>
              </w:rPr>
              <w:t>менение фактов и сведений из планиметрии.</w:t>
            </w:r>
          </w:p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видами симм</w:t>
            </w:r>
            <w:r>
              <w:rPr>
                <w:rFonts w:eastAsia="Arial"/>
                <w:sz w:val="28"/>
                <w:szCs w:val="28"/>
              </w:rPr>
              <w:t>етрий в пространстве, формулиро</w:t>
            </w:r>
            <w:r w:rsidRPr="00ED44C2">
              <w:rPr>
                <w:rFonts w:eastAsia="Arial"/>
                <w:sz w:val="28"/>
                <w:szCs w:val="28"/>
              </w:rPr>
              <w:t>вание определений и свойств. Характеристика симметрии тел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вращения и многогранников.</w:t>
            </w:r>
          </w:p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Применение свойств симметрии при решении задач.</w:t>
            </w:r>
          </w:p>
          <w:p w:rsidR="00D570FC" w:rsidRPr="00ED44C2" w:rsidRDefault="00D570FC" w:rsidP="00D570FC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Использование приобретенных</w:t>
            </w:r>
            <w:r>
              <w:rPr>
                <w:rFonts w:eastAsia="Arial"/>
                <w:sz w:val="28"/>
                <w:szCs w:val="28"/>
              </w:rPr>
              <w:t xml:space="preserve"> знаний для исследования и моде</w:t>
            </w:r>
            <w:r w:rsidRPr="00ED44C2">
              <w:rPr>
                <w:rFonts w:eastAsia="Arial"/>
                <w:sz w:val="28"/>
                <w:szCs w:val="28"/>
              </w:rPr>
              <w:t>лирования несложных задач.</w:t>
            </w: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Изображение основных многогранников и выполнение рисунков</w:t>
            </w:r>
            <w:r w:rsidR="00D570FC">
              <w:rPr>
                <w:rFonts w:eastAsia="Arial"/>
                <w:sz w:val="28"/>
                <w:szCs w:val="28"/>
              </w:rPr>
              <w:t xml:space="preserve"> по условиям задач</w:t>
            </w: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8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lastRenderedPageBreak/>
              <w:t>Тела и поверхности</w:t>
            </w: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видами тел в</w:t>
            </w:r>
            <w:r>
              <w:rPr>
                <w:rFonts w:eastAsia="Arial"/>
                <w:sz w:val="28"/>
                <w:szCs w:val="28"/>
              </w:rPr>
              <w:t>ращения, формулирование их опре</w:t>
            </w:r>
            <w:r w:rsidRPr="00ED44C2">
              <w:rPr>
                <w:rFonts w:eastAsia="Arial"/>
                <w:sz w:val="28"/>
                <w:szCs w:val="28"/>
              </w:rPr>
              <w:t>делений и свойств.</w:t>
            </w:r>
          </w:p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Формулирование теорем о с</w:t>
            </w:r>
            <w:r>
              <w:rPr>
                <w:rFonts w:eastAsia="Arial"/>
                <w:sz w:val="28"/>
                <w:szCs w:val="28"/>
              </w:rPr>
              <w:t>ечении шара плоскостью и плоско</w:t>
            </w:r>
            <w:r w:rsidRPr="00ED44C2">
              <w:rPr>
                <w:rFonts w:eastAsia="Arial"/>
                <w:sz w:val="28"/>
                <w:szCs w:val="28"/>
              </w:rPr>
              <w:t>сти, касательной к сфере.</w:t>
            </w:r>
          </w:p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Характеристика и изображение</w:t>
            </w:r>
            <w:r>
              <w:rPr>
                <w:rFonts w:eastAsia="Arial"/>
                <w:sz w:val="28"/>
                <w:szCs w:val="28"/>
              </w:rPr>
              <w:t xml:space="preserve"> тел вращения, их развертки, се</w:t>
            </w:r>
            <w:r w:rsidRPr="00ED44C2">
              <w:rPr>
                <w:rFonts w:eastAsia="Arial"/>
                <w:sz w:val="28"/>
                <w:szCs w:val="28"/>
              </w:rPr>
              <w:t>чения.</w:t>
            </w:r>
          </w:p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Решение задач на построение с</w:t>
            </w:r>
            <w:r>
              <w:rPr>
                <w:rFonts w:eastAsia="Arial"/>
                <w:sz w:val="28"/>
                <w:szCs w:val="28"/>
              </w:rPr>
              <w:t>ечений, вычисление длин, рассто</w:t>
            </w:r>
            <w:r w:rsidRPr="00ED44C2">
              <w:rPr>
                <w:rFonts w:eastAsia="Arial"/>
                <w:sz w:val="28"/>
                <w:szCs w:val="28"/>
              </w:rPr>
              <w:t>яний, углов, площадей. Проведение доказательных рассуждений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при решении задач.</w:t>
            </w:r>
          </w:p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Применение свойств симметри</w:t>
            </w:r>
            <w:r>
              <w:rPr>
                <w:rFonts w:eastAsia="Arial"/>
                <w:sz w:val="28"/>
                <w:szCs w:val="28"/>
              </w:rPr>
              <w:t>и при решении задач на тела вра</w:t>
            </w:r>
            <w:r w:rsidRPr="00ED44C2">
              <w:rPr>
                <w:rFonts w:eastAsia="Arial"/>
                <w:sz w:val="28"/>
                <w:szCs w:val="28"/>
              </w:rPr>
              <w:t>щения, комбинацию тел.</w:t>
            </w:r>
          </w:p>
          <w:p w:rsidR="00D570FC" w:rsidRPr="00ED44C2" w:rsidRDefault="00D570FC" w:rsidP="00D570FC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Изображение основных круглых тел и выполнение рисунка по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условию задачи</w:t>
            </w: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вращения</w:t>
            </w: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D570FC">
        <w:trPr>
          <w:trHeight w:val="6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8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Измерения в геометрии</w:t>
            </w: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понятиями площади и объема, аксиомами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и свойствами.</w:t>
            </w:r>
          </w:p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Решение задач на вычисление</w:t>
            </w:r>
            <w:r>
              <w:rPr>
                <w:rFonts w:eastAsia="Arial"/>
                <w:sz w:val="28"/>
                <w:szCs w:val="28"/>
              </w:rPr>
              <w:t xml:space="preserve"> площадей плоских фигур с приме</w:t>
            </w:r>
            <w:r w:rsidRPr="00ED44C2">
              <w:rPr>
                <w:rFonts w:eastAsia="Arial"/>
                <w:sz w:val="28"/>
                <w:szCs w:val="28"/>
              </w:rPr>
              <w:t>нением соответствующих формул и фактов из планиметрии.</w:t>
            </w:r>
          </w:p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Изучение теорем о вычислении объемов пространственных тел,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решение задач на применение формул вычисления объемов.</w:t>
            </w:r>
          </w:p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Изучение формул для вычис</w:t>
            </w:r>
            <w:r>
              <w:rPr>
                <w:rFonts w:eastAsia="Arial"/>
                <w:sz w:val="28"/>
                <w:szCs w:val="28"/>
              </w:rPr>
              <w:t>ления площадей поверхностей мно</w:t>
            </w:r>
            <w:r w:rsidRPr="00ED44C2">
              <w:rPr>
                <w:rFonts w:eastAsia="Arial"/>
                <w:sz w:val="28"/>
                <w:szCs w:val="28"/>
              </w:rPr>
              <w:t>гогранников и тел вращения.</w:t>
            </w:r>
          </w:p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методом вычисления площади поверхности сферы.</w:t>
            </w:r>
          </w:p>
          <w:p w:rsidR="00D570FC" w:rsidRPr="00ED44C2" w:rsidRDefault="00D570FC" w:rsidP="00D570FC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Решение задач на вычислени</w:t>
            </w:r>
            <w:r>
              <w:rPr>
                <w:rFonts w:eastAsia="Arial"/>
                <w:sz w:val="28"/>
                <w:szCs w:val="28"/>
              </w:rPr>
              <w:t>е площадей поверхности простран</w:t>
            </w:r>
            <w:r w:rsidRPr="00ED44C2">
              <w:rPr>
                <w:rFonts w:eastAsia="Arial"/>
                <w:sz w:val="28"/>
                <w:szCs w:val="28"/>
              </w:rPr>
              <w:t>ственных тел</w:t>
            </w: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D570FC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570FC" w:rsidRPr="00ED44C2" w:rsidRDefault="00D570FC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570FC" w:rsidRPr="00ED44C2" w:rsidRDefault="00D570FC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D570FC">
        <w:trPr>
          <w:trHeight w:val="6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D570FC">
        <w:trPr>
          <w:trHeight w:val="28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ind w:left="1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Координаты и векторы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понятием вектора. Изучение декартовой систе</w:t>
            </w:r>
            <w:r w:rsidR="00D570FC">
              <w:rPr>
                <w:rFonts w:eastAsia="Arial"/>
                <w:sz w:val="28"/>
                <w:szCs w:val="28"/>
              </w:rPr>
              <w:t>мы координат в пространстве,</w:t>
            </w: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208D" w:rsidRPr="00ED44C2" w:rsidRDefault="00B8208D" w:rsidP="00D570FC">
            <w:pPr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построение по заданным коорди</w:t>
            </w:r>
            <w:r w:rsidR="00DC3254">
              <w:rPr>
                <w:rFonts w:eastAsia="Arial"/>
                <w:sz w:val="28"/>
                <w:szCs w:val="28"/>
              </w:rPr>
              <w:t xml:space="preserve">натам точек и </w:t>
            </w:r>
            <w:r w:rsidRPr="00ED44C2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D570FC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B8208D" w:rsidRPr="00ED44C2" w:rsidRDefault="00B8208D" w:rsidP="00DC3254">
            <w:pPr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 xml:space="preserve"> плоскостей, нахождение координат точек.</w:t>
            </w: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D570FC">
        <w:trPr>
          <w:trHeight w:val="6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</w:tbl>
    <w:p w:rsidR="00B8208D" w:rsidRPr="00ED44C2" w:rsidRDefault="00B8208D" w:rsidP="00B8208D">
      <w:pPr>
        <w:spacing w:line="200" w:lineRule="exact"/>
        <w:rPr>
          <w:sz w:val="28"/>
          <w:szCs w:val="28"/>
        </w:rPr>
      </w:pPr>
    </w:p>
    <w:p w:rsidR="00B8208D" w:rsidRPr="00ED44C2" w:rsidRDefault="00B8208D" w:rsidP="00B8208D">
      <w:pPr>
        <w:rPr>
          <w:sz w:val="28"/>
          <w:szCs w:val="28"/>
        </w:rPr>
        <w:sectPr w:rsidR="00B8208D" w:rsidRPr="00ED44C2">
          <w:pgSz w:w="11900" w:h="16838"/>
          <w:pgMar w:top="1085" w:right="1306" w:bottom="331" w:left="1440" w:header="0" w:footer="0" w:gutter="0"/>
          <w:cols w:space="720" w:equalWidth="0">
            <w:col w:w="9160"/>
          </w:cols>
        </w:sectPr>
      </w:pPr>
    </w:p>
    <w:p w:rsidR="00B8208D" w:rsidRPr="00ED44C2" w:rsidRDefault="00B8208D" w:rsidP="00B8208D">
      <w:pPr>
        <w:spacing w:line="105" w:lineRule="exact"/>
        <w:rPr>
          <w:sz w:val="28"/>
          <w:szCs w:val="28"/>
        </w:rPr>
      </w:pPr>
    </w:p>
    <w:p w:rsidR="00B8208D" w:rsidRPr="00ED44C2" w:rsidRDefault="00B8208D" w:rsidP="00B8208D">
      <w:pPr>
        <w:rPr>
          <w:sz w:val="28"/>
          <w:szCs w:val="28"/>
        </w:rPr>
        <w:sectPr w:rsidR="00B8208D" w:rsidRPr="00ED44C2">
          <w:type w:val="continuous"/>
          <w:pgSz w:w="11900" w:h="16838"/>
          <w:pgMar w:top="1085" w:right="1306" w:bottom="331" w:left="1440" w:header="0" w:footer="0" w:gutter="0"/>
          <w:cols w:space="720" w:equalWidth="0">
            <w:col w:w="9160"/>
          </w:cols>
        </w:sectPr>
      </w:pPr>
    </w:p>
    <w:p w:rsidR="00B8208D" w:rsidRPr="00ED44C2" w:rsidRDefault="00B8208D" w:rsidP="00B8208D">
      <w:pPr>
        <w:jc w:val="right"/>
        <w:rPr>
          <w:sz w:val="28"/>
          <w:szCs w:val="28"/>
        </w:rPr>
      </w:pPr>
      <w:r w:rsidRPr="00ED44C2">
        <w:rPr>
          <w:rFonts w:eastAsia="Franklin Gothic Book"/>
          <w:i/>
          <w:iCs/>
          <w:sz w:val="28"/>
          <w:szCs w:val="28"/>
        </w:rPr>
        <w:lastRenderedPageBreak/>
        <w:t>Окончание таблицы</w:t>
      </w:r>
    </w:p>
    <w:p w:rsidR="00B8208D" w:rsidRPr="00ED44C2" w:rsidRDefault="00B8208D" w:rsidP="00B8208D">
      <w:pPr>
        <w:spacing w:line="125" w:lineRule="exact"/>
        <w:rPr>
          <w:sz w:val="28"/>
          <w:szCs w:val="28"/>
        </w:rPr>
      </w:pPr>
    </w:p>
    <w:tbl>
      <w:tblPr>
        <w:tblW w:w="895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6400"/>
        <w:gridCol w:w="30"/>
      </w:tblGrid>
      <w:tr w:rsidR="00B8208D" w:rsidRPr="00ED44C2" w:rsidTr="00DC3254">
        <w:trPr>
          <w:trHeight w:val="311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ind w:left="320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6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w w:val="98"/>
                <w:sz w:val="28"/>
                <w:szCs w:val="28"/>
              </w:rPr>
              <w:t>Характеристика основных видов деятельности студентов</w:t>
            </w: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DC3254">
        <w:trPr>
          <w:trHeight w:val="100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jc w:val="center"/>
              <w:rPr>
                <w:sz w:val="28"/>
                <w:szCs w:val="28"/>
              </w:rPr>
            </w:pPr>
            <w:r w:rsidRPr="00ED44C2">
              <w:rPr>
                <w:rFonts w:eastAsia="Arial"/>
                <w:b/>
                <w:bCs/>
                <w:w w:val="98"/>
                <w:sz w:val="28"/>
                <w:szCs w:val="28"/>
              </w:rPr>
              <w:t>(на уровне учебных действий)</w:t>
            </w: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DC3254">
        <w:trPr>
          <w:trHeight w:val="10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DC3254">
        <w:trPr>
          <w:trHeight w:val="83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  <w:tr w:rsidR="00DC3254" w:rsidRPr="00ED44C2" w:rsidTr="00DC3254">
        <w:trPr>
          <w:trHeight w:val="28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254" w:rsidRPr="00ED44C2" w:rsidRDefault="00DC3254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vAlign w:val="bottom"/>
          </w:tcPr>
          <w:p w:rsidR="00DC3254" w:rsidRPr="00ED44C2" w:rsidRDefault="00DC3254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Нахождение уравнений окру</w:t>
            </w:r>
            <w:r>
              <w:rPr>
                <w:rFonts w:eastAsia="Arial"/>
                <w:sz w:val="28"/>
                <w:szCs w:val="28"/>
              </w:rPr>
              <w:t>жности, сферы, плоскости. Вычис</w:t>
            </w:r>
            <w:r w:rsidRPr="00ED44C2">
              <w:rPr>
                <w:rFonts w:eastAsia="Arial"/>
                <w:sz w:val="28"/>
                <w:szCs w:val="28"/>
              </w:rPr>
              <w:t>ление расстояний между точками.</w:t>
            </w:r>
          </w:p>
          <w:p w:rsidR="00DC3254" w:rsidRPr="00ED44C2" w:rsidRDefault="00DC3254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 xml:space="preserve">Изучение свойств векторных величин, правил </w:t>
            </w:r>
            <w:r>
              <w:rPr>
                <w:rFonts w:eastAsia="Arial"/>
                <w:sz w:val="28"/>
                <w:szCs w:val="28"/>
              </w:rPr>
              <w:t>разложения век</w:t>
            </w:r>
            <w:r w:rsidRPr="00ED44C2">
              <w:rPr>
                <w:rFonts w:eastAsia="Arial"/>
                <w:sz w:val="28"/>
                <w:szCs w:val="28"/>
              </w:rPr>
              <w:t>торов в трехмерном простра</w:t>
            </w:r>
            <w:r>
              <w:rPr>
                <w:rFonts w:eastAsia="Arial"/>
                <w:sz w:val="28"/>
                <w:szCs w:val="28"/>
              </w:rPr>
              <w:t>нстве, правил нахождения коорди</w:t>
            </w:r>
            <w:r w:rsidRPr="00ED44C2">
              <w:rPr>
                <w:rFonts w:eastAsia="Arial"/>
                <w:sz w:val="28"/>
                <w:szCs w:val="28"/>
              </w:rPr>
              <w:t xml:space="preserve">нат вектора в пространстве, правил действий с векторами, </w:t>
            </w:r>
            <w:proofErr w:type="gramStart"/>
            <w:r w:rsidRPr="00ED44C2">
              <w:rPr>
                <w:rFonts w:eastAsia="Arial"/>
                <w:sz w:val="28"/>
                <w:szCs w:val="28"/>
              </w:rPr>
              <w:t>задан</w:t>
            </w:r>
            <w:proofErr w:type="gramEnd"/>
            <w:r w:rsidRPr="00ED44C2">
              <w:rPr>
                <w:rFonts w:eastAsia="Arial"/>
                <w:sz w:val="28"/>
                <w:szCs w:val="28"/>
              </w:rPr>
              <w:t>-</w:t>
            </w:r>
          </w:p>
          <w:p w:rsidR="00DC3254" w:rsidRPr="00ED44C2" w:rsidRDefault="00DC3254" w:rsidP="00B8208D">
            <w:pPr>
              <w:ind w:left="100"/>
              <w:rPr>
                <w:sz w:val="28"/>
                <w:szCs w:val="28"/>
              </w:rPr>
            </w:pPr>
            <w:proofErr w:type="spellStart"/>
            <w:r w:rsidRPr="00ED44C2">
              <w:rPr>
                <w:rFonts w:eastAsia="Arial"/>
                <w:sz w:val="28"/>
                <w:szCs w:val="28"/>
              </w:rPr>
              <w:t>ными</w:t>
            </w:r>
            <w:proofErr w:type="spellEnd"/>
            <w:r w:rsidRPr="00ED44C2">
              <w:rPr>
                <w:rFonts w:eastAsia="Arial"/>
                <w:sz w:val="28"/>
                <w:szCs w:val="28"/>
              </w:rPr>
              <w:t xml:space="preserve"> координатами.</w:t>
            </w:r>
          </w:p>
          <w:p w:rsidR="00DC3254" w:rsidRPr="00ED44C2" w:rsidRDefault="00DC3254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Применение теории при решении задач на действия с векторами.</w:t>
            </w:r>
          </w:p>
          <w:p w:rsidR="00DC3254" w:rsidRPr="00ED44C2" w:rsidRDefault="00DC3254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Изучение скалярного произве</w:t>
            </w:r>
            <w:r>
              <w:rPr>
                <w:rFonts w:eastAsia="Arial"/>
                <w:sz w:val="28"/>
                <w:szCs w:val="28"/>
              </w:rPr>
              <w:t>дения векторов, векторного урав</w:t>
            </w:r>
            <w:r w:rsidRPr="00ED44C2">
              <w:rPr>
                <w:rFonts w:eastAsia="Arial"/>
                <w:sz w:val="28"/>
                <w:szCs w:val="28"/>
              </w:rPr>
              <w:t>нения прямой и плоскости. П</w:t>
            </w:r>
            <w:r>
              <w:rPr>
                <w:rFonts w:eastAsia="Arial"/>
                <w:sz w:val="28"/>
                <w:szCs w:val="28"/>
              </w:rPr>
              <w:t>рименение теории при решении за</w:t>
            </w:r>
            <w:r w:rsidRPr="00ED44C2">
              <w:rPr>
                <w:rFonts w:eastAsia="Arial"/>
                <w:sz w:val="28"/>
                <w:szCs w:val="28"/>
              </w:rPr>
              <w:t>дач на действия с векторами, координатный метод, применение</w:t>
            </w:r>
          </w:p>
          <w:p w:rsidR="00DC3254" w:rsidRPr="00ED44C2" w:rsidRDefault="00DC3254" w:rsidP="00B8208D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векторов для вычисления величин углов и расстояний.</w:t>
            </w:r>
          </w:p>
          <w:p w:rsidR="00DC3254" w:rsidRPr="00ED44C2" w:rsidRDefault="00DC3254" w:rsidP="00DC3254">
            <w:pPr>
              <w:ind w:left="100"/>
              <w:rPr>
                <w:sz w:val="28"/>
                <w:szCs w:val="28"/>
              </w:rPr>
            </w:pPr>
            <w:r w:rsidRPr="00ED44C2">
              <w:rPr>
                <w:rFonts w:eastAsia="Arial"/>
                <w:sz w:val="28"/>
                <w:szCs w:val="28"/>
              </w:rPr>
              <w:t>Ознакомление с доказательствами те</w:t>
            </w:r>
            <w:r>
              <w:rPr>
                <w:rFonts w:eastAsia="Arial"/>
                <w:sz w:val="28"/>
                <w:szCs w:val="28"/>
              </w:rPr>
              <w:t>орем стереометрии о вза</w:t>
            </w:r>
            <w:r w:rsidRPr="00ED44C2">
              <w:rPr>
                <w:rFonts w:eastAsia="Arial"/>
                <w:sz w:val="28"/>
                <w:szCs w:val="28"/>
              </w:rPr>
              <w:t>имном расположении прямых и плоскостей с использованием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D44C2">
              <w:rPr>
                <w:rFonts w:eastAsia="Arial"/>
                <w:sz w:val="28"/>
                <w:szCs w:val="28"/>
              </w:rPr>
              <w:t>векторов</w:t>
            </w:r>
          </w:p>
        </w:tc>
        <w:tc>
          <w:tcPr>
            <w:tcW w:w="30" w:type="dxa"/>
            <w:vAlign w:val="bottom"/>
          </w:tcPr>
          <w:p w:rsidR="00DC3254" w:rsidRPr="00ED44C2" w:rsidRDefault="00DC3254" w:rsidP="00B8208D">
            <w:pPr>
              <w:rPr>
                <w:sz w:val="28"/>
                <w:szCs w:val="28"/>
              </w:rPr>
            </w:pPr>
          </w:p>
        </w:tc>
      </w:tr>
      <w:tr w:rsidR="00DC3254" w:rsidRPr="00ED44C2" w:rsidTr="00DC3254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254" w:rsidRPr="00ED44C2" w:rsidRDefault="00DC3254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C3254" w:rsidRPr="00ED44C2" w:rsidRDefault="00DC3254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C3254" w:rsidRPr="00ED44C2" w:rsidRDefault="00DC3254" w:rsidP="00B8208D">
            <w:pPr>
              <w:rPr>
                <w:sz w:val="28"/>
                <w:szCs w:val="28"/>
              </w:rPr>
            </w:pPr>
          </w:p>
        </w:tc>
      </w:tr>
      <w:tr w:rsidR="00DC3254" w:rsidRPr="00ED44C2" w:rsidTr="00DC3254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254" w:rsidRPr="00ED44C2" w:rsidRDefault="00DC3254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C3254" w:rsidRPr="00ED44C2" w:rsidRDefault="00DC3254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C3254" w:rsidRPr="00ED44C2" w:rsidRDefault="00DC3254" w:rsidP="00B8208D">
            <w:pPr>
              <w:rPr>
                <w:sz w:val="28"/>
                <w:szCs w:val="28"/>
              </w:rPr>
            </w:pPr>
          </w:p>
        </w:tc>
      </w:tr>
      <w:tr w:rsidR="00DC3254" w:rsidRPr="00ED44C2" w:rsidTr="00DC3254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254" w:rsidRPr="00ED44C2" w:rsidRDefault="00DC3254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C3254" w:rsidRPr="00ED44C2" w:rsidRDefault="00DC3254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C3254" w:rsidRPr="00ED44C2" w:rsidRDefault="00DC3254" w:rsidP="00B8208D">
            <w:pPr>
              <w:rPr>
                <w:sz w:val="28"/>
                <w:szCs w:val="28"/>
              </w:rPr>
            </w:pPr>
          </w:p>
        </w:tc>
      </w:tr>
      <w:tr w:rsidR="00DC3254" w:rsidRPr="00ED44C2" w:rsidTr="00DC3254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254" w:rsidRPr="00ED44C2" w:rsidRDefault="00DC3254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C3254" w:rsidRPr="00ED44C2" w:rsidRDefault="00DC3254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C3254" w:rsidRPr="00ED44C2" w:rsidRDefault="00DC3254" w:rsidP="00B8208D">
            <w:pPr>
              <w:rPr>
                <w:sz w:val="28"/>
                <w:szCs w:val="28"/>
              </w:rPr>
            </w:pPr>
          </w:p>
        </w:tc>
      </w:tr>
      <w:tr w:rsidR="00DC3254" w:rsidRPr="00ED44C2" w:rsidTr="00DC3254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254" w:rsidRPr="00ED44C2" w:rsidRDefault="00DC3254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C3254" w:rsidRPr="00ED44C2" w:rsidRDefault="00DC3254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C3254" w:rsidRPr="00ED44C2" w:rsidRDefault="00DC3254" w:rsidP="00B8208D">
            <w:pPr>
              <w:rPr>
                <w:sz w:val="28"/>
                <w:szCs w:val="28"/>
              </w:rPr>
            </w:pPr>
          </w:p>
        </w:tc>
      </w:tr>
      <w:tr w:rsidR="00DC3254" w:rsidRPr="00ED44C2" w:rsidTr="00DC3254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254" w:rsidRPr="00ED44C2" w:rsidRDefault="00DC3254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C3254" w:rsidRPr="00ED44C2" w:rsidRDefault="00DC3254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C3254" w:rsidRPr="00ED44C2" w:rsidRDefault="00DC3254" w:rsidP="00B8208D">
            <w:pPr>
              <w:rPr>
                <w:sz w:val="28"/>
                <w:szCs w:val="28"/>
              </w:rPr>
            </w:pPr>
          </w:p>
        </w:tc>
      </w:tr>
      <w:tr w:rsidR="00DC3254" w:rsidRPr="00ED44C2" w:rsidTr="00DC3254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254" w:rsidRPr="00ED44C2" w:rsidRDefault="00DC3254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C3254" w:rsidRPr="00ED44C2" w:rsidRDefault="00DC3254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C3254" w:rsidRPr="00ED44C2" w:rsidRDefault="00DC3254" w:rsidP="00B8208D">
            <w:pPr>
              <w:rPr>
                <w:sz w:val="28"/>
                <w:szCs w:val="28"/>
              </w:rPr>
            </w:pPr>
          </w:p>
        </w:tc>
      </w:tr>
      <w:tr w:rsidR="00DC3254" w:rsidRPr="00ED44C2" w:rsidTr="00DC3254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254" w:rsidRPr="00ED44C2" w:rsidRDefault="00DC3254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C3254" w:rsidRPr="00ED44C2" w:rsidRDefault="00DC3254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C3254" w:rsidRPr="00ED44C2" w:rsidRDefault="00DC3254" w:rsidP="00B8208D">
            <w:pPr>
              <w:rPr>
                <w:sz w:val="28"/>
                <w:szCs w:val="28"/>
              </w:rPr>
            </w:pPr>
          </w:p>
        </w:tc>
      </w:tr>
      <w:tr w:rsidR="00DC3254" w:rsidRPr="00ED44C2" w:rsidTr="00DC3254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254" w:rsidRPr="00ED44C2" w:rsidRDefault="00DC3254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C3254" w:rsidRPr="00ED44C2" w:rsidRDefault="00DC3254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C3254" w:rsidRPr="00ED44C2" w:rsidRDefault="00DC3254" w:rsidP="00B8208D">
            <w:pPr>
              <w:rPr>
                <w:sz w:val="28"/>
                <w:szCs w:val="28"/>
              </w:rPr>
            </w:pPr>
          </w:p>
        </w:tc>
      </w:tr>
      <w:tr w:rsidR="00DC3254" w:rsidRPr="00ED44C2" w:rsidTr="00DC3254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254" w:rsidRPr="00ED44C2" w:rsidRDefault="00DC3254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C3254" w:rsidRPr="00ED44C2" w:rsidRDefault="00DC3254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C3254" w:rsidRPr="00ED44C2" w:rsidRDefault="00DC3254" w:rsidP="00B8208D">
            <w:pPr>
              <w:rPr>
                <w:sz w:val="28"/>
                <w:szCs w:val="28"/>
              </w:rPr>
            </w:pPr>
          </w:p>
        </w:tc>
      </w:tr>
      <w:tr w:rsidR="00DC3254" w:rsidRPr="00ED44C2" w:rsidTr="00DC3254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254" w:rsidRPr="00ED44C2" w:rsidRDefault="00DC3254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C3254" w:rsidRPr="00ED44C2" w:rsidRDefault="00DC3254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C3254" w:rsidRPr="00ED44C2" w:rsidRDefault="00DC3254" w:rsidP="00B8208D">
            <w:pPr>
              <w:rPr>
                <w:sz w:val="28"/>
                <w:szCs w:val="28"/>
              </w:rPr>
            </w:pPr>
          </w:p>
        </w:tc>
      </w:tr>
      <w:tr w:rsidR="00DC3254" w:rsidRPr="00ED44C2" w:rsidTr="00DC3254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254" w:rsidRPr="00ED44C2" w:rsidRDefault="00DC3254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C3254" w:rsidRPr="00ED44C2" w:rsidRDefault="00DC3254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C3254" w:rsidRPr="00ED44C2" w:rsidRDefault="00DC3254" w:rsidP="00B8208D">
            <w:pPr>
              <w:rPr>
                <w:sz w:val="28"/>
                <w:szCs w:val="28"/>
              </w:rPr>
            </w:pPr>
          </w:p>
        </w:tc>
      </w:tr>
      <w:tr w:rsidR="00DC3254" w:rsidRPr="00ED44C2" w:rsidTr="00DC3254">
        <w:trPr>
          <w:trHeight w:val="22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3254" w:rsidRPr="00ED44C2" w:rsidRDefault="00DC3254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right w:val="single" w:sz="8" w:space="0" w:color="auto"/>
            </w:tcBorders>
            <w:vAlign w:val="bottom"/>
          </w:tcPr>
          <w:p w:rsidR="00DC3254" w:rsidRPr="00ED44C2" w:rsidRDefault="00DC3254" w:rsidP="00B8208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C3254" w:rsidRPr="00ED44C2" w:rsidRDefault="00DC3254" w:rsidP="00B8208D">
            <w:pPr>
              <w:rPr>
                <w:sz w:val="28"/>
                <w:szCs w:val="28"/>
              </w:rPr>
            </w:pPr>
          </w:p>
        </w:tc>
      </w:tr>
      <w:tr w:rsidR="00B8208D" w:rsidRPr="00ED44C2" w:rsidTr="00DC3254">
        <w:trPr>
          <w:trHeight w:val="6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8208D" w:rsidRPr="00ED44C2" w:rsidRDefault="00B8208D" w:rsidP="00B8208D">
            <w:pPr>
              <w:rPr>
                <w:sz w:val="28"/>
                <w:szCs w:val="28"/>
              </w:rPr>
            </w:pPr>
          </w:p>
        </w:tc>
      </w:tr>
    </w:tbl>
    <w:p w:rsidR="00B8208D" w:rsidRPr="00ED44C2" w:rsidRDefault="00B8208D" w:rsidP="00B8208D">
      <w:pPr>
        <w:rPr>
          <w:sz w:val="28"/>
          <w:szCs w:val="28"/>
        </w:rPr>
        <w:sectPr w:rsidR="00B8208D" w:rsidRPr="00ED44C2">
          <w:pgSz w:w="11900" w:h="16838"/>
          <w:pgMar w:top="1084" w:right="1306" w:bottom="1440" w:left="1440" w:header="0" w:footer="0" w:gutter="0"/>
          <w:cols w:space="720" w:equalWidth="0">
            <w:col w:w="9160"/>
          </w:cols>
        </w:sectPr>
      </w:pPr>
    </w:p>
    <w:p w:rsidR="00B8208D" w:rsidRPr="00ED44C2" w:rsidRDefault="00B8208D" w:rsidP="00B8208D">
      <w:pPr>
        <w:ind w:right="-259"/>
        <w:jc w:val="center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lastRenderedPageBreak/>
        <w:t>УЧЕБНО-МЕТОДИЧЕСКОЕ</w:t>
      </w:r>
    </w:p>
    <w:p w:rsidR="00B8208D" w:rsidRPr="00ED44C2" w:rsidRDefault="00B8208D" w:rsidP="00B8208D">
      <w:pPr>
        <w:spacing w:line="26" w:lineRule="exact"/>
        <w:rPr>
          <w:sz w:val="28"/>
          <w:szCs w:val="28"/>
        </w:rPr>
      </w:pPr>
    </w:p>
    <w:p w:rsidR="00B8208D" w:rsidRPr="00ED44C2" w:rsidRDefault="00B8208D" w:rsidP="00B8208D">
      <w:pPr>
        <w:ind w:right="-259"/>
        <w:jc w:val="center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И МАТЕРИАЛЬНО-ТЕХНИЧЕСКОЕ ОБЕСПЕЧЕНИЕ</w:t>
      </w:r>
    </w:p>
    <w:p w:rsidR="00B8208D" w:rsidRPr="00ED44C2" w:rsidRDefault="00B8208D" w:rsidP="00B8208D">
      <w:pPr>
        <w:spacing w:line="49" w:lineRule="exact"/>
        <w:rPr>
          <w:sz w:val="28"/>
          <w:szCs w:val="28"/>
        </w:rPr>
      </w:pPr>
    </w:p>
    <w:p w:rsidR="00B8208D" w:rsidRPr="00ED44C2" w:rsidRDefault="00B8208D" w:rsidP="00B8208D">
      <w:pPr>
        <w:spacing w:line="248" w:lineRule="auto"/>
        <w:ind w:right="-259"/>
        <w:jc w:val="center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ПРОГРАММЫ УЧЕБНОЙ ДИСЦИПЛИНЫ «Математика: алгебра и начала математического анализа; геометрия»</w:t>
      </w:r>
    </w:p>
    <w:p w:rsidR="00B8208D" w:rsidRPr="00ED44C2" w:rsidRDefault="00B8208D" w:rsidP="00B8208D">
      <w:pPr>
        <w:spacing w:line="300" w:lineRule="exact"/>
        <w:rPr>
          <w:sz w:val="28"/>
          <w:szCs w:val="28"/>
        </w:rPr>
      </w:pPr>
    </w:p>
    <w:p w:rsidR="00DC3254" w:rsidRPr="00D22092" w:rsidRDefault="00DC3254" w:rsidP="00DC3254">
      <w:pPr>
        <w:pStyle w:val="a3"/>
        <w:rPr>
          <w:rFonts w:ascii="Times New Roman" w:hAnsi="Times New Roman"/>
          <w:b/>
          <w:sz w:val="28"/>
          <w:szCs w:val="28"/>
        </w:rPr>
      </w:pPr>
      <w:r w:rsidRPr="00D22092">
        <w:rPr>
          <w:rFonts w:ascii="Times New Roman" w:hAnsi="Times New Roman"/>
          <w:b/>
          <w:sz w:val="28"/>
          <w:szCs w:val="28"/>
        </w:rPr>
        <w:t xml:space="preserve">Требования к минимальному материально-техническому обеспечению </w:t>
      </w:r>
    </w:p>
    <w:p w:rsidR="00DC3254" w:rsidRPr="00D22092" w:rsidRDefault="00DC3254" w:rsidP="00DC3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D22092">
        <w:rPr>
          <w:bCs/>
          <w:sz w:val="28"/>
          <w:szCs w:val="28"/>
        </w:rPr>
        <w:t>Реализация учебной дисциплины требует наличия учебного кабинета  «Математика».</w:t>
      </w:r>
    </w:p>
    <w:p w:rsidR="00DC3254" w:rsidRPr="00D22092" w:rsidRDefault="00DC3254" w:rsidP="00DC3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22092">
        <w:rPr>
          <w:bCs/>
          <w:sz w:val="28"/>
          <w:szCs w:val="28"/>
        </w:rPr>
        <w:t xml:space="preserve">Оборудование учебного кабинета: </w:t>
      </w:r>
    </w:p>
    <w:p w:rsidR="00DC3254" w:rsidRPr="00D22092" w:rsidRDefault="00DC3254" w:rsidP="00DC3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22092">
        <w:rPr>
          <w:bCs/>
          <w:sz w:val="28"/>
          <w:szCs w:val="28"/>
        </w:rPr>
        <w:t>- посадочные места (30);</w:t>
      </w:r>
    </w:p>
    <w:p w:rsidR="00DC3254" w:rsidRPr="00D22092" w:rsidRDefault="00DC3254" w:rsidP="00DC3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22092">
        <w:rPr>
          <w:bCs/>
          <w:sz w:val="28"/>
          <w:szCs w:val="28"/>
        </w:rPr>
        <w:t>-рабочее место преподавателя (1);</w:t>
      </w:r>
    </w:p>
    <w:p w:rsidR="00DC3254" w:rsidRPr="00D22092" w:rsidRDefault="00DC3254" w:rsidP="00DC3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22092">
        <w:rPr>
          <w:bCs/>
          <w:sz w:val="28"/>
          <w:szCs w:val="28"/>
        </w:rPr>
        <w:t>-комплект учебно-наглядных пособий;</w:t>
      </w:r>
    </w:p>
    <w:p w:rsidR="00DC3254" w:rsidRPr="00D22092" w:rsidRDefault="00DC3254" w:rsidP="00DC3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22092">
        <w:rPr>
          <w:bCs/>
          <w:sz w:val="28"/>
          <w:szCs w:val="28"/>
        </w:rPr>
        <w:t>Технические средства обучения:</w:t>
      </w:r>
    </w:p>
    <w:p w:rsidR="00DC3254" w:rsidRPr="00D22092" w:rsidRDefault="00DC3254" w:rsidP="00DC3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22092">
        <w:rPr>
          <w:bCs/>
          <w:sz w:val="28"/>
          <w:szCs w:val="28"/>
        </w:rPr>
        <w:t>- компьютер с программным обеспечением;</w:t>
      </w:r>
    </w:p>
    <w:p w:rsidR="00DC3254" w:rsidRPr="00D22092" w:rsidRDefault="00DC3254" w:rsidP="00DC3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22092">
        <w:rPr>
          <w:bCs/>
          <w:sz w:val="28"/>
          <w:szCs w:val="28"/>
        </w:rPr>
        <w:t xml:space="preserve">- </w:t>
      </w:r>
      <w:proofErr w:type="spellStart"/>
      <w:r w:rsidRPr="00D22092">
        <w:rPr>
          <w:bCs/>
          <w:sz w:val="28"/>
          <w:szCs w:val="28"/>
        </w:rPr>
        <w:t>мультимедиапроектор</w:t>
      </w:r>
      <w:proofErr w:type="spellEnd"/>
      <w:r w:rsidRPr="00D22092">
        <w:rPr>
          <w:bCs/>
          <w:sz w:val="28"/>
          <w:szCs w:val="28"/>
        </w:rPr>
        <w:t>;</w:t>
      </w:r>
    </w:p>
    <w:p w:rsidR="00DC3254" w:rsidRPr="00D22092" w:rsidRDefault="00DC3254" w:rsidP="00DC32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B8208D" w:rsidRPr="00ED44C2" w:rsidRDefault="00B8208D" w:rsidP="00B8208D">
      <w:pPr>
        <w:rPr>
          <w:sz w:val="28"/>
          <w:szCs w:val="28"/>
        </w:rPr>
        <w:sectPr w:rsidR="00B8208D" w:rsidRPr="00ED44C2" w:rsidSect="00DC3254">
          <w:pgSz w:w="11900" w:h="16838"/>
          <w:pgMar w:top="1078" w:right="1306" w:bottom="816" w:left="1440" w:header="0" w:footer="0" w:gutter="0"/>
          <w:cols w:space="720" w:equalWidth="0">
            <w:col w:w="9160"/>
          </w:cols>
        </w:sectPr>
      </w:pPr>
    </w:p>
    <w:p w:rsidR="00B8208D" w:rsidRPr="00DC3254" w:rsidRDefault="00B8208D" w:rsidP="00DC3254">
      <w:pPr>
        <w:ind w:left="2020"/>
        <w:jc w:val="center"/>
        <w:rPr>
          <w:b/>
          <w:sz w:val="28"/>
          <w:szCs w:val="28"/>
        </w:rPr>
      </w:pPr>
      <w:r w:rsidRPr="00045E46">
        <w:rPr>
          <w:rFonts w:eastAsia="Arial"/>
          <w:b/>
          <w:sz w:val="28"/>
          <w:szCs w:val="28"/>
        </w:rPr>
        <w:lastRenderedPageBreak/>
        <w:t>ЛИТЕРАТУРА</w:t>
      </w:r>
    </w:p>
    <w:p w:rsidR="00B8208D" w:rsidRPr="00ED44C2" w:rsidRDefault="00B8208D" w:rsidP="00DC3254">
      <w:pPr>
        <w:ind w:right="-259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Для студентов</w:t>
      </w:r>
    </w:p>
    <w:p w:rsidR="00B8208D" w:rsidRPr="00ED44C2" w:rsidRDefault="00B8208D" w:rsidP="00DC3254">
      <w:pPr>
        <w:spacing w:line="105" w:lineRule="exact"/>
        <w:rPr>
          <w:sz w:val="28"/>
          <w:szCs w:val="28"/>
        </w:rPr>
      </w:pPr>
    </w:p>
    <w:p w:rsidR="00B8208D" w:rsidRDefault="00F43ADA" w:rsidP="00DC3254">
      <w:pPr>
        <w:spacing w:line="237" w:lineRule="auto"/>
        <w:ind w:left="1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ОИ</w:t>
      </w:r>
      <w:proofErr w:type="gramStart"/>
      <w:r>
        <w:rPr>
          <w:rFonts w:eastAsia="Times New Roman"/>
          <w:sz w:val="28"/>
          <w:szCs w:val="28"/>
        </w:rPr>
        <w:t>1</w:t>
      </w:r>
      <w:proofErr w:type="gramEnd"/>
      <w:r>
        <w:rPr>
          <w:rFonts w:eastAsia="Times New Roman"/>
          <w:sz w:val="28"/>
          <w:szCs w:val="28"/>
        </w:rPr>
        <w:t>.</w:t>
      </w:r>
      <w:r w:rsidR="00B8208D">
        <w:rPr>
          <w:rFonts w:eastAsia="Times New Roman"/>
          <w:sz w:val="28"/>
          <w:szCs w:val="28"/>
        </w:rPr>
        <w:t>Башмаков М.И. Математика: алгебра и начала математического анализа, геометрия: учебник для студентов профессиональных образовательных организаций, осваивающих профессии и специальности СПО. – М.,2017</w:t>
      </w:r>
    </w:p>
    <w:p w:rsidR="00B8208D" w:rsidRDefault="00B8208D" w:rsidP="00B8208D">
      <w:pPr>
        <w:spacing w:line="13" w:lineRule="exact"/>
        <w:rPr>
          <w:sz w:val="20"/>
          <w:szCs w:val="20"/>
        </w:rPr>
      </w:pPr>
    </w:p>
    <w:p w:rsidR="00B8208D" w:rsidRDefault="00F43ADA" w:rsidP="00B8208D">
      <w:pPr>
        <w:spacing w:line="237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ОИ</w:t>
      </w:r>
      <w:proofErr w:type="gramStart"/>
      <w:r>
        <w:rPr>
          <w:rFonts w:eastAsia="Times New Roman"/>
          <w:sz w:val="28"/>
          <w:szCs w:val="28"/>
        </w:rPr>
        <w:t>2</w:t>
      </w:r>
      <w:proofErr w:type="gramEnd"/>
      <w:r>
        <w:rPr>
          <w:rFonts w:eastAsia="Times New Roman"/>
          <w:sz w:val="28"/>
          <w:szCs w:val="28"/>
        </w:rPr>
        <w:t>.</w:t>
      </w:r>
      <w:r w:rsidR="00B8208D">
        <w:rPr>
          <w:rFonts w:eastAsia="Times New Roman"/>
          <w:sz w:val="28"/>
          <w:szCs w:val="28"/>
        </w:rPr>
        <w:t>Башмаков М.И. Математика: алгебра и начала математического анализа, геометрия: Сборник задач профильной направленности: учеб</w:t>
      </w:r>
      <w:proofErr w:type="gramStart"/>
      <w:r w:rsidR="00B8208D">
        <w:rPr>
          <w:rFonts w:eastAsia="Times New Roman"/>
          <w:sz w:val="28"/>
          <w:szCs w:val="28"/>
        </w:rPr>
        <w:t>.</w:t>
      </w:r>
      <w:proofErr w:type="gramEnd"/>
      <w:r w:rsidR="00B8208D">
        <w:rPr>
          <w:rFonts w:eastAsia="Times New Roman"/>
          <w:sz w:val="28"/>
          <w:szCs w:val="28"/>
        </w:rPr>
        <w:t xml:space="preserve"> </w:t>
      </w:r>
      <w:proofErr w:type="gramStart"/>
      <w:r w:rsidR="00B8208D">
        <w:rPr>
          <w:rFonts w:eastAsia="Times New Roman"/>
          <w:sz w:val="28"/>
          <w:szCs w:val="28"/>
        </w:rPr>
        <w:t>п</w:t>
      </w:r>
      <w:proofErr w:type="gramEnd"/>
      <w:r w:rsidR="00B8208D">
        <w:rPr>
          <w:rFonts w:eastAsia="Times New Roman"/>
          <w:sz w:val="28"/>
          <w:szCs w:val="28"/>
        </w:rPr>
        <w:t>особие для студентов профессиональных образовательных организаций, осваивающих профессии и специальности СПО. – М.,2017</w:t>
      </w:r>
    </w:p>
    <w:p w:rsidR="00B8208D" w:rsidRDefault="00B8208D" w:rsidP="00B8208D">
      <w:pPr>
        <w:spacing w:line="15" w:lineRule="exact"/>
        <w:rPr>
          <w:sz w:val="20"/>
          <w:szCs w:val="20"/>
        </w:rPr>
      </w:pPr>
    </w:p>
    <w:p w:rsidR="00B8208D" w:rsidRDefault="00F43ADA" w:rsidP="00B8208D">
      <w:pPr>
        <w:spacing w:line="237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Ои3.</w:t>
      </w:r>
      <w:r w:rsidR="00B8208D">
        <w:rPr>
          <w:rFonts w:eastAsia="Times New Roman"/>
          <w:sz w:val="28"/>
          <w:szCs w:val="28"/>
        </w:rPr>
        <w:t>Башмаков М.И. Математика: алгебра и начала математического анализа, геометрия: Задачник: учеб</w:t>
      </w:r>
      <w:proofErr w:type="gramStart"/>
      <w:r w:rsidR="00B8208D">
        <w:rPr>
          <w:rFonts w:eastAsia="Times New Roman"/>
          <w:sz w:val="28"/>
          <w:szCs w:val="28"/>
        </w:rPr>
        <w:t>.</w:t>
      </w:r>
      <w:proofErr w:type="gramEnd"/>
      <w:r w:rsidR="00B8208D">
        <w:rPr>
          <w:rFonts w:eastAsia="Times New Roman"/>
          <w:sz w:val="28"/>
          <w:szCs w:val="28"/>
        </w:rPr>
        <w:t xml:space="preserve"> </w:t>
      </w:r>
      <w:proofErr w:type="gramStart"/>
      <w:r w:rsidR="00B8208D">
        <w:rPr>
          <w:rFonts w:eastAsia="Times New Roman"/>
          <w:sz w:val="28"/>
          <w:szCs w:val="28"/>
        </w:rPr>
        <w:t>п</w:t>
      </w:r>
      <w:proofErr w:type="gramEnd"/>
      <w:r w:rsidR="00B8208D">
        <w:rPr>
          <w:rFonts w:eastAsia="Times New Roman"/>
          <w:sz w:val="28"/>
          <w:szCs w:val="28"/>
        </w:rPr>
        <w:t>особие для студентов профессиональных образовательных организаций, осваивающих профессии и специальности СПО. – М.,2017</w:t>
      </w:r>
    </w:p>
    <w:p w:rsidR="00B8208D" w:rsidRDefault="00B8208D" w:rsidP="00B8208D">
      <w:pPr>
        <w:spacing w:line="3" w:lineRule="exact"/>
        <w:rPr>
          <w:sz w:val="20"/>
          <w:szCs w:val="20"/>
        </w:rPr>
      </w:pPr>
    </w:p>
    <w:p w:rsidR="00B8208D" w:rsidRDefault="00F43ADA" w:rsidP="00B8208D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ОИ</w:t>
      </w:r>
      <w:proofErr w:type="gramStart"/>
      <w:r>
        <w:rPr>
          <w:rFonts w:eastAsia="Times New Roman"/>
          <w:sz w:val="28"/>
          <w:szCs w:val="28"/>
        </w:rPr>
        <w:t>4</w:t>
      </w:r>
      <w:proofErr w:type="gramEnd"/>
      <w:r>
        <w:rPr>
          <w:rFonts w:eastAsia="Times New Roman"/>
          <w:sz w:val="28"/>
          <w:szCs w:val="28"/>
        </w:rPr>
        <w:t>.</w:t>
      </w:r>
      <w:r w:rsidR="00B8208D">
        <w:rPr>
          <w:rFonts w:eastAsia="Times New Roman"/>
          <w:sz w:val="28"/>
          <w:szCs w:val="28"/>
        </w:rPr>
        <w:t>Башмаков М.И. Математика: алгебра и начала математического анализа,</w:t>
      </w:r>
      <w:r w:rsidR="00B8208D" w:rsidRPr="00045E46">
        <w:rPr>
          <w:rFonts w:eastAsia="Times New Roman"/>
          <w:sz w:val="28"/>
          <w:szCs w:val="28"/>
        </w:rPr>
        <w:t xml:space="preserve"> </w:t>
      </w:r>
      <w:r w:rsidR="00B8208D">
        <w:rPr>
          <w:rFonts w:eastAsia="Times New Roman"/>
          <w:sz w:val="28"/>
          <w:szCs w:val="28"/>
        </w:rPr>
        <w:t>геометрия: Электронный учеб</w:t>
      </w:r>
      <w:proofErr w:type="gramStart"/>
      <w:r w:rsidR="00B8208D">
        <w:rPr>
          <w:rFonts w:eastAsia="Times New Roman"/>
          <w:sz w:val="28"/>
          <w:szCs w:val="28"/>
        </w:rPr>
        <w:t>.</w:t>
      </w:r>
      <w:proofErr w:type="gramEnd"/>
      <w:r w:rsidR="00B8208D">
        <w:rPr>
          <w:rFonts w:eastAsia="Times New Roman"/>
          <w:sz w:val="28"/>
          <w:szCs w:val="28"/>
        </w:rPr>
        <w:t xml:space="preserve">- </w:t>
      </w:r>
      <w:proofErr w:type="gramStart"/>
      <w:r w:rsidR="00B8208D">
        <w:rPr>
          <w:rFonts w:eastAsia="Times New Roman"/>
          <w:sz w:val="28"/>
          <w:szCs w:val="28"/>
        </w:rPr>
        <w:t>м</w:t>
      </w:r>
      <w:proofErr w:type="gramEnd"/>
      <w:r w:rsidR="00B8208D">
        <w:rPr>
          <w:rFonts w:eastAsia="Times New Roman"/>
          <w:sz w:val="28"/>
          <w:szCs w:val="28"/>
        </w:rPr>
        <w:t>етод. комплекс для студентов профессиональных образовательных организаций, осваивающих профессии и специальности СПО. – М.,2017</w:t>
      </w:r>
    </w:p>
    <w:p w:rsidR="00B8208D" w:rsidRDefault="00A57A2F" w:rsidP="00DC32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6" style="position:absolute;z-index:251660288;visibility:visible;mso-wrap-distance-left:0;mso-wrap-distance-right:0" from="6pt,11.05pt" to="150pt,11.05pt" o:allowincell="f" strokeweight=".6pt"/>
        </w:pict>
      </w:r>
    </w:p>
    <w:p w:rsidR="00B8208D" w:rsidRPr="00ED44C2" w:rsidRDefault="00B8208D" w:rsidP="00B8208D">
      <w:pPr>
        <w:spacing w:line="2" w:lineRule="exact"/>
        <w:rPr>
          <w:sz w:val="28"/>
          <w:szCs w:val="28"/>
        </w:rPr>
      </w:pPr>
    </w:p>
    <w:p w:rsidR="00B8208D" w:rsidRPr="00ED44C2" w:rsidRDefault="00B8208D" w:rsidP="00B8208D">
      <w:pPr>
        <w:spacing w:line="1" w:lineRule="exact"/>
        <w:rPr>
          <w:sz w:val="28"/>
          <w:szCs w:val="28"/>
        </w:rPr>
      </w:pPr>
    </w:p>
    <w:p w:rsidR="00B8208D" w:rsidRPr="00ED44C2" w:rsidRDefault="00B8208D" w:rsidP="00B8208D">
      <w:pPr>
        <w:spacing w:line="2" w:lineRule="exact"/>
        <w:rPr>
          <w:sz w:val="28"/>
          <w:szCs w:val="28"/>
        </w:rPr>
      </w:pPr>
    </w:p>
    <w:p w:rsidR="00B8208D" w:rsidRPr="00045E46" w:rsidRDefault="00F43ADA" w:rsidP="00B8208D">
      <w:pPr>
        <w:spacing w:line="232" w:lineRule="auto"/>
        <w:ind w:left="260"/>
        <w:rPr>
          <w:sz w:val="28"/>
          <w:szCs w:val="28"/>
        </w:rPr>
      </w:pPr>
      <w:r>
        <w:rPr>
          <w:rFonts w:eastAsia="Arial"/>
          <w:iCs/>
          <w:sz w:val="28"/>
          <w:szCs w:val="28"/>
        </w:rPr>
        <w:t>ОИ5.</w:t>
      </w:r>
      <w:r w:rsidR="00B8208D" w:rsidRPr="00045E46">
        <w:rPr>
          <w:rFonts w:eastAsia="Arial"/>
          <w:iCs/>
          <w:sz w:val="28"/>
          <w:szCs w:val="28"/>
        </w:rPr>
        <w:t>Гусев В</w:t>
      </w:r>
      <w:r w:rsidR="00B8208D" w:rsidRPr="00045E46">
        <w:rPr>
          <w:rFonts w:eastAsia="Arial"/>
          <w:sz w:val="28"/>
          <w:szCs w:val="28"/>
        </w:rPr>
        <w:t>.</w:t>
      </w:r>
      <w:r w:rsidR="00B8208D" w:rsidRPr="00045E46">
        <w:rPr>
          <w:rFonts w:eastAsia="Arial"/>
          <w:iCs/>
          <w:sz w:val="28"/>
          <w:szCs w:val="28"/>
        </w:rPr>
        <w:t>А</w:t>
      </w:r>
      <w:r w:rsidR="00B8208D" w:rsidRPr="00045E46">
        <w:rPr>
          <w:rFonts w:eastAsia="Arial"/>
          <w:sz w:val="28"/>
          <w:szCs w:val="28"/>
        </w:rPr>
        <w:t>.,</w:t>
      </w:r>
      <w:r w:rsidR="00B8208D" w:rsidRPr="00045E46">
        <w:rPr>
          <w:rFonts w:eastAsia="Arial"/>
          <w:iCs/>
          <w:sz w:val="28"/>
          <w:szCs w:val="28"/>
        </w:rPr>
        <w:t xml:space="preserve"> Григорьев С</w:t>
      </w:r>
      <w:r w:rsidR="00B8208D" w:rsidRPr="00045E46">
        <w:rPr>
          <w:rFonts w:eastAsia="Arial"/>
          <w:sz w:val="28"/>
          <w:szCs w:val="28"/>
        </w:rPr>
        <w:t>.</w:t>
      </w:r>
      <w:r w:rsidR="00B8208D" w:rsidRPr="00045E46">
        <w:rPr>
          <w:rFonts w:eastAsia="Arial"/>
          <w:iCs/>
          <w:sz w:val="28"/>
          <w:szCs w:val="28"/>
        </w:rPr>
        <w:t>Г</w:t>
      </w:r>
      <w:r w:rsidR="00B8208D" w:rsidRPr="00045E46">
        <w:rPr>
          <w:rFonts w:eastAsia="Arial"/>
          <w:sz w:val="28"/>
          <w:szCs w:val="28"/>
        </w:rPr>
        <w:t>.,</w:t>
      </w:r>
      <w:r w:rsidR="00B8208D" w:rsidRPr="00045E46">
        <w:rPr>
          <w:rFonts w:eastAsia="Arial"/>
          <w:iCs/>
          <w:sz w:val="28"/>
          <w:szCs w:val="28"/>
        </w:rPr>
        <w:t xml:space="preserve"> Иволгина С</w:t>
      </w:r>
      <w:r w:rsidR="00B8208D" w:rsidRPr="00045E46">
        <w:rPr>
          <w:rFonts w:eastAsia="Arial"/>
          <w:sz w:val="28"/>
          <w:szCs w:val="28"/>
        </w:rPr>
        <w:t>.</w:t>
      </w:r>
      <w:r w:rsidR="00B8208D" w:rsidRPr="00045E46">
        <w:rPr>
          <w:rFonts w:eastAsia="Arial"/>
          <w:iCs/>
          <w:sz w:val="28"/>
          <w:szCs w:val="28"/>
        </w:rPr>
        <w:t>В</w:t>
      </w:r>
      <w:r w:rsidR="00B8208D" w:rsidRPr="00045E46">
        <w:rPr>
          <w:rFonts w:eastAsia="Arial"/>
          <w:sz w:val="28"/>
          <w:szCs w:val="28"/>
        </w:rPr>
        <w:t>. Математика для профессий и специальностей</w:t>
      </w:r>
      <w:r w:rsidR="00B8208D" w:rsidRPr="00045E46">
        <w:rPr>
          <w:rFonts w:eastAsia="Arial"/>
          <w:iCs/>
          <w:sz w:val="28"/>
          <w:szCs w:val="28"/>
        </w:rPr>
        <w:t xml:space="preserve"> </w:t>
      </w:r>
      <w:r w:rsidR="00B8208D" w:rsidRPr="00045E46">
        <w:rPr>
          <w:rFonts w:eastAsia="Arial"/>
          <w:sz w:val="28"/>
          <w:szCs w:val="28"/>
        </w:rPr>
        <w:t>социально-экономического профиля: учебник для студ. учреждений сред</w:t>
      </w:r>
      <w:proofErr w:type="gramStart"/>
      <w:r w:rsidR="00B8208D" w:rsidRPr="00045E46">
        <w:rPr>
          <w:rFonts w:eastAsia="Arial"/>
          <w:sz w:val="28"/>
          <w:szCs w:val="28"/>
        </w:rPr>
        <w:t>.</w:t>
      </w:r>
      <w:proofErr w:type="gramEnd"/>
      <w:r w:rsidR="00B8208D" w:rsidRPr="00045E46">
        <w:rPr>
          <w:rFonts w:eastAsia="Arial"/>
          <w:sz w:val="28"/>
          <w:szCs w:val="28"/>
        </w:rPr>
        <w:t xml:space="preserve"> </w:t>
      </w:r>
      <w:proofErr w:type="gramStart"/>
      <w:r w:rsidR="00B8208D" w:rsidRPr="00045E46">
        <w:rPr>
          <w:rFonts w:eastAsia="Arial"/>
          <w:sz w:val="28"/>
          <w:szCs w:val="28"/>
        </w:rPr>
        <w:t>п</w:t>
      </w:r>
      <w:proofErr w:type="gramEnd"/>
      <w:r w:rsidR="00B8208D" w:rsidRPr="00045E46">
        <w:rPr>
          <w:rFonts w:eastAsia="Arial"/>
          <w:sz w:val="28"/>
          <w:szCs w:val="28"/>
        </w:rPr>
        <w:t xml:space="preserve">роф. </w:t>
      </w:r>
      <w:proofErr w:type="spellStart"/>
      <w:r w:rsidR="00B8208D" w:rsidRPr="00045E46">
        <w:rPr>
          <w:rFonts w:eastAsia="Arial"/>
          <w:sz w:val="28"/>
          <w:szCs w:val="28"/>
        </w:rPr>
        <w:t>образова-ния</w:t>
      </w:r>
      <w:proofErr w:type="spellEnd"/>
      <w:r w:rsidR="00B8208D" w:rsidRPr="00045E46">
        <w:rPr>
          <w:rFonts w:eastAsia="Arial"/>
          <w:sz w:val="28"/>
          <w:szCs w:val="28"/>
        </w:rPr>
        <w:t>. — М., 2014.</w:t>
      </w:r>
    </w:p>
    <w:p w:rsidR="00B8208D" w:rsidRPr="00045E46" w:rsidRDefault="00B8208D" w:rsidP="00B8208D">
      <w:pPr>
        <w:spacing w:line="3" w:lineRule="exact"/>
        <w:rPr>
          <w:sz w:val="28"/>
          <w:szCs w:val="28"/>
        </w:rPr>
      </w:pPr>
    </w:p>
    <w:p w:rsidR="00B8208D" w:rsidRPr="00045E46" w:rsidRDefault="00F43ADA" w:rsidP="00B8208D">
      <w:pPr>
        <w:spacing w:line="232" w:lineRule="auto"/>
        <w:ind w:left="260" w:firstLine="283"/>
        <w:rPr>
          <w:sz w:val="28"/>
          <w:szCs w:val="28"/>
        </w:rPr>
      </w:pPr>
      <w:r>
        <w:rPr>
          <w:rFonts w:eastAsia="Arial"/>
          <w:iCs/>
          <w:sz w:val="28"/>
          <w:szCs w:val="28"/>
        </w:rPr>
        <w:t>ОИ</w:t>
      </w:r>
      <w:proofErr w:type="gramStart"/>
      <w:r>
        <w:rPr>
          <w:rFonts w:eastAsia="Arial"/>
          <w:iCs/>
          <w:sz w:val="28"/>
          <w:szCs w:val="28"/>
        </w:rPr>
        <w:t>6</w:t>
      </w:r>
      <w:proofErr w:type="gramEnd"/>
      <w:r>
        <w:rPr>
          <w:rFonts w:eastAsia="Arial"/>
          <w:iCs/>
          <w:sz w:val="28"/>
          <w:szCs w:val="28"/>
        </w:rPr>
        <w:t>.</w:t>
      </w:r>
      <w:r w:rsidR="00B8208D" w:rsidRPr="00045E46">
        <w:rPr>
          <w:rFonts w:eastAsia="Arial"/>
          <w:iCs/>
          <w:sz w:val="28"/>
          <w:szCs w:val="28"/>
        </w:rPr>
        <w:t>Колягин Ю</w:t>
      </w:r>
      <w:r w:rsidR="00B8208D" w:rsidRPr="00045E46">
        <w:rPr>
          <w:rFonts w:eastAsia="Arial"/>
          <w:sz w:val="28"/>
          <w:szCs w:val="28"/>
        </w:rPr>
        <w:t>.</w:t>
      </w:r>
      <w:r w:rsidR="00B8208D" w:rsidRPr="00045E46">
        <w:rPr>
          <w:rFonts w:eastAsia="Arial"/>
          <w:iCs/>
          <w:sz w:val="28"/>
          <w:szCs w:val="28"/>
        </w:rPr>
        <w:t>М</w:t>
      </w:r>
      <w:r w:rsidR="00B8208D" w:rsidRPr="00045E46">
        <w:rPr>
          <w:rFonts w:eastAsia="Arial"/>
          <w:sz w:val="28"/>
          <w:szCs w:val="28"/>
        </w:rPr>
        <w:t>.,</w:t>
      </w:r>
      <w:r w:rsidR="00B8208D" w:rsidRPr="00045E46">
        <w:rPr>
          <w:rFonts w:eastAsia="Arial"/>
          <w:iCs/>
          <w:sz w:val="28"/>
          <w:szCs w:val="28"/>
        </w:rPr>
        <w:t xml:space="preserve"> Ткачева М</w:t>
      </w:r>
      <w:r w:rsidR="00B8208D" w:rsidRPr="00045E46">
        <w:rPr>
          <w:rFonts w:eastAsia="Arial"/>
          <w:sz w:val="28"/>
          <w:szCs w:val="28"/>
        </w:rPr>
        <w:t>.</w:t>
      </w:r>
      <w:r w:rsidR="00B8208D" w:rsidRPr="00045E46">
        <w:rPr>
          <w:rFonts w:eastAsia="Arial"/>
          <w:iCs/>
          <w:sz w:val="28"/>
          <w:szCs w:val="28"/>
        </w:rPr>
        <w:t>В</w:t>
      </w:r>
      <w:r w:rsidR="00B8208D" w:rsidRPr="00045E46">
        <w:rPr>
          <w:rFonts w:eastAsia="Arial"/>
          <w:sz w:val="28"/>
          <w:szCs w:val="28"/>
        </w:rPr>
        <w:t>,</w:t>
      </w:r>
      <w:r w:rsidR="00B8208D" w:rsidRPr="00045E46">
        <w:rPr>
          <w:rFonts w:eastAsia="Arial"/>
          <w:iCs/>
          <w:sz w:val="28"/>
          <w:szCs w:val="28"/>
        </w:rPr>
        <w:t xml:space="preserve"> </w:t>
      </w:r>
      <w:proofErr w:type="spellStart"/>
      <w:r w:rsidR="00B8208D" w:rsidRPr="00045E46">
        <w:rPr>
          <w:rFonts w:eastAsia="Arial"/>
          <w:iCs/>
          <w:sz w:val="28"/>
          <w:szCs w:val="28"/>
        </w:rPr>
        <w:t>Федерова</w:t>
      </w:r>
      <w:proofErr w:type="spellEnd"/>
      <w:r w:rsidR="00B8208D" w:rsidRPr="00045E46">
        <w:rPr>
          <w:rFonts w:eastAsia="Arial"/>
          <w:iCs/>
          <w:sz w:val="28"/>
          <w:szCs w:val="28"/>
        </w:rPr>
        <w:t xml:space="preserve"> Н</w:t>
      </w:r>
      <w:r w:rsidR="00B8208D" w:rsidRPr="00045E46">
        <w:rPr>
          <w:rFonts w:eastAsia="Arial"/>
          <w:sz w:val="28"/>
          <w:szCs w:val="28"/>
        </w:rPr>
        <w:t>.</w:t>
      </w:r>
      <w:r w:rsidR="00B8208D" w:rsidRPr="00045E46">
        <w:rPr>
          <w:rFonts w:eastAsia="Arial"/>
          <w:iCs/>
          <w:sz w:val="28"/>
          <w:szCs w:val="28"/>
        </w:rPr>
        <w:t>Е</w:t>
      </w:r>
      <w:r w:rsidR="00B8208D" w:rsidRPr="00045E46">
        <w:rPr>
          <w:rFonts w:eastAsia="Arial"/>
          <w:sz w:val="28"/>
          <w:szCs w:val="28"/>
        </w:rPr>
        <w:t>.</w:t>
      </w:r>
      <w:r w:rsidR="00B8208D" w:rsidRPr="00045E46">
        <w:rPr>
          <w:rFonts w:eastAsia="Arial"/>
          <w:iCs/>
          <w:sz w:val="28"/>
          <w:szCs w:val="28"/>
        </w:rPr>
        <w:t xml:space="preserve"> и др</w:t>
      </w:r>
      <w:r w:rsidR="00B8208D" w:rsidRPr="00045E46">
        <w:rPr>
          <w:rFonts w:eastAsia="Arial"/>
          <w:sz w:val="28"/>
          <w:szCs w:val="28"/>
        </w:rPr>
        <w:t xml:space="preserve">. Математика: алгебра и начала </w:t>
      </w:r>
      <w:proofErr w:type="spellStart"/>
      <w:r w:rsidR="00B8208D" w:rsidRPr="00045E46">
        <w:rPr>
          <w:rFonts w:eastAsia="Arial"/>
          <w:sz w:val="28"/>
          <w:szCs w:val="28"/>
        </w:rPr>
        <w:t>мате-матического</w:t>
      </w:r>
      <w:proofErr w:type="spellEnd"/>
      <w:r w:rsidR="00B8208D" w:rsidRPr="00045E46">
        <w:rPr>
          <w:rFonts w:eastAsia="Arial"/>
          <w:sz w:val="28"/>
          <w:szCs w:val="28"/>
        </w:rPr>
        <w:t xml:space="preserve"> анализа. Алгебра и начала математического анализа (базовый и углубленный уровни). 10 </w:t>
      </w:r>
      <w:proofErr w:type="spellStart"/>
      <w:r w:rsidR="00B8208D" w:rsidRPr="00045E46">
        <w:rPr>
          <w:rFonts w:eastAsia="Arial"/>
          <w:sz w:val="28"/>
          <w:szCs w:val="28"/>
        </w:rPr>
        <w:t>клас</w:t>
      </w:r>
      <w:proofErr w:type="gramStart"/>
      <w:r w:rsidR="00B8208D" w:rsidRPr="00045E46">
        <w:rPr>
          <w:rFonts w:eastAsia="Arial"/>
          <w:sz w:val="28"/>
          <w:szCs w:val="28"/>
        </w:rPr>
        <w:t>c</w:t>
      </w:r>
      <w:proofErr w:type="spellEnd"/>
      <w:proofErr w:type="gramEnd"/>
      <w:r w:rsidR="00B8208D" w:rsidRPr="00045E46">
        <w:rPr>
          <w:rFonts w:eastAsia="Arial"/>
          <w:sz w:val="28"/>
          <w:szCs w:val="28"/>
        </w:rPr>
        <w:t xml:space="preserve"> / под ред. </w:t>
      </w:r>
      <w:proofErr w:type="spellStart"/>
      <w:r w:rsidR="00B8208D" w:rsidRPr="00045E46">
        <w:rPr>
          <w:rFonts w:eastAsia="Arial"/>
          <w:sz w:val="28"/>
          <w:szCs w:val="28"/>
        </w:rPr>
        <w:t>А.Б.Жижченко</w:t>
      </w:r>
      <w:proofErr w:type="spellEnd"/>
      <w:r w:rsidR="00B8208D" w:rsidRPr="00045E46">
        <w:rPr>
          <w:rFonts w:eastAsia="Arial"/>
          <w:sz w:val="28"/>
          <w:szCs w:val="28"/>
        </w:rPr>
        <w:t>. — М., 2014.</w:t>
      </w:r>
    </w:p>
    <w:p w:rsidR="00B8208D" w:rsidRPr="00045E46" w:rsidRDefault="00B8208D" w:rsidP="00B8208D">
      <w:pPr>
        <w:spacing w:line="3" w:lineRule="exact"/>
        <w:rPr>
          <w:sz w:val="28"/>
          <w:szCs w:val="28"/>
        </w:rPr>
      </w:pPr>
    </w:p>
    <w:p w:rsidR="00B8208D" w:rsidRPr="00045E46" w:rsidRDefault="00F43ADA" w:rsidP="00B8208D">
      <w:pPr>
        <w:spacing w:line="233" w:lineRule="auto"/>
        <w:ind w:left="260" w:firstLine="283"/>
        <w:rPr>
          <w:sz w:val="28"/>
          <w:szCs w:val="28"/>
        </w:rPr>
      </w:pPr>
      <w:r>
        <w:rPr>
          <w:rFonts w:eastAsia="Arial"/>
          <w:iCs/>
          <w:sz w:val="28"/>
          <w:szCs w:val="28"/>
        </w:rPr>
        <w:t>ОИ</w:t>
      </w:r>
      <w:proofErr w:type="gramStart"/>
      <w:r>
        <w:rPr>
          <w:rFonts w:eastAsia="Arial"/>
          <w:iCs/>
          <w:sz w:val="28"/>
          <w:szCs w:val="28"/>
        </w:rPr>
        <w:t>7</w:t>
      </w:r>
      <w:proofErr w:type="gramEnd"/>
      <w:r>
        <w:rPr>
          <w:rFonts w:eastAsia="Arial"/>
          <w:iCs/>
          <w:sz w:val="28"/>
          <w:szCs w:val="28"/>
        </w:rPr>
        <w:t>.</w:t>
      </w:r>
      <w:r w:rsidR="00B8208D" w:rsidRPr="00045E46">
        <w:rPr>
          <w:rFonts w:eastAsia="Arial"/>
          <w:iCs/>
          <w:sz w:val="28"/>
          <w:szCs w:val="28"/>
        </w:rPr>
        <w:t>Колягин Ю</w:t>
      </w:r>
      <w:r w:rsidR="00B8208D" w:rsidRPr="00045E46">
        <w:rPr>
          <w:rFonts w:eastAsia="Arial"/>
          <w:sz w:val="28"/>
          <w:szCs w:val="28"/>
        </w:rPr>
        <w:t>.</w:t>
      </w:r>
      <w:r w:rsidR="00B8208D" w:rsidRPr="00045E46">
        <w:rPr>
          <w:rFonts w:eastAsia="Arial"/>
          <w:iCs/>
          <w:sz w:val="28"/>
          <w:szCs w:val="28"/>
        </w:rPr>
        <w:t>М</w:t>
      </w:r>
      <w:r w:rsidR="00B8208D" w:rsidRPr="00045E46">
        <w:rPr>
          <w:rFonts w:eastAsia="Arial"/>
          <w:sz w:val="28"/>
          <w:szCs w:val="28"/>
        </w:rPr>
        <w:t>.,</w:t>
      </w:r>
      <w:r w:rsidR="00B8208D" w:rsidRPr="00045E46">
        <w:rPr>
          <w:rFonts w:eastAsia="Arial"/>
          <w:iCs/>
          <w:sz w:val="28"/>
          <w:szCs w:val="28"/>
        </w:rPr>
        <w:t xml:space="preserve"> Ткачева М</w:t>
      </w:r>
      <w:r w:rsidR="00B8208D" w:rsidRPr="00045E46">
        <w:rPr>
          <w:rFonts w:eastAsia="Arial"/>
          <w:sz w:val="28"/>
          <w:szCs w:val="28"/>
        </w:rPr>
        <w:t>.</w:t>
      </w:r>
      <w:r w:rsidR="00B8208D" w:rsidRPr="00045E46">
        <w:rPr>
          <w:rFonts w:eastAsia="Arial"/>
          <w:iCs/>
          <w:sz w:val="28"/>
          <w:szCs w:val="28"/>
        </w:rPr>
        <w:t>В.</w:t>
      </w:r>
      <w:r w:rsidR="00B8208D" w:rsidRPr="00045E46">
        <w:rPr>
          <w:rFonts w:eastAsia="Arial"/>
          <w:sz w:val="28"/>
          <w:szCs w:val="28"/>
        </w:rPr>
        <w:t>,</w:t>
      </w:r>
      <w:r w:rsidR="00B8208D" w:rsidRPr="00045E46">
        <w:rPr>
          <w:rFonts w:eastAsia="Arial"/>
          <w:iCs/>
          <w:sz w:val="28"/>
          <w:szCs w:val="28"/>
        </w:rPr>
        <w:t xml:space="preserve"> </w:t>
      </w:r>
      <w:proofErr w:type="spellStart"/>
      <w:r w:rsidR="00B8208D" w:rsidRPr="00045E46">
        <w:rPr>
          <w:rFonts w:eastAsia="Arial"/>
          <w:iCs/>
          <w:sz w:val="28"/>
          <w:szCs w:val="28"/>
        </w:rPr>
        <w:t>Федерова</w:t>
      </w:r>
      <w:proofErr w:type="spellEnd"/>
      <w:r w:rsidR="00B8208D" w:rsidRPr="00045E46">
        <w:rPr>
          <w:rFonts w:eastAsia="Arial"/>
          <w:iCs/>
          <w:sz w:val="28"/>
          <w:szCs w:val="28"/>
        </w:rPr>
        <w:t xml:space="preserve"> Н</w:t>
      </w:r>
      <w:r w:rsidR="00B8208D" w:rsidRPr="00045E46">
        <w:rPr>
          <w:rFonts w:eastAsia="Arial"/>
          <w:sz w:val="28"/>
          <w:szCs w:val="28"/>
        </w:rPr>
        <w:t>.</w:t>
      </w:r>
      <w:r w:rsidR="00B8208D" w:rsidRPr="00045E46">
        <w:rPr>
          <w:rFonts w:eastAsia="Arial"/>
          <w:iCs/>
          <w:sz w:val="28"/>
          <w:szCs w:val="28"/>
        </w:rPr>
        <w:t>Е</w:t>
      </w:r>
      <w:r w:rsidR="00B8208D" w:rsidRPr="00045E46">
        <w:rPr>
          <w:rFonts w:eastAsia="Arial"/>
          <w:sz w:val="28"/>
          <w:szCs w:val="28"/>
        </w:rPr>
        <w:t>.</w:t>
      </w:r>
      <w:r w:rsidR="00B8208D" w:rsidRPr="00045E46">
        <w:rPr>
          <w:rFonts w:eastAsia="Arial"/>
          <w:iCs/>
          <w:sz w:val="28"/>
          <w:szCs w:val="28"/>
        </w:rPr>
        <w:t xml:space="preserve"> и др</w:t>
      </w:r>
      <w:r w:rsidR="00B8208D" w:rsidRPr="00045E46">
        <w:rPr>
          <w:rFonts w:eastAsia="Arial"/>
          <w:sz w:val="28"/>
          <w:szCs w:val="28"/>
        </w:rPr>
        <w:t xml:space="preserve">. Математика: алгебра и начала </w:t>
      </w:r>
      <w:proofErr w:type="spellStart"/>
      <w:r w:rsidR="00B8208D" w:rsidRPr="00045E46">
        <w:rPr>
          <w:rFonts w:eastAsia="Arial"/>
          <w:sz w:val="28"/>
          <w:szCs w:val="28"/>
        </w:rPr>
        <w:t>мате-матического</w:t>
      </w:r>
      <w:proofErr w:type="spellEnd"/>
      <w:r w:rsidR="00B8208D" w:rsidRPr="00045E46">
        <w:rPr>
          <w:rFonts w:eastAsia="Arial"/>
          <w:sz w:val="28"/>
          <w:szCs w:val="28"/>
        </w:rPr>
        <w:t xml:space="preserve"> анализа. Алгебра и начала математического анализа (базовый и углубленный уровни). 11 класс / под ред. </w:t>
      </w:r>
      <w:proofErr w:type="spellStart"/>
      <w:r w:rsidR="00B8208D" w:rsidRPr="00045E46">
        <w:rPr>
          <w:rFonts w:eastAsia="Arial"/>
          <w:sz w:val="28"/>
          <w:szCs w:val="28"/>
        </w:rPr>
        <w:t>А.Б.Жижченко</w:t>
      </w:r>
      <w:proofErr w:type="spellEnd"/>
      <w:r w:rsidR="00B8208D" w:rsidRPr="00045E46">
        <w:rPr>
          <w:rFonts w:eastAsia="Arial"/>
          <w:sz w:val="28"/>
          <w:szCs w:val="28"/>
        </w:rPr>
        <w:t>. — М., 2014.</w:t>
      </w:r>
    </w:p>
    <w:p w:rsidR="00B8208D" w:rsidRPr="00ED44C2" w:rsidRDefault="00B8208D" w:rsidP="00B8208D">
      <w:pPr>
        <w:spacing w:line="252" w:lineRule="exact"/>
        <w:rPr>
          <w:sz w:val="28"/>
          <w:szCs w:val="28"/>
        </w:rPr>
      </w:pPr>
    </w:p>
    <w:p w:rsidR="00B8208D" w:rsidRDefault="00B8208D" w:rsidP="00DC3254">
      <w:pPr>
        <w:ind w:right="-259"/>
        <w:rPr>
          <w:rFonts w:eastAsia="Arial"/>
          <w:sz w:val="28"/>
          <w:szCs w:val="28"/>
        </w:rPr>
      </w:pPr>
      <w:r w:rsidRPr="00ED44C2">
        <w:rPr>
          <w:rFonts w:eastAsia="Arial"/>
          <w:sz w:val="28"/>
          <w:szCs w:val="28"/>
        </w:rPr>
        <w:t>Для преподавателей</w:t>
      </w:r>
    </w:p>
    <w:p w:rsidR="00B8208D" w:rsidRDefault="00B8208D" w:rsidP="00B8208D">
      <w:pPr>
        <w:tabs>
          <w:tab w:val="left" w:pos="1480"/>
          <w:tab w:val="left" w:pos="3320"/>
          <w:tab w:val="left" w:pos="3780"/>
          <w:tab w:val="left" w:pos="5500"/>
          <w:tab w:val="left" w:pos="7240"/>
          <w:tab w:val="left" w:pos="8360"/>
          <w:tab w:val="left" w:pos="9340"/>
        </w:tabs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ab/>
        <w:t>образовании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Российской</w:t>
      </w:r>
      <w:r>
        <w:rPr>
          <w:rFonts w:eastAsia="Times New Roman"/>
          <w:sz w:val="28"/>
          <w:szCs w:val="28"/>
        </w:rPr>
        <w:tab/>
        <w:t>Федерации: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8"/>
          <w:szCs w:val="28"/>
        </w:rPr>
        <w:t>федер</w:t>
      </w:r>
      <w:proofErr w:type="spellEnd"/>
      <w:r>
        <w:rPr>
          <w:rFonts w:eastAsia="Times New Roman"/>
          <w:sz w:val="28"/>
          <w:szCs w:val="28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закон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7"/>
          <w:szCs w:val="27"/>
        </w:rPr>
        <w:t>от</w:t>
      </w:r>
      <w:proofErr w:type="gramEnd"/>
    </w:p>
    <w:p w:rsidR="00B8208D" w:rsidRDefault="00B8208D" w:rsidP="00B8208D">
      <w:pPr>
        <w:ind w:left="1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29.12. 2012 № 273-ФЗ (в ред. Федеральных законов от 07.05.2013 № 99-ФЗ, от</w:t>
      </w:r>
      <w:proofErr w:type="gramEnd"/>
    </w:p>
    <w:p w:rsidR="00B8208D" w:rsidRDefault="00B8208D" w:rsidP="00B8208D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07.06.2013 № 120-ФЗ, от 02.07.2013 № 170-ФЗ, от 23.07.2013 № 203-ФЗ, от</w:t>
      </w:r>
    </w:p>
    <w:p w:rsidR="00B8208D" w:rsidRDefault="00B8208D" w:rsidP="00B8208D">
      <w:pPr>
        <w:tabs>
          <w:tab w:val="left" w:pos="8400"/>
        </w:tabs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25.11.2013 № 317-ФЗ, от 03.02.2014 № 11-ФЗ, от 03.02.2014 №</w:t>
      </w:r>
      <w:r>
        <w:rPr>
          <w:rFonts w:eastAsia="Times New Roman"/>
          <w:sz w:val="28"/>
          <w:szCs w:val="28"/>
        </w:rPr>
        <w:tab/>
        <w:t>15-ФЗ, от</w:t>
      </w:r>
    </w:p>
    <w:p w:rsidR="00B8208D" w:rsidRDefault="00B8208D" w:rsidP="00B8208D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05.05.2014 № 84-ФЗ, от 27.05.2014 № 135-ФЗ, от 04.06.2014 № 148-ФЗ, с </w:t>
      </w:r>
      <w:proofErr w:type="spellStart"/>
      <w:r>
        <w:rPr>
          <w:rFonts w:eastAsia="Times New Roman"/>
          <w:sz w:val="28"/>
          <w:szCs w:val="28"/>
        </w:rPr>
        <w:t>изм</w:t>
      </w:r>
      <w:proofErr w:type="spellEnd"/>
      <w:r>
        <w:rPr>
          <w:rFonts w:eastAsia="Times New Roman"/>
          <w:sz w:val="28"/>
          <w:szCs w:val="28"/>
        </w:rPr>
        <w:t>.,</w:t>
      </w:r>
    </w:p>
    <w:p w:rsidR="00B8208D" w:rsidRDefault="00B8208D" w:rsidP="00B8208D">
      <w:pPr>
        <w:spacing w:line="13" w:lineRule="exact"/>
        <w:rPr>
          <w:sz w:val="20"/>
          <w:szCs w:val="20"/>
        </w:rPr>
      </w:pPr>
    </w:p>
    <w:p w:rsidR="00B8208D" w:rsidRDefault="00B8208D" w:rsidP="00B8208D">
      <w:pPr>
        <w:spacing w:line="235" w:lineRule="auto"/>
        <w:ind w:left="1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внесенными</w:t>
      </w:r>
      <w:proofErr w:type="gramEnd"/>
      <w:r>
        <w:rPr>
          <w:rFonts w:eastAsia="Times New Roman"/>
          <w:sz w:val="28"/>
          <w:szCs w:val="28"/>
        </w:rPr>
        <w:t xml:space="preserve"> Федеральным законом от 04.06.2014 № 145-ФЗ, в ред. от 03.07.2016, с </w:t>
      </w:r>
      <w:proofErr w:type="spellStart"/>
      <w:r>
        <w:rPr>
          <w:rFonts w:eastAsia="Times New Roman"/>
          <w:sz w:val="28"/>
          <w:szCs w:val="28"/>
        </w:rPr>
        <w:t>изм</w:t>
      </w:r>
      <w:proofErr w:type="spellEnd"/>
      <w:r>
        <w:rPr>
          <w:rFonts w:eastAsia="Times New Roman"/>
          <w:sz w:val="28"/>
          <w:szCs w:val="28"/>
        </w:rPr>
        <w:t>. от 19.12.2016.)</w:t>
      </w:r>
    </w:p>
    <w:p w:rsidR="00B8208D" w:rsidRPr="00ED44C2" w:rsidRDefault="00B8208D" w:rsidP="00B8208D">
      <w:pPr>
        <w:ind w:right="-259"/>
        <w:jc w:val="center"/>
        <w:rPr>
          <w:sz w:val="28"/>
          <w:szCs w:val="28"/>
        </w:rPr>
      </w:pPr>
    </w:p>
    <w:p w:rsidR="00B8208D" w:rsidRPr="00ED44C2" w:rsidRDefault="00B8208D" w:rsidP="00B8208D">
      <w:pPr>
        <w:spacing w:line="109" w:lineRule="exact"/>
        <w:rPr>
          <w:sz w:val="28"/>
          <w:szCs w:val="28"/>
        </w:rPr>
      </w:pPr>
    </w:p>
    <w:p w:rsidR="00B8208D" w:rsidRPr="00ED44C2" w:rsidRDefault="00B8208D" w:rsidP="00B8208D">
      <w:pPr>
        <w:spacing w:line="4" w:lineRule="exact"/>
        <w:rPr>
          <w:sz w:val="28"/>
          <w:szCs w:val="28"/>
        </w:rPr>
      </w:pPr>
    </w:p>
    <w:p w:rsidR="00B8208D" w:rsidRPr="00ED44C2" w:rsidRDefault="00B8208D" w:rsidP="00B8208D">
      <w:pPr>
        <w:spacing w:line="230" w:lineRule="auto"/>
        <w:ind w:left="260" w:firstLine="283"/>
        <w:jc w:val="both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 xml:space="preserve">Приказ Министерства образования и науки РФ от 29.12.2014 № 1645 «О внесении </w:t>
      </w:r>
      <w:proofErr w:type="spellStart"/>
      <w:proofErr w:type="gramStart"/>
      <w:r w:rsidRPr="00ED44C2">
        <w:rPr>
          <w:rFonts w:eastAsia="Arial"/>
          <w:sz w:val="28"/>
          <w:szCs w:val="28"/>
        </w:rPr>
        <w:t>из-менений</w:t>
      </w:r>
      <w:proofErr w:type="spellEnd"/>
      <w:proofErr w:type="gramEnd"/>
      <w:r w:rsidRPr="00ED44C2">
        <w:rPr>
          <w:rFonts w:eastAsia="Arial"/>
          <w:sz w:val="28"/>
          <w:szCs w:val="28"/>
        </w:rPr>
        <w:t xml:space="preserve"> в Приказ Министерства образования и науки Российской Федерации от 17.05.2012</w:t>
      </w:r>
    </w:p>
    <w:p w:rsidR="00B8208D" w:rsidRPr="00ED44C2" w:rsidRDefault="00B8208D" w:rsidP="00B8208D">
      <w:pPr>
        <w:spacing w:line="5" w:lineRule="exact"/>
        <w:rPr>
          <w:sz w:val="28"/>
          <w:szCs w:val="28"/>
        </w:rPr>
      </w:pPr>
    </w:p>
    <w:p w:rsidR="00B8208D" w:rsidRPr="00ED44C2" w:rsidRDefault="00B8208D" w:rsidP="00B8208D">
      <w:pPr>
        <w:numPr>
          <w:ilvl w:val="0"/>
          <w:numId w:val="26"/>
        </w:numPr>
        <w:tabs>
          <w:tab w:val="left" w:pos="519"/>
        </w:tabs>
        <w:spacing w:line="230" w:lineRule="auto"/>
        <w:ind w:left="260" w:firstLine="1"/>
        <w:rPr>
          <w:rFonts w:eastAsia="Arial"/>
          <w:sz w:val="28"/>
          <w:szCs w:val="28"/>
        </w:rPr>
      </w:pPr>
      <w:r w:rsidRPr="00ED44C2">
        <w:rPr>
          <w:rFonts w:eastAsia="Arial"/>
          <w:sz w:val="28"/>
          <w:szCs w:val="28"/>
        </w:rPr>
        <w:lastRenderedPageBreak/>
        <w:t>413 «“Об утверждении федерального государственного образовательного стандарта среднего (полного) общего образования”».</w:t>
      </w:r>
    </w:p>
    <w:p w:rsidR="00B8208D" w:rsidRPr="00ED44C2" w:rsidRDefault="00B8208D" w:rsidP="00B8208D">
      <w:pPr>
        <w:spacing w:line="5" w:lineRule="exact"/>
        <w:rPr>
          <w:rFonts w:eastAsia="Arial"/>
          <w:sz w:val="28"/>
          <w:szCs w:val="28"/>
        </w:rPr>
      </w:pPr>
    </w:p>
    <w:p w:rsidR="00B8208D" w:rsidRDefault="00B8208D" w:rsidP="00B8208D">
      <w:pPr>
        <w:spacing w:line="232" w:lineRule="auto"/>
        <w:ind w:left="260" w:firstLine="283"/>
        <w:jc w:val="both"/>
        <w:rPr>
          <w:rFonts w:eastAsia="Arial"/>
          <w:sz w:val="28"/>
          <w:szCs w:val="28"/>
        </w:rPr>
      </w:pPr>
      <w:proofErr w:type="gramStart"/>
      <w:r w:rsidRPr="00ED44C2">
        <w:rPr>
          <w:rFonts w:eastAsia="Arial"/>
          <w:sz w:val="28"/>
          <w:szCs w:val="28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B8208D" w:rsidRDefault="00B8208D" w:rsidP="00DC3254">
      <w:pPr>
        <w:spacing w:line="238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</w:t>
      </w:r>
    </w:p>
    <w:p w:rsidR="00B8208D" w:rsidRDefault="00B8208D" w:rsidP="00DC3254">
      <w:pPr>
        <w:spacing w:line="23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Примерная основная образовательная программа среднего общего образования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одобренная решением федерального учебно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методического объединения по общему образованию </w:t>
      </w:r>
      <w:r>
        <w:rPr>
          <w:rFonts w:ascii="Calibri" w:eastAsia="Calibri" w:hAnsi="Calibri" w:cs="Calibri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протокол от </w:t>
      </w:r>
      <w:r>
        <w:rPr>
          <w:rFonts w:ascii="Calibri" w:eastAsia="Calibri" w:hAnsi="Calibri" w:cs="Calibri"/>
          <w:sz w:val="28"/>
          <w:szCs w:val="28"/>
        </w:rPr>
        <w:t>28</w:t>
      </w:r>
      <w:r>
        <w:rPr>
          <w:rFonts w:eastAsia="Times New Roman"/>
          <w:sz w:val="28"/>
          <w:szCs w:val="28"/>
        </w:rPr>
        <w:t xml:space="preserve"> июня </w:t>
      </w:r>
      <w:r>
        <w:rPr>
          <w:rFonts w:ascii="Calibri" w:eastAsia="Calibri" w:hAnsi="Calibri" w:cs="Calibri"/>
          <w:sz w:val="28"/>
          <w:szCs w:val="28"/>
        </w:rPr>
        <w:t>2016</w:t>
      </w:r>
      <w:r>
        <w:rPr>
          <w:rFonts w:eastAsia="Times New Roman"/>
          <w:sz w:val="28"/>
          <w:szCs w:val="28"/>
        </w:rPr>
        <w:t xml:space="preserve"> г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№ </w:t>
      </w:r>
      <w:r>
        <w:rPr>
          <w:rFonts w:ascii="Calibri" w:eastAsia="Calibri" w:hAnsi="Calibri" w:cs="Calibri"/>
          <w:sz w:val="28"/>
          <w:szCs w:val="28"/>
        </w:rPr>
        <w:t>2/16-</w:t>
      </w:r>
      <w:r>
        <w:rPr>
          <w:rFonts w:eastAsia="Times New Roman"/>
          <w:sz w:val="28"/>
          <w:szCs w:val="28"/>
        </w:rPr>
        <w:t>з</w:t>
      </w:r>
      <w:r>
        <w:rPr>
          <w:rFonts w:ascii="Calibri" w:eastAsia="Calibri" w:hAnsi="Calibri" w:cs="Calibri"/>
          <w:sz w:val="28"/>
          <w:szCs w:val="28"/>
        </w:rPr>
        <w:t>).</w:t>
      </w:r>
    </w:p>
    <w:p w:rsidR="00B8208D" w:rsidRDefault="00B8208D" w:rsidP="00B8208D">
      <w:pPr>
        <w:spacing w:line="1" w:lineRule="exact"/>
        <w:rPr>
          <w:sz w:val="20"/>
          <w:szCs w:val="20"/>
        </w:rPr>
      </w:pPr>
    </w:p>
    <w:p w:rsidR="00B8208D" w:rsidRPr="00ED44C2" w:rsidRDefault="00B8208D" w:rsidP="00DC3254">
      <w:pPr>
        <w:spacing w:line="233" w:lineRule="auto"/>
        <w:ind w:right="40"/>
        <w:rPr>
          <w:rFonts w:eastAsia="Arial"/>
          <w:sz w:val="28"/>
          <w:szCs w:val="28"/>
        </w:rPr>
      </w:pPr>
      <w:r w:rsidRPr="00ED44C2">
        <w:rPr>
          <w:rFonts w:eastAsia="Arial"/>
          <w:i/>
          <w:iCs/>
          <w:sz w:val="28"/>
          <w:szCs w:val="28"/>
        </w:rPr>
        <w:t>Башмаков М</w:t>
      </w:r>
      <w:r w:rsidRPr="00ED44C2">
        <w:rPr>
          <w:rFonts w:eastAsia="Arial"/>
          <w:sz w:val="28"/>
          <w:szCs w:val="28"/>
        </w:rPr>
        <w:t>.</w:t>
      </w:r>
      <w:r w:rsidRPr="00ED44C2">
        <w:rPr>
          <w:rFonts w:eastAsia="Arial"/>
          <w:i/>
          <w:iCs/>
          <w:sz w:val="28"/>
          <w:szCs w:val="28"/>
        </w:rPr>
        <w:t>И</w:t>
      </w:r>
      <w:r w:rsidRPr="00ED44C2">
        <w:rPr>
          <w:rFonts w:eastAsia="Arial"/>
          <w:sz w:val="28"/>
          <w:szCs w:val="28"/>
        </w:rPr>
        <w:t>. Математика: кн. для преподавателя: метод</w:t>
      </w:r>
      <w:proofErr w:type="gramStart"/>
      <w:r w:rsidRPr="00ED44C2">
        <w:rPr>
          <w:rFonts w:eastAsia="Arial"/>
          <w:sz w:val="28"/>
          <w:szCs w:val="28"/>
        </w:rPr>
        <w:t>.</w:t>
      </w:r>
      <w:proofErr w:type="gramEnd"/>
      <w:r w:rsidRPr="00ED44C2">
        <w:rPr>
          <w:rFonts w:eastAsia="Arial"/>
          <w:sz w:val="28"/>
          <w:szCs w:val="28"/>
        </w:rPr>
        <w:t xml:space="preserve"> </w:t>
      </w:r>
      <w:proofErr w:type="gramStart"/>
      <w:r w:rsidRPr="00ED44C2">
        <w:rPr>
          <w:rFonts w:eastAsia="Arial"/>
          <w:sz w:val="28"/>
          <w:szCs w:val="28"/>
        </w:rPr>
        <w:t>п</w:t>
      </w:r>
      <w:proofErr w:type="gramEnd"/>
      <w:r w:rsidRPr="00ED44C2">
        <w:rPr>
          <w:rFonts w:eastAsia="Arial"/>
          <w:sz w:val="28"/>
          <w:szCs w:val="28"/>
        </w:rPr>
        <w:t>особие. — М., 2013</w:t>
      </w:r>
      <w:r w:rsidRPr="00ED44C2">
        <w:rPr>
          <w:rFonts w:eastAsia="Arial"/>
          <w:i/>
          <w:iCs/>
          <w:sz w:val="28"/>
          <w:szCs w:val="28"/>
        </w:rPr>
        <w:t xml:space="preserve"> Башмаков М</w:t>
      </w:r>
      <w:r w:rsidRPr="00ED44C2">
        <w:rPr>
          <w:rFonts w:eastAsia="Arial"/>
          <w:sz w:val="28"/>
          <w:szCs w:val="28"/>
        </w:rPr>
        <w:t>.</w:t>
      </w:r>
      <w:r w:rsidRPr="00ED44C2">
        <w:rPr>
          <w:rFonts w:eastAsia="Arial"/>
          <w:i/>
          <w:iCs/>
          <w:sz w:val="28"/>
          <w:szCs w:val="28"/>
        </w:rPr>
        <w:t>И</w:t>
      </w:r>
      <w:r w:rsidRPr="00ED44C2">
        <w:rPr>
          <w:rFonts w:eastAsia="Arial"/>
          <w:sz w:val="28"/>
          <w:szCs w:val="28"/>
        </w:rPr>
        <w:t>.,</w:t>
      </w:r>
      <w:r w:rsidRPr="00ED44C2">
        <w:rPr>
          <w:rFonts w:eastAsia="Arial"/>
          <w:i/>
          <w:iCs/>
          <w:sz w:val="28"/>
          <w:szCs w:val="28"/>
        </w:rPr>
        <w:t xml:space="preserve"> Цыганов Ш</w:t>
      </w:r>
      <w:r w:rsidRPr="00ED44C2">
        <w:rPr>
          <w:rFonts w:eastAsia="Arial"/>
          <w:sz w:val="28"/>
          <w:szCs w:val="28"/>
        </w:rPr>
        <w:t>.</w:t>
      </w:r>
      <w:r w:rsidRPr="00ED44C2">
        <w:rPr>
          <w:rFonts w:eastAsia="Arial"/>
          <w:i/>
          <w:iCs/>
          <w:sz w:val="28"/>
          <w:szCs w:val="28"/>
        </w:rPr>
        <w:t>И</w:t>
      </w:r>
      <w:r w:rsidRPr="00ED44C2">
        <w:rPr>
          <w:rFonts w:eastAsia="Arial"/>
          <w:sz w:val="28"/>
          <w:szCs w:val="28"/>
        </w:rPr>
        <w:t>. Методическое пособие для подготовки к ЕГЭ. — М., 2011.</w:t>
      </w:r>
    </w:p>
    <w:p w:rsidR="00B8208D" w:rsidRPr="00ED44C2" w:rsidRDefault="00B8208D" w:rsidP="00B8208D">
      <w:pPr>
        <w:spacing w:line="309" w:lineRule="exact"/>
        <w:rPr>
          <w:sz w:val="28"/>
          <w:szCs w:val="28"/>
        </w:rPr>
      </w:pPr>
    </w:p>
    <w:p w:rsidR="00B8208D" w:rsidRPr="00ED44C2" w:rsidRDefault="00B8208D" w:rsidP="00DC3254">
      <w:pPr>
        <w:ind w:right="-259"/>
        <w:rPr>
          <w:sz w:val="28"/>
          <w:szCs w:val="28"/>
        </w:rPr>
      </w:pPr>
      <w:r w:rsidRPr="00ED44C2">
        <w:rPr>
          <w:rFonts w:eastAsia="Arial"/>
          <w:sz w:val="28"/>
          <w:szCs w:val="28"/>
        </w:rPr>
        <w:t>Интернет-ресурсы</w:t>
      </w:r>
    </w:p>
    <w:p w:rsidR="00B8208D" w:rsidRPr="00ED44C2" w:rsidRDefault="00B8208D" w:rsidP="00B8208D">
      <w:pPr>
        <w:rPr>
          <w:sz w:val="28"/>
          <w:szCs w:val="28"/>
        </w:rPr>
        <w:sectPr w:rsidR="00B8208D" w:rsidRPr="00ED44C2">
          <w:pgSz w:w="11900" w:h="16838"/>
          <w:pgMar w:top="1078" w:right="1306" w:bottom="830" w:left="1440" w:header="0" w:footer="0" w:gutter="0"/>
          <w:cols w:space="720" w:equalWidth="0">
            <w:col w:w="9160"/>
          </w:cols>
        </w:sectPr>
      </w:pPr>
    </w:p>
    <w:p w:rsidR="00B8208D" w:rsidRPr="00ED44C2" w:rsidRDefault="00B8208D" w:rsidP="00B8208D">
      <w:pPr>
        <w:spacing w:line="109" w:lineRule="exact"/>
        <w:rPr>
          <w:sz w:val="28"/>
          <w:szCs w:val="28"/>
        </w:rPr>
      </w:pPr>
    </w:p>
    <w:p w:rsidR="0054782A" w:rsidRDefault="00B8208D" w:rsidP="00B8208D">
      <w:pPr>
        <w:numPr>
          <w:ilvl w:val="0"/>
          <w:numId w:val="27"/>
        </w:numPr>
        <w:tabs>
          <w:tab w:val="left" w:pos="1078"/>
        </w:tabs>
        <w:spacing w:line="230" w:lineRule="auto"/>
        <w:ind w:left="540" w:right="440" w:firstLine="4"/>
        <w:rPr>
          <w:rFonts w:eastAsia="Arial"/>
          <w:sz w:val="28"/>
          <w:szCs w:val="28"/>
        </w:rPr>
      </w:pPr>
      <w:proofErr w:type="spellStart"/>
      <w:r w:rsidRPr="00ED44C2">
        <w:rPr>
          <w:rFonts w:eastAsia="Arial"/>
          <w:sz w:val="28"/>
          <w:szCs w:val="28"/>
        </w:rPr>
        <w:t>fcior.edu.ru</w:t>
      </w:r>
      <w:proofErr w:type="spellEnd"/>
      <w:r w:rsidRPr="00ED44C2">
        <w:rPr>
          <w:rFonts w:eastAsia="Arial"/>
          <w:sz w:val="28"/>
          <w:szCs w:val="28"/>
        </w:rPr>
        <w:t xml:space="preserve"> (Информационные, тренировочные и контрольные материалы).</w:t>
      </w:r>
    </w:p>
    <w:p w:rsidR="00B8208D" w:rsidRPr="00DC3254" w:rsidRDefault="00B8208D" w:rsidP="00B8208D">
      <w:pPr>
        <w:numPr>
          <w:ilvl w:val="0"/>
          <w:numId w:val="27"/>
        </w:numPr>
        <w:tabs>
          <w:tab w:val="left" w:pos="1078"/>
        </w:tabs>
        <w:spacing w:line="230" w:lineRule="auto"/>
        <w:ind w:left="540" w:right="440" w:firstLine="4"/>
        <w:rPr>
          <w:rFonts w:eastAsia="Arial"/>
          <w:sz w:val="28"/>
          <w:szCs w:val="28"/>
        </w:rPr>
        <w:sectPr w:rsidR="00B8208D" w:rsidRPr="00DC3254">
          <w:type w:val="continuous"/>
          <w:pgSz w:w="11900" w:h="16838"/>
          <w:pgMar w:top="1078" w:right="1306" w:bottom="830" w:left="1440" w:header="0" w:footer="0" w:gutter="0"/>
          <w:cols w:space="720" w:equalWidth="0">
            <w:col w:w="9160"/>
          </w:cols>
        </w:sectPr>
      </w:pPr>
      <w:r w:rsidRPr="00ED44C2">
        <w:rPr>
          <w:rFonts w:eastAsia="Arial"/>
          <w:sz w:val="28"/>
          <w:szCs w:val="28"/>
        </w:rPr>
        <w:t xml:space="preserve"> </w:t>
      </w:r>
      <w:proofErr w:type="spellStart"/>
      <w:proofErr w:type="gramStart"/>
      <w:r w:rsidRPr="00ED44C2">
        <w:rPr>
          <w:rFonts w:eastAsia="Arial"/>
          <w:sz w:val="28"/>
          <w:szCs w:val="28"/>
        </w:rPr>
        <w:t>www.school-collection.edu.ru</w:t>
      </w:r>
      <w:proofErr w:type="spellEnd"/>
      <w:r w:rsidRPr="00ED44C2">
        <w:rPr>
          <w:rFonts w:eastAsia="Arial"/>
          <w:sz w:val="28"/>
          <w:szCs w:val="28"/>
        </w:rPr>
        <w:t xml:space="preserve"> (Единая коллекции цифровых образовательных ресурсов</w:t>
      </w:r>
      <w:proofErr w:type="gramEnd"/>
    </w:p>
    <w:p w:rsidR="00F21E51" w:rsidRPr="00310963" w:rsidRDefault="00F21E51" w:rsidP="00DC3254">
      <w:pPr>
        <w:spacing w:after="160" w:line="259" w:lineRule="auto"/>
        <w:rPr>
          <w:rFonts w:eastAsia="Arial"/>
          <w:sz w:val="28"/>
          <w:szCs w:val="28"/>
        </w:rPr>
      </w:pPr>
    </w:p>
    <w:sectPr w:rsidR="00F21E51" w:rsidRPr="00310963" w:rsidSect="00B8208D">
      <w:pgSz w:w="11900" w:h="16838"/>
      <w:pgMar w:top="1101" w:right="1306" w:bottom="331" w:left="144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D9B" w:rsidRDefault="003C4D9B" w:rsidP="004E3C61">
      <w:r>
        <w:separator/>
      </w:r>
    </w:p>
  </w:endnote>
  <w:endnote w:type="continuationSeparator" w:id="0">
    <w:p w:rsidR="003C4D9B" w:rsidRDefault="003C4D9B" w:rsidP="004E3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D9B" w:rsidRDefault="003C4D9B" w:rsidP="004E3C61">
      <w:r>
        <w:separator/>
      </w:r>
    </w:p>
  </w:footnote>
  <w:footnote w:type="continuationSeparator" w:id="0">
    <w:p w:rsidR="003C4D9B" w:rsidRDefault="003C4D9B" w:rsidP="004E3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9B" w:rsidRDefault="00A57A2F" w:rsidP="004E3C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C4D9B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C4D9B">
      <w:rPr>
        <w:rStyle w:val="af0"/>
        <w:noProof/>
      </w:rPr>
      <w:t>20</w:t>
    </w:r>
    <w:r>
      <w:rPr>
        <w:rStyle w:val="af0"/>
      </w:rPr>
      <w:fldChar w:fldCharType="end"/>
    </w:r>
  </w:p>
  <w:p w:rsidR="003C4D9B" w:rsidRDefault="003C4D9B" w:rsidP="004E3C61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9B" w:rsidRDefault="00A57A2F" w:rsidP="004E3C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C4D9B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0243F">
      <w:rPr>
        <w:rStyle w:val="af0"/>
        <w:noProof/>
      </w:rPr>
      <w:t>35</w:t>
    </w:r>
    <w:r>
      <w:rPr>
        <w:rStyle w:val="af0"/>
      </w:rPr>
      <w:fldChar w:fldCharType="end"/>
    </w:r>
  </w:p>
  <w:p w:rsidR="003C4D9B" w:rsidRDefault="003C4D9B" w:rsidP="00F234D1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74D"/>
    <w:multiLevelType w:val="hybridMultilevel"/>
    <w:tmpl w:val="F3B88BB2"/>
    <w:lvl w:ilvl="0" w:tplc="9084A7D6">
      <w:start w:val="1"/>
      <w:numFmt w:val="bullet"/>
      <w:lvlText w:val="•"/>
      <w:lvlJc w:val="left"/>
    </w:lvl>
    <w:lvl w:ilvl="1" w:tplc="2B663746">
      <w:start w:val="1"/>
      <w:numFmt w:val="bullet"/>
      <w:lvlText w:val="и"/>
      <w:lvlJc w:val="left"/>
    </w:lvl>
    <w:lvl w:ilvl="2" w:tplc="ED427FEE">
      <w:numFmt w:val="decimal"/>
      <w:lvlText w:val=""/>
      <w:lvlJc w:val="left"/>
    </w:lvl>
    <w:lvl w:ilvl="3" w:tplc="461E7952">
      <w:numFmt w:val="decimal"/>
      <w:lvlText w:val=""/>
      <w:lvlJc w:val="left"/>
    </w:lvl>
    <w:lvl w:ilvl="4" w:tplc="E194A8B2">
      <w:numFmt w:val="decimal"/>
      <w:lvlText w:val=""/>
      <w:lvlJc w:val="left"/>
    </w:lvl>
    <w:lvl w:ilvl="5" w:tplc="251ADADC">
      <w:numFmt w:val="decimal"/>
      <w:lvlText w:val=""/>
      <w:lvlJc w:val="left"/>
    </w:lvl>
    <w:lvl w:ilvl="6" w:tplc="ED7C64EA">
      <w:numFmt w:val="decimal"/>
      <w:lvlText w:val=""/>
      <w:lvlJc w:val="left"/>
    </w:lvl>
    <w:lvl w:ilvl="7" w:tplc="DDCA3832">
      <w:numFmt w:val="decimal"/>
      <w:lvlText w:val=""/>
      <w:lvlJc w:val="left"/>
    </w:lvl>
    <w:lvl w:ilvl="8" w:tplc="2A2C3DFE">
      <w:numFmt w:val="decimal"/>
      <w:lvlText w:val=""/>
      <w:lvlJc w:val="left"/>
    </w:lvl>
  </w:abstractNum>
  <w:abstractNum w:abstractNumId="11">
    <w:nsid w:val="00001238"/>
    <w:multiLevelType w:val="hybridMultilevel"/>
    <w:tmpl w:val="8A8C82FC"/>
    <w:lvl w:ilvl="0" w:tplc="8F9CD4A2">
      <w:start w:val="1"/>
      <w:numFmt w:val="bullet"/>
      <w:lvlText w:val="В"/>
      <w:lvlJc w:val="left"/>
    </w:lvl>
    <w:lvl w:ilvl="1" w:tplc="F31883C0">
      <w:numFmt w:val="decimal"/>
      <w:lvlText w:val=""/>
      <w:lvlJc w:val="left"/>
    </w:lvl>
    <w:lvl w:ilvl="2" w:tplc="FA484014">
      <w:numFmt w:val="decimal"/>
      <w:lvlText w:val=""/>
      <w:lvlJc w:val="left"/>
    </w:lvl>
    <w:lvl w:ilvl="3" w:tplc="D0AE4244">
      <w:numFmt w:val="decimal"/>
      <w:lvlText w:val=""/>
      <w:lvlJc w:val="left"/>
    </w:lvl>
    <w:lvl w:ilvl="4" w:tplc="9F9A4ABC">
      <w:numFmt w:val="decimal"/>
      <w:lvlText w:val=""/>
      <w:lvlJc w:val="left"/>
    </w:lvl>
    <w:lvl w:ilvl="5" w:tplc="64FC8AB2">
      <w:numFmt w:val="decimal"/>
      <w:lvlText w:val=""/>
      <w:lvlJc w:val="left"/>
    </w:lvl>
    <w:lvl w:ilvl="6" w:tplc="33CC88EE">
      <w:numFmt w:val="decimal"/>
      <w:lvlText w:val=""/>
      <w:lvlJc w:val="left"/>
    </w:lvl>
    <w:lvl w:ilvl="7" w:tplc="9AD8D202">
      <w:numFmt w:val="decimal"/>
      <w:lvlText w:val=""/>
      <w:lvlJc w:val="left"/>
    </w:lvl>
    <w:lvl w:ilvl="8" w:tplc="51C8EB3E">
      <w:numFmt w:val="decimal"/>
      <w:lvlText w:val=""/>
      <w:lvlJc w:val="left"/>
    </w:lvl>
  </w:abstractNum>
  <w:abstractNum w:abstractNumId="12">
    <w:nsid w:val="00001547"/>
    <w:multiLevelType w:val="hybridMultilevel"/>
    <w:tmpl w:val="C9ECE9C2"/>
    <w:lvl w:ilvl="0" w:tplc="627CCE82">
      <w:start w:val="1"/>
      <w:numFmt w:val="bullet"/>
      <w:lvlText w:val="В"/>
      <w:lvlJc w:val="left"/>
    </w:lvl>
    <w:lvl w:ilvl="1" w:tplc="ECE0FAD0">
      <w:numFmt w:val="decimal"/>
      <w:lvlText w:val=""/>
      <w:lvlJc w:val="left"/>
    </w:lvl>
    <w:lvl w:ilvl="2" w:tplc="857431B8">
      <w:numFmt w:val="decimal"/>
      <w:lvlText w:val=""/>
      <w:lvlJc w:val="left"/>
    </w:lvl>
    <w:lvl w:ilvl="3" w:tplc="D2602B76">
      <w:numFmt w:val="decimal"/>
      <w:lvlText w:val=""/>
      <w:lvlJc w:val="left"/>
    </w:lvl>
    <w:lvl w:ilvl="4" w:tplc="C012F388">
      <w:numFmt w:val="decimal"/>
      <w:lvlText w:val=""/>
      <w:lvlJc w:val="left"/>
    </w:lvl>
    <w:lvl w:ilvl="5" w:tplc="2902A4E0">
      <w:numFmt w:val="decimal"/>
      <w:lvlText w:val=""/>
      <w:lvlJc w:val="left"/>
    </w:lvl>
    <w:lvl w:ilvl="6" w:tplc="A9F80BC0">
      <w:numFmt w:val="decimal"/>
      <w:lvlText w:val=""/>
      <w:lvlJc w:val="left"/>
    </w:lvl>
    <w:lvl w:ilvl="7" w:tplc="27044008">
      <w:numFmt w:val="decimal"/>
      <w:lvlText w:val=""/>
      <w:lvlJc w:val="left"/>
    </w:lvl>
    <w:lvl w:ilvl="8" w:tplc="C5A602DE">
      <w:numFmt w:val="decimal"/>
      <w:lvlText w:val=""/>
      <w:lvlJc w:val="left"/>
    </w:lvl>
  </w:abstractNum>
  <w:abstractNum w:abstractNumId="13">
    <w:nsid w:val="00001AD4"/>
    <w:multiLevelType w:val="hybridMultilevel"/>
    <w:tmpl w:val="70D03946"/>
    <w:lvl w:ilvl="0" w:tplc="858A5E96">
      <w:start w:val="1"/>
      <w:numFmt w:val="bullet"/>
      <w:lvlText w:val="№"/>
      <w:lvlJc w:val="left"/>
    </w:lvl>
    <w:lvl w:ilvl="1" w:tplc="01B6DEF2">
      <w:numFmt w:val="decimal"/>
      <w:lvlText w:val=""/>
      <w:lvlJc w:val="left"/>
    </w:lvl>
    <w:lvl w:ilvl="2" w:tplc="6A1C1D68">
      <w:numFmt w:val="decimal"/>
      <w:lvlText w:val=""/>
      <w:lvlJc w:val="left"/>
    </w:lvl>
    <w:lvl w:ilvl="3" w:tplc="61CC4CC8">
      <w:numFmt w:val="decimal"/>
      <w:lvlText w:val=""/>
      <w:lvlJc w:val="left"/>
    </w:lvl>
    <w:lvl w:ilvl="4" w:tplc="08B68110">
      <w:numFmt w:val="decimal"/>
      <w:lvlText w:val=""/>
      <w:lvlJc w:val="left"/>
    </w:lvl>
    <w:lvl w:ilvl="5" w:tplc="E7D8F214">
      <w:numFmt w:val="decimal"/>
      <w:lvlText w:val=""/>
      <w:lvlJc w:val="left"/>
    </w:lvl>
    <w:lvl w:ilvl="6" w:tplc="6C6CC51C">
      <w:numFmt w:val="decimal"/>
      <w:lvlText w:val=""/>
      <w:lvlJc w:val="left"/>
    </w:lvl>
    <w:lvl w:ilvl="7" w:tplc="5E460086">
      <w:numFmt w:val="decimal"/>
      <w:lvlText w:val=""/>
      <w:lvlJc w:val="left"/>
    </w:lvl>
    <w:lvl w:ilvl="8" w:tplc="599AF26A">
      <w:numFmt w:val="decimal"/>
      <w:lvlText w:val=""/>
      <w:lvlJc w:val="left"/>
    </w:lvl>
  </w:abstractNum>
  <w:abstractNum w:abstractNumId="14">
    <w:nsid w:val="00001E1F"/>
    <w:multiLevelType w:val="hybridMultilevel"/>
    <w:tmpl w:val="110438A2"/>
    <w:lvl w:ilvl="0" w:tplc="2B5CEC64">
      <w:start w:val="1"/>
      <w:numFmt w:val="bullet"/>
      <w:lvlText w:val="В"/>
      <w:lvlJc w:val="left"/>
    </w:lvl>
    <w:lvl w:ilvl="1" w:tplc="4CA23F30">
      <w:numFmt w:val="decimal"/>
      <w:lvlText w:val=""/>
      <w:lvlJc w:val="left"/>
    </w:lvl>
    <w:lvl w:ilvl="2" w:tplc="639CB642">
      <w:numFmt w:val="decimal"/>
      <w:lvlText w:val=""/>
      <w:lvlJc w:val="left"/>
    </w:lvl>
    <w:lvl w:ilvl="3" w:tplc="8D16FBBE">
      <w:numFmt w:val="decimal"/>
      <w:lvlText w:val=""/>
      <w:lvlJc w:val="left"/>
    </w:lvl>
    <w:lvl w:ilvl="4" w:tplc="4F8C067E">
      <w:numFmt w:val="decimal"/>
      <w:lvlText w:val=""/>
      <w:lvlJc w:val="left"/>
    </w:lvl>
    <w:lvl w:ilvl="5" w:tplc="694A91F6">
      <w:numFmt w:val="decimal"/>
      <w:lvlText w:val=""/>
      <w:lvlJc w:val="left"/>
    </w:lvl>
    <w:lvl w:ilvl="6" w:tplc="1374AC46">
      <w:numFmt w:val="decimal"/>
      <w:lvlText w:val=""/>
      <w:lvlJc w:val="left"/>
    </w:lvl>
    <w:lvl w:ilvl="7" w:tplc="A88CA2B6">
      <w:numFmt w:val="decimal"/>
      <w:lvlText w:val=""/>
      <w:lvlJc w:val="left"/>
    </w:lvl>
    <w:lvl w:ilvl="8" w:tplc="94DAF27C">
      <w:numFmt w:val="decimal"/>
      <w:lvlText w:val=""/>
      <w:lvlJc w:val="left"/>
    </w:lvl>
  </w:abstractNum>
  <w:abstractNum w:abstractNumId="15">
    <w:nsid w:val="000026A6"/>
    <w:multiLevelType w:val="hybridMultilevel"/>
    <w:tmpl w:val="BAA86ADA"/>
    <w:lvl w:ilvl="0" w:tplc="BFB647AA">
      <w:start w:val="1"/>
      <w:numFmt w:val="bullet"/>
      <w:lvlText w:val="и"/>
      <w:lvlJc w:val="left"/>
    </w:lvl>
    <w:lvl w:ilvl="1" w:tplc="B1AE037E">
      <w:numFmt w:val="decimal"/>
      <w:lvlText w:val=""/>
      <w:lvlJc w:val="left"/>
    </w:lvl>
    <w:lvl w:ilvl="2" w:tplc="6FE64CA4">
      <w:numFmt w:val="decimal"/>
      <w:lvlText w:val=""/>
      <w:lvlJc w:val="left"/>
    </w:lvl>
    <w:lvl w:ilvl="3" w:tplc="C1509BCC">
      <w:numFmt w:val="decimal"/>
      <w:lvlText w:val=""/>
      <w:lvlJc w:val="left"/>
    </w:lvl>
    <w:lvl w:ilvl="4" w:tplc="5772379E">
      <w:numFmt w:val="decimal"/>
      <w:lvlText w:val=""/>
      <w:lvlJc w:val="left"/>
    </w:lvl>
    <w:lvl w:ilvl="5" w:tplc="0728CA70">
      <w:numFmt w:val="decimal"/>
      <w:lvlText w:val=""/>
      <w:lvlJc w:val="left"/>
    </w:lvl>
    <w:lvl w:ilvl="6" w:tplc="A6FECC88">
      <w:numFmt w:val="decimal"/>
      <w:lvlText w:val=""/>
      <w:lvlJc w:val="left"/>
    </w:lvl>
    <w:lvl w:ilvl="7" w:tplc="FAE6D064">
      <w:numFmt w:val="decimal"/>
      <w:lvlText w:val=""/>
      <w:lvlJc w:val="left"/>
    </w:lvl>
    <w:lvl w:ilvl="8" w:tplc="4AB679F8">
      <w:numFmt w:val="decimal"/>
      <w:lvlText w:val=""/>
      <w:lvlJc w:val="left"/>
    </w:lvl>
  </w:abstractNum>
  <w:abstractNum w:abstractNumId="16">
    <w:nsid w:val="00002D12"/>
    <w:multiLevelType w:val="hybridMultilevel"/>
    <w:tmpl w:val="9CF61510"/>
    <w:lvl w:ilvl="0" w:tplc="58E0E43A">
      <w:start w:val="1"/>
      <w:numFmt w:val="bullet"/>
      <w:lvlText w:val="в"/>
      <w:lvlJc w:val="left"/>
    </w:lvl>
    <w:lvl w:ilvl="1" w:tplc="33E8D312">
      <w:start w:val="1"/>
      <w:numFmt w:val="bullet"/>
      <w:lvlText w:val="•"/>
      <w:lvlJc w:val="left"/>
    </w:lvl>
    <w:lvl w:ilvl="2" w:tplc="E572FD0C">
      <w:numFmt w:val="decimal"/>
      <w:lvlText w:val=""/>
      <w:lvlJc w:val="left"/>
    </w:lvl>
    <w:lvl w:ilvl="3" w:tplc="70EEF330">
      <w:numFmt w:val="decimal"/>
      <w:lvlText w:val=""/>
      <w:lvlJc w:val="left"/>
    </w:lvl>
    <w:lvl w:ilvl="4" w:tplc="34109E28">
      <w:numFmt w:val="decimal"/>
      <w:lvlText w:val=""/>
      <w:lvlJc w:val="left"/>
    </w:lvl>
    <w:lvl w:ilvl="5" w:tplc="0004F63C">
      <w:numFmt w:val="decimal"/>
      <w:lvlText w:val=""/>
      <w:lvlJc w:val="left"/>
    </w:lvl>
    <w:lvl w:ilvl="6" w:tplc="0EAC44B2">
      <w:numFmt w:val="decimal"/>
      <w:lvlText w:val=""/>
      <w:lvlJc w:val="left"/>
    </w:lvl>
    <w:lvl w:ilvl="7" w:tplc="C07CCF72">
      <w:numFmt w:val="decimal"/>
      <w:lvlText w:val=""/>
      <w:lvlJc w:val="left"/>
    </w:lvl>
    <w:lvl w:ilvl="8" w:tplc="FC0C0C1C">
      <w:numFmt w:val="decimal"/>
      <w:lvlText w:val=""/>
      <w:lvlJc w:val="left"/>
    </w:lvl>
  </w:abstractNum>
  <w:abstractNum w:abstractNumId="17">
    <w:nsid w:val="000039B3"/>
    <w:multiLevelType w:val="hybridMultilevel"/>
    <w:tmpl w:val="BAC0F1AC"/>
    <w:lvl w:ilvl="0" w:tplc="0E483998">
      <w:start w:val="1"/>
      <w:numFmt w:val="bullet"/>
      <w:lvlText w:val="•"/>
      <w:lvlJc w:val="left"/>
    </w:lvl>
    <w:lvl w:ilvl="1" w:tplc="EEC0C470">
      <w:numFmt w:val="decimal"/>
      <w:lvlText w:val=""/>
      <w:lvlJc w:val="left"/>
    </w:lvl>
    <w:lvl w:ilvl="2" w:tplc="96FE19B8">
      <w:numFmt w:val="decimal"/>
      <w:lvlText w:val=""/>
      <w:lvlJc w:val="left"/>
    </w:lvl>
    <w:lvl w:ilvl="3" w:tplc="1D64F7DA">
      <w:numFmt w:val="decimal"/>
      <w:lvlText w:val=""/>
      <w:lvlJc w:val="left"/>
    </w:lvl>
    <w:lvl w:ilvl="4" w:tplc="318E7388">
      <w:numFmt w:val="decimal"/>
      <w:lvlText w:val=""/>
      <w:lvlJc w:val="left"/>
    </w:lvl>
    <w:lvl w:ilvl="5" w:tplc="9C2A9E4E">
      <w:numFmt w:val="decimal"/>
      <w:lvlText w:val=""/>
      <w:lvlJc w:val="left"/>
    </w:lvl>
    <w:lvl w:ilvl="6" w:tplc="90DE0CAA">
      <w:numFmt w:val="decimal"/>
      <w:lvlText w:val=""/>
      <w:lvlJc w:val="left"/>
    </w:lvl>
    <w:lvl w:ilvl="7" w:tplc="1FF8B19C">
      <w:numFmt w:val="decimal"/>
      <w:lvlText w:val=""/>
      <w:lvlJc w:val="left"/>
    </w:lvl>
    <w:lvl w:ilvl="8" w:tplc="5322A70A">
      <w:numFmt w:val="decimal"/>
      <w:lvlText w:val=""/>
      <w:lvlJc w:val="left"/>
    </w:lvl>
  </w:abstractNum>
  <w:abstractNum w:abstractNumId="18">
    <w:nsid w:val="00003B25"/>
    <w:multiLevelType w:val="hybridMultilevel"/>
    <w:tmpl w:val="59546C50"/>
    <w:lvl w:ilvl="0" w:tplc="B2805056">
      <w:start w:val="1"/>
      <w:numFmt w:val="bullet"/>
      <w:lvlText w:val="•"/>
      <w:lvlJc w:val="left"/>
    </w:lvl>
    <w:lvl w:ilvl="1" w:tplc="4872CADC">
      <w:numFmt w:val="decimal"/>
      <w:lvlText w:val=""/>
      <w:lvlJc w:val="left"/>
    </w:lvl>
    <w:lvl w:ilvl="2" w:tplc="D020E1C0">
      <w:numFmt w:val="decimal"/>
      <w:lvlText w:val=""/>
      <w:lvlJc w:val="left"/>
    </w:lvl>
    <w:lvl w:ilvl="3" w:tplc="10C6D988">
      <w:numFmt w:val="decimal"/>
      <w:lvlText w:val=""/>
      <w:lvlJc w:val="left"/>
    </w:lvl>
    <w:lvl w:ilvl="4" w:tplc="CC3EDC0E">
      <w:numFmt w:val="decimal"/>
      <w:lvlText w:val=""/>
      <w:lvlJc w:val="left"/>
    </w:lvl>
    <w:lvl w:ilvl="5" w:tplc="AB9047B0">
      <w:numFmt w:val="decimal"/>
      <w:lvlText w:val=""/>
      <w:lvlJc w:val="left"/>
    </w:lvl>
    <w:lvl w:ilvl="6" w:tplc="A628F396">
      <w:numFmt w:val="decimal"/>
      <w:lvlText w:val=""/>
      <w:lvlJc w:val="left"/>
    </w:lvl>
    <w:lvl w:ilvl="7" w:tplc="82EE5706">
      <w:numFmt w:val="decimal"/>
      <w:lvlText w:val=""/>
      <w:lvlJc w:val="left"/>
    </w:lvl>
    <w:lvl w:ilvl="8" w:tplc="DDBAE678">
      <w:numFmt w:val="decimal"/>
      <w:lvlText w:val=""/>
      <w:lvlJc w:val="left"/>
    </w:lvl>
  </w:abstractNum>
  <w:abstractNum w:abstractNumId="19">
    <w:nsid w:val="0000428B"/>
    <w:multiLevelType w:val="hybridMultilevel"/>
    <w:tmpl w:val="BFA21AF8"/>
    <w:lvl w:ilvl="0" w:tplc="269E01AC">
      <w:start w:val="1"/>
      <w:numFmt w:val="bullet"/>
      <w:lvlText w:val="•"/>
      <w:lvlJc w:val="left"/>
    </w:lvl>
    <w:lvl w:ilvl="1" w:tplc="992CC464">
      <w:start w:val="1"/>
      <w:numFmt w:val="bullet"/>
      <w:lvlText w:val="  "/>
      <w:lvlJc w:val="left"/>
    </w:lvl>
    <w:lvl w:ilvl="2" w:tplc="D398EBAE">
      <w:numFmt w:val="decimal"/>
      <w:lvlText w:val=""/>
      <w:lvlJc w:val="left"/>
    </w:lvl>
    <w:lvl w:ilvl="3" w:tplc="02747636">
      <w:numFmt w:val="decimal"/>
      <w:lvlText w:val=""/>
      <w:lvlJc w:val="left"/>
    </w:lvl>
    <w:lvl w:ilvl="4" w:tplc="539C0930">
      <w:numFmt w:val="decimal"/>
      <w:lvlText w:val=""/>
      <w:lvlJc w:val="left"/>
    </w:lvl>
    <w:lvl w:ilvl="5" w:tplc="CB88B700">
      <w:numFmt w:val="decimal"/>
      <w:lvlText w:val=""/>
      <w:lvlJc w:val="left"/>
    </w:lvl>
    <w:lvl w:ilvl="6" w:tplc="F794890E">
      <w:numFmt w:val="decimal"/>
      <w:lvlText w:val=""/>
      <w:lvlJc w:val="left"/>
    </w:lvl>
    <w:lvl w:ilvl="7" w:tplc="75A47632">
      <w:numFmt w:val="decimal"/>
      <w:lvlText w:val=""/>
      <w:lvlJc w:val="left"/>
    </w:lvl>
    <w:lvl w:ilvl="8" w:tplc="BDDC4746">
      <w:numFmt w:val="decimal"/>
      <w:lvlText w:val=""/>
      <w:lvlJc w:val="left"/>
    </w:lvl>
  </w:abstractNum>
  <w:abstractNum w:abstractNumId="20">
    <w:nsid w:val="0000440D"/>
    <w:multiLevelType w:val="hybridMultilevel"/>
    <w:tmpl w:val="1758CB88"/>
    <w:lvl w:ilvl="0" w:tplc="A0F0B360">
      <w:start w:val="1"/>
      <w:numFmt w:val="bullet"/>
      <w:lvlText w:val="в"/>
      <w:lvlJc w:val="left"/>
    </w:lvl>
    <w:lvl w:ilvl="1" w:tplc="E3C82C86">
      <w:start w:val="1"/>
      <w:numFmt w:val="bullet"/>
      <w:lvlText w:val="с"/>
      <w:lvlJc w:val="left"/>
    </w:lvl>
    <w:lvl w:ilvl="2" w:tplc="706C75C6">
      <w:numFmt w:val="decimal"/>
      <w:lvlText w:val=""/>
      <w:lvlJc w:val="left"/>
    </w:lvl>
    <w:lvl w:ilvl="3" w:tplc="CD888F88">
      <w:numFmt w:val="decimal"/>
      <w:lvlText w:val=""/>
      <w:lvlJc w:val="left"/>
    </w:lvl>
    <w:lvl w:ilvl="4" w:tplc="E96A28A0">
      <w:numFmt w:val="decimal"/>
      <w:lvlText w:val=""/>
      <w:lvlJc w:val="left"/>
    </w:lvl>
    <w:lvl w:ilvl="5" w:tplc="F6B298EE">
      <w:numFmt w:val="decimal"/>
      <w:lvlText w:val=""/>
      <w:lvlJc w:val="left"/>
    </w:lvl>
    <w:lvl w:ilvl="6" w:tplc="6AB89A32">
      <w:numFmt w:val="decimal"/>
      <w:lvlText w:val=""/>
      <w:lvlJc w:val="left"/>
    </w:lvl>
    <w:lvl w:ilvl="7" w:tplc="072ED0DC">
      <w:numFmt w:val="decimal"/>
      <w:lvlText w:val=""/>
      <w:lvlJc w:val="left"/>
    </w:lvl>
    <w:lvl w:ilvl="8" w:tplc="2B28EA8A">
      <w:numFmt w:val="decimal"/>
      <w:lvlText w:val=""/>
      <w:lvlJc w:val="left"/>
    </w:lvl>
  </w:abstractNum>
  <w:abstractNum w:abstractNumId="21">
    <w:nsid w:val="00004509"/>
    <w:multiLevelType w:val="hybridMultilevel"/>
    <w:tmpl w:val="E4AACC30"/>
    <w:lvl w:ilvl="0" w:tplc="08F27CAA">
      <w:start w:val="1"/>
      <w:numFmt w:val="bullet"/>
      <w:lvlText w:val="•"/>
      <w:lvlJc w:val="left"/>
    </w:lvl>
    <w:lvl w:ilvl="1" w:tplc="28967F52">
      <w:numFmt w:val="decimal"/>
      <w:lvlText w:val=""/>
      <w:lvlJc w:val="left"/>
    </w:lvl>
    <w:lvl w:ilvl="2" w:tplc="D088762E">
      <w:numFmt w:val="decimal"/>
      <w:lvlText w:val=""/>
      <w:lvlJc w:val="left"/>
    </w:lvl>
    <w:lvl w:ilvl="3" w:tplc="2530FC56">
      <w:numFmt w:val="decimal"/>
      <w:lvlText w:val=""/>
      <w:lvlJc w:val="left"/>
    </w:lvl>
    <w:lvl w:ilvl="4" w:tplc="376A6F00">
      <w:numFmt w:val="decimal"/>
      <w:lvlText w:val=""/>
      <w:lvlJc w:val="left"/>
    </w:lvl>
    <w:lvl w:ilvl="5" w:tplc="DF3C823A">
      <w:numFmt w:val="decimal"/>
      <w:lvlText w:val=""/>
      <w:lvlJc w:val="left"/>
    </w:lvl>
    <w:lvl w:ilvl="6" w:tplc="90045EAC">
      <w:numFmt w:val="decimal"/>
      <w:lvlText w:val=""/>
      <w:lvlJc w:val="left"/>
    </w:lvl>
    <w:lvl w:ilvl="7" w:tplc="70F04962">
      <w:numFmt w:val="decimal"/>
      <w:lvlText w:val=""/>
      <w:lvlJc w:val="left"/>
    </w:lvl>
    <w:lvl w:ilvl="8" w:tplc="C4C67CDC">
      <w:numFmt w:val="decimal"/>
      <w:lvlText w:val=""/>
      <w:lvlJc w:val="left"/>
    </w:lvl>
  </w:abstractNum>
  <w:abstractNum w:abstractNumId="22">
    <w:nsid w:val="0000491C"/>
    <w:multiLevelType w:val="hybridMultilevel"/>
    <w:tmpl w:val="3FE831F2"/>
    <w:lvl w:ilvl="0" w:tplc="92B25ED8">
      <w:start w:val="1"/>
      <w:numFmt w:val="bullet"/>
      <w:lvlText w:val="©"/>
      <w:lvlJc w:val="left"/>
    </w:lvl>
    <w:lvl w:ilvl="1" w:tplc="F0A48C6C">
      <w:numFmt w:val="decimal"/>
      <w:lvlText w:val=""/>
      <w:lvlJc w:val="left"/>
    </w:lvl>
    <w:lvl w:ilvl="2" w:tplc="807C9D6C">
      <w:numFmt w:val="decimal"/>
      <w:lvlText w:val=""/>
      <w:lvlJc w:val="left"/>
    </w:lvl>
    <w:lvl w:ilvl="3" w:tplc="D1704FA8">
      <w:numFmt w:val="decimal"/>
      <w:lvlText w:val=""/>
      <w:lvlJc w:val="left"/>
    </w:lvl>
    <w:lvl w:ilvl="4" w:tplc="455E7282">
      <w:numFmt w:val="decimal"/>
      <w:lvlText w:val=""/>
      <w:lvlJc w:val="left"/>
    </w:lvl>
    <w:lvl w:ilvl="5" w:tplc="6956A20C">
      <w:numFmt w:val="decimal"/>
      <w:lvlText w:val=""/>
      <w:lvlJc w:val="left"/>
    </w:lvl>
    <w:lvl w:ilvl="6" w:tplc="40B4AF34">
      <w:numFmt w:val="decimal"/>
      <w:lvlText w:val=""/>
      <w:lvlJc w:val="left"/>
    </w:lvl>
    <w:lvl w:ilvl="7" w:tplc="152802EE">
      <w:numFmt w:val="decimal"/>
      <w:lvlText w:val=""/>
      <w:lvlJc w:val="left"/>
    </w:lvl>
    <w:lvl w:ilvl="8" w:tplc="AAECA64E">
      <w:numFmt w:val="decimal"/>
      <w:lvlText w:val=""/>
      <w:lvlJc w:val="left"/>
    </w:lvl>
  </w:abstractNum>
  <w:abstractNum w:abstractNumId="23">
    <w:nsid w:val="00004D06"/>
    <w:multiLevelType w:val="hybridMultilevel"/>
    <w:tmpl w:val="7338CA6E"/>
    <w:lvl w:ilvl="0" w:tplc="62E8DA82">
      <w:start w:val="1"/>
      <w:numFmt w:val="bullet"/>
      <w:lvlText w:val="©"/>
      <w:lvlJc w:val="left"/>
    </w:lvl>
    <w:lvl w:ilvl="1" w:tplc="29920F3A">
      <w:numFmt w:val="decimal"/>
      <w:lvlText w:val=""/>
      <w:lvlJc w:val="left"/>
    </w:lvl>
    <w:lvl w:ilvl="2" w:tplc="647ECD9C">
      <w:numFmt w:val="decimal"/>
      <w:lvlText w:val=""/>
      <w:lvlJc w:val="left"/>
    </w:lvl>
    <w:lvl w:ilvl="3" w:tplc="82CC5498">
      <w:numFmt w:val="decimal"/>
      <w:lvlText w:val=""/>
      <w:lvlJc w:val="left"/>
    </w:lvl>
    <w:lvl w:ilvl="4" w:tplc="BF1C4630">
      <w:numFmt w:val="decimal"/>
      <w:lvlText w:val=""/>
      <w:lvlJc w:val="left"/>
    </w:lvl>
    <w:lvl w:ilvl="5" w:tplc="01B83BC8">
      <w:numFmt w:val="decimal"/>
      <w:lvlText w:val=""/>
      <w:lvlJc w:val="left"/>
    </w:lvl>
    <w:lvl w:ilvl="6" w:tplc="E9F03196">
      <w:numFmt w:val="decimal"/>
      <w:lvlText w:val=""/>
      <w:lvlJc w:val="left"/>
    </w:lvl>
    <w:lvl w:ilvl="7" w:tplc="A0C883F2">
      <w:numFmt w:val="decimal"/>
      <w:lvlText w:val=""/>
      <w:lvlJc w:val="left"/>
    </w:lvl>
    <w:lvl w:ilvl="8" w:tplc="4D1ED8EE">
      <w:numFmt w:val="decimal"/>
      <w:lvlText w:val=""/>
      <w:lvlJc w:val="left"/>
    </w:lvl>
  </w:abstractNum>
  <w:abstractNum w:abstractNumId="24">
    <w:nsid w:val="00004DB7"/>
    <w:multiLevelType w:val="hybridMultilevel"/>
    <w:tmpl w:val="D0A01BBA"/>
    <w:lvl w:ilvl="0" w:tplc="F4AE6B8C">
      <w:start w:val="1"/>
      <w:numFmt w:val="bullet"/>
      <w:lvlText w:val="•"/>
      <w:lvlJc w:val="left"/>
    </w:lvl>
    <w:lvl w:ilvl="1" w:tplc="63181B06">
      <w:numFmt w:val="decimal"/>
      <w:lvlText w:val=""/>
      <w:lvlJc w:val="left"/>
    </w:lvl>
    <w:lvl w:ilvl="2" w:tplc="2ECA58F0">
      <w:numFmt w:val="decimal"/>
      <w:lvlText w:val=""/>
      <w:lvlJc w:val="left"/>
    </w:lvl>
    <w:lvl w:ilvl="3" w:tplc="57223D16">
      <w:numFmt w:val="decimal"/>
      <w:lvlText w:val=""/>
      <w:lvlJc w:val="left"/>
    </w:lvl>
    <w:lvl w:ilvl="4" w:tplc="EEB4ED60">
      <w:numFmt w:val="decimal"/>
      <w:lvlText w:val=""/>
      <w:lvlJc w:val="left"/>
    </w:lvl>
    <w:lvl w:ilvl="5" w:tplc="FD5421C6">
      <w:numFmt w:val="decimal"/>
      <w:lvlText w:val=""/>
      <w:lvlJc w:val="left"/>
    </w:lvl>
    <w:lvl w:ilvl="6" w:tplc="01F67BD6">
      <w:numFmt w:val="decimal"/>
      <w:lvlText w:val=""/>
      <w:lvlJc w:val="left"/>
    </w:lvl>
    <w:lvl w:ilvl="7" w:tplc="3E5829EC">
      <w:numFmt w:val="decimal"/>
      <w:lvlText w:val=""/>
      <w:lvlJc w:val="left"/>
    </w:lvl>
    <w:lvl w:ilvl="8" w:tplc="88B894B8">
      <w:numFmt w:val="decimal"/>
      <w:lvlText w:val=""/>
      <w:lvlJc w:val="left"/>
    </w:lvl>
  </w:abstractNum>
  <w:abstractNum w:abstractNumId="25">
    <w:nsid w:val="00004DC8"/>
    <w:multiLevelType w:val="hybridMultilevel"/>
    <w:tmpl w:val="B9CA060C"/>
    <w:lvl w:ilvl="0" w:tplc="7056123E">
      <w:start w:val="1"/>
      <w:numFmt w:val="bullet"/>
      <w:lvlText w:val="в"/>
      <w:lvlJc w:val="left"/>
    </w:lvl>
    <w:lvl w:ilvl="1" w:tplc="1CAC5B2C">
      <w:start w:val="1"/>
      <w:numFmt w:val="bullet"/>
      <w:lvlText w:val="В"/>
      <w:lvlJc w:val="left"/>
    </w:lvl>
    <w:lvl w:ilvl="2" w:tplc="1A82693E">
      <w:numFmt w:val="decimal"/>
      <w:lvlText w:val=""/>
      <w:lvlJc w:val="left"/>
    </w:lvl>
    <w:lvl w:ilvl="3" w:tplc="1040C62C">
      <w:numFmt w:val="decimal"/>
      <w:lvlText w:val=""/>
      <w:lvlJc w:val="left"/>
    </w:lvl>
    <w:lvl w:ilvl="4" w:tplc="1708D686">
      <w:numFmt w:val="decimal"/>
      <w:lvlText w:val=""/>
      <w:lvlJc w:val="left"/>
    </w:lvl>
    <w:lvl w:ilvl="5" w:tplc="7C9AAE26">
      <w:numFmt w:val="decimal"/>
      <w:lvlText w:val=""/>
      <w:lvlJc w:val="left"/>
    </w:lvl>
    <w:lvl w:ilvl="6" w:tplc="743CADF0">
      <w:numFmt w:val="decimal"/>
      <w:lvlText w:val=""/>
      <w:lvlJc w:val="left"/>
    </w:lvl>
    <w:lvl w:ilvl="7" w:tplc="7D825748">
      <w:numFmt w:val="decimal"/>
      <w:lvlText w:val=""/>
      <w:lvlJc w:val="left"/>
    </w:lvl>
    <w:lvl w:ilvl="8" w:tplc="BC189A10">
      <w:numFmt w:val="decimal"/>
      <w:lvlText w:val=""/>
      <w:lvlJc w:val="left"/>
    </w:lvl>
  </w:abstractNum>
  <w:abstractNum w:abstractNumId="26">
    <w:nsid w:val="000054DE"/>
    <w:multiLevelType w:val="hybridMultilevel"/>
    <w:tmpl w:val="42AE5C0A"/>
    <w:lvl w:ilvl="0" w:tplc="46B4EE1C">
      <w:start w:val="1"/>
      <w:numFmt w:val="bullet"/>
      <w:lvlText w:val="В"/>
      <w:lvlJc w:val="left"/>
    </w:lvl>
    <w:lvl w:ilvl="1" w:tplc="4412C9E0">
      <w:numFmt w:val="decimal"/>
      <w:lvlText w:val=""/>
      <w:lvlJc w:val="left"/>
    </w:lvl>
    <w:lvl w:ilvl="2" w:tplc="1E18EF6C">
      <w:numFmt w:val="decimal"/>
      <w:lvlText w:val=""/>
      <w:lvlJc w:val="left"/>
    </w:lvl>
    <w:lvl w:ilvl="3" w:tplc="80F22356">
      <w:numFmt w:val="decimal"/>
      <w:lvlText w:val=""/>
      <w:lvlJc w:val="left"/>
    </w:lvl>
    <w:lvl w:ilvl="4" w:tplc="DC72AE86">
      <w:numFmt w:val="decimal"/>
      <w:lvlText w:val=""/>
      <w:lvlJc w:val="left"/>
    </w:lvl>
    <w:lvl w:ilvl="5" w:tplc="CD060D10">
      <w:numFmt w:val="decimal"/>
      <w:lvlText w:val=""/>
      <w:lvlJc w:val="left"/>
    </w:lvl>
    <w:lvl w:ilvl="6" w:tplc="62B8C04E">
      <w:numFmt w:val="decimal"/>
      <w:lvlText w:val=""/>
      <w:lvlJc w:val="left"/>
    </w:lvl>
    <w:lvl w:ilvl="7" w:tplc="273C9452">
      <w:numFmt w:val="decimal"/>
      <w:lvlText w:val=""/>
      <w:lvlJc w:val="left"/>
    </w:lvl>
    <w:lvl w:ilvl="8" w:tplc="AF76D4F0">
      <w:numFmt w:val="decimal"/>
      <w:lvlText w:val=""/>
      <w:lvlJc w:val="left"/>
    </w:lvl>
  </w:abstractNum>
  <w:abstractNum w:abstractNumId="27">
    <w:nsid w:val="00005D03"/>
    <w:multiLevelType w:val="hybridMultilevel"/>
    <w:tmpl w:val="E3640DF0"/>
    <w:lvl w:ilvl="0" w:tplc="1156905E">
      <w:start w:val="1"/>
      <w:numFmt w:val="bullet"/>
      <w:lvlText w:val="•"/>
      <w:lvlJc w:val="left"/>
    </w:lvl>
    <w:lvl w:ilvl="1" w:tplc="0C848C6E">
      <w:numFmt w:val="decimal"/>
      <w:lvlText w:val=""/>
      <w:lvlJc w:val="left"/>
    </w:lvl>
    <w:lvl w:ilvl="2" w:tplc="FB86CAEA">
      <w:numFmt w:val="decimal"/>
      <w:lvlText w:val=""/>
      <w:lvlJc w:val="left"/>
    </w:lvl>
    <w:lvl w:ilvl="3" w:tplc="FED248A6">
      <w:numFmt w:val="decimal"/>
      <w:lvlText w:val=""/>
      <w:lvlJc w:val="left"/>
    </w:lvl>
    <w:lvl w:ilvl="4" w:tplc="7D86FD5A">
      <w:numFmt w:val="decimal"/>
      <w:lvlText w:val=""/>
      <w:lvlJc w:val="left"/>
    </w:lvl>
    <w:lvl w:ilvl="5" w:tplc="F360320C">
      <w:numFmt w:val="decimal"/>
      <w:lvlText w:val=""/>
      <w:lvlJc w:val="left"/>
    </w:lvl>
    <w:lvl w:ilvl="6" w:tplc="5B3694C4">
      <w:numFmt w:val="decimal"/>
      <w:lvlText w:val=""/>
      <w:lvlJc w:val="left"/>
    </w:lvl>
    <w:lvl w:ilvl="7" w:tplc="B8E48942">
      <w:numFmt w:val="decimal"/>
      <w:lvlText w:val=""/>
      <w:lvlJc w:val="left"/>
    </w:lvl>
    <w:lvl w:ilvl="8" w:tplc="3F364EC0">
      <w:numFmt w:val="decimal"/>
      <w:lvlText w:val=""/>
      <w:lvlJc w:val="left"/>
    </w:lvl>
  </w:abstractNum>
  <w:abstractNum w:abstractNumId="28">
    <w:nsid w:val="000063CB"/>
    <w:multiLevelType w:val="hybridMultilevel"/>
    <w:tmpl w:val="6DF4B898"/>
    <w:lvl w:ilvl="0" w:tplc="26F270D2">
      <w:start w:val="75"/>
      <w:numFmt w:val="lowerLetter"/>
      <w:lvlText w:val="%1."/>
      <w:lvlJc w:val="left"/>
    </w:lvl>
    <w:lvl w:ilvl="1" w:tplc="8E04ABF8">
      <w:numFmt w:val="decimal"/>
      <w:lvlText w:val=""/>
      <w:lvlJc w:val="left"/>
    </w:lvl>
    <w:lvl w:ilvl="2" w:tplc="DE0AAEDA">
      <w:numFmt w:val="decimal"/>
      <w:lvlText w:val=""/>
      <w:lvlJc w:val="left"/>
    </w:lvl>
    <w:lvl w:ilvl="3" w:tplc="53823020">
      <w:numFmt w:val="decimal"/>
      <w:lvlText w:val=""/>
      <w:lvlJc w:val="left"/>
    </w:lvl>
    <w:lvl w:ilvl="4" w:tplc="A2F86BA8">
      <w:numFmt w:val="decimal"/>
      <w:lvlText w:val=""/>
      <w:lvlJc w:val="left"/>
    </w:lvl>
    <w:lvl w:ilvl="5" w:tplc="6C7421AE">
      <w:numFmt w:val="decimal"/>
      <w:lvlText w:val=""/>
      <w:lvlJc w:val="left"/>
    </w:lvl>
    <w:lvl w:ilvl="6" w:tplc="8BACE410">
      <w:numFmt w:val="decimal"/>
      <w:lvlText w:val=""/>
      <w:lvlJc w:val="left"/>
    </w:lvl>
    <w:lvl w:ilvl="7" w:tplc="D97AD04A">
      <w:numFmt w:val="decimal"/>
      <w:lvlText w:val=""/>
      <w:lvlJc w:val="left"/>
    </w:lvl>
    <w:lvl w:ilvl="8" w:tplc="48CE5822">
      <w:numFmt w:val="decimal"/>
      <w:lvlText w:val=""/>
      <w:lvlJc w:val="left"/>
    </w:lvl>
  </w:abstractNum>
  <w:abstractNum w:abstractNumId="29">
    <w:nsid w:val="00006443"/>
    <w:multiLevelType w:val="hybridMultilevel"/>
    <w:tmpl w:val="DBF021B4"/>
    <w:lvl w:ilvl="0" w:tplc="3B2A214A">
      <w:start w:val="1"/>
      <w:numFmt w:val="bullet"/>
      <w:lvlText w:val="в"/>
      <w:lvlJc w:val="left"/>
    </w:lvl>
    <w:lvl w:ilvl="1" w:tplc="9DD2261C">
      <w:start w:val="1"/>
      <w:numFmt w:val="bullet"/>
      <w:lvlText w:val="В"/>
      <w:lvlJc w:val="left"/>
    </w:lvl>
    <w:lvl w:ilvl="2" w:tplc="46E07384">
      <w:numFmt w:val="decimal"/>
      <w:lvlText w:val=""/>
      <w:lvlJc w:val="left"/>
    </w:lvl>
    <w:lvl w:ilvl="3" w:tplc="1004E656">
      <w:numFmt w:val="decimal"/>
      <w:lvlText w:val=""/>
      <w:lvlJc w:val="left"/>
    </w:lvl>
    <w:lvl w:ilvl="4" w:tplc="0E901226">
      <w:numFmt w:val="decimal"/>
      <w:lvlText w:val=""/>
      <w:lvlJc w:val="left"/>
    </w:lvl>
    <w:lvl w:ilvl="5" w:tplc="A3521BC6">
      <w:numFmt w:val="decimal"/>
      <w:lvlText w:val=""/>
      <w:lvlJc w:val="left"/>
    </w:lvl>
    <w:lvl w:ilvl="6" w:tplc="DB12CF10">
      <w:numFmt w:val="decimal"/>
      <w:lvlText w:val=""/>
      <w:lvlJc w:val="left"/>
    </w:lvl>
    <w:lvl w:ilvl="7" w:tplc="1710FEC6">
      <w:numFmt w:val="decimal"/>
      <w:lvlText w:val=""/>
      <w:lvlJc w:val="left"/>
    </w:lvl>
    <w:lvl w:ilvl="8" w:tplc="9112E42A">
      <w:numFmt w:val="decimal"/>
      <w:lvlText w:val=""/>
      <w:lvlJc w:val="left"/>
    </w:lvl>
  </w:abstractNum>
  <w:abstractNum w:abstractNumId="30">
    <w:nsid w:val="000066BB"/>
    <w:multiLevelType w:val="hybridMultilevel"/>
    <w:tmpl w:val="A8F2F55C"/>
    <w:lvl w:ilvl="0" w:tplc="4AE0EA54">
      <w:start w:val="1"/>
      <w:numFmt w:val="bullet"/>
      <w:lvlText w:val="•"/>
      <w:lvlJc w:val="left"/>
    </w:lvl>
    <w:lvl w:ilvl="1" w:tplc="19F64984">
      <w:start w:val="1"/>
      <w:numFmt w:val="bullet"/>
      <w:lvlText w:val="  "/>
      <w:lvlJc w:val="left"/>
    </w:lvl>
    <w:lvl w:ilvl="2" w:tplc="CF78D2AC">
      <w:numFmt w:val="decimal"/>
      <w:lvlText w:val=""/>
      <w:lvlJc w:val="left"/>
    </w:lvl>
    <w:lvl w:ilvl="3" w:tplc="AA98FAEC">
      <w:numFmt w:val="decimal"/>
      <w:lvlText w:val=""/>
      <w:lvlJc w:val="left"/>
    </w:lvl>
    <w:lvl w:ilvl="4" w:tplc="E6CA5D62">
      <w:numFmt w:val="decimal"/>
      <w:lvlText w:val=""/>
      <w:lvlJc w:val="left"/>
    </w:lvl>
    <w:lvl w:ilvl="5" w:tplc="00F89D78">
      <w:numFmt w:val="decimal"/>
      <w:lvlText w:val=""/>
      <w:lvlJc w:val="left"/>
    </w:lvl>
    <w:lvl w:ilvl="6" w:tplc="AE0CB7EE">
      <w:numFmt w:val="decimal"/>
      <w:lvlText w:val=""/>
      <w:lvlJc w:val="left"/>
    </w:lvl>
    <w:lvl w:ilvl="7" w:tplc="B91870B0">
      <w:numFmt w:val="decimal"/>
      <w:lvlText w:val=""/>
      <w:lvlJc w:val="left"/>
    </w:lvl>
    <w:lvl w:ilvl="8" w:tplc="B330DAEA">
      <w:numFmt w:val="decimal"/>
      <w:lvlText w:val=""/>
      <w:lvlJc w:val="left"/>
    </w:lvl>
  </w:abstractNum>
  <w:abstractNum w:abstractNumId="31">
    <w:nsid w:val="00006BFC"/>
    <w:multiLevelType w:val="hybridMultilevel"/>
    <w:tmpl w:val="830847C4"/>
    <w:lvl w:ilvl="0" w:tplc="90B4C328">
      <w:start w:val="1"/>
      <w:numFmt w:val="bullet"/>
      <w:lvlText w:val="ООО"/>
      <w:lvlJc w:val="left"/>
    </w:lvl>
    <w:lvl w:ilvl="1" w:tplc="6F56B158">
      <w:numFmt w:val="decimal"/>
      <w:lvlText w:val=""/>
      <w:lvlJc w:val="left"/>
    </w:lvl>
    <w:lvl w:ilvl="2" w:tplc="1F1E104A">
      <w:numFmt w:val="decimal"/>
      <w:lvlText w:val=""/>
      <w:lvlJc w:val="left"/>
    </w:lvl>
    <w:lvl w:ilvl="3" w:tplc="5A724924">
      <w:numFmt w:val="decimal"/>
      <w:lvlText w:val=""/>
      <w:lvlJc w:val="left"/>
    </w:lvl>
    <w:lvl w:ilvl="4" w:tplc="47086BF2">
      <w:numFmt w:val="decimal"/>
      <w:lvlText w:val=""/>
      <w:lvlJc w:val="left"/>
    </w:lvl>
    <w:lvl w:ilvl="5" w:tplc="91001148">
      <w:numFmt w:val="decimal"/>
      <w:lvlText w:val=""/>
      <w:lvlJc w:val="left"/>
    </w:lvl>
    <w:lvl w:ilvl="6" w:tplc="5AA49730">
      <w:numFmt w:val="decimal"/>
      <w:lvlText w:val=""/>
      <w:lvlJc w:val="left"/>
    </w:lvl>
    <w:lvl w:ilvl="7" w:tplc="8A7051F4">
      <w:numFmt w:val="decimal"/>
      <w:lvlText w:val=""/>
      <w:lvlJc w:val="left"/>
    </w:lvl>
    <w:lvl w:ilvl="8" w:tplc="8DA477D2">
      <w:numFmt w:val="decimal"/>
      <w:lvlText w:val=""/>
      <w:lvlJc w:val="left"/>
    </w:lvl>
  </w:abstractNum>
  <w:abstractNum w:abstractNumId="32">
    <w:nsid w:val="00006E5D"/>
    <w:multiLevelType w:val="hybridMultilevel"/>
    <w:tmpl w:val="2DBE3D28"/>
    <w:lvl w:ilvl="0" w:tplc="93D48F2E">
      <w:start w:val="1"/>
      <w:numFmt w:val="bullet"/>
      <w:lvlText w:val="1"/>
      <w:lvlJc w:val="left"/>
    </w:lvl>
    <w:lvl w:ilvl="1" w:tplc="6D4A2CE0">
      <w:numFmt w:val="decimal"/>
      <w:lvlText w:val=""/>
      <w:lvlJc w:val="left"/>
    </w:lvl>
    <w:lvl w:ilvl="2" w:tplc="D6FC16F6">
      <w:numFmt w:val="decimal"/>
      <w:lvlText w:val=""/>
      <w:lvlJc w:val="left"/>
    </w:lvl>
    <w:lvl w:ilvl="3" w:tplc="60BEEA2C">
      <w:numFmt w:val="decimal"/>
      <w:lvlText w:val=""/>
      <w:lvlJc w:val="left"/>
    </w:lvl>
    <w:lvl w:ilvl="4" w:tplc="61161D30">
      <w:numFmt w:val="decimal"/>
      <w:lvlText w:val=""/>
      <w:lvlJc w:val="left"/>
    </w:lvl>
    <w:lvl w:ilvl="5" w:tplc="2BDE4AE4">
      <w:numFmt w:val="decimal"/>
      <w:lvlText w:val=""/>
      <w:lvlJc w:val="left"/>
    </w:lvl>
    <w:lvl w:ilvl="6" w:tplc="9CFCF838">
      <w:numFmt w:val="decimal"/>
      <w:lvlText w:val=""/>
      <w:lvlJc w:val="left"/>
    </w:lvl>
    <w:lvl w:ilvl="7" w:tplc="3F02BE88">
      <w:numFmt w:val="decimal"/>
      <w:lvlText w:val=""/>
      <w:lvlJc w:val="left"/>
    </w:lvl>
    <w:lvl w:ilvl="8" w:tplc="E15E86B6">
      <w:numFmt w:val="decimal"/>
      <w:lvlText w:val=""/>
      <w:lvlJc w:val="left"/>
    </w:lvl>
  </w:abstractNum>
  <w:abstractNum w:abstractNumId="33">
    <w:nsid w:val="0000701F"/>
    <w:multiLevelType w:val="hybridMultilevel"/>
    <w:tmpl w:val="C6706F96"/>
    <w:lvl w:ilvl="0" w:tplc="4636EBB6">
      <w:start w:val="1"/>
      <w:numFmt w:val="bullet"/>
      <w:lvlText w:val="и"/>
      <w:lvlJc w:val="left"/>
    </w:lvl>
    <w:lvl w:ilvl="1" w:tplc="38E63302">
      <w:numFmt w:val="decimal"/>
      <w:lvlText w:val=""/>
      <w:lvlJc w:val="left"/>
    </w:lvl>
    <w:lvl w:ilvl="2" w:tplc="649637DE">
      <w:numFmt w:val="decimal"/>
      <w:lvlText w:val=""/>
      <w:lvlJc w:val="left"/>
    </w:lvl>
    <w:lvl w:ilvl="3" w:tplc="AB34691C">
      <w:numFmt w:val="decimal"/>
      <w:lvlText w:val=""/>
      <w:lvlJc w:val="left"/>
    </w:lvl>
    <w:lvl w:ilvl="4" w:tplc="BA001616">
      <w:numFmt w:val="decimal"/>
      <w:lvlText w:val=""/>
      <w:lvlJc w:val="left"/>
    </w:lvl>
    <w:lvl w:ilvl="5" w:tplc="8C646A8E">
      <w:numFmt w:val="decimal"/>
      <w:lvlText w:val=""/>
      <w:lvlJc w:val="left"/>
    </w:lvl>
    <w:lvl w:ilvl="6" w:tplc="5BA67A5A">
      <w:numFmt w:val="decimal"/>
      <w:lvlText w:val=""/>
      <w:lvlJc w:val="left"/>
    </w:lvl>
    <w:lvl w:ilvl="7" w:tplc="5BF2E1A4">
      <w:numFmt w:val="decimal"/>
      <w:lvlText w:val=""/>
      <w:lvlJc w:val="left"/>
    </w:lvl>
    <w:lvl w:ilvl="8" w:tplc="D4A67402">
      <w:numFmt w:val="decimal"/>
      <w:lvlText w:val=""/>
      <w:lvlJc w:val="left"/>
    </w:lvl>
  </w:abstractNum>
  <w:abstractNum w:abstractNumId="34">
    <w:nsid w:val="0000767D"/>
    <w:multiLevelType w:val="hybridMultilevel"/>
    <w:tmpl w:val="4532FC64"/>
    <w:lvl w:ilvl="0" w:tplc="2F4E425E">
      <w:start w:val="1"/>
      <w:numFmt w:val="bullet"/>
      <w:lvlText w:val="•"/>
      <w:lvlJc w:val="left"/>
    </w:lvl>
    <w:lvl w:ilvl="1" w:tplc="8CA29B2C">
      <w:numFmt w:val="decimal"/>
      <w:lvlText w:val=""/>
      <w:lvlJc w:val="left"/>
    </w:lvl>
    <w:lvl w:ilvl="2" w:tplc="7D78CD32">
      <w:numFmt w:val="decimal"/>
      <w:lvlText w:val=""/>
      <w:lvlJc w:val="left"/>
    </w:lvl>
    <w:lvl w:ilvl="3" w:tplc="8CF89296">
      <w:numFmt w:val="decimal"/>
      <w:lvlText w:val=""/>
      <w:lvlJc w:val="left"/>
    </w:lvl>
    <w:lvl w:ilvl="4" w:tplc="224C180E">
      <w:numFmt w:val="decimal"/>
      <w:lvlText w:val=""/>
      <w:lvlJc w:val="left"/>
    </w:lvl>
    <w:lvl w:ilvl="5" w:tplc="45345614">
      <w:numFmt w:val="decimal"/>
      <w:lvlText w:val=""/>
      <w:lvlJc w:val="left"/>
    </w:lvl>
    <w:lvl w:ilvl="6" w:tplc="AD5059A8">
      <w:numFmt w:val="decimal"/>
      <w:lvlText w:val=""/>
      <w:lvlJc w:val="left"/>
    </w:lvl>
    <w:lvl w:ilvl="7" w:tplc="E15ABF6C">
      <w:numFmt w:val="decimal"/>
      <w:lvlText w:val=""/>
      <w:lvlJc w:val="left"/>
    </w:lvl>
    <w:lvl w:ilvl="8" w:tplc="42B8FDB0">
      <w:numFmt w:val="decimal"/>
      <w:lvlText w:val=""/>
      <w:lvlJc w:val="left"/>
    </w:lvl>
  </w:abstractNum>
  <w:abstractNum w:abstractNumId="35">
    <w:nsid w:val="00007A5A"/>
    <w:multiLevelType w:val="hybridMultilevel"/>
    <w:tmpl w:val="6A023BF0"/>
    <w:lvl w:ilvl="0" w:tplc="F0547D36">
      <w:start w:val="1"/>
      <w:numFmt w:val="bullet"/>
      <w:lvlText w:val="•"/>
      <w:lvlJc w:val="left"/>
    </w:lvl>
    <w:lvl w:ilvl="1" w:tplc="2510630A">
      <w:numFmt w:val="decimal"/>
      <w:lvlText w:val=""/>
      <w:lvlJc w:val="left"/>
    </w:lvl>
    <w:lvl w:ilvl="2" w:tplc="E3C6D5DE">
      <w:numFmt w:val="decimal"/>
      <w:lvlText w:val=""/>
      <w:lvlJc w:val="left"/>
    </w:lvl>
    <w:lvl w:ilvl="3" w:tplc="22242CD0">
      <w:numFmt w:val="decimal"/>
      <w:lvlText w:val=""/>
      <w:lvlJc w:val="left"/>
    </w:lvl>
    <w:lvl w:ilvl="4" w:tplc="8F0E770C">
      <w:numFmt w:val="decimal"/>
      <w:lvlText w:val=""/>
      <w:lvlJc w:val="left"/>
    </w:lvl>
    <w:lvl w:ilvl="5" w:tplc="A1ACC828">
      <w:numFmt w:val="decimal"/>
      <w:lvlText w:val=""/>
      <w:lvlJc w:val="left"/>
    </w:lvl>
    <w:lvl w:ilvl="6" w:tplc="2006D060">
      <w:numFmt w:val="decimal"/>
      <w:lvlText w:val=""/>
      <w:lvlJc w:val="left"/>
    </w:lvl>
    <w:lvl w:ilvl="7" w:tplc="6A328D64">
      <w:numFmt w:val="decimal"/>
      <w:lvlText w:val=""/>
      <w:lvlJc w:val="left"/>
    </w:lvl>
    <w:lvl w:ilvl="8" w:tplc="B1EE6558">
      <w:numFmt w:val="decimal"/>
      <w:lvlText w:val=""/>
      <w:lvlJc w:val="left"/>
    </w:lvl>
  </w:abstractNum>
  <w:abstractNum w:abstractNumId="36">
    <w:nsid w:val="008F260C"/>
    <w:multiLevelType w:val="hybridMultilevel"/>
    <w:tmpl w:val="AFD070EE"/>
    <w:lvl w:ilvl="0" w:tplc="F57C41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130D878">
      <w:numFmt w:val="none"/>
      <w:lvlText w:val=""/>
      <w:lvlJc w:val="left"/>
      <w:pPr>
        <w:tabs>
          <w:tab w:val="num" w:pos="360"/>
        </w:tabs>
      </w:pPr>
    </w:lvl>
    <w:lvl w:ilvl="2" w:tplc="043E0E30">
      <w:numFmt w:val="none"/>
      <w:lvlText w:val=""/>
      <w:lvlJc w:val="left"/>
      <w:pPr>
        <w:tabs>
          <w:tab w:val="num" w:pos="360"/>
        </w:tabs>
      </w:pPr>
    </w:lvl>
    <w:lvl w:ilvl="3" w:tplc="CA6E6E50">
      <w:numFmt w:val="none"/>
      <w:lvlText w:val=""/>
      <w:lvlJc w:val="left"/>
      <w:pPr>
        <w:tabs>
          <w:tab w:val="num" w:pos="360"/>
        </w:tabs>
      </w:pPr>
    </w:lvl>
    <w:lvl w:ilvl="4" w:tplc="66A687EE">
      <w:numFmt w:val="none"/>
      <w:lvlText w:val=""/>
      <w:lvlJc w:val="left"/>
      <w:pPr>
        <w:tabs>
          <w:tab w:val="num" w:pos="360"/>
        </w:tabs>
      </w:pPr>
    </w:lvl>
    <w:lvl w:ilvl="5" w:tplc="150E1E3A">
      <w:numFmt w:val="none"/>
      <w:lvlText w:val=""/>
      <w:lvlJc w:val="left"/>
      <w:pPr>
        <w:tabs>
          <w:tab w:val="num" w:pos="360"/>
        </w:tabs>
      </w:pPr>
    </w:lvl>
    <w:lvl w:ilvl="6" w:tplc="E56A8ECE">
      <w:numFmt w:val="none"/>
      <w:lvlText w:val=""/>
      <w:lvlJc w:val="left"/>
      <w:pPr>
        <w:tabs>
          <w:tab w:val="num" w:pos="360"/>
        </w:tabs>
      </w:pPr>
    </w:lvl>
    <w:lvl w:ilvl="7" w:tplc="214A7E86">
      <w:numFmt w:val="none"/>
      <w:lvlText w:val=""/>
      <w:lvlJc w:val="left"/>
      <w:pPr>
        <w:tabs>
          <w:tab w:val="num" w:pos="360"/>
        </w:tabs>
      </w:pPr>
    </w:lvl>
    <w:lvl w:ilvl="8" w:tplc="76A62490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04346510"/>
    <w:multiLevelType w:val="multilevel"/>
    <w:tmpl w:val="E3327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25"/>
  </w:num>
  <w:num w:numId="5">
    <w:abstractNumId w:val="29"/>
  </w:num>
  <w:num w:numId="6">
    <w:abstractNumId w:val="30"/>
  </w:num>
  <w:num w:numId="7">
    <w:abstractNumId w:val="19"/>
  </w:num>
  <w:num w:numId="8">
    <w:abstractNumId w:val="15"/>
  </w:num>
  <w:num w:numId="9">
    <w:abstractNumId w:val="33"/>
  </w:num>
  <w:num w:numId="10">
    <w:abstractNumId w:val="27"/>
  </w:num>
  <w:num w:numId="11">
    <w:abstractNumId w:val="35"/>
  </w:num>
  <w:num w:numId="12">
    <w:abstractNumId w:val="26"/>
  </w:num>
  <w:num w:numId="13">
    <w:abstractNumId w:val="17"/>
  </w:num>
  <w:num w:numId="14">
    <w:abstractNumId w:val="16"/>
  </w:num>
  <w:num w:numId="15">
    <w:abstractNumId w:val="36"/>
  </w:num>
  <w:num w:numId="16">
    <w:abstractNumId w:val="37"/>
  </w:num>
  <w:num w:numId="17">
    <w:abstractNumId w:val="34"/>
  </w:num>
  <w:num w:numId="18">
    <w:abstractNumId w:val="20"/>
  </w:num>
  <w:num w:numId="19">
    <w:abstractNumId w:val="22"/>
  </w:num>
  <w:num w:numId="20">
    <w:abstractNumId w:val="23"/>
  </w:num>
  <w:num w:numId="21">
    <w:abstractNumId w:val="21"/>
  </w:num>
  <w:num w:numId="22">
    <w:abstractNumId w:val="11"/>
  </w:num>
  <w:num w:numId="23">
    <w:abstractNumId w:val="18"/>
  </w:num>
  <w:num w:numId="24">
    <w:abstractNumId w:val="14"/>
  </w:num>
  <w:num w:numId="25">
    <w:abstractNumId w:val="32"/>
  </w:num>
  <w:num w:numId="26">
    <w:abstractNumId w:val="13"/>
  </w:num>
  <w:num w:numId="27">
    <w:abstractNumId w:val="28"/>
  </w:num>
  <w:num w:numId="28">
    <w:abstractNumId w:val="3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8C5"/>
    <w:rsid w:val="000118C5"/>
    <w:rsid w:val="000632B8"/>
    <w:rsid w:val="000A4D53"/>
    <w:rsid w:val="000F0A5C"/>
    <w:rsid w:val="00101EF9"/>
    <w:rsid w:val="001414A4"/>
    <w:rsid w:val="0014614A"/>
    <w:rsid w:val="00157CE3"/>
    <w:rsid w:val="001A3C10"/>
    <w:rsid w:val="001B35EB"/>
    <w:rsid w:val="001B697D"/>
    <w:rsid w:val="001C04FA"/>
    <w:rsid w:val="001F5180"/>
    <w:rsid w:val="00244DDF"/>
    <w:rsid w:val="00254EF8"/>
    <w:rsid w:val="00257C77"/>
    <w:rsid w:val="002756DE"/>
    <w:rsid w:val="00310963"/>
    <w:rsid w:val="003A4044"/>
    <w:rsid w:val="003C48B5"/>
    <w:rsid w:val="003C4D9B"/>
    <w:rsid w:val="003E46B9"/>
    <w:rsid w:val="0043100F"/>
    <w:rsid w:val="004324BE"/>
    <w:rsid w:val="0046118D"/>
    <w:rsid w:val="004A13E9"/>
    <w:rsid w:val="004B2E78"/>
    <w:rsid w:val="004C40B9"/>
    <w:rsid w:val="004D3EDE"/>
    <w:rsid w:val="004E3C61"/>
    <w:rsid w:val="00530F25"/>
    <w:rsid w:val="00537463"/>
    <w:rsid w:val="0054782A"/>
    <w:rsid w:val="005811C3"/>
    <w:rsid w:val="005B1898"/>
    <w:rsid w:val="005F56FD"/>
    <w:rsid w:val="0061703E"/>
    <w:rsid w:val="00624F26"/>
    <w:rsid w:val="00655624"/>
    <w:rsid w:val="006620AA"/>
    <w:rsid w:val="00690FA8"/>
    <w:rsid w:val="006A4CD2"/>
    <w:rsid w:val="0070243F"/>
    <w:rsid w:val="00744659"/>
    <w:rsid w:val="00752C18"/>
    <w:rsid w:val="007672BC"/>
    <w:rsid w:val="007B710C"/>
    <w:rsid w:val="007C2879"/>
    <w:rsid w:val="007F0349"/>
    <w:rsid w:val="0080284A"/>
    <w:rsid w:val="00802B15"/>
    <w:rsid w:val="008855E8"/>
    <w:rsid w:val="008D05F0"/>
    <w:rsid w:val="008E5EF8"/>
    <w:rsid w:val="00901D77"/>
    <w:rsid w:val="00950566"/>
    <w:rsid w:val="0097189A"/>
    <w:rsid w:val="009B31F0"/>
    <w:rsid w:val="009C19BD"/>
    <w:rsid w:val="009D07A5"/>
    <w:rsid w:val="00A01E1E"/>
    <w:rsid w:val="00A05C8B"/>
    <w:rsid w:val="00A17326"/>
    <w:rsid w:val="00A3593A"/>
    <w:rsid w:val="00A50E46"/>
    <w:rsid w:val="00A57A2F"/>
    <w:rsid w:val="00A71AAA"/>
    <w:rsid w:val="00AD4CB1"/>
    <w:rsid w:val="00B01E7D"/>
    <w:rsid w:val="00B03713"/>
    <w:rsid w:val="00B134A7"/>
    <w:rsid w:val="00B25B74"/>
    <w:rsid w:val="00B35BE5"/>
    <w:rsid w:val="00B36ACE"/>
    <w:rsid w:val="00B66DCB"/>
    <w:rsid w:val="00B8208D"/>
    <w:rsid w:val="00B82AA3"/>
    <w:rsid w:val="00BA2AD0"/>
    <w:rsid w:val="00BB0A28"/>
    <w:rsid w:val="00BD3473"/>
    <w:rsid w:val="00C04E07"/>
    <w:rsid w:val="00C946A1"/>
    <w:rsid w:val="00CB035A"/>
    <w:rsid w:val="00CF155B"/>
    <w:rsid w:val="00D119FF"/>
    <w:rsid w:val="00D570FC"/>
    <w:rsid w:val="00D96FA2"/>
    <w:rsid w:val="00DB2FBD"/>
    <w:rsid w:val="00DC2768"/>
    <w:rsid w:val="00DC3254"/>
    <w:rsid w:val="00DD5DB8"/>
    <w:rsid w:val="00DE7F29"/>
    <w:rsid w:val="00E17689"/>
    <w:rsid w:val="00E234C8"/>
    <w:rsid w:val="00E352C5"/>
    <w:rsid w:val="00E473DB"/>
    <w:rsid w:val="00E9301F"/>
    <w:rsid w:val="00E930CE"/>
    <w:rsid w:val="00EA420E"/>
    <w:rsid w:val="00EA5622"/>
    <w:rsid w:val="00EB6C37"/>
    <w:rsid w:val="00F116ED"/>
    <w:rsid w:val="00F21E51"/>
    <w:rsid w:val="00F234D1"/>
    <w:rsid w:val="00F43ADA"/>
    <w:rsid w:val="00F67EEF"/>
    <w:rsid w:val="00F71752"/>
    <w:rsid w:val="00FA6FCB"/>
    <w:rsid w:val="00FB3B6D"/>
    <w:rsid w:val="00FC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5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4E3C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4E3C61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4E3C61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4E3C61"/>
    <w:rPr>
      <w:rFonts w:ascii="Arial" w:eastAsia="Times New Roman" w:hAnsi="Arial" w:cs="Times New Roman"/>
      <w:b/>
      <w:bCs/>
      <w:iCs/>
      <w:sz w:val="20"/>
      <w:szCs w:val="20"/>
      <w:lang w:val="en-US" w:eastAsia="ar-SA"/>
    </w:rPr>
  </w:style>
  <w:style w:type="paragraph" w:styleId="a3">
    <w:name w:val="No Spacing"/>
    <w:link w:val="a4"/>
    <w:qFormat/>
    <w:rsid w:val="00F21E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F21E51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F21E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E3C61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4E3C6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en-US" w:eastAsia="en-US" w:bidi="en-US"/>
    </w:rPr>
  </w:style>
  <w:style w:type="character" w:customStyle="1" w:styleId="a8">
    <w:name w:val="Подзаголовок Знак"/>
    <w:basedOn w:val="a0"/>
    <w:link w:val="a7"/>
    <w:rsid w:val="004E3C61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nhideWhenUsed/>
    <w:rsid w:val="004E3C61"/>
    <w:pPr>
      <w:tabs>
        <w:tab w:val="center" w:pos="4677"/>
        <w:tab w:val="right" w:pos="9355"/>
      </w:tabs>
    </w:pPr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aa">
    <w:name w:val="Нижний колонтитул Знак"/>
    <w:basedOn w:val="a0"/>
    <w:link w:val="a9"/>
    <w:rsid w:val="004E3C6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Body Text"/>
    <w:basedOn w:val="a"/>
    <w:link w:val="ac"/>
    <w:unhideWhenUsed/>
    <w:rsid w:val="004E3C61"/>
    <w:pPr>
      <w:spacing w:after="120"/>
    </w:pPr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ac">
    <w:name w:val="Основной текст Знак"/>
    <w:basedOn w:val="a0"/>
    <w:link w:val="ab"/>
    <w:rsid w:val="004E3C6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d">
    <w:name w:val="Normal (Web)"/>
    <w:basedOn w:val="a"/>
    <w:rsid w:val="004E3C61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 w:bidi="en-US"/>
    </w:rPr>
  </w:style>
  <w:style w:type="paragraph" w:customStyle="1" w:styleId="western">
    <w:name w:val="western"/>
    <w:basedOn w:val="a"/>
    <w:rsid w:val="004E3C6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header"/>
    <w:basedOn w:val="a"/>
    <w:link w:val="af"/>
    <w:rsid w:val="004E3C61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en-US"/>
    </w:rPr>
  </w:style>
  <w:style w:type="character" w:customStyle="1" w:styleId="af">
    <w:name w:val="Верхний колонтитул Знак"/>
    <w:basedOn w:val="a0"/>
    <w:link w:val="ae"/>
    <w:rsid w:val="004E3C6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0">
    <w:name w:val="page number"/>
    <w:basedOn w:val="a0"/>
    <w:rsid w:val="004E3C61"/>
  </w:style>
  <w:style w:type="paragraph" w:customStyle="1" w:styleId="ConsPlusNormal">
    <w:name w:val="ConsPlusNormal"/>
    <w:rsid w:val="004E3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2z0">
    <w:name w:val="WW8Num2z0"/>
    <w:rsid w:val="004E3C61"/>
    <w:rPr>
      <w:rFonts w:ascii="Symbol" w:hAnsi="Symbol"/>
    </w:rPr>
  </w:style>
  <w:style w:type="character" w:customStyle="1" w:styleId="WW8Num3z0">
    <w:name w:val="WW8Num3z0"/>
    <w:rsid w:val="004E3C61"/>
    <w:rPr>
      <w:b/>
    </w:rPr>
  </w:style>
  <w:style w:type="character" w:customStyle="1" w:styleId="WW8Num4z0">
    <w:name w:val="WW8Num4z0"/>
    <w:rsid w:val="004E3C61"/>
    <w:rPr>
      <w:rFonts w:ascii="Symbol" w:hAnsi="Symbol"/>
    </w:rPr>
  </w:style>
  <w:style w:type="character" w:customStyle="1" w:styleId="WW8Num5z0">
    <w:name w:val="WW8Num5z0"/>
    <w:rsid w:val="004E3C61"/>
    <w:rPr>
      <w:rFonts w:ascii="Symbol" w:hAnsi="Symbol"/>
    </w:rPr>
  </w:style>
  <w:style w:type="character" w:customStyle="1" w:styleId="WW8Num6z0">
    <w:name w:val="WW8Num6z0"/>
    <w:rsid w:val="004E3C61"/>
    <w:rPr>
      <w:rFonts w:ascii="Symbol" w:hAnsi="Symbol"/>
      <w:color w:val="auto"/>
    </w:rPr>
  </w:style>
  <w:style w:type="character" w:customStyle="1" w:styleId="WW8Num7z0">
    <w:name w:val="WW8Num7z0"/>
    <w:rsid w:val="004E3C61"/>
    <w:rPr>
      <w:rFonts w:ascii="Symbol" w:hAnsi="Symbol"/>
    </w:rPr>
  </w:style>
  <w:style w:type="character" w:customStyle="1" w:styleId="WW8Num8z0">
    <w:name w:val="WW8Num8z0"/>
    <w:rsid w:val="004E3C61"/>
    <w:rPr>
      <w:rFonts w:ascii="Symbol" w:hAnsi="Symbol"/>
    </w:rPr>
  </w:style>
  <w:style w:type="character" w:customStyle="1" w:styleId="WW8Num9z0">
    <w:name w:val="WW8Num9z0"/>
    <w:rsid w:val="004E3C61"/>
    <w:rPr>
      <w:rFonts w:ascii="Symbol" w:hAnsi="Symbol"/>
    </w:rPr>
  </w:style>
  <w:style w:type="character" w:customStyle="1" w:styleId="WW8Num11z0">
    <w:name w:val="WW8Num11z0"/>
    <w:rsid w:val="004E3C61"/>
    <w:rPr>
      <w:rFonts w:ascii="Symbol" w:hAnsi="Symbol"/>
    </w:rPr>
  </w:style>
  <w:style w:type="character" w:customStyle="1" w:styleId="Absatz-Standardschriftart">
    <w:name w:val="Absatz-Standardschriftart"/>
    <w:rsid w:val="004E3C61"/>
  </w:style>
  <w:style w:type="character" w:customStyle="1" w:styleId="WW8Num1z0">
    <w:name w:val="WW8Num1z0"/>
    <w:rsid w:val="004E3C61"/>
    <w:rPr>
      <w:rFonts w:ascii="Symbol" w:hAnsi="Symbol"/>
    </w:rPr>
  </w:style>
  <w:style w:type="character" w:customStyle="1" w:styleId="WW8Num1z1">
    <w:name w:val="WW8Num1z1"/>
    <w:rsid w:val="004E3C61"/>
    <w:rPr>
      <w:rFonts w:ascii="Courier New" w:hAnsi="Courier New" w:cs="Courier New"/>
    </w:rPr>
  </w:style>
  <w:style w:type="character" w:customStyle="1" w:styleId="WW8Num1z2">
    <w:name w:val="WW8Num1z2"/>
    <w:rsid w:val="004E3C61"/>
    <w:rPr>
      <w:rFonts w:ascii="Wingdings" w:hAnsi="Wingdings"/>
    </w:rPr>
  </w:style>
  <w:style w:type="character" w:customStyle="1" w:styleId="WW8Num2z1">
    <w:name w:val="WW8Num2z1"/>
    <w:rsid w:val="004E3C61"/>
    <w:rPr>
      <w:rFonts w:ascii="Courier New" w:hAnsi="Courier New" w:cs="Courier New"/>
    </w:rPr>
  </w:style>
  <w:style w:type="character" w:customStyle="1" w:styleId="WW8Num2z2">
    <w:name w:val="WW8Num2z2"/>
    <w:rsid w:val="004E3C61"/>
    <w:rPr>
      <w:rFonts w:ascii="Wingdings" w:hAnsi="Wingdings"/>
    </w:rPr>
  </w:style>
  <w:style w:type="character" w:customStyle="1" w:styleId="WW8Num4z1">
    <w:name w:val="WW8Num4z1"/>
    <w:rsid w:val="004E3C61"/>
    <w:rPr>
      <w:rFonts w:ascii="Courier New" w:hAnsi="Courier New" w:cs="Courier New"/>
    </w:rPr>
  </w:style>
  <w:style w:type="character" w:customStyle="1" w:styleId="WW8Num4z2">
    <w:name w:val="WW8Num4z2"/>
    <w:rsid w:val="004E3C61"/>
    <w:rPr>
      <w:rFonts w:ascii="Wingdings" w:hAnsi="Wingdings"/>
    </w:rPr>
  </w:style>
  <w:style w:type="character" w:customStyle="1" w:styleId="WW8Num5z1">
    <w:name w:val="WW8Num5z1"/>
    <w:rsid w:val="004E3C61"/>
    <w:rPr>
      <w:rFonts w:ascii="Courier New" w:hAnsi="Courier New" w:cs="Courier New"/>
    </w:rPr>
  </w:style>
  <w:style w:type="character" w:customStyle="1" w:styleId="WW8Num5z2">
    <w:name w:val="WW8Num5z2"/>
    <w:rsid w:val="004E3C61"/>
    <w:rPr>
      <w:rFonts w:ascii="Wingdings" w:hAnsi="Wingdings"/>
    </w:rPr>
  </w:style>
  <w:style w:type="character" w:customStyle="1" w:styleId="WW8Num6z1">
    <w:name w:val="WW8Num6z1"/>
    <w:rsid w:val="004E3C61"/>
    <w:rPr>
      <w:rFonts w:ascii="Courier New" w:hAnsi="Courier New" w:cs="Courier New"/>
    </w:rPr>
  </w:style>
  <w:style w:type="character" w:customStyle="1" w:styleId="WW8Num6z2">
    <w:name w:val="WW8Num6z2"/>
    <w:rsid w:val="004E3C61"/>
    <w:rPr>
      <w:rFonts w:ascii="Wingdings" w:hAnsi="Wingdings"/>
    </w:rPr>
  </w:style>
  <w:style w:type="character" w:customStyle="1" w:styleId="WW8Num6z3">
    <w:name w:val="WW8Num6z3"/>
    <w:rsid w:val="004E3C61"/>
    <w:rPr>
      <w:rFonts w:ascii="Symbol" w:hAnsi="Symbol"/>
    </w:rPr>
  </w:style>
  <w:style w:type="character" w:customStyle="1" w:styleId="WW8Num7z1">
    <w:name w:val="WW8Num7z1"/>
    <w:rsid w:val="004E3C61"/>
    <w:rPr>
      <w:rFonts w:ascii="Courier New" w:hAnsi="Courier New" w:cs="Courier New"/>
    </w:rPr>
  </w:style>
  <w:style w:type="character" w:customStyle="1" w:styleId="WW8Num7z2">
    <w:name w:val="WW8Num7z2"/>
    <w:rsid w:val="004E3C61"/>
    <w:rPr>
      <w:rFonts w:ascii="Wingdings" w:hAnsi="Wingdings"/>
    </w:rPr>
  </w:style>
  <w:style w:type="character" w:customStyle="1" w:styleId="WW8Num8z1">
    <w:name w:val="WW8Num8z1"/>
    <w:rsid w:val="004E3C61"/>
    <w:rPr>
      <w:rFonts w:ascii="Courier New" w:hAnsi="Courier New" w:cs="Courier New"/>
    </w:rPr>
  </w:style>
  <w:style w:type="character" w:customStyle="1" w:styleId="WW8Num8z2">
    <w:name w:val="WW8Num8z2"/>
    <w:rsid w:val="004E3C61"/>
    <w:rPr>
      <w:rFonts w:ascii="Wingdings" w:hAnsi="Wingdings"/>
    </w:rPr>
  </w:style>
  <w:style w:type="character" w:customStyle="1" w:styleId="WW8Num10z0">
    <w:name w:val="WW8Num10z0"/>
    <w:rsid w:val="004E3C61"/>
    <w:rPr>
      <w:rFonts w:ascii="Symbol" w:hAnsi="Symbol"/>
    </w:rPr>
  </w:style>
  <w:style w:type="character" w:customStyle="1" w:styleId="WW8Num10z1">
    <w:name w:val="WW8Num10z1"/>
    <w:rsid w:val="004E3C61"/>
    <w:rPr>
      <w:rFonts w:ascii="Courier New" w:hAnsi="Courier New" w:cs="Courier New"/>
    </w:rPr>
  </w:style>
  <w:style w:type="character" w:customStyle="1" w:styleId="WW8Num10z2">
    <w:name w:val="WW8Num10z2"/>
    <w:rsid w:val="004E3C61"/>
    <w:rPr>
      <w:rFonts w:ascii="Wingdings" w:hAnsi="Wingdings"/>
    </w:rPr>
  </w:style>
  <w:style w:type="character" w:customStyle="1" w:styleId="11">
    <w:name w:val="Основной шрифт абзаца1"/>
    <w:rsid w:val="004E3C61"/>
  </w:style>
  <w:style w:type="character" w:customStyle="1" w:styleId="af1">
    <w:name w:val="Знак Знак"/>
    <w:rsid w:val="004E3C61"/>
    <w:rPr>
      <w:sz w:val="24"/>
      <w:szCs w:val="24"/>
      <w:lang w:val="ru-RU" w:eastAsia="ar-SA" w:bidi="ar-SA"/>
    </w:rPr>
  </w:style>
  <w:style w:type="character" w:customStyle="1" w:styleId="af2">
    <w:name w:val="Символ сноски"/>
    <w:rsid w:val="004E3C61"/>
    <w:rPr>
      <w:sz w:val="20"/>
      <w:vertAlign w:val="superscript"/>
    </w:rPr>
  </w:style>
  <w:style w:type="paragraph" w:customStyle="1" w:styleId="12">
    <w:name w:val="Заголовок1"/>
    <w:basedOn w:val="a"/>
    <w:next w:val="ab"/>
    <w:rsid w:val="004E3C61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3">
    <w:name w:val="List"/>
    <w:basedOn w:val="ab"/>
    <w:rsid w:val="004E3C61"/>
    <w:rPr>
      <w:rFonts w:ascii="Times New Roman" w:hAnsi="Times New Roman" w:cs="Mangal"/>
      <w:lang w:val="ru-RU" w:eastAsia="ar-SA" w:bidi="ar-SA"/>
    </w:rPr>
  </w:style>
  <w:style w:type="paragraph" w:customStyle="1" w:styleId="13">
    <w:name w:val="Название1"/>
    <w:basedOn w:val="a"/>
    <w:rsid w:val="004E3C61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E3C61"/>
    <w:pPr>
      <w:suppressLineNumbers/>
    </w:pPr>
    <w:rPr>
      <w:rFonts w:eastAsia="Times New Roman" w:cs="Mangal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4E3C61"/>
    <w:pPr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E3C61"/>
    <w:pPr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4E3C61"/>
    <w:pPr>
      <w:widowControl w:val="0"/>
      <w:ind w:firstLine="720"/>
    </w:pPr>
    <w:rPr>
      <w:rFonts w:eastAsia="Times New Roman"/>
      <w:sz w:val="20"/>
      <w:szCs w:val="20"/>
      <w:lang w:val="en-US" w:eastAsia="ar-SA"/>
    </w:rPr>
  </w:style>
  <w:style w:type="character" w:customStyle="1" w:styleId="af5">
    <w:name w:val="Текст сноски Знак"/>
    <w:basedOn w:val="a0"/>
    <w:link w:val="af4"/>
    <w:rsid w:val="004E3C6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rsid w:val="004E3C61"/>
    <w:pPr>
      <w:suppressLineNumbers/>
    </w:pPr>
    <w:rPr>
      <w:rFonts w:eastAsia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4E3C61"/>
    <w:pPr>
      <w:jc w:val="center"/>
    </w:pPr>
    <w:rPr>
      <w:b/>
      <w:bCs/>
    </w:rPr>
  </w:style>
  <w:style w:type="paragraph" w:customStyle="1" w:styleId="af8">
    <w:name w:val="Содержимое врезки"/>
    <w:basedOn w:val="ab"/>
    <w:rsid w:val="004E3C61"/>
    <w:rPr>
      <w:rFonts w:ascii="Times New Roman" w:hAnsi="Times New Roman"/>
      <w:lang w:val="ru-RU" w:eastAsia="ar-SA" w:bidi="ar-SA"/>
    </w:rPr>
  </w:style>
  <w:style w:type="character" w:customStyle="1" w:styleId="af9">
    <w:name w:val="Текст выноски Знак"/>
    <w:basedOn w:val="a0"/>
    <w:link w:val="afa"/>
    <w:semiHidden/>
    <w:rsid w:val="004E3C61"/>
    <w:rPr>
      <w:rFonts w:ascii="Tahoma" w:eastAsia="Times New Roman" w:hAnsi="Tahoma" w:cs="Times New Roman"/>
      <w:sz w:val="16"/>
      <w:szCs w:val="16"/>
      <w:lang w:val="en-US" w:eastAsia="ar-SA"/>
    </w:rPr>
  </w:style>
  <w:style w:type="paragraph" w:styleId="afa">
    <w:name w:val="Balloon Text"/>
    <w:basedOn w:val="a"/>
    <w:link w:val="af9"/>
    <w:semiHidden/>
    <w:rsid w:val="004E3C61"/>
    <w:rPr>
      <w:rFonts w:ascii="Tahoma" w:eastAsia="Times New Roman" w:hAnsi="Tahoma"/>
      <w:sz w:val="16"/>
      <w:szCs w:val="16"/>
      <w:lang w:val="en-US" w:eastAsia="ar-SA"/>
    </w:rPr>
  </w:style>
  <w:style w:type="character" w:customStyle="1" w:styleId="15">
    <w:name w:val="Текст выноски Знак1"/>
    <w:basedOn w:val="a0"/>
    <w:uiPriority w:val="99"/>
    <w:semiHidden/>
    <w:rsid w:val="004E3C6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1">
    <w:name w:val="FR1"/>
    <w:rsid w:val="004E3C61"/>
    <w:pPr>
      <w:widowControl w:val="0"/>
      <w:spacing w:after="0" w:line="260" w:lineRule="auto"/>
      <w:ind w:firstLine="4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b">
    <w:name w:val="Plain Text"/>
    <w:basedOn w:val="a"/>
    <w:link w:val="afc"/>
    <w:rsid w:val="004E3C61"/>
    <w:rPr>
      <w:rFonts w:ascii="Courier New" w:eastAsia="Times New Roman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4E3C6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46</Pages>
  <Words>9702</Words>
  <Characters>55305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2018-04-10T07:39:00Z</cp:lastPrinted>
  <dcterms:created xsi:type="dcterms:W3CDTF">2017-08-26T15:48:00Z</dcterms:created>
  <dcterms:modified xsi:type="dcterms:W3CDTF">2018-04-24T07:48:00Z</dcterms:modified>
</cp:coreProperties>
</file>