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«Утверждаю»</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Директор ГАПОУ СО  «БТА»</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______________Н.А. Крупнова</w:t>
      </w:r>
    </w:p>
    <w:p w:rsidR="00A50E6A" w:rsidRPr="00A50E6A" w:rsidRDefault="00FC5AD4" w:rsidP="00A50E6A">
      <w:pPr>
        <w:widowControl w:val="0"/>
        <w:suppressAutoHyphens/>
        <w:spacing w:after="0" w:line="240" w:lineRule="auto"/>
        <w:ind w:left="2124"/>
        <w:jc w:val="right"/>
        <w:rPr>
          <w:rFonts w:ascii="Times New Roman" w:eastAsia="Times New Roman" w:hAnsi="Times New Roman" w:cs="Times New Roman"/>
          <w:color w:val="000000"/>
          <w:u w:val="single"/>
          <w:lang w:eastAsia="ru-RU" w:bidi="en-US"/>
        </w:rPr>
      </w:pPr>
      <w:r>
        <w:rPr>
          <w:rFonts w:ascii="Times New Roman" w:eastAsia="Times New Roman" w:hAnsi="Times New Roman" w:cs="Times New Roman"/>
          <w:color w:val="000000"/>
          <w:lang w:eastAsia="ru-RU" w:bidi="en-US"/>
        </w:rPr>
        <w:t>«________»_____</w:t>
      </w:r>
      <w:r w:rsidR="00A50E6A" w:rsidRPr="00A50E6A">
        <w:rPr>
          <w:rFonts w:ascii="Times New Roman" w:eastAsia="Times New Roman" w:hAnsi="Times New Roman" w:cs="Times New Roman"/>
          <w:color w:val="000000"/>
          <w:u w:val="single"/>
          <w:lang w:eastAsia="ru-RU" w:bidi="en-US"/>
        </w:rPr>
        <w:t xml:space="preserve">           </w:t>
      </w:r>
      <w:r>
        <w:rPr>
          <w:rFonts w:ascii="Times New Roman" w:eastAsia="Times New Roman" w:hAnsi="Times New Roman" w:cs="Times New Roman"/>
          <w:color w:val="000000"/>
          <w:u w:val="single"/>
          <w:lang w:eastAsia="ru-RU" w:bidi="en-US"/>
        </w:rPr>
        <w:t>201</w:t>
      </w:r>
      <w:r w:rsidR="00EB4A0A">
        <w:rPr>
          <w:rFonts w:ascii="Times New Roman" w:eastAsia="Times New Roman" w:hAnsi="Times New Roman" w:cs="Times New Roman"/>
          <w:color w:val="000000"/>
          <w:u w:val="single"/>
          <w:lang w:eastAsia="ru-RU" w:bidi="en-US"/>
        </w:rPr>
        <w:t>9</w:t>
      </w:r>
      <w:r w:rsidR="00A50E6A" w:rsidRPr="00A50E6A">
        <w:rPr>
          <w:rFonts w:ascii="Times New Roman" w:eastAsia="Times New Roman" w:hAnsi="Times New Roman" w:cs="Times New Roman"/>
          <w:color w:val="000000"/>
          <w:u w:val="single"/>
          <w:lang w:eastAsia="ru-RU" w:bidi="en-US"/>
        </w:rPr>
        <w:t xml:space="preserve">  год</w:t>
      </w:r>
    </w:p>
    <w:p w:rsidR="00A50E6A" w:rsidRPr="00A50E6A" w:rsidRDefault="00A50E6A" w:rsidP="00A50E6A">
      <w:pPr>
        <w:widowControl w:val="0"/>
        <w:suppressAutoHyphens/>
        <w:spacing w:after="0" w:line="240" w:lineRule="auto"/>
        <w:ind w:left="2124"/>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w:t>
      </w: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b/>
          <w:bCs/>
          <w:color w:val="000000"/>
          <w:lang w:eastAsia="ru-RU" w:bidi="en-US"/>
        </w:rPr>
      </w:pPr>
      <w:r w:rsidRPr="00A50E6A">
        <w:rPr>
          <w:rFonts w:ascii="Times New Roman" w:eastAsia="Times New Roman" w:hAnsi="Times New Roman" w:cs="Times New Roman"/>
          <w:b/>
          <w:bCs/>
          <w:color w:val="000000"/>
          <w:lang w:eastAsia="ru-RU" w:bidi="en-US"/>
        </w:rPr>
        <w:t>УЧЕБНЫЙ ПЛАН</w:t>
      </w:r>
    </w:p>
    <w:p w:rsidR="00FC5AD4" w:rsidRDefault="00A50E6A" w:rsidP="00FC5AD4">
      <w:pPr>
        <w:widowControl w:val="0"/>
        <w:suppressAutoHyphens/>
        <w:spacing w:after="0" w:line="240" w:lineRule="auto"/>
        <w:contextualSpacing/>
        <w:jc w:val="center"/>
        <w:rPr>
          <w:rFonts w:ascii="Times New Roman" w:eastAsia="Times New Roman" w:hAnsi="Times New Roman" w:cs="Times New Roman"/>
          <w:iCs/>
          <w:color w:val="000000"/>
          <w:lang w:eastAsia="ru-RU" w:bidi="en-US"/>
        </w:rPr>
      </w:pPr>
      <w:r w:rsidRPr="00A50E6A">
        <w:rPr>
          <w:rFonts w:ascii="Times New Roman" w:eastAsia="Times New Roman" w:hAnsi="Times New Roman" w:cs="Times New Roman"/>
          <w:color w:val="000000"/>
          <w:lang w:eastAsia="ru-RU" w:bidi="en-US"/>
        </w:rPr>
        <w:t>основной профессиональной образовательной программы</w:t>
      </w:r>
      <w:r w:rsidR="00FC5AD4">
        <w:rPr>
          <w:rFonts w:ascii="Times New Roman" w:eastAsia="Times New Roman" w:hAnsi="Times New Roman" w:cs="Times New Roman"/>
          <w:color w:val="000000"/>
          <w:lang w:eastAsia="ru-RU" w:bidi="en-US"/>
        </w:rPr>
        <w:t xml:space="preserve"> подготовки специалистов среднего звена</w:t>
      </w:r>
      <w:r w:rsidR="00FC5AD4" w:rsidRPr="00FC5AD4">
        <w:rPr>
          <w:rFonts w:ascii="Times New Roman" w:eastAsia="Times New Roman" w:hAnsi="Times New Roman" w:cs="Times New Roman"/>
          <w:iCs/>
          <w:color w:val="000000"/>
          <w:lang w:eastAsia="ru-RU" w:bidi="en-US"/>
        </w:rPr>
        <w:t xml:space="preserve"> </w:t>
      </w:r>
    </w:p>
    <w:p w:rsidR="00FC5AD4" w:rsidRDefault="00FC5AD4" w:rsidP="00FC5AD4">
      <w:pPr>
        <w:widowControl w:val="0"/>
        <w:suppressAutoHyphens/>
        <w:spacing w:after="0" w:line="240" w:lineRule="auto"/>
        <w:contextualSpacing/>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iCs/>
          <w:color w:val="000000"/>
          <w:lang w:eastAsia="ru-RU" w:bidi="en-US"/>
        </w:rPr>
        <w:t>по специальности среднего профессионального образования</w:t>
      </w:r>
      <w:r w:rsidRPr="00A50E6A">
        <w:rPr>
          <w:rFonts w:ascii="Times New Roman" w:eastAsia="Times New Roman" w:hAnsi="Times New Roman" w:cs="Times New Roman"/>
          <w:b/>
          <w:bCs/>
          <w:iCs/>
          <w:color w:val="000000"/>
          <w:lang w:eastAsia="ru-RU" w:bidi="en-US"/>
        </w:rPr>
        <w:t xml:space="preserve"> </w:t>
      </w:r>
    </w:p>
    <w:p w:rsidR="00FC5AD4" w:rsidRPr="00A50E6A" w:rsidRDefault="00FC5AD4" w:rsidP="00FC5AD4">
      <w:pPr>
        <w:widowControl w:val="0"/>
        <w:suppressAutoHyphens/>
        <w:spacing w:after="0" w:line="240" w:lineRule="auto"/>
        <w:contextualSpacing/>
        <w:jc w:val="center"/>
        <w:rPr>
          <w:rFonts w:ascii="Times New Roman" w:eastAsia="Times New Roman" w:hAnsi="Times New Roman" w:cs="Times New Roman"/>
          <w:b/>
          <w:bCs/>
          <w:iCs/>
          <w:color w:val="000000"/>
          <w:lang w:eastAsia="ru-RU" w:bidi="en-US"/>
        </w:rPr>
      </w:pPr>
      <w:r w:rsidRPr="00A50E6A">
        <w:rPr>
          <w:rFonts w:ascii="Times New Roman" w:eastAsia="Times New Roman" w:hAnsi="Times New Roman" w:cs="Times New Roman"/>
          <w:b/>
          <w:bCs/>
          <w:iCs/>
          <w:color w:val="000000"/>
          <w:lang w:eastAsia="ru-RU" w:bidi="en-US"/>
        </w:rPr>
        <w:t xml:space="preserve">35.02.07 Механизация сельского хозяйства </w:t>
      </w:r>
    </w:p>
    <w:p w:rsidR="00A50E6A" w:rsidRPr="00A50E6A" w:rsidRDefault="00FC5AD4" w:rsidP="00FC5AD4">
      <w:pPr>
        <w:keepNext/>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по  программе  базовой подготовки</w:t>
      </w: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Вольского филиала государственного автономного профессионального образовательного учреждения  </w:t>
      </w: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Саратовской области </w:t>
      </w:r>
    </w:p>
    <w:p w:rsidR="00A50E6A" w:rsidRPr="00A50E6A" w:rsidRDefault="00A50E6A" w:rsidP="00A50E6A">
      <w:pPr>
        <w:widowControl w:val="0"/>
        <w:suppressAutoHyphens/>
        <w:spacing w:after="0" w:line="240" w:lineRule="auto"/>
        <w:contextualSpacing/>
        <w:jc w:val="center"/>
        <w:rPr>
          <w:rFonts w:ascii="Times New Roman" w:eastAsia="Times New Roman" w:hAnsi="Times New Roman" w:cs="Times New Roman"/>
          <w:bCs/>
          <w:color w:val="000000"/>
          <w:lang w:eastAsia="ru-RU" w:bidi="en-US"/>
        </w:rPr>
      </w:pPr>
      <w:r w:rsidRPr="00A50E6A">
        <w:rPr>
          <w:rFonts w:ascii="Times New Roman" w:eastAsia="Times New Roman" w:hAnsi="Times New Roman" w:cs="Times New Roman"/>
          <w:bCs/>
          <w:color w:val="000000"/>
          <w:lang w:eastAsia="ru-RU" w:bidi="en-US"/>
        </w:rPr>
        <w:t>«Базарнокарабулакский техникум агробизнеса»</w:t>
      </w: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A50E6A">
      <w:pPr>
        <w:widowControl w:val="0"/>
        <w:suppressAutoHyphens/>
        <w:spacing w:after="0" w:line="240" w:lineRule="auto"/>
        <w:contextualSpacing/>
        <w:rPr>
          <w:rFonts w:ascii="Times New Roman" w:eastAsia="Times New Roman" w:hAnsi="Times New Roman" w:cs="Times New Roman"/>
          <w:color w:val="000000"/>
          <w:lang w:eastAsia="ru-RU" w:bidi="en-US"/>
        </w:rPr>
      </w:pP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Квалификация: </w:t>
      </w:r>
      <w:r w:rsidRPr="00A50E6A">
        <w:rPr>
          <w:rFonts w:ascii="Times New Roman" w:eastAsia="Times New Roman" w:hAnsi="Times New Roman" w:cs="Times New Roman"/>
          <w:b/>
          <w:color w:val="000000"/>
          <w:lang w:eastAsia="ru-RU" w:bidi="en-US"/>
        </w:rPr>
        <w:t xml:space="preserve">техник – механик </w:t>
      </w: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Форма обучения: </w:t>
      </w:r>
      <w:r w:rsidRPr="00A50E6A">
        <w:rPr>
          <w:rFonts w:ascii="Times New Roman" w:eastAsia="Times New Roman" w:hAnsi="Times New Roman" w:cs="Times New Roman"/>
          <w:b/>
          <w:color w:val="000000"/>
          <w:lang w:eastAsia="ru-RU" w:bidi="en-US"/>
        </w:rPr>
        <w:t>очная</w:t>
      </w:r>
    </w:p>
    <w:p w:rsidR="00FC5AD4" w:rsidRPr="00A50E6A" w:rsidRDefault="00A50E6A" w:rsidP="00FC5AD4">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t xml:space="preserve">                                                                                                                                                        Нормативный срок освоения ОПОП</w:t>
      </w:r>
      <w:r w:rsidR="00FC5AD4" w:rsidRPr="00A50E6A">
        <w:rPr>
          <w:rFonts w:ascii="Times New Roman" w:eastAsia="Times New Roman" w:hAnsi="Times New Roman" w:cs="Times New Roman"/>
          <w:color w:val="000000"/>
          <w:lang w:eastAsia="ru-RU" w:bidi="en-US"/>
        </w:rPr>
        <w:t xml:space="preserve"> </w:t>
      </w:r>
      <w:r w:rsidR="00FC5AD4">
        <w:rPr>
          <w:rFonts w:ascii="Times New Roman" w:eastAsia="Times New Roman" w:hAnsi="Times New Roman" w:cs="Times New Roman"/>
          <w:color w:val="000000"/>
          <w:lang w:eastAsia="ru-RU" w:bidi="en-US"/>
        </w:rPr>
        <w:t xml:space="preserve">ППССЗ </w:t>
      </w:r>
      <w:r w:rsidR="00FC5AD4" w:rsidRPr="00A50E6A">
        <w:rPr>
          <w:rFonts w:ascii="Times New Roman" w:eastAsia="Times New Roman" w:hAnsi="Times New Roman" w:cs="Times New Roman"/>
          <w:color w:val="000000"/>
          <w:lang w:eastAsia="ru-RU" w:bidi="en-US"/>
        </w:rPr>
        <w:t xml:space="preserve">                                                                                                                                                       на базе основного общего образования</w:t>
      </w:r>
    </w:p>
    <w:p w:rsidR="00A50E6A" w:rsidRPr="00A50E6A" w:rsidRDefault="00FC5AD4" w:rsidP="00FC5AD4">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Pr>
          <w:rFonts w:ascii="Times New Roman" w:eastAsia="Times New Roman" w:hAnsi="Times New Roman" w:cs="Times New Roman"/>
          <w:color w:val="000000"/>
          <w:lang w:eastAsia="ru-RU" w:bidi="en-US"/>
        </w:rPr>
        <w:t xml:space="preserve">- </w:t>
      </w:r>
      <w:r w:rsidR="00A50E6A" w:rsidRPr="00A50E6A">
        <w:rPr>
          <w:rFonts w:ascii="Times New Roman" w:eastAsia="Times New Roman" w:hAnsi="Times New Roman" w:cs="Times New Roman"/>
          <w:b/>
          <w:color w:val="000000"/>
          <w:lang w:eastAsia="ru-RU" w:bidi="en-US"/>
        </w:rPr>
        <w:t xml:space="preserve">3 года 10 месяцев                                                                                                                                                          </w:t>
      </w: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b/>
          <w:color w:val="000000"/>
          <w:lang w:eastAsia="ru-RU" w:bidi="en-US"/>
        </w:rPr>
      </w:pPr>
      <w:r w:rsidRPr="00A50E6A">
        <w:rPr>
          <w:rFonts w:ascii="Times New Roman" w:eastAsia="Times New Roman" w:hAnsi="Times New Roman" w:cs="Times New Roman"/>
          <w:color w:val="000000"/>
          <w:lang w:eastAsia="ru-RU" w:bidi="en-US"/>
        </w:rPr>
        <w:t xml:space="preserve">                                                                                                          </w:t>
      </w:r>
      <w:r w:rsidR="00C74CE5">
        <w:rPr>
          <w:rFonts w:ascii="Times New Roman" w:eastAsia="Times New Roman" w:hAnsi="Times New Roman" w:cs="Times New Roman"/>
          <w:color w:val="000000"/>
          <w:lang w:eastAsia="ru-RU" w:bidi="en-US"/>
        </w:rPr>
        <w:t xml:space="preserve">                             </w:t>
      </w:r>
      <w:r w:rsidRPr="00A50E6A">
        <w:rPr>
          <w:rFonts w:ascii="Times New Roman" w:eastAsia="Times New Roman" w:hAnsi="Times New Roman" w:cs="Times New Roman"/>
          <w:color w:val="000000"/>
          <w:lang w:eastAsia="ru-RU" w:bidi="en-US"/>
        </w:rPr>
        <w:t xml:space="preserve">Профиль получаемого профессионального образования: </w:t>
      </w:r>
      <w:r w:rsidRPr="00A50E6A">
        <w:rPr>
          <w:rFonts w:ascii="Times New Roman" w:eastAsia="Times New Roman" w:hAnsi="Times New Roman" w:cs="Times New Roman"/>
          <w:b/>
          <w:color w:val="000000"/>
          <w:lang w:eastAsia="ru-RU" w:bidi="en-US"/>
        </w:rPr>
        <w:t xml:space="preserve">технический </w:t>
      </w:r>
    </w:p>
    <w:p w:rsidR="00A50E6A" w:rsidRPr="00A50E6A" w:rsidRDefault="00A50E6A" w:rsidP="00FC5AD4">
      <w:pPr>
        <w:widowControl w:val="0"/>
        <w:suppressAutoHyphens/>
        <w:spacing w:after="0" w:line="240" w:lineRule="auto"/>
        <w:contextualSpacing/>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b/>
          <w:color w:val="000000"/>
          <w:lang w:eastAsia="ru-RU" w:bidi="en-US"/>
        </w:rPr>
        <w:t xml:space="preserve">                                                      </w:t>
      </w:r>
      <w:r w:rsidR="00C74CE5">
        <w:rPr>
          <w:rFonts w:ascii="Times New Roman" w:eastAsia="Times New Roman" w:hAnsi="Times New Roman" w:cs="Times New Roman"/>
          <w:b/>
          <w:color w:val="000000"/>
          <w:lang w:eastAsia="ru-RU" w:bidi="en-US"/>
        </w:rPr>
        <w:t xml:space="preserve">            </w:t>
      </w:r>
      <w:bookmarkStart w:id="0" w:name="_GoBack"/>
      <w:bookmarkEnd w:id="0"/>
      <w:r w:rsidRPr="00A50E6A">
        <w:rPr>
          <w:rFonts w:ascii="Times New Roman" w:eastAsia="Times New Roman" w:hAnsi="Times New Roman" w:cs="Times New Roman"/>
          <w:color w:val="000000"/>
          <w:lang w:eastAsia="ru-RU" w:bidi="en-US"/>
        </w:rPr>
        <w:t>Начало подготовки</w:t>
      </w:r>
      <w:r w:rsidRPr="00A50E6A">
        <w:rPr>
          <w:rFonts w:ascii="Times New Roman" w:eastAsia="Times New Roman" w:hAnsi="Times New Roman" w:cs="Times New Roman"/>
          <w:b/>
          <w:color w:val="000000"/>
          <w:lang w:eastAsia="ru-RU" w:bidi="en-US"/>
        </w:rPr>
        <w:t>: 201</w:t>
      </w:r>
      <w:r w:rsidR="00EB4A0A">
        <w:rPr>
          <w:rFonts w:ascii="Times New Roman" w:eastAsia="Times New Roman" w:hAnsi="Times New Roman" w:cs="Times New Roman"/>
          <w:b/>
          <w:color w:val="000000"/>
          <w:lang w:eastAsia="ru-RU" w:bidi="en-US"/>
        </w:rPr>
        <w:t>9</w:t>
      </w:r>
      <w:r w:rsidRPr="00A50E6A">
        <w:rPr>
          <w:rFonts w:ascii="Times New Roman" w:eastAsia="Times New Roman" w:hAnsi="Times New Roman" w:cs="Times New Roman"/>
          <w:b/>
          <w:color w:val="000000"/>
          <w:lang w:eastAsia="ru-RU" w:bidi="en-US"/>
        </w:rPr>
        <w:t xml:space="preserve"> год</w:t>
      </w:r>
    </w:p>
    <w:p w:rsidR="00A50E6A" w:rsidRPr="00A50E6A" w:rsidRDefault="00A50E6A" w:rsidP="00FC5AD4">
      <w:pPr>
        <w:widowControl w:val="0"/>
        <w:suppressAutoHyphens/>
        <w:spacing w:after="0" w:line="240" w:lineRule="auto"/>
        <w:jc w:val="right"/>
        <w:rPr>
          <w:rFonts w:ascii="Times New Roman" w:eastAsia="Times New Roman" w:hAnsi="Times New Roman" w:cs="Times New Roman"/>
          <w:color w:val="000000"/>
          <w:lang w:eastAsia="ru-RU" w:bidi="en-US"/>
        </w:rPr>
      </w:pPr>
      <w:r w:rsidRPr="00A50E6A">
        <w:rPr>
          <w:rFonts w:ascii="Times New Roman" w:eastAsia="Times New Roman" w:hAnsi="Times New Roman" w:cs="Times New Roman"/>
          <w:color w:val="000000"/>
          <w:lang w:eastAsia="ru-RU" w:bidi="en-US"/>
        </w:rPr>
        <w:br w:type="page"/>
      </w:r>
    </w:p>
    <w:p w:rsidR="00A50E6A" w:rsidRPr="00A50E6A" w:rsidRDefault="00A50E6A" w:rsidP="00A50E6A">
      <w:pPr>
        <w:widowControl w:val="0"/>
        <w:suppressAutoHyphens/>
        <w:spacing w:after="0" w:line="240" w:lineRule="auto"/>
        <w:rPr>
          <w:rFonts w:ascii="Times New Roman" w:eastAsia="Arial Unicode MS" w:hAnsi="Times New Roman" w:cs="Times New Roman"/>
          <w:b/>
          <w:bCs/>
          <w:color w:val="000000"/>
          <w:lang w:bidi="en-US"/>
        </w:rPr>
      </w:pPr>
      <w:r w:rsidRPr="00A50E6A">
        <w:rPr>
          <w:rFonts w:ascii="Times New Roman" w:eastAsia="Arial Unicode MS" w:hAnsi="Times New Roman" w:cs="Times New Roman"/>
          <w:b/>
          <w:bCs/>
          <w:color w:val="000000"/>
          <w:lang w:bidi="en-US"/>
        </w:rPr>
        <w:lastRenderedPageBreak/>
        <w:t>2. Сводные данные по бюджету времени (в неделях)</w:t>
      </w:r>
    </w:p>
    <w:p w:rsidR="00A50E6A" w:rsidRPr="00A50E6A" w:rsidRDefault="00A50E6A" w:rsidP="00A50E6A">
      <w:pPr>
        <w:widowControl w:val="0"/>
        <w:suppressAutoHyphens/>
        <w:spacing w:after="0" w:line="240" w:lineRule="auto"/>
        <w:rPr>
          <w:rFonts w:ascii="Times New Roman" w:eastAsia="Arial Unicode MS" w:hAnsi="Times New Roman" w:cs="Times New Roman"/>
          <w:b/>
          <w:bCs/>
          <w:color w:val="000000"/>
          <w:lang w:bidi="en-US"/>
        </w:rPr>
      </w:pPr>
    </w:p>
    <w:tbl>
      <w:tblPr>
        <w:tblW w:w="0" w:type="auto"/>
        <w:jc w:val="center"/>
        <w:tblLayout w:type="fixed"/>
        <w:tblLook w:val="04A0"/>
      </w:tblPr>
      <w:tblGrid>
        <w:gridCol w:w="1162"/>
        <w:gridCol w:w="2712"/>
        <w:gridCol w:w="1312"/>
        <w:gridCol w:w="1927"/>
        <w:gridCol w:w="2004"/>
        <w:gridCol w:w="1746"/>
        <w:gridCol w:w="1846"/>
        <w:gridCol w:w="899"/>
        <w:gridCol w:w="958"/>
      </w:tblGrid>
      <w:tr w:rsidR="00A50E6A" w:rsidRPr="00A50E6A" w:rsidTr="00C82CE0">
        <w:trPr>
          <w:cantSplit/>
          <w:trHeight w:hRule="exact" w:val="332"/>
          <w:jc w:val="center"/>
        </w:trPr>
        <w:tc>
          <w:tcPr>
            <w:tcW w:w="1162"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Курсы</w:t>
            </w:r>
            <w:proofErr w:type="spellEnd"/>
          </w:p>
        </w:tc>
        <w:tc>
          <w:tcPr>
            <w:tcW w:w="2712"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eastAsia="ar-SA" w:bidi="en-US"/>
              </w:rPr>
            </w:pPr>
            <w:proofErr w:type="gramStart"/>
            <w:r w:rsidRPr="00A50E6A">
              <w:rPr>
                <w:rFonts w:ascii="Times New Roman" w:eastAsia="Arial Unicode MS" w:hAnsi="Times New Roman" w:cs="Times New Roman"/>
                <w:b/>
                <w:bCs/>
                <w:color w:val="000000"/>
                <w:lang w:bidi="en-US"/>
              </w:rPr>
              <w:t>Обучение по дисциплинам</w:t>
            </w:r>
            <w:proofErr w:type="gramEnd"/>
            <w:r w:rsidRPr="00A50E6A">
              <w:rPr>
                <w:rFonts w:ascii="Times New Roman" w:eastAsia="Arial Unicode MS" w:hAnsi="Times New Roman" w:cs="Times New Roman"/>
                <w:b/>
                <w:bCs/>
                <w:color w:val="000000"/>
                <w:lang w:bidi="en-US"/>
              </w:rPr>
              <w:t xml:space="preserve"> и междисциплинарным курсам</w:t>
            </w:r>
          </w:p>
        </w:tc>
        <w:tc>
          <w:tcPr>
            <w:tcW w:w="1312"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Учебная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практика</w:t>
            </w:r>
            <w:proofErr w:type="spellEnd"/>
          </w:p>
        </w:tc>
        <w:tc>
          <w:tcPr>
            <w:tcW w:w="3931" w:type="dxa"/>
            <w:gridSpan w:val="2"/>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Производственная практика</w:t>
            </w:r>
          </w:p>
        </w:tc>
        <w:tc>
          <w:tcPr>
            <w:tcW w:w="174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Промежуточ-ная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аттестация</w:t>
            </w:r>
            <w:proofErr w:type="spellEnd"/>
          </w:p>
        </w:tc>
        <w:tc>
          <w:tcPr>
            <w:tcW w:w="184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Государствен-ная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итоговая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аттестация</w:t>
            </w:r>
            <w:proofErr w:type="spellEnd"/>
          </w:p>
        </w:tc>
        <w:tc>
          <w:tcPr>
            <w:tcW w:w="899"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Кани-кулы</w:t>
            </w:r>
            <w:proofErr w:type="spellEnd"/>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Всего</w:t>
            </w:r>
            <w:proofErr w:type="spellEnd"/>
          </w:p>
        </w:tc>
      </w:tr>
      <w:tr w:rsidR="00A50E6A" w:rsidRPr="00A50E6A" w:rsidTr="00C82CE0">
        <w:trPr>
          <w:cantSplit/>
          <w:trHeight w:hRule="exact" w:val="976"/>
          <w:jc w:val="center"/>
        </w:trPr>
        <w:tc>
          <w:tcPr>
            <w:tcW w:w="1162"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2712"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eastAsia="ar-SA" w:bidi="en-US"/>
              </w:rPr>
            </w:pPr>
          </w:p>
        </w:tc>
        <w:tc>
          <w:tcPr>
            <w:tcW w:w="1312"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по</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профилю</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специальности</w:t>
            </w:r>
            <w:proofErr w:type="spellEnd"/>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преддипломная</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bCs/>
                <w:i/>
                <w:color w:val="000000"/>
                <w:w w:val="90"/>
                <w:sz w:val="24"/>
                <w:szCs w:val="24"/>
                <w:lang w:val="en-US" w:eastAsia="ar-SA" w:bidi="en-US"/>
              </w:rPr>
            </w:pPr>
            <w:r w:rsidRPr="00A50E6A">
              <w:rPr>
                <w:rFonts w:ascii="Times New Roman" w:eastAsia="Arial Unicode MS" w:hAnsi="Times New Roman" w:cs="Times New Roman"/>
                <w:bCs/>
                <w:i/>
                <w:color w:val="000000"/>
                <w:lang w:val="en-US" w:bidi="en-US"/>
              </w:rPr>
              <w:t>(</w:t>
            </w:r>
            <w:proofErr w:type="spellStart"/>
            <w:r w:rsidRPr="00A50E6A">
              <w:rPr>
                <w:rFonts w:ascii="Times New Roman" w:eastAsia="Arial Unicode MS" w:hAnsi="Times New Roman" w:cs="Times New Roman"/>
                <w:bCs/>
                <w:i/>
                <w:color w:val="000000"/>
                <w:lang w:val="en-US" w:bidi="en-US"/>
              </w:rPr>
              <w:t>для</w:t>
            </w:r>
            <w:proofErr w:type="spellEnd"/>
            <w:r w:rsidRPr="00A50E6A">
              <w:rPr>
                <w:rFonts w:ascii="Times New Roman" w:eastAsia="Arial Unicode MS" w:hAnsi="Times New Roman" w:cs="Times New Roman"/>
                <w:bCs/>
                <w:i/>
                <w:color w:val="000000"/>
                <w:lang w:val="en-US" w:bidi="en-US"/>
              </w:rPr>
              <w:t xml:space="preserve"> СПО)</w:t>
            </w:r>
          </w:p>
        </w:tc>
        <w:tc>
          <w:tcPr>
            <w:tcW w:w="174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184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899"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spacing w:after="0" w:line="240" w:lineRule="auto"/>
              <w:rPr>
                <w:rFonts w:ascii="Times New Roman" w:eastAsia="Arial Unicode MS" w:hAnsi="Times New Roman" w:cs="Times New Roman"/>
                <w:b/>
                <w:bCs/>
                <w:color w:val="000000"/>
                <w:w w:val="90"/>
                <w:sz w:val="24"/>
                <w:szCs w:val="24"/>
                <w:lang w:val="en-US" w:eastAsia="ar-SA" w:bidi="en-US"/>
              </w:rPr>
            </w:pP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1</w:t>
            </w:r>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2</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3</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4</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5</w:t>
            </w:r>
          </w:p>
        </w:tc>
        <w:tc>
          <w:tcPr>
            <w:tcW w:w="17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6</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7</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8</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10</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744DCF"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lang w:bidi="en-US"/>
              </w:rPr>
              <w:t>39</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744DCF"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lang w:eastAsia="ar-SA" w:bidi="en-US"/>
              </w:rPr>
              <w:t>2</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val="en-US" w:bidi="en-US"/>
              </w:rPr>
              <w:t>1</w:t>
            </w:r>
            <w:r w:rsidRPr="00A50E6A">
              <w:rPr>
                <w:rFonts w:ascii="Times New Roman" w:eastAsia="Arial Unicode MS" w:hAnsi="Times New Roman" w:cs="Times New Roman"/>
                <w:bCs/>
                <w:color w:val="000000"/>
                <w:lang w:bidi="en-US"/>
              </w:rPr>
              <w:t>1</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52</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36</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3</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0</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2</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11</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52</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III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27</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 xml:space="preserve">8 </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5</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2</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10</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52</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 xml:space="preserve">4 </w:t>
            </w:r>
            <w:proofErr w:type="spellStart"/>
            <w:r w:rsidRPr="00A50E6A">
              <w:rPr>
                <w:rFonts w:ascii="Times New Roman" w:eastAsia="Arial Unicode MS" w:hAnsi="Times New Roman" w:cs="Times New Roman"/>
                <w:b/>
                <w:lang w:val="en-US" w:bidi="en-US"/>
              </w:rPr>
              <w:t>курс</w:t>
            </w:r>
            <w:proofErr w:type="spellEnd"/>
            <w:r w:rsidRPr="00A50E6A">
              <w:rPr>
                <w:rFonts w:ascii="Times New Roman" w:eastAsia="Arial Unicode MS" w:hAnsi="Times New Roman" w:cs="Times New Roman"/>
                <w:b/>
                <w:lang w:val="en-US" w:bidi="en-US"/>
              </w:rPr>
              <w:t xml:space="preserve"> </w:t>
            </w:r>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1</w:t>
            </w:r>
            <w:r w:rsidR="00F70353">
              <w:rPr>
                <w:rFonts w:ascii="Times New Roman" w:eastAsia="Arial Unicode MS" w:hAnsi="Times New Roman" w:cs="Times New Roman"/>
                <w:color w:val="000000"/>
                <w:lang w:bidi="en-US"/>
              </w:rPr>
              <w:t>7</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5</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8</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F70353"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lang w:eastAsia="ar-SA" w:bidi="en-US"/>
              </w:rPr>
              <w:t>1</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6</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2</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val="en-US" w:bidi="en-US"/>
              </w:rPr>
              <w:t>4</w:t>
            </w:r>
            <w:r w:rsidRPr="00A50E6A">
              <w:rPr>
                <w:rFonts w:ascii="Times New Roman" w:eastAsia="Arial Unicode MS" w:hAnsi="Times New Roman" w:cs="Times New Roman"/>
                <w:bCs/>
                <w:color w:val="000000"/>
                <w:lang w:bidi="en-US"/>
              </w:rPr>
              <w:t>3</w:t>
            </w:r>
          </w:p>
        </w:tc>
      </w:tr>
      <w:tr w:rsidR="00A50E6A" w:rsidRPr="00A50E6A" w:rsidTr="00C82CE0">
        <w:trPr>
          <w:jc w:val="center"/>
        </w:trPr>
        <w:tc>
          <w:tcPr>
            <w:tcW w:w="1162"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pacing w:val="-20"/>
                <w:w w:val="90"/>
                <w:sz w:val="24"/>
                <w:szCs w:val="24"/>
                <w:lang w:val="en-US" w:eastAsia="ar-SA" w:bidi="en-US"/>
              </w:rPr>
            </w:pPr>
            <w:proofErr w:type="spellStart"/>
            <w:r w:rsidRPr="00A50E6A">
              <w:rPr>
                <w:rFonts w:ascii="Times New Roman" w:eastAsia="Arial Unicode MS" w:hAnsi="Times New Roman" w:cs="Times New Roman"/>
                <w:b/>
                <w:color w:val="000000"/>
                <w:spacing w:val="-20"/>
                <w:lang w:val="en-US" w:bidi="en-US"/>
              </w:rPr>
              <w:t>Всего</w:t>
            </w:r>
            <w:proofErr w:type="spellEnd"/>
          </w:p>
        </w:tc>
        <w:tc>
          <w:tcPr>
            <w:tcW w:w="27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119</w:t>
            </w:r>
          </w:p>
        </w:tc>
        <w:tc>
          <w:tcPr>
            <w:tcW w:w="1312"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16</w:t>
            </w:r>
          </w:p>
        </w:tc>
        <w:tc>
          <w:tcPr>
            <w:tcW w:w="1927"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13</w:t>
            </w:r>
          </w:p>
        </w:tc>
        <w:tc>
          <w:tcPr>
            <w:tcW w:w="2004"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4</w:t>
            </w:r>
          </w:p>
        </w:tc>
        <w:tc>
          <w:tcPr>
            <w:tcW w:w="1746" w:type="dxa"/>
            <w:tcBorders>
              <w:top w:val="nil"/>
              <w:left w:val="single" w:sz="4" w:space="0" w:color="000000"/>
              <w:bottom w:val="single" w:sz="4" w:space="0" w:color="000000"/>
              <w:right w:val="nil"/>
            </w:tcBorders>
            <w:shd w:val="clear" w:color="auto" w:fill="FFFFFF"/>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7</w:t>
            </w:r>
          </w:p>
        </w:tc>
        <w:tc>
          <w:tcPr>
            <w:tcW w:w="184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6</w:t>
            </w:r>
          </w:p>
        </w:tc>
        <w:tc>
          <w:tcPr>
            <w:tcW w:w="899"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val="en-US" w:bidi="en-US"/>
              </w:rPr>
              <w:t>3</w:t>
            </w:r>
            <w:r w:rsidRPr="00A50E6A">
              <w:rPr>
                <w:rFonts w:ascii="Times New Roman" w:eastAsia="Arial Unicode MS" w:hAnsi="Times New Roman" w:cs="Times New Roman"/>
                <w:bCs/>
                <w:color w:val="000000"/>
                <w:lang w:bidi="en-US"/>
              </w:rPr>
              <w:t>4</w:t>
            </w:r>
          </w:p>
        </w:tc>
        <w:tc>
          <w:tcPr>
            <w:tcW w:w="958" w:type="dxa"/>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199</w:t>
            </w:r>
          </w:p>
        </w:tc>
      </w:tr>
    </w:tbl>
    <w:p w:rsidR="00A50E6A" w:rsidRPr="00A50E6A" w:rsidRDefault="00A50E6A" w:rsidP="00A50E6A">
      <w:pPr>
        <w:widowControl w:val="0"/>
        <w:suppressAutoHyphens/>
        <w:spacing w:after="0" w:line="240" w:lineRule="auto"/>
        <w:rPr>
          <w:rFonts w:ascii="Times New Roman" w:eastAsia="Arial Unicode MS" w:hAnsi="Times New Roman" w:cs="Times New Roman"/>
          <w:b/>
          <w:color w:val="000000"/>
          <w:w w:val="90"/>
          <w:lang w:val="en-US" w:eastAsia="ar-SA" w:bidi="en-US"/>
        </w:rPr>
      </w:pPr>
      <w:r w:rsidRPr="00A50E6A">
        <w:rPr>
          <w:rFonts w:ascii="Times New Roman" w:eastAsia="Arial Unicode MS" w:hAnsi="Times New Roman" w:cs="Times New Roman"/>
          <w:b/>
          <w:color w:val="000000"/>
          <w:lang w:val="en-US" w:bidi="en-US"/>
        </w:rPr>
        <w:br w:type="page"/>
      </w:r>
      <w:r w:rsidRPr="00A50E6A">
        <w:rPr>
          <w:rFonts w:ascii="Times New Roman" w:eastAsia="Arial Unicode MS" w:hAnsi="Times New Roman" w:cs="Times New Roman"/>
          <w:b/>
          <w:color w:val="000000"/>
          <w:lang w:val="en-US" w:bidi="en-US"/>
        </w:rPr>
        <w:lastRenderedPageBreak/>
        <w:t xml:space="preserve">            3. </w:t>
      </w:r>
      <w:proofErr w:type="spellStart"/>
      <w:r w:rsidRPr="00A50E6A">
        <w:rPr>
          <w:rFonts w:ascii="Times New Roman" w:eastAsia="Arial Unicode MS" w:hAnsi="Times New Roman" w:cs="Times New Roman"/>
          <w:b/>
          <w:color w:val="000000"/>
          <w:lang w:val="en-US" w:bidi="en-US"/>
        </w:rPr>
        <w:t>План</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учебного</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процесса</w:t>
      </w:r>
      <w:proofErr w:type="spellEnd"/>
      <w:r w:rsidRPr="00A50E6A">
        <w:rPr>
          <w:rFonts w:ascii="Times New Roman" w:eastAsia="Arial Unicode MS" w:hAnsi="Times New Roman" w:cs="Times New Roman"/>
          <w:b/>
          <w:color w:val="000000"/>
          <w:lang w:val="en-US" w:bidi="en-US"/>
        </w:rPr>
        <w:t xml:space="preserve"> </w:t>
      </w:r>
    </w:p>
    <w:tbl>
      <w:tblPr>
        <w:tblW w:w="15839" w:type="dxa"/>
        <w:tblInd w:w="-601" w:type="dxa"/>
        <w:tblLayout w:type="fixed"/>
        <w:tblLook w:val="04A0"/>
      </w:tblPr>
      <w:tblGrid>
        <w:gridCol w:w="1135"/>
        <w:gridCol w:w="3686"/>
        <w:gridCol w:w="1275"/>
        <w:gridCol w:w="851"/>
        <w:gridCol w:w="850"/>
        <w:gridCol w:w="835"/>
        <w:gridCol w:w="720"/>
        <w:gridCol w:w="736"/>
        <w:gridCol w:w="686"/>
        <w:gridCol w:w="576"/>
        <w:gridCol w:w="616"/>
        <w:gridCol w:w="698"/>
        <w:gridCol w:w="686"/>
        <w:gridCol w:w="578"/>
        <w:gridCol w:w="656"/>
        <w:gridCol w:w="20"/>
        <w:gridCol w:w="588"/>
        <w:gridCol w:w="621"/>
        <w:gridCol w:w="26"/>
      </w:tblGrid>
      <w:tr w:rsidR="00A50E6A" w:rsidRPr="00A50E6A" w:rsidTr="00DA293E">
        <w:trPr>
          <w:gridAfter w:val="1"/>
          <w:wAfter w:w="26" w:type="dxa"/>
          <w:cantSplit/>
          <w:trHeight w:hRule="exact" w:val="562"/>
        </w:trPr>
        <w:tc>
          <w:tcPr>
            <w:tcW w:w="1135"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Индекс</w:t>
            </w:r>
            <w:proofErr w:type="spellEnd"/>
          </w:p>
        </w:tc>
        <w:tc>
          <w:tcPr>
            <w:tcW w:w="368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Наименование циклов, разделов, дисциплин, профессиональных модулей, МДК, практик</w:t>
            </w:r>
          </w:p>
        </w:tc>
        <w:tc>
          <w:tcPr>
            <w:tcW w:w="1275" w:type="dxa"/>
            <w:vMerge w:val="restart"/>
            <w:tcBorders>
              <w:top w:val="single" w:sz="4" w:space="0" w:color="000000"/>
              <w:left w:val="single" w:sz="4" w:space="0" w:color="000000"/>
              <w:bottom w:val="single" w:sz="4" w:space="0" w:color="000000"/>
              <w:right w:val="single" w:sz="4" w:space="0" w:color="auto"/>
            </w:tcBorders>
            <w:textDirection w:val="btLr"/>
            <w:vAlign w:val="center"/>
            <w:hideMark/>
          </w:tcPr>
          <w:p w:rsidR="00A50E6A" w:rsidRPr="00A50E6A" w:rsidRDefault="00A50E6A" w:rsidP="00A50E6A">
            <w:pPr>
              <w:widowControl w:val="0"/>
              <w:suppressAutoHyphens/>
              <w:snapToGrid w:val="0"/>
              <w:spacing w:after="0" w:line="240" w:lineRule="auto"/>
              <w:ind w:left="113" w:right="113"/>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Формы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промежуточной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аттестации</w:t>
            </w:r>
            <w:proofErr w:type="spellEnd"/>
          </w:p>
        </w:tc>
        <w:tc>
          <w:tcPr>
            <w:tcW w:w="4678" w:type="dxa"/>
            <w:gridSpan w:val="6"/>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Учебная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нагрузка</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обучающихся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час</w:t>
            </w:r>
            <w:proofErr w:type="spellEnd"/>
            <w:r w:rsidRPr="00A50E6A">
              <w:rPr>
                <w:rFonts w:ascii="Times New Roman" w:eastAsia="Arial Unicode MS" w:hAnsi="Times New Roman" w:cs="Times New Roman"/>
                <w:color w:val="000000"/>
                <w:lang w:val="en-US" w:bidi="en-US"/>
              </w:rPr>
              <w:t>.)</w:t>
            </w:r>
          </w:p>
        </w:tc>
        <w:tc>
          <w:tcPr>
            <w:tcW w:w="5039" w:type="dxa"/>
            <w:gridSpan w:val="9"/>
            <w:tcBorders>
              <w:top w:val="single" w:sz="4" w:space="0" w:color="000000"/>
              <w:left w:val="single" w:sz="4" w:space="0" w:color="auto"/>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Распределение обязательной нагрузки по курсам и семестрам (час</w:t>
            </w:r>
            <w:proofErr w:type="gramStart"/>
            <w:r w:rsidRPr="00A50E6A">
              <w:rPr>
                <w:rFonts w:ascii="Times New Roman" w:eastAsia="Arial Unicode MS" w:hAnsi="Times New Roman" w:cs="Times New Roman"/>
                <w:bCs/>
                <w:color w:val="000000"/>
                <w:lang w:bidi="en-US"/>
              </w:rPr>
              <w:t>.</w:t>
            </w:r>
            <w:proofErr w:type="gramEnd"/>
            <w:r w:rsidRPr="00A50E6A">
              <w:rPr>
                <w:rFonts w:ascii="Times New Roman" w:eastAsia="Arial Unicode MS" w:hAnsi="Times New Roman" w:cs="Times New Roman"/>
                <w:bCs/>
                <w:color w:val="000000"/>
                <w:lang w:bidi="en-US"/>
              </w:rPr>
              <w:t xml:space="preserve"> </w:t>
            </w:r>
            <w:proofErr w:type="gramStart"/>
            <w:r w:rsidRPr="00A50E6A">
              <w:rPr>
                <w:rFonts w:ascii="Times New Roman" w:eastAsia="Arial Unicode MS" w:hAnsi="Times New Roman" w:cs="Times New Roman"/>
                <w:bCs/>
                <w:color w:val="000000"/>
                <w:lang w:bidi="en-US"/>
              </w:rPr>
              <w:t>в</w:t>
            </w:r>
            <w:proofErr w:type="gramEnd"/>
            <w:r w:rsidRPr="00A50E6A">
              <w:rPr>
                <w:rFonts w:ascii="Times New Roman" w:eastAsia="Arial Unicode MS" w:hAnsi="Times New Roman" w:cs="Times New Roman"/>
                <w:bCs/>
                <w:color w:val="000000"/>
                <w:lang w:bidi="en-US"/>
              </w:rPr>
              <w:t xml:space="preserve"> семестр)</w:t>
            </w:r>
          </w:p>
        </w:tc>
      </w:tr>
      <w:tr w:rsidR="00A50E6A" w:rsidRPr="00A50E6A" w:rsidTr="00DA293E">
        <w:trPr>
          <w:gridAfter w:val="1"/>
          <w:wAfter w:w="26" w:type="dxa"/>
          <w:cantSplit/>
          <w:trHeight w:hRule="exact" w:val="562"/>
        </w:trPr>
        <w:tc>
          <w:tcPr>
            <w:tcW w:w="1135"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851" w:type="dxa"/>
            <w:vMerge w:val="restart"/>
            <w:tcBorders>
              <w:top w:val="nil"/>
              <w:left w:val="single" w:sz="4" w:space="0" w:color="000000"/>
              <w:bottom w:val="single" w:sz="4" w:space="0" w:color="000000"/>
              <w:right w:val="single" w:sz="4" w:space="0" w:color="auto"/>
            </w:tcBorders>
            <w:textDirection w:val="btLr"/>
            <w:vAlign w:val="center"/>
            <w:hideMark/>
          </w:tcPr>
          <w:p w:rsidR="00A50E6A" w:rsidRPr="00A50E6A" w:rsidRDefault="00A50E6A" w:rsidP="00A50E6A">
            <w:pPr>
              <w:widowControl w:val="0"/>
              <w:suppressAutoHyphens/>
              <w:snapToGrid w:val="0"/>
              <w:spacing w:after="0" w:line="240" w:lineRule="auto"/>
              <w:ind w:left="113" w:right="113"/>
              <w:jc w:val="center"/>
              <w:rPr>
                <w:rFonts w:ascii="Times New Roman" w:eastAsia="Arial Unicode MS" w:hAnsi="Times New Roman" w:cs="Times New Roman"/>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Максимальная</w:t>
            </w:r>
            <w:proofErr w:type="spellEnd"/>
            <w:r w:rsidRPr="00A50E6A">
              <w:rPr>
                <w:rFonts w:ascii="Times New Roman" w:eastAsia="Arial Unicode MS" w:hAnsi="Times New Roman" w:cs="Times New Roman"/>
                <w:color w:val="000000"/>
                <w:lang w:val="en-US" w:bidi="en-US"/>
              </w:rPr>
              <w:t xml:space="preserve">  </w:t>
            </w:r>
            <w:r w:rsidRPr="00A50E6A">
              <w:rPr>
                <w:rFonts w:ascii="Times New Roman" w:eastAsia="Arial Unicode MS" w:hAnsi="Times New Roman" w:cs="Times New Roman"/>
                <w:color w:val="000000"/>
                <w:lang w:bidi="en-US"/>
              </w:rPr>
              <w:t>нагрузка</w:t>
            </w:r>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Самостоятельная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работа</w:t>
            </w:r>
            <w:proofErr w:type="spellEnd"/>
          </w:p>
        </w:tc>
        <w:tc>
          <w:tcPr>
            <w:tcW w:w="2977" w:type="dxa"/>
            <w:gridSpan w:val="4"/>
            <w:tcBorders>
              <w:top w:val="nil"/>
              <w:left w:val="single" w:sz="4" w:space="0" w:color="auto"/>
              <w:bottom w:val="nil"/>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Обязательная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аудиторная</w:t>
            </w:r>
            <w:proofErr w:type="spellEnd"/>
          </w:p>
        </w:tc>
        <w:tc>
          <w:tcPr>
            <w:tcW w:w="1192" w:type="dxa"/>
            <w:gridSpan w:val="2"/>
            <w:tcBorders>
              <w:top w:val="nil"/>
              <w:left w:val="single" w:sz="4" w:space="0" w:color="000000"/>
              <w:bottom w:val="nil"/>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 </w:t>
            </w:r>
            <w:proofErr w:type="spellStart"/>
            <w:r w:rsidRPr="00A50E6A">
              <w:rPr>
                <w:rFonts w:ascii="Times New Roman" w:eastAsia="Arial Unicode MS" w:hAnsi="Times New Roman" w:cs="Times New Roman"/>
                <w:color w:val="000000"/>
                <w:lang w:val="en-US" w:bidi="en-US"/>
              </w:rPr>
              <w:t>курс</w:t>
            </w:r>
            <w:proofErr w:type="spellEnd"/>
          </w:p>
        </w:tc>
        <w:tc>
          <w:tcPr>
            <w:tcW w:w="1384" w:type="dxa"/>
            <w:gridSpan w:val="2"/>
            <w:tcBorders>
              <w:top w:val="nil"/>
              <w:left w:val="single" w:sz="4" w:space="0" w:color="000000"/>
              <w:bottom w:val="nil"/>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II </w:t>
            </w:r>
            <w:proofErr w:type="spellStart"/>
            <w:r w:rsidRPr="00A50E6A">
              <w:rPr>
                <w:rFonts w:ascii="Times New Roman" w:eastAsia="Arial Unicode MS" w:hAnsi="Times New Roman" w:cs="Times New Roman"/>
                <w:color w:val="000000"/>
                <w:lang w:val="en-US" w:bidi="en-US"/>
              </w:rPr>
              <w:t>курс</w:t>
            </w:r>
            <w:proofErr w:type="spellEnd"/>
          </w:p>
        </w:tc>
        <w:tc>
          <w:tcPr>
            <w:tcW w:w="1254" w:type="dxa"/>
            <w:gridSpan w:val="3"/>
            <w:tcBorders>
              <w:top w:val="nil"/>
              <w:left w:val="single" w:sz="4" w:space="0" w:color="000000"/>
              <w:bottom w:val="nil"/>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III </w:t>
            </w:r>
            <w:proofErr w:type="spellStart"/>
            <w:r w:rsidRPr="00A50E6A">
              <w:rPr>
                <w:rFonts w:ascii="Times New Roman" w:eastAsia="Arial Unicode MS" w:hAnsi="Times New Roman" w:cs="Times New Roman"/>
                <w:color w:val="000000"/>
                <w:lang w:val="en-US" w:bidi="en-US"/>
              </w:rPr>
              <w:t>курс</w:t>
            </w:r>
            <w:proofErr w:type="spellEnd"/>
          </w:p>
        </w:tc>
        <w:tc>
          <w:tcPr>
            <w:tcW w:w="1209" w:type="dxa"/>
            <w:gridSpan w:val="2"/>
            <w:tcBorders>
              <w:top w:val="nil"/>
              <w:left w:val="single" w:sz="4" w:space="0" w:color="000000"/>
              <w:bottom w:val="nil"/>
              <w:right w:val="single" w:sz="4" w:space="0" w:color="000000"/>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IV </w:t>
            </w:r>
            <w:proofErr w:type="spellStart"/>
            <w:r w:rsidRPr="00A50E6A">
              <w:rPr>
                <w:rFonts w:ascii="Times New Roman" w:eastAsia="Arial Unicode MS" w:hAnsi="Times New Roman" w:cs="Times New Roman"/>
                <w:color w:val="000000"/>
                <w:lang w:val="en-US" w:bidi="en-US"/>
              </w:rPr>
              <w:t>курс</w:t>
            </w:r>
            <w:proofErr w:type="spellEnd"/>
          </w:p>
        </w:tc>
      </w:tr>
      <w:tr w:rsidR="00A50E6A" w:rsidRPr="00A50E6A" w:rsidTr="00DA293E">
        <w:trPr>
          <w:cantSplit/>
          <w:trHeight w:hRule="exact" w:val="286"/>
        </w:trPr>
        <w:tc>
          <w:tcPr>
            <w:tcW w:w="1135"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1" w:type="dxa"/>
            <w:vMerge/>
            <w:tcBorders>
              <w:top w:val="nil"/>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val="restart"/>
            <w:tcBorders>
              <w:top w:val="single" w:sz="4" w:space="0" w:color="000000"/>
              <w:left w:val="single" w:sz="4" w:space="0" w:color="auto"/>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ind w:left="113" w:right="113"/>
              <w:jc w:val="center"/>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всего</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заня-тий</w:t>
            </w:r>
            <w:proofErr w:type="spellEnd"/>
          </w:p>
        </w:tc>
        <w:tc>
          <w:tcPr>
            <w:tcW w:w="2142" w:type="dxa"/>
            <w:gridSpan w:val="3"/>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в т. ч.</w:t>
            </w:r>
          </w:p>
        </w:tc>
        <w:tc>
          <w:tcPr>
            <w:tcW w:w="57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1</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 xml:space="preserve">17 </w:t>
            </w:r>
            <w:proofErr w:type="spellStart"/>
            <w:r w:rsidRPr="00A50E6A">
              <w:rPr>
                <w:rFonts w:ascii="Times New Roman" w:eastAsia="Arial Unicode MS" w:hAnsi="Times New Roman" w:cs="Times New Roman"/>
                <w:color w:val="000000"/>
                <w:lang w:val="en-US" w:bidi="en-US"/>
              </w:rPr>
              <w:t>нед</w:t>
            </w:r>
            <w:proofErr w:type="spellEnd"/>
            <w:r w:rsidRPr="00A50E6A">
              <w:rPr>
                <w:rFonts w:ascii="Times New Roman" w:eastAsia="Arial Unicode MS" w:hAnsi="Times New Roman" w:cs="Times New Roman"/>
                <w:color w:val="000000"/>
                <w:lang w:val="en-US" w:bidi="en-US"/>
              </w:rPr>
              <w:t>.</w:t>
            </w:r>
          </w:p>
        </w:tc>
        <w:tc>
          <w:tcPr>
            <w:tcW w:w="61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2</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2</w:t>
            </w:r>
            <w:proofErr w:type="spellStart"/>
            <w:r w:rsidR="006A4599">
              <w:rPr>
                <w:rFonts w:ascii="Times New Roman" w:eastAsia="Arial Unicode MS" w:hAnsi="Times New Roman" w:cs="Times New Roman"/>
                <w:color w:val="000000"/>
                <w:lang w:bidi="en-US"/>
              </w:rPr>
              <w:t>2</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98"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3</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val="en-US" w:bidi="en-US"/>
              </w:rPr>
              <w:t>16</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8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4</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578"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5</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13</w:t>
            </w:r>
          </w:p>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56" w:type="dxa"/>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6</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08" w:type="dxa"/>
            <w:gridSpan w:val="2"/>
            <w:vMerge w:val="restart"/>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7</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val="en-US" w:bidi="en-US"/>
              </w:rPr>
            </w:pPr>
            <w:proofErr w:type="spellStart"/>
            <w:proofErr w:type="gramStart"/>
            <w:r w:rsidRPr="00A50E6A">
              <w:rPr>
                <w:rFonts w:ascii="Times New Roman" w:eastAsia="Arial Unicode MS" w:hAnsi="Times New Roman" w:cs="Times New Roman"/>
                <w:color w:val="000000"/>
                <w:lang w:val="en-US" w:bidi="en-US"/>
              </w:rPr>
              <w:t>сем</w:t>
            </w:r>
            <w:proofErr w:type="spellEnd"/>
            <w:proofErr w:type="gram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w:t>
            </w:r>
            <w:r w:rsidR="0093701A">
              <w:rPr>
                <w:rFonts w:ascii="Times New Roman" w:eastAsia="Arial Unicode MS" w:hAnsi="Times New Roman" w:cs="Times New Roman"/>
                <w:color w:val="000000"/>
                <w:lang w:bidi="en-US"/>
              </w:rPr>
              <w:t>2</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c>
          <w:tcPr>
            <w:tcW w:w="647"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8</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Сем</w:t>
            </w:r>
            <w:proofErr w:type="spellEnd"/>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w:t>
            </w:r>
          </w:p>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roofErr w:type="spellStart"/>
            <w:proofErr w:type="gramStart"/>
            <w:r w:rsidRPr="00A50E6A">
              <w:rPr>
                <w:rFonts w:ascii="Times New Roman" w:eastAsia="Arial Unicode MS" w:hAnsi="Times New Roman" w:cs="Times New Roman"/>
                <w:color w:val="000000"/>
                <w:lang w:val="en-US" w:bidi="en-US"/>
              </w:rPr>
              <w:t>нед</w:t>
            </w:r>
            <w:proofErr w:type="spellEnd"/>
            <w:proofErr w:type="gramEnd"/>
            <w:r w:rsidRPr="00A50E6A">
              <w:rPr>
                <w:rFonts w:ascii="Times New Roman" w:eastAsia="Arial Unicode MS" w:hAnsi="Times New Roman" w:cs="Times New Roman"/>
                <w:color w:val="000000"/>
                <w:lang w:val="en-US" w:bidi="en-US"/>
              </w:rPr>
              <w:t>.</w:t>
            </w:r>
          </w:p>
        </w:tc>
      </w:tr>
      <w:tr w:rsidR="00A50E6A" w:rsidRPr="00A50E6A" w:rsidTr="00DA293E">
        <w:trPr>
          <w:cantSplit/>
          <w:trHeight w:hRule="exact" w:val="2962"/>
        </w:trPr>
        <w:tc>
          <w:tcPr>
            <w:tcW w:w="1135"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1275" w:type="dxa"/>
            <w:vMerge/>
            <w:tcBorders>
              <w:top w:val="single" w:sz="4" w:space="0" w:color="000000"/>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1" w:type="dxa"/>
            <w:vMerge/>
            <w:tcBorders>
              <w:top w:val="nil"/>
              <w:left w:val="single" w:sz="4" w:space="0" w:color="000000"/>
              <w:bottom w:val="single" w:sz="4" w:space="0" w:color="000000"/>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835" w:type="dxa"/>
            <w:vMerge/>
            <w:tcBorders>
              <w:top w:val="single" w:sz="4" w:space="0" w:color="000000"/>
              <w:left w:val="single" w:sz="4" w:space="0" w:color="auto"/>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val="en-US" w:eastAsia="ar-SA" w:bidi="en-US"/>
              </w:rPr>
            </w:pPr>
          </w:p>
        </w:tc>
        <w:tc>
          <w:tcPr>
            <w:tcW w:w="720" w:type="dxa"/>
            <w:tcBorders>
              <w:top w:val="nil"/>
              <w:left w:val="single" w:sz="4" w:space="0" w:color="000000"/>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занятий в группах и потоках (лекций, семинаров, уроков и т.п.)</w:t>
            </w:r>
          </w:p>
        </w:tc>
        <w:tc>
          <w:tcPr>
            <w:tcW w:w="736" w:type="dxa"/>
            <w:tcBorders>
              <w:top w:val="nil"/>
              <w:left w:val="single" w:sz="4" w:space="0" w:color="000000"/>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 xml:space="preserve">занятий в подгруппах (лаб. и </w:t>
            </w:r>
            <w:proofErr w:type="spellStart"/>
            <w:r w:rsidRPr="00A50E6A">
              <w:rPr>
                <w:rFonts w:ascii="Times New Roman" w:eastAsia="Arial Unicode MS" w:hAnsi="Times New Roman" w:cs="Times New Roman"/>
                <w:color w:val="000000"/>
                <w:lang w:bidi="en-US"/>
              </w:rPr>
              <w:t>практ</w:t>
            </w:r>
            <w:proofErr w:type="spellEnd"/>
            <w:r w:rsidRPr="00A50E6A">
              <w:rPr>
                <w:rFonts w:ascii="Times New Roman" w:eastAsia="Arial Unicode MS" w:hAnsi="Times New Roman" w:cs="Times New Roman"/>
                <w:color w:val="000000"/>
                <w:lang w:bidi="en-US"/>
              </w:rPr>
              <w:t>. занятий)</w:t>
            </w:r>
          </w:p>
        </w:tc>
        <w:tc>
          <w:tcPr>
            <w:tcW w:w="686" w:type="dxa"/>
            <w:tcBorders>
              <w:top w:val="nil"/>
              <w:left w:val="single" w:sz="4" w:space="0" w:color="000000"/>
              <w:bottom w:val="single" w:sz="4" w:space="0" w:color="000000"/>
              <w:right w:val="nil"/>
            </w:tcBorders>
            <w:textDirection w:val="btLr"/>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
                <w:color w:val="000000"/>
                <w:w w:val="90"/>
                <w:sz w:val="24"/>
                <w:szCs w:val="24"/>
                <w:lang w:eastAsia="ar-SA" w:bidi="en-US"/>
              </w:rPr>
            </w:pPr>
            <w:r w:rsidRPr="00A50E6A">
              <w:rPr>
                <w:rFonts w:ascii="Times New Roman" w:eastAsia="Arial Unicode MS" w:hAnsi="Times New Roman" w:cs="Times New Roman"/>
                <w:color w:val="000000"/>
                <w:lang w:bidi="en-US"/>
              </w:rPr>
              <w:t xml:space="preserve">курсовых работ (проектов) </w:t>
            </w:r>
            <w:r w:rsidRPr="00A50E6A">
              <w:rPr>
                <w:rFonts w:ascii="Times New Roman" w:eastAsia="Arial Unicode MS" w:hAnsi="Times New Roman" w:cs="Times New Roman"/>
                <w:i/>
                <w:color w:val="000000"/>
                <w:lang w:bidi="en-US"/>
              </w:rPr>
              <w:t>для СПО</w:t>
            </w:r>
          </w:p>
        </w:tc>
        <w:tc>
          <w:tcPr>
            <w:tcW w:w="57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1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98"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8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578"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56" w:type="dxa"/>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08" w:type="dxa"/>
            <w:gridSpan w:val="2"/>
            <w:vMerge/>
            <w:tcBorders>
              <w:top w:val="single" w:sz="4" w:space="0" w:color="000000"/>
              <w:left w:val="single" w:sz="4" w:space="0" w:color="000000"/>
              <w:bottom w:val="single" w:sz="4" w:space="0" w:color="000000"/>
              <w:right w:val="nil"/>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c>
          <w:tcPr>
            <w:tcW w:w="647" w:type="dxa"/>
            <w:gridSpan w:val="2"/>
            <w:vMerge/>
            <w:tcBorders>
              <w:top w:val="single" w:sz="4" w:space="0" w:color="000000"/>
              <w:left w:val="single" w:sz="4" w:space="0" w:color="000000"/>
              <w:bottom w:val="single" w:sz="4" w:space="0" w:color="000000"/>
              <w:right w:val="single" w:sz="4" w:space="0" w:color="000000"/>
            </w:tcBorders>
            <w:vAlign w:val="center"/>
            <w:hideMark/>
          </w:tcPr>
          <w:p w:rsidR="00A50E6A" w:rsidRPr="00A50E6A" w:rsidRDefault="00A50E6A" w:rsidP="00A50E6A">
            <w:pPr>
              <w:spacing w:after="0" w:line="240" w:lineRule="auto"/>
              <w:rPr>
                <w:rFonts w:ascii="Times New Roman" w:eastAsia="Arial Unicode MS" w:hAnsi="Times New Roman" w:cs="Times New Roman"/>
                <w:color w:val="000000"/>
                <w:w w:val="90"/>
                <w:sz w:val="24"/>
                <w:szCs w:val="24"/>
                <w:lang w:eastAsia="ar-SA" w:bidi="en-US"/>
              </w:rPr>
            </w:pP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2</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3</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4</w:t>
            </w:r>
          </w:p>
        </w:tc>
        <w:tc>
          <w:tcPr>
            <w:tcW w:w="85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5</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8</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9</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11</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13</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14</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15</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16</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17</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О.00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Общеобразовательный  </w:t>
            </w:r>
            <w:proofErr w:type="spellStart"/>
            <w:r w:rsidRPr="00A50E6A">
              <w:rPr>
                <w:rFonts w:ascii="Times New Roman" w:eastAsia="Arial Unicode MS" w:hAnsi="Times New Roman" w:cs="Times New Roman"/>
                <w:b/>
                <w:color w:val="000000"/>
                <w:lang w:val="en-US" w:bidi="en-US"/>
              </w:rPr>
              <w:t>цикл</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2/9/3</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2106</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702</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1404</w:t>
            </w:r>
          </w:p>
        </w:tc>
        <w:tc>
          <w:tcPr>
            <w:tcW w:w="72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914</w:t>
            </w:r>
          </w:p>
        </w:tc>
        <w:tc>
          <w:tcPr>
            <w:tcW w:w="736"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490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612</w:t>
            </w:r>
          </w:p>
        </w:tc>
        <w:tc>
          <w:tcPr>
            <w:tcW w:w="616" w:type="dxa"/>
            <w:tcBorders>
              <w:top w:val="nil"/>
              <w:left w:val="single" w:sz="4" w:space="0" w:color="000000"/>
              <w:bottom w:val="single" w:sz="4" w:space="0" w:color="000000"/>
              <w:right w:val="nil"/>
            </w:tcBorders>
            <w:vAlign w:val="center"/>
            <w:hideMark/>
          </w:tcPr>
          <w:p w:rsidR="00A50E6A" w:rsidRPr="00A50E6A" w:rsidRDefault="006A4599"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792</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val="en-US" w:bidi="en-US"/>
              </w:rPr>
            </w:pP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Общие дисциплины и дисциплины по выбору</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2/8/3</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2048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683</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1365</w:t>
            </w:r>
          </w:p>
        </w:tc>
        <w:tc>
          <w:tcPr>
            <w:tcW w:w="72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875</w:t>
            </w:r>
          </w:p>
        </w:tc>
        <w:tc>
          <w:tcPr>
            <w:tcW w:w="736"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490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612</w:t>
            </w:r>
          </w:p>
        </w:tc>
        <w:tc>
          <w:tcPr>
            <w:tcW w:w="616" w:type="dxa"/>
            <w:tcBorders>
              <w:top w:val="nil"/>
              <w:left w:val="single" w:sz="4" w:space="0" w:color="000000"/>
              <w:bottom w:val="single" w:sz="4" w:space="0" w:color="000000"/>
              <w:right w:val="nil"/>
            </w:tcBorders>
            <w:vAlign w:val="center"/>
            <w:hideMark/>
          </w:tcPr>
          <w:p w:rsidR="00A50E6A" w:rsidRPr="006A4599" w:rsidRDefault="006A4599"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753</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w:t>
            </w:r>
          </w:p>
        </w:tc>
      </w:tr>
      <w:tr w:rsidR="00A50E6A" w:rsidRPr="00A50E6A" w:rsidTr="00DA293E">
        <w:trPr>
          <w:cantSplit/>
          <w:trHeight w:val="241"/>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w w:val="90"/>
                <w:lang w:val="en-US" w:eastAsia="ar-SA" w:bidi="en-US"/>
              </w:rPr>
              <w:t>ОУД. 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sz w:val="24"/>
                <w:szCs w:val="24"/>
                <w:lang w:val="en-US" w:eastAsia="ar-SA" w:bidi="en-US"/>
              </w:rPr>
            </w:pPr>
            <w:proofErr w:type="spellStart"/>
            <w:r w:rsidRPr="00A50E6A">
              <w:rPr>
                <w:rFonts w:ascii="Times New Roman" w:eastAsia="Arial Unicode MS" w:hAnsi="Times New Roman" w:cs="Times New Roman"/>
                <w:bCs/>
                <w:color w:val="000000"/>
                <w:w w:val="90"/>
                <w:lang w:val="en-US" w:eastAsia="ar-SA" w:bidi="en-US"/>
              </w:rPr>
              <w:t>Русский</w:t>
            </w:r>
            <w:proofErr w:type="spellEnd"/>
            <w:r w:rsidRPr="00A50E6A">
              <w:rPr>
                <w:rFonts w:ascii="Times New Roman" w:eastAsia="Arial Unicode MS" w:hAnsi="Times New Roman" w:cs="Times New Roman"/>
                <w:bCs/>
                <w:color w:val="000000"/>
                <w:w w:val="90"/>
                <w:lang w:val="en-US" w:eastAsia="ar-SA" w:bidi="en-US"/>
              </w:rPr>
              <w:t xml:space="preserve"> </w:t>
            </w:r>
            <w:proofErr w:type="spellStart"/>
            <w:r w:rsidRPr="00A50E6A">
              <w:rPr>
                <w:rFonts w:ascii="Times New Roman" w:eastAsia="Arial Unicode MS" w:hAnsi="Times New Roman" w:cs="Times New Roman"/>
                <w:bCs/>
                <w:color w:val="000000"/>
                <w:w w:val="90"/>
                <w:lang w:val="en-US" w:eastAsia="ar-SA" w:bidi="en-US"/>
              </w:rPr>
              <w:t>язык</w:t>
            </w:r>
            <w:proofErr w:type="spellEnd"/>
            <w:r w:rsidRPr="00A50E6A">
              <w:rPr>
                <w:rFonts w:ascii="Times New Roman" w:eastAsia="Arial Unicode MS" w:hAnsi="Times New Roman" w:cs="Times New Roman"/>
                <w:bCs/>
                <w:color w:val="000000"/>
                <w:w w:val="90"/>
                <w:lang w:val="en-US" w:eastAsia="ar-SA" w:bidi="en-US"/>
              </w:rPr>
              <w:t xml:space="preserve"> </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w w:val="90"/>
                <w:lang w:val="en-US" w:eastAsia="ar-SA" w:bidi="en-US"/>
              </w:rPr>
              <w:t>-;Э</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117</w:t>
            </w:r>
          </w:p>
        </w:tc>
        <w:tc>
          <w:tcPr>
            <w:tcW w:w="850" w:type="dxa"/>
            <w:tcBorders>
              <w:top w:val="nil"/>
              <w:left w:val="single" w:sz="4" w:space="0" w:color="000000"/>
              <w:bottom w:val="single" w:sz="4" w:space="0" w:color="000000"/>
              <w:right w:val="nil"/>
            </w:tcBorders>
            <w:vAlign w:val="center"/>
            <w:hideMark/>
          </w:tcPr>
          <w:p w:rsidR="00A50E6A" w:rsidRPr="00E65161"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78</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78</w:t>
            </w:r>
          </w:p>
        </w:tc>
        <w:tc>
          <w:tcPr>
            <w:tcW w:w="736" w:type="dxa"/>
            <w:tcBorders>
              <w:top w:val="nil"/>
              <w:left w:val="single" w:sz="4" w:space="0" w:color="000000"/>
              <w:bottom w:val="single" w:sz="4" w:space="0" w:color="000000"/>
              <w:right w:val="nil"/>
            </w:tcBorders>
            <w:vAlign w:val="center"/>
            <w:hideMark/>
          </w:tcPr>
          <w:p w:rsidR="00A50E6A" w:rsidRPr="007B23AD" w:rsidRDefault="007B23AD"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78</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41"/>
        </w:trPr>
        <w:tc>
          <w:tcPr>
            <w:tcW w:w="1135"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lang w:eastAsia="ar-SA" w:bidi="en-US"/>
              </w:rPr>
            </w:pPr>
            <w:r w:rsidRPr="00A50E6A">
              <w:rPr>
                <w:rFonts w:ascii="Times New Roman" w:eastAsia="Arial Unicode MS" w:hAnsi="Times New Roman" w:cs="Times New Roman"/>
                <w:bCs/>
                <w:color w:val="000000"/>
                <w:w w:val="90"/>
                <w:lang w:eastAsia="ar-SA" w:bidi="en-US"/>
              </w:rPr>
              <w:t>ОУД 02</w:t>
            </w:r>
          </w:p>
        </w:tc>
        <w:tc>
          <w:tcPr>
            <w:tcW w:w="3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Cs/>
                <w:color w:val="000000"/>
                <w:w w:val="90"/>
                <w:lang w:val="en-US" w:eastAsia="ar-SA" w:bidi="en-US"/>
              </w:rPr>
            </w:pPr>
            <w:r w:rsidRPr="00A50E6A">
              <w:rPr>
                <w:rFonts w:ascii="Times New Roman" w:eastAsia="Arial Unicode MS" w:hAnsi="Times New Roman" w:cs="Times New Roman"/>
                <w:bCs/>
                <w:color w:val="000000"/>
                <w:w w:val="90"/>
                <w:lang w:eastAsia="ar-SA" w:bidi="en-US"/>
              </w:rPr>
              <w:t>Л</w:t>
            </w:r>
            <w:proofErr w:type="spellStart"/>
            <w:r w:rsidRPr="00A50E6A">
              <w:rPr>
                <w:rFonts w:ascii="Times New Roman" w:eastAsia="Arial Unicode MS" w:hAnsi="Times New Roman" w:cs="Times New Roman"/>
                <w:bCs/>
                <w:color w:val="000000"/>
                <w:w w:val="90"/>
                <w:lang w:val="en-US" w:eastAsia="ar-SA" w:bidi="en-US"/>
              </w:rPr>
              <w:t>итература</w:t>
            </w:r>
            <w:proofErr w:type="spellEnd"/>
          </w:p>
        </w:tc>
        <w:tc>
          <w:tcPr>
            <w:tcW w:w="1275" w:type="dxa"/>
            <w:tcBorders>
              <w:top w:val="nil"/>
              <w:left w:val="single" w:sz="4" w:space="0" w:color="000000"/>
              <w:bottom w:val="single" w:sz="4" w:space="0" w:color="000000"/>
              <w:right w:val="nil"/>
            </w:tcBorders>
            <w:vAlign w:val="center"/>
          </w:tcPr>
          <w:p w:rsidR="00A50E6A" w:rsidRPr="00E65161" w:rsidRDefault="00E65161" w:rsidP="00A50E6A">
            <w:pPr>
              <w:widowControl w:val="0"/>
              <w:suppressAutoHyphens/>
              <w:snapToGrid w:val="0"/>
              <w:spacing w:after="0" w:line="240" w:lineRule="auto"/>
              <w:jc w:val="center"/>
              <w:rPr>
                <w:rFonts w:ascii="Times New Roman" w:eastAsia="Arial Unicode MS" w:hAnsi="Times New Roman" w:cs="Times New Roman"/>
                <w:bCs/>
                <w:color w:val="000000"/>
                <w:w w:val="90"/>
                <w:lang w:eastAsia="ar-SA" w:bidi="en-US"/>
              </w:rPr>
            </w:pPr>
            <w:r>
              <w:rPr>
                <w:rFonts w:ascii="Times New Roman" w:eastAsia="Arial Unicode MS" w:hAnsi="Times New Roman" w:cs="Times New Roman"/>
                <w:bCs/>
                <w:color w:val="000000"/>
                <w:w w:val="90"/>
                <w:lang w:eastAsia="ar-SA" w:bidi="en-US"/>
              </w:rPr>
              <w:t>к.п.</w:t>
            </w:r>
          </w:p>
        </w:tc>
        <w:tc>
          <w:tcPr>
            <w:tcW w:w="851" w:type="dxa"/>
            <w:tcBorders>
              <w:top w:val="nil"/>
              <w:left w:val="single" w:sz="4" w:space="0" w:color="000000"/>
              <w:bottom w:val="single" w:sz="4" w:space="0" w:color="000000"/>
              <w:right w:val="nil"/>
            </w:tcBorders>
            <w:vAlign w:val="center"/>
          </w:tcPr>
          <w:p w:rsidR="00A50E6A"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121</w:t>
            </w:r>
          </w:p>
        </w:tc>
        <w:tc>
          <w:tcPr>
            <w:tcW w:w="850" w:type="dxa"/>
            <w:tcBorders>
              <w:top w:val="nil"/>
              <w:left w:val="single" w:sz="4" w:space="0" w:color="000000"/>
              <w:bottom w:val="single" w:sz="4" w:space="0" w:color="000000"/>
              <w:right w:val="nil"/>
            </w:tcBorders>
            <w:vAlign w:val="center"/>
          </w:tcPr>
          <w:p w:rsidR="00A50E6A"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40</w:t>
            </w:r>
          </w:p>
        </w:tc>
        <w:tc>
          <w:tcPr>
            <w:tcW w:w="835" w:type="dxa"/>
            <w:tcBorders>
              <w:top w:val="nil"/>
              <w:left w:val="single" w:sz="4" w:space="0" w:color="000000"/>
              <w:bottom w:val="single" w:sz="4" w:space="0" w:color="000000"/>
              <w:right w:val="nil"/>
            </w:tcBorders>
            <w:vAlign w:val="center"/>
          </w:tcPr>
          <w:p w:rsidR="00A50E6A"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81</w:t>
            </w:r>
          </w:p>
        </w:tc>
        <w:tc>
          <w:tcPr>
            <w:tcW w:w="720" w:type="dxa"/>
            <w:tcBorders>
              <w:top w:val="nil"/>
              <w:left w:val="single" w:sz="4" w:space="0" w:color="000000"/>
              <w:bottom w:val="single" w:sz="4" w:space="0" w:color="000000"/>
              <w:right w:val="nil"/>
            </w:tcBorders>
            <w:vAlign w:val="center"/>
          </w:tcPr>
          <w:p w:rsidR="00A50E6A"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81</w:t>
            </w:r>
          </w:p>
        </w:tc>
        <w:tc>
          <w:tcPr>
            <w:tcW w:w="736" w:type="dxa"/>
            <w:tcBorders>
              <w:top w:val="nil"/>
              <w:left w:val="single" w:sz="4" w:space="0" w:color="000000"/>
              <w:bottom w:val="single" w:sz="4" w:space="0" w:color="000000"/>
              <w:right w:val="nil"/>
            </w:tcBorders>
            <w:vAlign w:val="center"/>
          </w:tcPr>
          <w:p w:rsidR="00A50E6A" w:rsidRPr="00E26416" w:rsidRDefault="007B23AD"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43</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val="en-US" w:eastAsia="ar-SA" w:bidi="en-US"/>
              </w:rPr>
            </w:pPr>
          </w:p>
        </w:tc>
        <w:tc>
          <w:tcPr>
            <w:tcW w:w="576" w:type="dxa"/>
            <w:tcBorders>
              <w:top w:val="nil"/>
              <w:left w:val="single" w:sz="4" w:space="0" w:color="000000"/>
              <w:bottom w:val="single" w:sz="4" w:space="0" w:color="000000"/>
              <w:right w:val="nil"/>
            </w:tcBorders>
            <w:vAlign w:val="center"/>
          </w:tcPr>
          <w:p w:rsidR="00A50E6A"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val="en-US" w:eastAsia="ar-SA" w:bidi="en-US"/>
              </w:rPr>
            </w:pPr>
            <w:r>
              <w:rPr>
                <w:rFonts w:ascii="Times New Roman" w:eastAsia="Arial Unicode MS" w:hAnsi="Times New Roman" w:cs="Times New Roman"/>
                <w:color w:val="000000"/>
                <w:w w:val="90"/>
                <w:lang w:eastAsia="ar-SA" w:bidi="en-US"/>
              </w:rPr>
              <w:t>81</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5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08" w:type="dxa"/>
            <w:gridSpan w:val="2"/>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47" w:type="dxa"/>
            <w:gridSpan w:val="2"/>
            <w:tcBorders>
              <w:top w:val="nil"/>
              <w:left w:val="single" w:sz="4" w:space="0" w:color="000000"/>
              <w:bottom w:val="single" w:sz="4" w:space="0" w:color="000000"/>
              <w:right w:val="single" w:sz="4" w:space="0" w:color="000000"/>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r>
      <w:tr w:rsidR="00E26416" w:rsidRPr="00A50E6A" w:rsidTr="00DA293E">
        <w:trPr>
          <w:cantSplit/>
          <w:trHeight w:val="241"/>
        </w:trPr>
        <w:tc>
          <w:tcPr>
            <w:tcW w:w="1135"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rPr>
                <w:rFonts w:ascii="Times New Roman" w:eastAsia="Arial Unicode MS" w:hAnsi="Times New Roman" w:cs="Times New Roman"/>
                <w:bCs/>
                <w:color w:val="000000"/>
                <w:w w:val="90"/>
                <w:lang w:eastAsia="ar-SA" w:bidi="en-US"/>
              </w:rPr>
            </w:pPr>
            <w:r>
              <w:rPr>
                <w:rFonts w:ascii="Times New Roman" w:eastAsia="Arial Unicode MS" w:hAnsi="Times New Roman" w:cs="Times New Roman"/>
                <w:bCs/>
                <w:color w:val="000000"/>
                <w:w w:val="90"/>
                <w:lang w:eastAsia="ar-SA" w:bidi="en-US"/>
              </w:rPr>
              <w:t>ОУД.02.01</w:t>
            </w:r>
          </w:p>
        </w:tc>
        <w:tc>
          <w:tcPr>
            <w:tcW w:w="3686"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rPr>
                <w:rFonts w:ascii="Times New Roman" w:eastAsia="Arial Unicode MS" w:hAnsi="Times New Roman" w:cs="Times New Roman"/>
                <w:bCs/>
                <w:color w:val="000000"/>
                <w:w w:val="90"/>
                <w:lang w:eastAsia="ar-SA" w:bidi="en-US"/>
              </w:rPr>
            </w:pPr>
            <w:r>
              <w:rPr>
                <w:rFonts w:ascii="Times New Roman" w:eastAsia="Arial Unicode MS" w:hAnsi="Times New Roman" w:cs="Times New Roman"/>
                <w:bCs/>
                <w:color w:val="000000"/>
                <w:w w:val="90"/>
                <w:lang w:eastAsia="ar-SA" w:bidi="en-US"/>
              </w:rPr>
              <w:t>Родная литература</w:t>
            </w:r>
          </w:p>
        </w:tc>
        <w:tc>
          <w:tcPr>
            <w:tcW w:w="1275" w:type="dxa"/>
            <w:tcBorders>
              <w:top w:val="nil"/>
              <w:left w:val="single" w:sz="4" w:space="0" w:color="000000"/>
              <w:bottom w:val="single" w:sz="4" w:space="0" w:color="000000"/>
              <w:right w:val="nil"/>
            </w:tcBorders>
            <w:vAlign w:val="center"/>
          </w:tcPr>
          <w:p w:rsidR="00E26416" w:rsidRDefault="00E26416" w:rsidP="00A50E6A">
            <w:pPr>
              <w:widowControl w:val="0"/>
              <w:suppressAutoHyphens/>
              <w:snapToGrid w:val="0"/>
              <w:spacing w:after="0" w:line="240" w:lineRule="auto"/>
              <w:jc w:val="center"/>
              <w:rPr>
                <w:rFonts w:ascii="Times New Roman" w:eastAsia="Arial Unicode MS" w:hAnsi="Times New Roman" w:cs="Times New Roman"/>
                <w:bCs/>
                <w:color w:val="000000"/>
                <w:w w:val="90"/>
                <w:lang w:eastAsia="ar-SA" w:bidi="en-US"/>
              </w:rPr>
            </w:pPr>
            <w:r>
              <w:rPr>
                <w:rFonts w:ascii="Times New Roman" w:eastAsia="Arial Unicode MS" w:hAnsi="Times New Roman" w:cs="Times New Roman"/>
                <w:bCs/>
                <w:color w:val="000000"/>
                <w:w w:val="90"/>
                <w:lang w:eastAsia="ar-SA" w:bidi="en-US"/>
              </w:rPr>
              <w:t>ДЗ</w:t>
            </w:r>
          </w:p>
        </w:tc>
        <w:tc>
          <w:tcPr>
            <w:tcW w:w="851"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54</w:t>
            </w:r>
          </w:p>
        </w:tc>
        <w:tc>
          <w:tcPr>
            <w:tcW w:w="850"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835"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720"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736" w:type="dxa"/>
            <w:tcBorders>
              <w:top w:val="nil"/>
              <w:left w:val="single" w:sz="4" w:space="0" w:color="000000"/>
              <w:bottom w:val="single" w:sz="4" w:space="0" w:color="000000"/>
              <w:right w:val="nil"/>
            </w:tcBorders>
            <w:vAlign w:val="center"/>
          </w:tcPr>
          <w:p w:rsidR="00E26416" w:rsidRPr="00E26416" w:rsidRDefault="007B23AD"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686"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val="en-US" w:eastAsia="ar-SA" w:bidi="en-US"/>
              </w:rPr>
            </w:pPr>
          </w:p>
        </w:tc>
        <w:tc>
          <w:tcPr>
            <w:tcW w:w="576"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616"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p>
        </w:tc>
        <w:tc>
          <w:tcPr>
            <w:tcW w:w="698"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86"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578"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56" w:type="dxa"/>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08" w:type="dxa"/>
            <w:gridSpan w:val="2"/>
            <w:tcBorders>
              <w:top w:val="nil"/>
              <w:left w:val="single" w:sz="4" w:space="0" w:color="000000"/>
              <w:bottom w:val="single" w:sz="4" w:space="0" w:color="000000"/>
              <w:right w:val="nil"/>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47" w:type="dxa"/>
            <w:gridSpan w:val="2"/>
            <w:tcBorders>
              <w:top w:val="nil"/>
              <w:left w:val="single" w:sz="4" w:space="0" w:color="000000"/>
              <w:bottom w:val="single" w:sz="4" w:space="0" w:color="000000"/>
              <w:right w:val="single" w:sz="4" w:space="0" w:color="000000"/>
            </w:tcBorders>
            <w:vAlign w:val="center"/>
          </w:tcPr>
          <w:p w:rsidR="00E26416" w:rsidRPr="00A50E6A" w:rsidRDefault="00E26416"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r>
      <w:tr w:rsidR="00A50E6A" w:rsidRPr="00A50E6A" w:rsidTr="00DA293E">
        <w:trPr>
          <w:cantSplit/>
          <w:trHeight w:val="273"/>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Pr="00A50E6A">
              <w:rPr>
                <w:rFonts w:ascii="Times New Roman" w:eastAsia="Arial Unicode MS" w:hAnsi="Times New Roman" w:cs="Times New Roman"/>
                <w:color w:val="000000"/>
                <w:w w:val="90"/>
                <w:lang w:eastAsia="ar-SA" w:bidi="en-US"/>
              </w:rPr>
              <w:t>3</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Иностранный</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язык</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176</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66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Pr="00A50E6A">
              <w:rPr>
                <w:rFonts w:ascii="Times New Roman" w:eastAsia="Arial Unicode MS" w:hAnsi="Times New Roman" w:cs="Times New Roman"/>
                <w:color w:val="000000"/>
                <w:w w:val="90"/>
                <w:lang w:eastAsia="ar-SA" w:bidi="en-US"/>
              </w:rPr>
              <w:t>4</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EB4A0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Математик</w:t>
            </w:r>
            <w:r w:rsidR="00EB4A0A">
              <w:rPr>
                <w:rFonts w:ascii="Times New Roman" w:eastAsia="Arial Unicode MS" w:hAnsi="Times New Roman" w:cs="Times New Roman"/>
                <w:color w:val="000000"/>
                <w:w w:val="90"/>
                <w:lang w:eastAsia="ar-SA" w:bidi="en-US"/>
              </w:rPr>
              <w:t>а</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-;Э</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351</w:t>
            </w:r>
          </w:p>
        </w:tc>
        <w:tc>
          <w:tcPr>
            <w:tcW w:w="850" w:type="dxa"/>
            <w:tcBorders>
              <w:top w:val="nil"/>
              <w:left w:val="single" w:sz="4" w:space="0" w:color="000000"/>
              <w:bottom w:val="single" w:sz="4" w:space="0" w:color="000000"/>
              <w:right w:val="nil"/>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117</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234</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120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94</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E65161"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ОУД.05</w:t>
            </w:r>
          </w:p>
        </w:tc>
        <w:tc>
          <w:tcPr>
            <w:tcW w:w="368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Астрономия</w:t>
            </w:r>
          </w:p>
        </w:tc>
        <w:tc>
          <w:tcPr>
            <w:tcW w:w="1275"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ДЗ</w:t>
            </w:r>
          </w:p>
        </w:tc>
        <w:tc>
          <w:tcPr>
            <w:tcW w:w="851" w:type="dxa"/>
            <w:tcBorders>
              <w:top w:val="nil"/>
              <w:left w:val="single" w:sz="4" w:space="0" w:color="000000"/>
              <w:bottom w:val="single" w:sz="4" w:space="0" w:color="000000"/>
              <w:right w:val="nil"/>
            </w:tcBorders>
            <w:vAlign w:val="center"/>
            <w:hideMark/>
          </w:tcPr>
          <w:p w:rsidR="00E65161" w:rsidRPr="006A4599" w:rsidRDefault="006A4599"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54</w:t>
            </w:r>
          </w:p>
        </w:tc>
        <w:tc>
          <w:tcPr>
            <w:tcW w:w="850" w:type="dxa"/>
            <w:tcBorders>
              <w:top w:val="nil"/>
              <w:left w:val="single" w:sz="4" w:space="0" w:color="000000"/>
              <w:bottom w:val="single" w:sz="4" w:space="0" w:color="000000"/>
              <w:right w:val="nil"/>
            </w:tcBorders>
            <w:vAlign w:val="center"/>
            <w:hideMark/>
          </w:tcPr>
          <w:p w:rsidR="00E65161" w:rsidRPr="006A4599" w:rsidRDefault="006A4599"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835"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720"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736" w:type="dxa"/>
            <w:tcBorders>
              <w:top w:val="nil"/>
              <w:left w:val="single" w:sz="4" w:space="0" w:color="000000"/>
              <w:bottom w:val="single" w:sz="4" w:space="0" w:color="000000"/>
              <w:right w:val="nil"/>
            </w:tcBorders>
            <w:vAlign w:val="center"/>
            <w:hideMark/>
          </w:tcPr>
          <w:p w:rsidR="00E65161" w:rsidRPr="00E65161"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18</w:t>
            </w:r>
          </w:p>
        </w:tc>
        <w:tc>
          <w:tcPr>
            <w:tcW w:w="686" w:type="dxa"/>
            <w:tcBorders>
              <w:top w:val="nil"/>
              <w:left w:val="single" w:sz="4" w:space="0" w:color="000000"/>
              <w:bottom w:val="single" w:sz="4" w:space="0" w:color="000000"/>
              <w:right w:val="nil"/>
            </w:tcBorders>
            <w:vAlign w:val="center"/>
          </w:tcPr>
          <w:p w:rsidR="00E65161" w:rsidRPr="00C20394" w:rsidRDefault="00C20394"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hideMark/>
          </w:tcPr>
          <w:p w:rsidR="00E65161" w:rsidRPr="00A50E6A" w:rsidRDefault="00C20394"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color w:val="000000"/>
                <w:w w:val="90"/>
                <w:lang w:eastAsia="ar-SA" w:bidi="en-US"/>
              </w:rPr>
            </w:pPr>
            <w:r>
              <w:rPr>
                <w:rFonts w:ascii="Times New Roman" w:eastAsia="Arial Unicode MS" w:hAnsi="Times New Roman" w:cs="Times New Roman"/>
                <w:color w:val="000000"/>
                <w:w w:val="90"/>
                <w:lang w:eastAsia="ar-SA" w:bidi="en-US"/>
              </w:rPr>
              <w:t>36</w:t>
            </w:r>
          </w:p>
        </w:tc>
        <w:tc>
          <w:tcPr>
            <w:tcW w:w="698"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8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578"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56" w:type="dxa"/>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08" w:type="dxa"/>
            <w:gridSpan w:val="2"/>
            <w:tcBorders>
              <w:top w:val="nil"/>
              <w:left w:val="single" w:sz="4" w:space="0" w:color="000000"/>
              <w:bottom w:val="single" w:sz="4" w:space="0" w:color="000000"/>
              <w:right w:val="nil"/>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c>
          <w:tcPr>
            <w:tcW w:w="647" w:type="dxa"/>
            <w:gridSpan w:val="2"/>
            <w:tcBorders>
              <w:top w:val="nil"/>
              <w:left w:val="single" w:sz="4" w:space="0" w:color="000000"/>
              <w:bottom w:val="single" w:sz="4" w:space="0" w:color="000000"/>
              <w:right w:val="single" w:sz="4" w:space="0" w:color="000000"/>
            </w:tcBorders>
            <w:vAlign w:val="center"/>
            <w:hideMark/>
          </w:tcPr>
          <w:p w:rsidR="00E65161" w:rsidRPr="00A50E6A" w:rsidRDefault="00E65161" w:rsidP="00A50E6A">
            <w:pPr>
              <w:widowControl w:val="0"/>
              <w:suppressAutoHyphens/>
              <w:snapToGrid w:val="0"/>
              <w:spacing w:after="0" w:line="240" w:lineRule="auto"/>
              <w:jc w:val="center"/>
              <w:rPr>
                <w:rFonts w:ascii="Times New Roman" w:eastAsia="Arial Unicode MS" w:hAnsi="Times New Roman" w:cs="Times New Roman"/>
                <w:b/>
                <w:color w:val="000000"/>
                <w:w w:val="90"/>
                <w:lang w:eastAsia="ar-SA" w:bidi="en-US"/>
              </w:rPr>
            </w:pPr>
          </w:p>
        </w:tc>
      </w:tr>
      <w:tr w:rsidR="00A50E6A" w:rsidRPr="00A50E6A" w:rsidTr="00DA293E">
        <w:trPr>
          <w:cantSplit/>
          <w:trHeight w:val="269"/>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6</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История</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175</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58</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66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73"/>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7</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Физическая</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культура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З;З</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176</w:t>
            </w:r>
          </w:p>
        </w:tc>
        <w:tc>
          <w:tcPr>
            <w:tcW w:w="850" w:type="dxa"/>
            <w:tcBorders>
              <w:top w:val="nil"/>
              <w:left w:val="single" w:sz="4" w:space="0" w:color="000000"/>
              <w:bottom w:val="single" w:sz="4" w:space="0" w:color="000000"/>
              <w:right w:val="nil"/>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59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117</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66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78"/>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8</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Основы</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безопасности</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жизнедеятельности</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105</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35</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32"/>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ОУД.0</w:t>
            </w:r>
            <w:r w:rsidR="00BA6C3B">
              <w:rPr>
                <w:rFonts w:ascii="Times New Roman" w:eastAsia="Arial Unicode MS" w:hAnsi="Times New Roman" w:cs="Times New Roman"/>
                <w:color w:val="000000"/>
                <w:w w:val="90"/>
                <w:lang w:eastAsia="ar-SA" w:bidi="en-US"/>
              </w:rPr>
              <w:t>9</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Информатика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96</w:t>
            </w:r>
          </w:p>
        </w:tc>
        <w:tc>
          <w:tcPr>
            <w:tcW w:w="850"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32</w:t>
            </w:r>
          </w:p>
        </w:tc>
        <w:tc>
          <w:tcPr>
            <w:tcW w:w="835"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64</w:t>
            </w:r>
          </w:p>
        </w:tc>
        <w:tc>
          <w:tcPr>
            <w:tcW w:w="720"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24</w:t>
            </w:r>
          </w:p>
        </w:tc>
        <w:tc>
          <w:tcPr>
            <w:tcW w:w="736" w:type="dxa"/>
            <w:tcBorders>
              <w:top w:val="nil"/>
              <w:left w:val="single" w:sz="4" w:space="0" w:color="000000"/>
              <w:bottom w:val="single" w:sz="4" w:space="0" w:color="000000"/>
              <w:right w:val="nil"/>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40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nil"/>
              <w:left w:val="single" w:sz="4" w:space="0" w:color="000000"/>
              <w:bottom w:val="single" w:sz="4" w:space="0" w:color="000000"/>
              <w:right w:val="nil"/>
            </w:tcBorders>
            <w:vAlign w:val="center"/>
            <w:hideMark/>
          </w:tcPr>
          <w:p w:rsidR="00A50E6A" w:rsidRPr="004B4D96" w:rsidRDefault="004B4D96"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13</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143"/>
        </w:trPr>
        <w:tc>
          <w:tcPr>
            <w:tcW w:w="1135" w:type="dxa"/>
            <w:tcBorders>
              <w:top w:val="nil"/>
              <w:left w:val="single" w:sz="4" w:space="0" w:color="000000"/>
              <w:bottom w:val="single" w:sz="4" w:space="0" w:color="000000"/>
              <w:right w:val="nil"/>
            </w:tcBorders>
            <w:vAlign w:val="center"/>
            <w:hideMark/>
          </w:tcPr>
          <w:p w:rsidR="00A50E6A" w:rsidRPr="00BA6C3B"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w:t>
            </w:r>
            <w:r w:rsidR="00BA6C3B">
              <w:rPr>
                <w:rFonts w:ascii="Times New Roman" w:eastAsia="Arial Unicode MS" w:hAnsi="Times New Roman" w:cs="Times New Roman"/>
                <w:color w:val="000000"/>
                <w:w w:val="90"/>
                <w:lang w:eastAsia="ar-SA" w:bidi="en-US"/>
              </w:rPr>
              <w:t>10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Физика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-;Э</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181</w:t>
            </w:r>
          </w:p>
        </w:tc>
        <w:tc>
          <w:tcPr>
            <w:tcW w:w="85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60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121</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97</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87</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03"/>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w:t>
            </w:r>
            <w:r w:rsidRPr="00A50E6A">
              <w:rPr>
                <w:rFonts w:ascii="Times New Roman" w:eastAsia="Arial Unicode MS" w:hAnsi="Times New Roman" w:cs="Times New Roman"/>
                <w:color w:val="000000"/>
                <w:w w:val="90"/>
                <w:lang w:eastAsia="ar-SA" w:bidi="en-US"/>
              </w:rPr>
              <w:t>1</w:t>
            </w:r>
            <w:r w:rsidR="00BA6C3B">
              <w:rPr>
                <w:rFonts w:ascii="Times New Roman" w:eastAsia="Arial Unicode MS" w:hAnsi="Times New Roman" w:cs="Times New Roman"/>
                <w:color w:val="000000"/>
                <w:w w:val="90"/>
                <w:lang w:eastAsia="ar-SA" w:bidi="en-US"/>
              </w:rPr>
              <w:t>1</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Химия</w:t>
            </w:r>
            <w:proofErr w:type="spellEnd"/>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w:t>
            </w:r>
            <w:r w:rsidRPr="00A50E6A">
              <w:rPr>
                <w:rFonts w:ascii="Times New Roman" w:eastAsia="Arial Unicode MS" w:hAnsi="Times New Roman" w:cs="Times New Roman"/>
                <w:color w:val="000000"/>
                <w:w w:val="90"/>
                <w:lang w:eastAsia="ar-SA" w:bidi="en-US"/>
              </w:rPr>
              <w:t>ДЗ</w:t>
            </w:r>
          </w:p>
        </w:tc>
        <w:tc>
          <w:tcPr>
            <w:tcW w:w="851" w:type="dxa"/>
            <w:tcBorders>
              <w:top w:val="nil"/>
              <w:left w:val="single" w:sz="4" w:space="0" w:color="000000"/>
              <w:bottom w:val="single" w:sz="4" w:space="0" w:color="auto"/>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117</w:t>
            </w:r>
          </w:p>
        </w:tc>
        <w:tc>
          <w:tcPr>
            <w:tcW w:w="850" w:type="dxa"/>
            <w:tcBorders>
              <w:top w:val="nil"/>
              <w:left w:val="single" w:sz="4" w:space="0" w:color="000000"/>
              <w:bottom w:val="single" w:sz="4" w:space="0" w:color="auto"/>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39</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78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50</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28</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34</w:t>
            </w:r>
          </w:p>
        </w:tc>
        <w:tc>
          <w:tcPr>
            <w:tcW w:w="61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44</w:t>
            </w:r>
          </w:p>
        </w:tc>
        <w:tc>
          <w:tcPr>
            <w:tcW w:w="698"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auto"/>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82"/>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BA6C3B" w:rsidRDefault="00A50E6A" w:rsidP="00BA6C3B">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ОУД.1</w:t>
            </w:r>
            <w:r w:rsidR="00BA6C3B">
              <w:rPr>
                <w:rFonts w:ascii="Times New Roman" w:eastAsia="Arial Unicode MS" w:hAnsi="Times New Roman" w:cs="Times New Roman"/>
                <w:color w:val="000000"/>
                <w:w w:val="90"/>
                <w:lang w:eastAsia="ar-SA" w:bidi="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Обществознание (</w:t>
            </w:r>
            <w:proofErr w:type="spellStart"/>
            <w:r w:rsidRPr="00A50E6A">
              <w:rPr>
                <w:rFonts w:ascii="Times New Roman" w:eastAsia="Arial Unicode MS" w:hAnsi="Times New Roman" w:cs="Times New Roman"/>
                <w:color w:val="000000"/>
                <w:w w:val="90"/>
                <w:lang w:eastAsia="ar-SA" w:bidi="en-US"/>
              </w:rPr>
              <w:t>вкл</w:t>
            </w:r>
            <w:proofErr w:type="spellEnd"/>
            <w:r w:rsidRPr="00A50E6A">
              <w:rPr>
                <w:rFonts w:ascii="Times New Roman" w:eastAsia="Arial Unicode MS" w:hAnsi="Times New Roman" w:cs="Times New Roman"/>
                <w:color w:val="000000"/>
                <w:w w:val="90"/>
                <w:lang w:eastAsia="ar-SA" w:bidi="en-US"/>
              </w:rPr>
              <w:t>. экономику и право)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162</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54</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108</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108</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51</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57</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74"/>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BA6C3B" w:rsidRDefault="00A50E6A" w:rsidP="00A50E6A">
            <w:pPr>
              <w:widowControl w:val="0"/>
              <w:suppressAutoHyphens/>
              <w:snapToGrid w:val="0"/>
              <w:spacing w:after="0" w:line="240" w:lineRule="auto"/>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lastRenderedPageBreak/>
              <w:t>ОУД.1</w:t>
            </w:r>
            <w:r w:rsidR="00BA6C3B">
              <w:rPr>
                <w:rFonts w:ascii="Times New Roman" w:eastAsia="Arial Unicode MS" w:hAnsi="Times New Roman" w:cs="Times New Roman"/>
                <w:iCs/>
                <w:color w:val="000000"/>
                <w:w w:val="90"/>
                <w:lang w:eastAsia="ar-SA" w:bidi="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Cs/>
                <w:color w:val="000000"/>
                <w:w w:val="90"/>
                <w:sz w:val="24"/>
                <w:szCs w:val="24"/>
                <w:lang w:val="en-US" w:eastAsia="ar-SA" w:bidi="en-US"/>
              </w:rPr>
            </w:pPr>
            <w:proofErr w:type="spellStart"/>
            <w:r w:rsidRPr="00A50E6A">
              <w:rPr>
                <w:rFonts w:ascii="Times New Roman" w:eastAsia="Arial Unicode MS" w:hAnsi="Times New Roman" w:cs="Times New Roman"/>
                <w:iCs/>
                <w:color w:val="000000"/>
                <w:w w:val="90"/>
                <w:lang w:val="en-US" w:eastAsia="ar-SA" w:bidi="en-US"/>
              </w:rPr>
              <w:t>Биология</w:t>
            </w:r>
            <w:proofErr w:type="spellEnd"/>
            <w:r w:rsidRPr="00A50E6A">
              <w:rPr>
                <w:rFonts w:ascii="Times New Roman" w:eastAsia="Arial Unicode MS" w:hAnsi="Times New Roman" w:cs="Times New Roman"/>
                <w:iCs/>
                <w:color w:val="000000"/>
                <w:w w:val="90"/>
                <w:lang w:val="en-US" w:eastAsia="ar-SA" w:bidi="en-US"/>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w:t>
            </w:r>
            <w:r w:rsidRPr="00A50E6A">
              <w:rPr>
                <w:rFonts w:ascii="Times New Roman" w:eastAsia="Arial Unicode MS" w:hAnsi="Times New Roman" w:cs="Times New Roman"/>
                <w:iCs/>
                <w:color w:val="000000"/>
                <w:w w:val="90"/>
                <w:lang w:eastAsia="ar-SA" w:bidi="en-US"/>
              </w:rPr>
              <w:t>ДЗ</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54</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18</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36</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28</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8</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BA6C3B" w:rsidRDefault="00BA6C3B"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sz w:val="24"/>
                <w:szCs w:val="24"/>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36</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78"/>
        </w:trPr>
        <w:tc>
          <w:tcPr>
            <w:tcW w:w="1135" w:type="dxa"/>
            <w:tcBorders>
              <w:top w:val="single" w:sz="4" w:space="0" w:color="auto"/>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Pr>
                <w:rFonts w:ascii="Times New Roman" w:eastAsia="Arial Unicode MS" w:hAnsi="Times New Roman" w:cs="Times New Roman"/>
                <w:color w:val="000000"/>
                <w:w w:val="90"/>
                <w:lang w:val="en-US" w:eastAsia="ar-SA" w:bidi="en-US"/>
              </w:rPr>
              <w:t>ОУД.1</w:t>
            </w:r>
            <w:r>
              <w:rPr>
                <w:rFonts w:ascii="Times New Roman" w:eastAsia="Arial Unicode MS" w:hAnsi="Times New Roman" w:cs="Times New Roman"/>
                <w:color w:val="000000"/>
                <w:w w:val="90"/>
                <w:lang w:eastAsia="ar-SA" w:bidi="en-US"/>
              </w:rPr>
              <w:t>4</w:t>
            </w:r>
            <w:r w:rsidR="00A50E6A" w:rsidRPr="00A50E6A">
              <w:rPr>
                <w:rFonts w:ascii="Times New Roman" w:eastAsia="Arial Unicode MS" w:hAnsi="Times New Roman" w:cs="Times New Roman"/>
                <w:color w:val="000000"/>
                <w:w w:val="90"/>
                <w:lang w:val="en-US" w:eastAsia="ar-SA" w:bidi="en-US"/>
              </w:rPr>
              <w:t xml:space="preserve"> </w:t>
            </w:r>
          </w:p>
        </w:tc>
        <w:tc>
          <w:tcPr>
            <w:tcW w:w="368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География</w:t>
            </w:r>
            <w:proofErr w:type="spellEnd"/>
          </w:p>
        </w:tc>
        <w:tc>
          <w:tcPr>
            <w:tcW w:w="127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single" w:sz="4" w:space="0" w:color="auto"/>
              <w:left w:val="single" w:sz="4" w:space="0" w:color="000000"/>
              <w:bottom w:val="single" w:sz="4" w:space="0" w:color="000000"/>
              <w:right w:val="nil"/>
            </w:tcBorders>
            <w:vAlign w:val="center"/>
            <w:hideMark/>
          </w:tcPr>
          <w:p w:rsidR="00A50E6A" w:rsidRPr="00A10455" w:rsidRDefault="00A10455"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54</w:t>
            </w:r>
          </w:p>
        </w:tc>
        <w:tc>
          <w:tcPr>
            <w:tcW w:w="850" w:type="dxa"/>
            <w:tcBorders>
              <w:top w:val="single" w:sz="4" w:space="0" w:color="auto"/>
              <w:left w:val="single" w:sz="4" w:space="0" w:color="000000"/>
              <w:bottom w:val="single" w:sz="4" w:space="0" w:color="000000"/>
              <w:right w:val="nil"/>
            </w:tcBorders>
            <w:vAlign w:val="center"/>
            <w:hideMark/>
          </w:tcPr>
          <w:p w:rsidR="00A50E6A" w:rsidRPr="00A10455" w:rsidRDefault="00A10455"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Pr>
                <w:rFonts w:ascii="Times New Roman" w:eastAsia="Arial Unicode MS" w:hAnsi="Times New Roman" w:cs="Times New Roman"/>
                <w:iCs/>
                <w:color w:val="000000"/>
                <w:w w:val="90"/>
                <w:lang w:eastAsia="ar-SA" w:bidi="en-US"/>
              </w:rPr>
              <w:t>18</w:t>
            </w:r>
          </w:p>
        </w:tc>
        <w:tc>
          <w:tcPr>
            <w:tcW w:w="8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36</w:t>
            </w:r>
          </w:p>
        </w:tc>
        <w:tc>
          <w:tcPr>
            <w:tcW w:w="72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28</w:t>
            </w:r>
          </w:p>
        </w:tc>
        <w:tc>
          <w:tcPr>
            <w:tcW w:w="73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8</w:t>
            </w:r>
          </w:p>
        </w:tc>
        <w:tc>
          <w:tcPr>
            <w:tcW w:w="686" w:type="dxa"/>
            <w:tcBorders>
              <w:top w:val="single" w:sz="4" w:space="0" w:color="auto"/>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r w:rsidRPr="00A50E6A">
              <w:rPr>
                <w:rFonts w:ascii="Times New Roman" w:eastAsia="Arial Unicode MS" w:hAnsi="Times New Roman" w:cs="Times New Roman"/>
                <w:iCs/>
                <w:color w:val="000000"/>
                <w:w w:val="90"/>
                <w:lang w:val="en-US" w:eastAsia="ar-SA" w:bidi="en-US"/>
              </w:rPr>
              <w:t>-</w:t>
            </w:r>
          </w:p>
        </w:tc>
        <w:tc>
          <w:tcPr>
            <w:tcW w:w="57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val="en-US" w:eastAsia="ar-SA" w:bidi="en-US"/>
              </w:rPr>
            </w:pPr>
          </w:p>
        </w:tc>
        <w:tc>
          <w:tcPr>
            <w:tcW w:w="61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iCs/>
                <w:color w:val="000000"/>
                <w:w w:val="90"/>
                <w:sz w:val="24"/>
                <w:szCs w:val="24"/>
                <w:lang w:eastAsia="ar-SA" w:bidi="en-US"/>
              </w:rPr>
            </w:pPr>
            <w:r w:rsidRPr="00A50E6A">
              <w:rPr>
                <w:rFonts w:ascii="Times New Roman" w:eastAsia="Arial Unicode MS" w:hAnsi="Times New Roman" w:cs="Times New Roman"/>
                <w:iCs/>
                <w:color w:val="000000"/>
                <w:w w:val="90"/>
                <w:lang w:val="en-US" w:eastAsia="ar-SA" w:bidi="en-US"/>
              </w:rPr>
              <w:t>36</w:t>
            </w:r>
          </w:p>
        </w:tc>
        <w:tc>
          <w:tcPr>
            <w:tcW w:w="69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single" w:sz="4" w:space="0" w:color="auto"/>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68"/>
        </w:trPr>
        <w:tc>
          <w:tcPr>
            <w:tcW w:w="1135" w:type="dxa"/>
            <w:tcBorders>
              <w:top w:val="nil"/>
              <w:left w:val="single" w:sz="4" w:space="0" w:color="000000"/>
              <w:bottom w:val="single" w:sz="4" w:space="0" w:color="000000"/>
              <w:right w:val="nil"/>
            </w:tcBorders>
            <w:vAlign w:val="center"/>
            <w:hideMark/>
          </w:tcPr>
          <w:p w:rsidR="00A50E6A" w:rsidRPr="00BA6C3B"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ОУД.1</w:t>
            </w:r>
            <w:r w:rsidR="00BA6C3B">
              <w:rPr>
                <w:rFonts w:ascii="Times New Roman" w:eastAsia="Arial Unicode MS" w:hAnsi="Times New Roman" w:cs="Times New Roman"/>
                <w:color w:val="000000"/>
                <w:w w:val="90"/>
                <w:lang w:eastAsia="ar-SA" w:bidi="en-US"/>
              </w:rPr>
              <w:t>5</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Экология</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54</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18</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36</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20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16</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36</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268"/>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proofErr w:type="spellStart"/>
            <w:r w:rsidRPr="00A50E6A">
              <w:rPr>
                <w:rFonts w:ascii="Times New Roman" w:eastAsia="Arial Unicode MS" w:hAnsi="Times New Roman" w:cs="Times New Roman"/>
                <w:b/>
                <w:color w:val="000000"/>
                <w:w w:val="90"/>
                <w:lang w:val="en-US" w:eastAsia="ar-SA" w:bidi="en-US"/>
              </w:rPr>
              <w:t>Дополнительные</w:t>
            </w:r>
            <w:proofErr w:type="spellEnd"/>
            <w:r w:rsidRPr="00A50E6A">
              <w:rPr>
                <w:rFonts w:ascii="Times New Roman" w:eastAsia="Arial Unicode MS" w:hAnsi="Times New Roman" w:cs="Times New Roman"/>
                <w:b/>
                <w:color w:val="000000"/>
                <w:w w:val="90"/>
                <w:lang w:val="en-US" w:eastAsia="ar-SA" w:bidi="en-US"/>
              </w:rPr>
              <w:t xml:space="preserve"> </w:t>
            </w:r>
            <w:proofErr w:type="spellStart"/>
            <w:r w:rsidRPr="00A50E6A">
              <w:rPr>
                <w:rFonts w:ascii="Times New Roman" w:eastAsia="Arial Unicode MS" w:hAnsi="Times New Roman" w:cs="Times New Roman"/>
                <w:b/>
                <w:color w:val="000000"/>
                <w:w w:val="90"/>
                <w:lang w:val="en-US" w:eastAsia="ar-SA" w:bidi="en-US"/>
              </w:rPr>
              <w:t>дисциплины</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0/1/0</w:t>
            </w:r>
          </w:p>
        </w:tc>
        <w:tc>
          <w:tcPr>
            <w:tcW w:w="851"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58</w:t>
            </w:r>
          </w:p>
        </w:tc>
        <w:tc>
          <w:tcPr>
            <w:tcW w:w="85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sz w:val="24"/>
                <w:szCs w:val="24"/>
                <w:lang w:eastAsia="ar-SA" w:bidi="en-US"/>
              </w:rPr>
              <w:t>19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39</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39</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w w:val="90"/>
                <w:lang w:val="en-US" w:eastAsia="ar-SA" w:bidi="en-US"/>
              </w:rPr>
              <w:t>39</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268"/>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УД.01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w w:val="90"/>
                <w:lang w:val="en-US" w:eastAsia="ar-SA" w:bidi="en-US"/>
              </w:rPr>
              <w:t>История</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мировой</w:t>
            </w:r>
            <w:proofErr w:type="spellEnd"/>
            <w:r w:rsidRPr="00A50E6A">
              <w:rPr>
                <w:rFonts w:ascii="Times New Roman" w:eastAsia="Arial Unicode MS" w:hAnsi="Times New Roman" w:cs="Times New Roman"/>
                <w:color w:val="000000"/>
                <w:w w:val="90"/>
                <w:lang w:val="en-US" w:eastAsia="ar-SA" w:bidi="en-US"/>
              </w:rPr>
              <w:t xml:space="preserve"> </w:t>
            </w:r>
            <w:proofErr w:type="spellStart"/>
            <w:r w:rsidRPr="00A50E6A">
              <w:rPr>
                <w:rFonts w:ascii="Times New Roman" w:eastAsia="Arial Unicode MS" w:hAnsi="Times New Roman" w:cs="Times New Roman"/>
                <w:color w:val="000000"/>
                <w:w w:val="90"/>
                <w:lang w:val="en-US" w:eastAsia="ar-SA" w:bidi="en-US"/>
              </w:rPr>
              <w:t>культуры</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-;ДЗ</w:t>
            </w:r>
          </w:p>
        </w:tc>
        <w:tc>
          <w:tcPr>
            <w:tcW w:w="851" w:type="dxa"/>
            <w:tcBorders>
              <w:top w:val="nil"/>
              <w:left w:val="single" w:sz="4" w:space="0" w:color="000000"/>
              <w:bottom w:val="single" w:sz="4" w:space="0" w:color="000000"/>
              <w:right w:val="nil"/>
            </w:tcBorders>
            <w:vAlign w:val="center"/>
            <w:hideMark/>
          </w:tcPr>
          <w:p w:rsidR="00A50E6A" w:rsidRPr="0093701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val="en-US" w:eastAsia="ar-SA" w:bidi="en-US"/>
              </w:rPr>
              <w:t>5</w:t>
            </w:r>
            <w:r w:rsidR="0093701A">
              <w:rPr>
                <w:rFonts w:ascii="Times New Roman" w:eastAsia="Arial Unicode MS" w:hAnsi="Times New Roman" w:cs="Times New Roman"/>
                <w:color w:val="000000"/>
                <w:w w:val="90"/>
                <w:lang w:eastAsia="ar-SA" w:bidi="en-US"/>
              </w:rPr>
              <w:t>8</w:t>
            </w:r>
          </w:p>
        </w:tc>
        <w:tc>
          <w:tcPr>
            <w:tcW w:w="850" w:type="dxa"/>
            <w:tcBorders>
              <w:top w:val="nil"/>
              <w:left w:val="single" w:sz="4" w:space="0" w:color="000000"/>
              <w:bottom w:val="single" w:sz="4" w:space="0" w:color="000000"/>
              <w:right w:val="nil"/>
            </w:tcBorders>
            <w:vAlign w:val="center"/>
            <w:hideMark/>
          </w:tcPr>
          <w:p w:rsidR="00A50E6A" w:rsidRPr="0093701A" w:rsidRDefault="0093701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lang w:eastAsia="ar-SA" w:bidi="en-US"/>
              </w:rPr>
              <w:t>19</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39</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39</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w w:val="90"/>
                <w:lang w:val="en-US" w:eastAsia="ar-SA" w:bidi="en-US"/>
              </w:rPr>
              <w:t>39</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ОГСЭ.00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iCs/>
                <w:color w:val="000000"/>
                <w:w w:val="90"/>
                <w:sz w:val="24"/>
                <w:szCs w:val="24"/>
                <w:lang w:eastAsia="ar-SA" w:bidi="en-US"/>
              </w:rPr>
            </w:pPr>
            <w:r w:rsidRPr="00A50E6A">
              <w:rPr>
                <w:rFonts w:ascii="Times New Roman" w:eastAsia="Arial Unicode MS" w:hAnsi="Times New Roman" w:cs="Times New Roman"/>
                <w:b/>
                <w:bCs/>
                <w:iCs/>
                <w:color w:val="000000"/>
                <w:lang w:bidi="en-US"/>
              </w:rPr>
              <w:t>Общий гуманитарный и социально – экономический цикл.</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iCs/>
                <w:color w:val="000000"/>
                <w:w w:val="90"/>
                <w:sz w:val="24"/>
                <w:szCs w:val="24"/>
                <w:lang w:val="en-US" w:eastAsia="ar-SA" w:bidi="en-US"/>
              </w:rPr>
            </w:pPr>
            <w:r w:rsidRPr="00A50E6A">
              <w:rPr>
                <w:rFonts w:ascii="Times New Roman" w:eastAsia="Arial Unicode MS" w:hAnsi="Times New Roman" w:cs="Times New Roman"/>
                <w:b/>
                <w:bCs/>
                <w:iCs/>
                <w:color w:val="000000"/>
                <w:lang w:bidi="en-US"/>
              </w:rPr>
              <w:t>2</w:t>
            </w:r>
            <w:r w:rsidRPr="00A50E6A">
              <w:rPr>
                <w:rFonts w:ascii="Times New Roman" w:eastAsia="Arial Unicode MS" w:hAnsi="Times New Roman" w:cs="Times New Roman"/>
                <w:b/>
                <w:bCs/>
                <w:iCs/>
                <w:color w:val="000000"/>
                <w:lang w:val="en-US" w:bidi="en-US"/>
              </w:rPr>
              <w:t>/5/1</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624</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208</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416</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20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396</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112</w:t>
            </w:r>
          </w:p>
        </w:tc>
        <w:tc>
          <w:tcPr>
            <w:tcW w:w="68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72</w:t>
            </w:r>
          </w:p>
        </w:tc>
        <w:tc>
          <w:tcPr>
            <w:tcW w:w="57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102</w:t>
            </w:r>
          </w:p>
        </w:tc>
        <w:tc>
          <w:tcPr>
            <w:tcW w:w="65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Pr>
                <w:rFonts w:ascii="Times New Roman" w:eastAsia="Arial Unicode MS" w:hAnsi="Times New Roman" w:cs="Times New Roman"/>
                <w:b/>
                <w:iCs/>
                <w:w w:val="90"/>
                <w:lang w:eastAsia="ar-SA" w:bidi="en-US"/>
              </w:rPr>
              <w:t>42</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38</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Cs/>
                <w:w w:val="90"/>
                <w:sz w:val="24"/>
                <w:szCs w:val="24"/>
                <w:lang w:eastAsia="ar-SA" w:bidi="en-US"/>
              </w:rPr>
            </w:pPr>
            <w:r w:rsidRPr="00A50E6A">
              <w:rPr>
                <w:rFonts w:ascii="Times New Roman" w:eastAsia="Arial Unicode MS" w:hAnsi="Times New Roman" w:cs="Times New Roman"/>
                <w:b/>
                <w:iCs/>
                <w:w w:val="90"/>
                <w:lang w:eastAsia="ar-SA" w:bidi="en-US"/>
              </w:rPr>
              <w:t>50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Основы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философии</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72</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ОГСЭ.02</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История</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72</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44</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ОГСЭ.03</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Иностранный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язык</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r w:rsidRPr="00A50E6A">
              <w:rPr>
                <w:rFonts w:ascii="Times New Roman" w:eastAsia="Arial Unicode MS" w:hAnsi="Times New Roman" w:cs="Times New Roman"/>
                <w:color w:val="000000"/>
                <w:lang w:bidi="en-US"/>
              </w:rPr>
              <w:t>ДЗ;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28</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14</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ОГСЭ.04</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Физическая</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культура</w:t>
            </w:r>
            <w:proofErr w:type="spellEnd"/>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ind w:right="-108"/>
              <w:contextualSpacing/>
              <w:jc w:val="center"/>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Start"/>
            <w:r w:rsidRPr="00A50E6A">
              <w:rPr>
                <w:rFonts w:ascii="Times New Roman" w:eastAsia="Arial Unicode MS" w:hAnsi="Times New Roman" w:cs="Times New Roman"/>
                <w:color w:val="000000"/>
                <w:lang w:bidi="en-US"/>
              </w:rPr>
              <w:t>З</w:t>
            </w:r>
            <w:proofErr w:type="gramEnd"/>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 xml:space="preserve">ДЗ </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240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80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2</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158</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40</w:t>
            </w:r>
          </w:p>
        </w:tc>
        <w:tc>
          <w:tcPr>
            <w:tcW w:w="578"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26</w:t>
            </w:r>
          </w:p>
        </w:tc>
        <w:tc>
          <w:tcPr>
            <w:tcW w:w="65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28</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24</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10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ЕН.00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Математический и общий естественнонаучный цикл.</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0/1/1</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46</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92</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62</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60</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ЕН. 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 xml:space="preserve">Математика </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90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60</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ЕН.01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Экологические основы природопользования</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48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16</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32</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w w:val="90"/>
                <w:lang w:eastAsia="ar-SA"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П.00</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color w:val="000000"/>
                <w:w w:val="90"/>
                <w:sz w:val="24"/>
                <w:szCs w:val="24"/>
                <w:lang w:eastAsia="ar-SA" w:bidi="en-US"/>
              </w:rPr>
            </w:pPr>
            <w:r w:rsidRPr="00A50E6A">
              <w:rPr>
                <w:rFonts w:ascii="Times New Roman" w:eastAsia="Arial Unicode MS" w:hAnsi="Times New Roman" w:cs="Times New Roman"/>
                <w:b/>
                <w:bCs/>
                <w:color w:val="000000"/>
                <w:lang w:bidi="en-US"/>
              </w:rPr>
              <w:t>Профессиональный цикл</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w w:val="90"/>
                <w:sz w:val="24"/>
                <w:szCs w:val="24"/>
                <w:lang w:val="en-US" w:eastAsia="ar-SA" w:bidi="en-US"/>
              </w:rPr>
            </w:pPr>
            <w:r w:rsidRPr="00A50E6A">
              <w:rPr>
                <w:rFonts w:ascii="Times New Roman" w:eastAsia="Arial Unicode MS" w:hAnsi="Times New Roman" w:cs="Times New Roman"/>
                <w:b/>
                <w:bCs/>
                <w:lang w:val="en-US" w:bidi="en-US"/>
              </w:rPr>
              <w:t>0/9/16//25</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w w:val="90"/>
                <w:lang w:eastAsia="ar-SA" w:bidi="en-US"/>
              </w:rPr>
              <w:t>3558</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1186</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2372</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1505</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803</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64</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0</w:t>
            </w:r>
          </w:p>
        </w:tc>
        <w:tc>
          <w:tcPr>
            <w:tcW w:w="61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0</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430</w:t>
            </w:r>
          </w:p>
        </w:tc>
        <w:tc>
          <w:tcPr>
            <w:tcW w:w="686" w:type="dxa"/>
            <w:tcBorders>
              <w:top w:val="nil"/>
              <w:left w:val="single" w:sz="4" w:space="0" w:color="000000"/>
              <w:bottom w:val="single" w:sz="4" w:space="0" w:color="000000"/>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588</w:t>
            </w:r>
          </w:p>
        </w:tc>
        <w:tc>
          <w:tcPr>
            <w:tcW w:w="578" w:type="dxa"/>
            <w:tcBorders>
              <w:top w:val="nil"/>
              <w:left w:val="single" w:sz="4" w:space="0" w:color="000000"/>
              <w:bottom w:val="single" w:sz="4" w:space="0" w:color="000000"/>
              <w:right w:val="nil"/>
            </w:tcBorders>
            <w:vAlign w:val="center"/>
            <w:hideMark/>
          </w:tcPr>
          <w:p w:rsidR="00A50E6A" w:rsidRPr="00A50E6A" w:rsidRDefault="00423513"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366</w:t>
            </w:r>
          </w:p>
        </w:tc>
        <w:tc>
          <w:tcPr>
            <w:tcW w:w="656" w:type="dxa"/>
            <w:tcBorders>
              <w:top w:val="nil"/>
              <w:left w:val="single" w:sz="4" w:space="0" w:color="000000"/>
              <w:bottom w:val="single" w:sz="4" w:space="0" w:color="000000"/>
              <w:right w:val="nil"/>
            </w:tcBorders>
            <w:vAlign w:val="center"/>
            <w:hideMark/>
          </w:tcPr>
          <w:p w:rsidR="00A50E6A" w:rsidRPr="00A50E6A" w:rsidRDefault="00423513"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462</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Pr>
                <w:rFonts w:ascii="Times New Roman" w:eastAsia="Arial Unicode MS" w:hAnsi="Times New Roman" w:cs="Times New Roman"/>
                <w:b/>
                <w:w w:val="90"/>
                <w:lang w:eastAsia="ar-SA" w:bidi="en-US"/>
              </w:rPr>
              <w:t>394</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w w:val="90"/>
                <w:sz w:val="24"/>
                <w:szCs w:val="24"/>
                <w:lang w:eastAsia="ar-SA" w:bidi="en-US"/>
              </w:rPr>
            </w:pPr>
            <w:r w:rsidRPr="00A50E6A">
              <w:rPr>
                <w:rFonts w:ascii="Times New Roman" w:eastAsia="Arial Unicode MS" w:hAnsi="Times New Roman" w:cs="Times New Roman"/>
                <w:b/>
                <w:w w:val="90"/>
                <w:lang w:eastAsia="ar-SA" w:bidi="en-US"/>
              </w:rPr>
              <w:t>130</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i/>
                <w:iCs/>
                <w:color w:val="000000"/>
                <w:w w:val="90"/>
                <w:sz w:val="24"/>
                <w:szCs w:val="24"/>
                <w:lang w:val="en-US" w:eastAsia="ar-SA" w:bidi="en-US"/>
              </w:rPr>
            </w:pPr>
            <w:r w:rsidRPr="00A50E6A">
              <w:rPr>
                <w:rFonts w:ascii="Times New Roman" w:eastAsia="Arial Unicode MS" w:hAnsi="Times New Roman" w:cs="Times New Roman"/>
                <w:b/>
                <w:bCs/>
                <w:i/>
                <w:iCs/>
                <w:color w:val="000000"/>
                <w:lang w:val="en-US" w:bidi="en-US"/>
              </w:rPr>
              <w:t>ОПД.00</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i/>
                <w:iCs/>
                <w:color w:val="000000"/>
                <w:w w:val="90"/>
                <w:sz w:val="24"/>
                <w:szCs w:val="24"/>
                <w:lang w:val="en-US" w:eastAsia="ar-SA" w:bidi="en-US"/>
              </w:rPr>
            </w:pPr>
            <w:proofErr w:type="spellStart"/>
            <w:r w:rsidRPr="00A50E6A">
              <w:rPr>
                <w:rFonts w:ascii="Times New Roman" w:eastAsia="Arial Unicode MS" w:hAnsi="Times New Roman" w:cs="Times New Roman"/>
                <w:b/>
                <w:bCs/>
                <w:i/>
                <w:iCs/>
                <w:color w:val="000000"/>
                <w:lang w:val="en-US" w:bidi="en-US"/>
              </w:rPr>
              <w:t>Общепрофессиональные</w:t>
            </w:r>
            <w:proofErr w:type="spellEnd"/>
            <w:r w:rsidRPr="00A50E6A">
              <w:rPr>
                <w:rFonts w:ascii="Times New Roman" w:eastAsia="Arial Unicode MS" w:hAnsi="Times New Roman" w:cs="Times New Roman"/>
                <w:b/>
                <w:bCs/>
                <w:i/>
                <w:iCs/>
                <w:color w:val="000000"/>
                <w:lang w:val="en-US" w:bidi="en-US"/>
              </w:rPr>
              <w:t xml:space="preserve"> </w:t>
            </w:r>
            <w:proofErr w:type="spellStart"/>
            <w:r w:rsidRPr="00A50E6A">
              <w:rPr>
                <w:rFonts w:ascii="Times New Roman" w:eastAsia="Arial Unicode MS" w:hAnsi="Times New Roman" w:cs="Times New Roman"/>
                <w:b/>
                <w:bCs/>
                <w:i/>
                <w:iCs/>
                <w:color w:val="000000"/>
                <w:lang w:val="en-US" w:bidi="en-US"/>
              </w:rPr>
              <w:t>дисциплины</w:t>
            </w:r>
            <w:proofErr w:type="spellEnd"/>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bCs/>
                <w:i/>
                <w:iCs/>
                <w:w w:val="90"/>
                <w:sz w:val="24"/>
                <w:szCs w:val="24"/>
                <w:lang w:eastAsia="ar-SA" w:bidi="en-US"/>
              </w:rPr>
            </w:pPr>
            <w:r w:rsidRPr="00A50E6A">
              <w:rPr>
                <w:rFonts w:ascii="Times New Roman" w:eastAsia="Arial Unicode MS" w:hAnsi="Times New Roman" w:cs="Times New Roman"/>
                <w:b/>
                <w:bCs/>
                <w:i/>
                <w:iCs/>
                <w:lang w:bidi="en-US"/>
              </w:rPr>
              <w:t>1/9/8</w:t>
            </w:r>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1686</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562</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1124</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701</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423</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c>
          <w:tcPr>
            <w:tcW w:w="57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c>
          <w:tcPr>
            <w:tcW w:w="616" w:type="dxa"/>
            <w:tcBorders>
              <w:top w:val="nil"/>
              <w:left w:val="single" w:sz="4" w:space="0" w:color="000000"/>
              <w:bottom w:val="single" w:sz="4" w:space="0" w:color="auto"/>
              <w:right w:val="nil"/>
            </w:tcBorders>
            <w:vAlign w:val="center"/>
            <w:hideMark/>
          </w:tcPr>
          <w:p w:rsidR="00A50E6A" w:rsidRPr="00A50E6A" w:rsidRDefault="00BA6C3B"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0</w:t>
            </w:r>
          </w:p>
        </w:tc>
        <w:tc>
          <w:tcPr>
            <w:tcW w:w="698"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430</w:t>
            </w:r>
          </w:p>
        </w:tc>
        <w:tc>
          <w:tcPr>
            <w:tcW w:w="686" w:type="dxa"/>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302</w:t>
            </w:r>
          </w:p>
        </w:tc>
        <w:tc>
          <w:tcPr>
            <w:tcW w:w="578" w:type="dxa"/>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168</w:t>
            </w:r>
          </w:p>
        </w:tc>
        <w:tc>
          <w:tcPr>
            <w:tcW w:w="656" w:type="dxa"/>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152</w:t>
            </w:r>
          </w:p>
        </w:tc>
        <w:tc>
          <w:tcPr>
            <w:tcW w:w="608" w:type="dxa"/>
            <w:gridSpan w:val="2"/>
            <w:tcBorders>
              <w:top w:val="nil"/>
              <w:left w:val="single" w:sz="4" w:space="0" w:color="000000"/>
              <w:bottom w:val="single" w:sz="4" w:space="0" w:color="auto"/>
              <w:right w:val="nil"/>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Pr>
                <w:rFonts w:ascii="Times New Roman" w:eastAsia="Arial Unicode MS" w:hAnsi="Times New Roman" w:cs="Times New Roman"/>
                <w:b/>
                <w:i/>
                <w:iCs/>
                <w:w w:val="90"/>
                <w:lang w:eastAsia="ar-SA" w:bidi="en-US"/>
              </w:rPr>
              <w:t>70</w:t>
            </w:r>
          </w:p>
        </w:tc>
        <w:tc>
          <w:tcPr>
            <w:tcW w:w="647" w:type="dxa"/>
            <w:gridSpan w:val="2"/>
            <w:tcBorders>
              <w:top w:val="nil"/>
              <w:left w:val="single" w:sz="4" w:space="0" w:color="000000"/>
              <w:bottom w:val="single" w:sz="4" w:space="0" w:color="auto"/>
              <w:right w:val="single" w:sz="4" w:space="0" w:color="000000"/>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i/>
                <w:iCs/>
                <w:w w:val="90"/>
                <w:sz w:val="24"/>
                <w:szCs w:val="24"/>
                <w:lang w:eastAsia="ar-SA" w:bidi="en-US"/>
              </w:rPr>
            </w:pPr>
            <w:r w:rsidRPr="00A50E6A">
              <w:rPr>
                <w:rFonts w:ascii="Times New Roman" w:eastAsia="Arial Unicode MS" w:hAnsi="Times New Roman" w:cs="Times New Roman"/>
                <w:b/>
                <w:i/>
                <w:iCs/>
                <w:w w:val="90"/>
                <w:lang w:eastAsia="ar-SA" w:bidi="en-US"/>
              </w:rPr>
              <w:t>0</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ОПД.01</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5" w:history="1">
              <w:proofErr w:type="spellStart"/>
              <w:r w:rsidR="00A50E6A" w:rsidRPr="00A50E6A">
                <w:rPr>
                  <w:rFonts w:ascii="Times New Roman" w:eastAsia="Arial Unicode MS" w:hAnsi="Times New Roman" w:cs="Times New Roman"/>
                  <w:u w:val="single"/>
                  <w:lang w:val="en-US" w:bidi="en-US"/>
                </w:rPr>
                <w:t>Инженерная</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графика</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w:t>
            </w:r>
            <w:r w:rsidRPr="00A50E6A">
              <w:rPr>
                <w:rFonts w:ascii="Times New Roman" w:eastAsia="Arial Unicode MS" w:hAnsi="Times New Roman" w:cs="Times New Roman"/>
                <w:color w:val="000000"/>
                <w:lang w:bidi="en-US"/>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ОПД.02</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6" w:history="1">
              <w:proofErr w:type="spellStart"/>
              <w:r w:rsidR="00A50E6A" w:rsidRPr="00A50E6A">
                <w:rPr>
                  <w:rFonts w:ascii="Times New Roman" w:eastAsia="Arial Unicode MS" w:hAnsi="Times New Roman" w:cs="Times New Roman"/>
                  <w:u w:val="single"/>
                  <w:lang w:val="en-US" w:bidi="en-US"/>
                </w:rPr>
                <w:t>Техническая</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механика</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;Э</w:t>
            </w:r>
            <w:proofErr w:type="gramEnd"/>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119</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66</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20</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ОПД.03.</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7" w:history="1">
              <w:proofErr w:type="spellStart"/>
              <w:r w:rsidR="00A50E6A" w:rsidRPr="00A50E6A">
                <w:rPr>
                  <w:rFonts w:ascii="Times New Roman" w:eastAsia="Arial Unicode MS" w:hAnsi="Times New Roman" w:cs="Times New Roman"/>
                  <w:u w:val="single"/>
                  <w:lang w:val="en-US" w:bidi="en-US"/>
                </w:rPr>
                <w:t>Материаловедение</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w:t>
            </w:r>
            <w:proofErr w:type="gramStart"/>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color w:val="000000"/>
                <w:lang w:val="en-US" w:bidi="en-US"/>
              </w:rPr>
              <w:t>Э</w:t>
            </w:r>
            <w:proofErr w:type="gramEnd"/>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186</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124</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68</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ОПД.04</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8" w:history="1">
              <w:proofErr w:type="spellStart"/>
              <w:r w:rsidR="00A50E6A" w:rsidRPr="00A50E6A">
                <w:rPr>
                  <w:rFonts w:ascii="Times New Roman" w:eastAsia="Arial Unicode MS" w:hAnsi="Times New Roman" w:cs="Times New Roman"/>
                  <w:u w:val="single"/>
                  <w:lang w:val="en-US" w:bidi="en-US"/>
                </w:rPr>
                <w:t>Электротехника</w:t>
              </w:r>
              <w:proofErr w:type="spellEnd"/>
              <w:r w:rsidR="00A50E6A" w:rsidRPr="00A50E6A">
                <w:rPr>
                  <w:rFonts w:ascii="Times New Roman" w:eastAsia="Arial Unicode MS" w:hAnsi="Times New Roman" w:cs="Times New Roman"/>
                  <w:u w:val="single"/>
                  <w:lang w:val="en-US" w:bidi="en-US"/>
                </w:rPr>
                <w:t xml:space="preserve"> и </w:t>
              </w:r>
              <w:proofErr w:type="spellStart"/>
              <w:r w:rsidR="00A50E6A" w:rsidRPr="00A50E6A">
                <w:rPr>
                  <w:rFonts w:ascii="Times New Roman" w:eastAsia="Arial Unicode MS" w:hAnsi="Times New Roman" w:cs="Times New Roman"/>
                  <w:u w:val="single"/>
                  <w:lang w:val="en-US" w:bidi="en-US"/>
                </w:rPr>
                <w:t>электронная</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техника</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;Д</w:t>
            </w:r>
            <w:proofErr w:type="gramEnd"/>
            <w:r w:rsidRPr="00A50E6A">
              <w:rPr>
                <w:rFonts w:ascii="Times New Roman" w:eastAsia="Arial Unicode MS" w:hAnsi="Times New Roman" w:cs="Times New Roman"/>
                <w:color w:val="000000"/>
                <w:lang w:bidi="en-US"/>
              </w:rPr>
              <w:t>З;</w:t>
            </w:r>
            <w:r w:rsidRPr="00A50E6A">
              <w:rPr>
                <w:rFonts w:ascii="Times New Roman" w:eastAsia="Arial Unicode MS" w:hAnsi="Times New Roman" w:cs="Times New Roman"/>
                <w:color w:val="000000"/>
                <w:lang w:val="en-US" w:bidi="en-US"/>
              </w:rPr>
              <w:t>Э</w:t>
            </w:r>
            <w:r w:rsidRPr="00A50E6A">
              <w:rPr>
                <w:rFonts w:ascii="Times New Roman" w:eastAsia="Arial Unicode MS" w:hAnsi="Times New Roman" w:cs="Times New Roman"/>
                <w:color w:val="000000"/>
                <w:lang w:bidi="en-US"/>
              </w:rPr>
              <w:t>;-;-;-</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240</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80</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BA6C3B"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102</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20</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3C17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ОПД.05</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9" w:history="1">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гидравлики</w:t>
              </w:r>
              <w:proofErr w:type="spellEnd"/>
              <w:r w:rsidR="00A50E6A" w:rsidRPr="00A50E6A">
                <w:rPr>
                  <w:rFonts w:ascii="Times New Roman" w:eastAsia="Arial Unicode MS" w:hAnsi="Times New Roman" w:cs="Times New Roman"/>
                  <w:u w:val="single"/>
                  <w:lang w:val="en-US" w:bidi="en-US"/>
                </w:rPr>
                <w:t xml:space="preserve"> и </w:t>
              </w:r>
              <w:proofErr w:type="spellStart"/>
              <w:r w:rsidR="00A50E6A" w:rsidRPr="00A50E6A">
                <w:rPr>
                  <w:rFonts w:ascii="Times New Roman" w:eastAsia="Arial Unicode MS" w:hAnsi="Times New Roman" w:cs="Times New Roman"/>
                  <w:u w:val="single"/>
                  <w:lang w:val="en-US" w:bidi="en-US"/>
                </w:rPr>
                <w:t>теплотехники</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105</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35</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ОПД.06</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10" w:history="1">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агрономии</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85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720"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73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ОПД.07</w:t>
            </w:r>
          </w:p>
        </w:tc>
        <w:tc>
          <w:tcPr>
            <w:tcW w:w="3686" w:type="dxa"/>
            <w:tcBorders>
              <w:top w:val="single" w:sz="4" w:space="0" w:color="auto"/>
              <w:left w:val="single" w:sz="4" w:space="0" w:color="000000"/>
              <w:bottom w:val="single" w:sz="4" w:space="0" w:color="000000"/>
              <w:right w:val="nil"/>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val="en-US" w:bidi="en-US"/>
              </w:rPr>
            </w:pPr>
            <w:hyperlink r:id="rId11" w:history="1">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зоотехнии</w:t>
              </w:r>
              <w:proofErr w:type="spellEnd"/>
            </w:hyperlink>
          </w:p>
        </w:tc>
        <w:tc>
          <w:tcPr>
            <w:tcW w:w="127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84</w:t>
            </w:r>
          </w:p>
        </w:tc>
        <w:tc>
          <w:tcPr>
            <w:tcW w:w="850"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w:t>
            </w:r>
          </w:p>
        </w:tc>
        <w:tc>
          <w:tcPr>
            <w:tcW w:w="835"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720"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73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w:t>
            </w:r>
          </w:p>
        </w:tc>
        <w:tc>
          <w:tcPr>
            <w:tcW w:w="686" w:type="dxa"/>
            <w:tcBorders>
              <w:top w:val="single" w:sz="4" w:space="0" w:color="auto"/>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56</w:t>
            </w:r>
          </w:p>
        </w:tc>
        <w:tc>
          <w:tcPr>
            <w:tcW w:w="68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lastRenderedPageBreak/>
              <w:t>ОПД.08</w:t>
            </w:r>
          </w:p>
        </w:tc>
        <w:tc>
          <w:tcPr>
            <w:tcW w:w="3686" w:type="dxa"/>
            <w:tcBorders>
              <w:top w:val="nil"/>
              <w:left w:val="single" w:sz="4" w:space="0" w:color="000000"/>
              <w:bottom w:val="single" w:sz="4" w:space="0" w:color="000000"/>
              <w:right w:val="nil"/>
            </w:tcBorders>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2" w:history="1">
              <w:r w:rsidR="00A50E6A" w:rsidRPr="00A50E6A">
                <w:rPr>
                  <w:rFonts w:ascii="Times New Roman" w:eastAsia="Arial Unicode MS" w:hAnsi="Times New Roman" w:cs="Times New Roman"/>
                  <w:u w:val="single"/>
                  <w:lang w:bidi="en-US"/>
                </w:rPr>
                <w:t>Информационные технологии в профессиональной деятельности</w:t>
              </w:r>
            </w:hyperlink>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72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73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ОПД.09</w:t>
            </w:r>
          </w:p>
        </w:tc>
        <w:tc>
          <w:tcPr>
            <w:tcW w:w="3686" w:type="dxa"/>
            <w:tcBorders>
              <w:top w:val="nil"/>
              <w:left w:val="single" w:sz="4" w:space="0" w:color="000000"/>
              <w:bottom w:val="single" w:sz="4" w:space="0" w:color="000000"/>
              <w:right w:val="nil"/>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3" w:history="1">
              <w:r w:rsidR="00A50E6A" w:rsidRPr="00A50E6A">
                <w:rPr>
                  <w:rFonts w:ascii="Times New Roman" w:eastAsia="Arial Unicode MS" w:hAnsi="Times New Roman" w:cs="Times New Roman"/>
                  <w:u w:val="single"/>
                  <w:lang w:bidi="en-US"/>
                </w:rPr>
                <w:t>Метрология, стандартизация и подтверждения качества</w:t>
              </w:r>
            </w:hyperlink>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86" w:type="dxa"/>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24</w:t>
            </w:r>
          </w:p>
        </w:tc>
        <w:tc>
          <w:tcPr>
            <w:tcW w:w="578" w:type="dxa"/>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36</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ОПД.10</w:t>
            </w:r>
          </w:p>
        </w:tc>
        <w:tc>
          <w:tcPr>
            <w:tcW w:w="3686" w:type="dxa"/>
            <w:tcBorders>
              <w:top w:val="nil"/>
              <w:left w:val="single" w:sz="4" w:space="0" w:color="000000"/>
              <w:bottom w:val="single" w:sz="4" w:space="0" w:color="000000"/>
              <w:right w:val="nil"/>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4" w:history="1">
              <w:r w:rsidR="00A50E6A" w:rsidRPr="00A50E6A">
                <w:rPr>
                  <w:rFonts w:ascii="Times New Roman" w:eastAsia="Arial Unicode MS" w:hAnsi="Times New Roman" w:cs="Times New Roman"/>
                  <w:u w:val="single"/>
                  <w:lang w:bidi="en-US"/>
                </w:rPr>
                <w:t>Основы экономики, менеджмента и маркетинга</w:t>
              </w:r>
            </w:hyperlink>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000000"/>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90</w:t>
            </w:r>
          </w:p>
        </w:tc>
        <w:tc>
          <w:tcPr>
            <w:tcW w:w="850" w:type="dxa"/>
            <w:tcBorders>
              <w:top w:val="nil"/>
              <w:left w:val="single" w:sz="4" w:space="0" w:color="000000"/>
              <w:bottom w:val="single" w:sz="4" w:space="0" w:color="000000"/>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30</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60</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40</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20</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38</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08" w:type="dxa"/>
            <w:gridSpan w:val="2"/>
            <w:tcBorders>
              <w:top w:val="nil"/>
              <w:left w:val="single" w:sz="4" w:space="0" w:color="000000"/>
              <w:bottom w:val="single" w:sz="4" w:space="0" w:color="000000"/>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22</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11.</w:t>
            </w:r>
          </w:p>
        </w:tc>
        <w:tc>
          <w:tcPr>
            <w:tcW w:w="3686" w:type="dxa"/>
            <w:tcBorders>
              <w:top w:val="nil"/>
              <w:left w:val="single" w:sz="4" w:space="0" w:color="000000"/>
              <w:bottom w:val="single" w:sz="4" w:space="0" w:color="auto"/>
              <w:right w:val="nil"/>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5" w:history="1">
              <w:proofErr w:type="spellStart"/>
              <w:r w:rsidR="00A50E6A" w:rsidRPr="00A50E6A">
                <w:rPr>
                  <w:rFonts w:ascii="Times New Roman" w:eastAsia="Arial Unicode MS" w:hAnsi="Times New Roman" w:cs="Times New Roman"/>
                  <w:u w:val="single"/>
                  <w:lang w:val="en-US" w:bidi="en-US"/>
                </w:rPr>
                <w:t>Правовые</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основы</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профессиональной</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деятельности</w:t>
              </w:r>
              <w:proofErr w:type="spellEnd"/>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72</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32</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ОПД 12</w:t>
            </w:r>
          </w:p>
        </w:tc>
        <w:tc>
          <w:tcPr>
            <w:tcW w:w="3686" w:type="dxa"/>
            <w:tcBorders>
              <w:top w:val="nil"/>
              <w:left w:val="single" w:sz="4" w:space="0" w:color="000000"/>
              <w:bottom w:val="single" w:sz="4" w:space="0" w:color="auto"/>
              <w:right w:val="nil"/>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6" w:history="1">
              <w:proofErr w:type="spellStart"/>
              <w:r w:rsidR="00A50E6A" w:rsidRPr="00A50E6A">
                <w:rPr>
                  <w:rFonts w:ascii="Times New Roman" w:eastAsia="Arial Unicode MS" w:hAnsi="Times New Roman" w:cs="Times New Roman"/>
                  <w:u w:val="single"/>
                  <w:lang w:val="en-US" w:bidi="en-US"/>
                </w:rPr>
                <w:t>Охрана</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труда</w:t>
              </w:r>
              <w:proofErr w:type="spellEnd"/>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51</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ОПД 13. </w:t>
            </w:r>
          </w:p>
        </w:tc>
        <w:tc>
          <w:tcPr>
            <w:tcW w:w="3686" w:type="dxa"/>
            <w:tcBorders>
              <w:top w:val="nil"/>
              <w:left w:val="single" w:sz="4" w:space="0" w:color="000000"/>
              <w:bottom w:val="single" w:sz="4" w:space="0" w:color="auto"/>
              <w:right w:val="nil"/>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val="en-US" w:bidi="en-US"/>
              </w:rPr>
            </w:pPr>
            <w:hyperlink r:id="rId17" w:history="1">
              <w:proofErr w:type="spellStart"/>
              <w:r w:rsidR="00A50E6A" w:rsidRPr="00A50E6A">
                <w:rPr>
                  <w:rFonts w:ascii="Times New Roman" w:eastAsia="Arial Unicode MS" w:hAnsi="Times New Roman" w:cs="Times New Roman"/>
                  <w:u w:val="single"/>
                  <w:lang w:val="en-US" w:bidi="en-US"/>
                </w:rPr>
                <w:t>Безопасность</w:t>
              </w:r>
              <w:proofErr w:type="spellEnd"/>
              <w:r w:rsidR="00A50E6A" w:rsidRPr="00A50E6A">
                <w:rPr>
                  <w:rFonts w:ascii="Times New Roman" w:eastAsia="Arial Unicode MS" w:hAnsi="Times New Roman" w:cs="Times New Roman"/>
                  <w:u w:val="single"/>
                  <w:lang w:val="en-US" w:bidi="en-US"/>
                </w:rPr>
                <w:t xml:space="preserve"> </w:t>
              </w:r>
              <w:proofErr w:type="spellStart"/>
              <w:r w:rsidR="00A50E6A" w:rsidRPr="00A50E6A">
                <w:rPr>
                  <w:rFonts w:ascii="Times New Roman" w:eastAsia="Arial Unicode MS" w:hAnsi="Times New Roman" w:cs="Times New Roman"/>
                  <w:u w:val="single"/>
                  <w:lang w:val="en-US" w:bidi="en-US"/>
                </w:rPr>
                <w:t>жизнедеятельности</w:t>
              </w:r>
              <w:proofErr w:type="spellEnd"/>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102</w:t>
            </w:r>
          </w:p>
        </w:tc>
        <w:tc>
          <w:tcPr>
            <w:tcW w:w="85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68</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ОПД.14</w:t>
            </w:r>
          </w:p>
        </w:tc>
        <w:tc>
          <w:tcPr>
            <w:tcW w:w="3686" w:type="dxa"/>
            <w:tcBorders>
              <w:top w:val="nil"/>
              <w:left w:val="single" w:sz="4" w:space="0" w:color="000000"/>
              <w:bottom w:val="single" w:sz="4" w:space="0" w:color="auto"/>
              <w:right w:val="nil"/>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sz w:val="24"/>
                <w:szCs w:val="24"/>
                <w:lang w:bidi="en-US"/>
              </w:rPr>
            </w:pPr>
            <w:hyperlink r:id="rId18" w:history="1">
              <w:r w:rsidR="00A50E6A" w:rsidRPr="00A50E6A">
                <w:rPr>
                  <w:rFonts w:ascii="Times New Roman" w:eastAsia="Arial Unicode MS" w:hAnsi="Times New Roman" w:cs="Times New Roman"/>
                  <w:u w:val="single"/>
                  <w:lang w:bidi="en-US"/>
                </w:rPr>
                <w:t>Правила дорожного движения</w:t>
              </w:r>
            </w:hyperlink>
            <w:r w:rsidR="00A50E6A" w:rsidRPr="00A50E6A">
              <w:rPr>
                <w:rFonts w:ascii="Times New Roman" w:eastAsia="Arial Unicode MS" w:hAnsi="Times New Roman" w:cs="Times New Roman"/>
                <w:lang w:bidi="en-US"/>
              </w:rPr>
              <w:t xml:space="preserve"> </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roofErr w:type="gramStart"/>
            <w:r w:rsidRPr="00A50E6A">
              <w:rPr>
                <w:rFonts w:ascii="Times New Roman" w:eastAsia="Arial Unicode MS" w:hAnsi="Times New Roman" w:cs="Times New Roman"/>
                <w:color w:val="000000"/>
                <w:lang w:bidi="en-US"/>
              </w:rPr>
              <w:t>;-;-</w:t>
            </w:r>
            <w:proofErr w:type="gramEnd"/>
          </w:p>
        </w:tc>
        <w:tc>
          <w:tcPr>
            <w:tcW w:w="851" w:type="dxa"/>
            <w:tcBorders>
              <w:top w:val="nil"/>
              <w:left w:val="single" w:sz="4" w:space="0" w:color="000000"/>
              <w:bottom w:val="single" w:sz="4" w:space="0" w:color="auto"/>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102</w:t>
            </w:r>
          </w:p>
        </w:tc>
        <w:tc>
          <w:tcPr>
            <w:tcW w:w="850" w:type="dxa"/>
            <w:tcBorders>
              <w:top w:val="nil"/>
              <w:left w:val="single" w:sz="4" w:space="0" w:color="000000"/>
              <w:bottom w:val="single" w:sz="4" w:space="0" w:color="auto"/>
              <w:right w:val="nil"/>
            </w:tcBorders>
            <w:vAlign w:val="center"/>
            <w:hideMark/>
          </w:tcPr>
          <w:p w:rsidR="00A50E6A" w:rsidRPr="00A50E6A" w:rsidRDefault="00C37278"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34</w:t>
            </w:r>
          </w:p>
        </w:tc>
        <w:tc>
          <w:tcPr>
            <w:tcW w:w="8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68</w:t>
            </w:r>
          </w:p>
        </w:tc>
        <w:tc>
          <w:tcPr>
            <w:tcW w:w="720"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56</w:t>
            </w:r>
          </w:p>
        </w:tc>
        <w:tc>
          <w:tcPr>
            <w:tcW w:w="73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lang w:bidi="en-US"/>
              </w:rPr>
              <w:t>40</w:t>
            </w:r>
          </w:p>
        </w:tc>
        <w:tc>
          <w:tcPr>
            <w:tcW w:w="608" w:type="dxa"/>
            <w:gridSpan w:val="2"/>
            <w:tcBorders>
              <w:top w:val="nil"/>
              <w:left w:val="single" w:sz="4" w:space="0" w:color="000000"/>
              <w:bottom w:val="single" w:sz="4" w:space="0" w:color="auto"/>
              <w:right w:val="nil"/>
            </w:tcBorders>
            <w:hideMark/>
          </w:tcPr>
          <w:p w:rsidR="00A50E6A" w:rsidRPr="00A50E6A" w:rsidRDefault="003C17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Pr>
                <w:rFonts w:ascii="Times New Roman" w:eastAsia="Arial Unicode MS" w:hAnsi="Times New Roman" w:cs="Times New Roman"/>
                <w:color w:val="000000"/>
                <w:sz w:val="24"/>
                <w:szCs w:val="24"/>
                <w:lang w:bidi="en-US"/>
              </w:rPr>
              <w:t>28</w:t>
            </w:r>
          </w:p>
        </w:tc>
        <w:tc>
          <w:tcPr>
            <w:tcW w:w="647" w:type="dxa"/>
            <w:gridSpan w:val="2"/>
            <w:tcBorders>
              <w:top w:val="nil"/>
              <w:left w:val="single" w:sz="4" w:space="0" w:color="000000"/>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bCs/>
                <w:w w:val="90"/>
                <w:sz w:val="24"/>
                <w:szCs w:val="24"/>
                <w:lang w:eastAsia="ar-SA" w:bidi="en-US"/>
              </w:rPr>
            </w:pPr>
            <w:r w:rsidRPr="00A50E6A">
              <w:rPr>
                <w:rFonts w:ascii="Times New Roman" w:eastAsia="Arial Unicode MS" w:hAnsi="Times New Roman" w:cs="Times New Roman"/>
                <w:b/>
                <w:bCs/>
                <w:lang w:bidi="en-US"/>
              </w:rPr>
              <w:t>ПМ.00</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val="en-US" w:bidi="en-US"/>
              </w:rPr>
            </w:pPr>
            <w:proofErr w:type="spellStart"/>
            <w:r w:rsidRPr="00A50E6A">
              <w:rPr>
                <w:rFonts w:ascii="Times New Roman" w:eastAsia="Arial Unicode MS" w:hAnsi="Times New Roman" w:cs="Times New Roman"/>
                <w:b/>
                <w:lang w:val="en-US" w:bidi="en-US"/>
              </w:rPr>
              <w:t>Профессиональные</w:t>
            </w:r>
            <w:proofErr w:type="spellEnd"/>
            <w:r w:rsidRPr="00A50E6A">
              <w:rPr>
                <w:rFonts w:ascii="Times New Roman" w:eastAsia="Arial Unicode MS" w:hAnsi="Times New Roman" w:cs="Times New Roman"/>
                <w:b/>
                <w:lang w:val="en-US" w:bidi="en-US"/>
              </w:rPr>
              <w:t xml:space="preserve">   </w:t>
            </w:r>
            <w:proofErr w:type="spellStart"/>
            <w:r w:rsidRPr="00A50E6A">
              <w:rPr>
                <w:rFonts w:ascii="Times New Roman" w:eastAsia="Arial Unicode MS" w:hAnsi="Times New Roman" w:cs="Times New Roman"/>
                <w:b/>
                <w:lang w:val="en-US" w:bidi="en-US"/>
              </w:rPr>
              <w:t>модули</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bidi="en-US"/>
              </w:rPr>
              <w:t>-\1\6</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1872</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624</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1248</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804</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380</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 xml:space="preserve">   64</w:t>
            </w:r>
          </w:p>
        </w:tc>
        <w:tc>
          <w:tcPr>
            <w:tcW w:w="57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1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324</w:t>
            </w:r>
          </w:p>
        </w:tc>
        <w:tc>
          <w:tcPr>
            <w:tcW w:w="647" w:type="dxa"/>
            <w:gridSpan w:val="2"/>
            <w:tcBorders>
              <w:top w:val="nil"/>
              <w:left w:val="single" w:sz="4" w:space="0" w:color="auto"/>
              <w:bottom w:val="single" w:sz="4" w:space="0" w:color="000000"/>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130</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ПМ.01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390E44"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hyperlink r:id="rId19" w:history="1">
              <w:r w:rsidR="00A50E6A" w:rsidRPr="00A50E6A">
                <w:rPr>
                  <w:rFonts w:ascii="Times New Roman" w:eastAsia="Arial Unicode MS" w:hAnsi="Times New Roman" w:cs="Times New Roman"/>
                  <w:b/>
                  <w:color w:val="0000FF"/>
                  <w:u w:val="single"/>
                  <w:lang w:bidi="en-US"/>
                </w:rPr>
                <w:t>Подготовка машин, механизмов, установок, приспособлений к работе, комплектование сборочных единиц</w:t>
              </w:r>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726</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242</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484</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298</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186</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C00000"/>
                <w:sz w:val="24"/>
                <w:szCs w:val="24"/>
                <w:lang w:bidi="en-US"/>
              </w:rPr>
            </w:pPr>
            <w:r w:rsidRPr="00A50E6A">
              <w:rPr>
                <w:rFonts w:ascii="Times New Roman" w:eastAsia="Arial Unicode MS" w:hAnsi="Times New Roman" w:cs="Times New Roman"/>
                <w:b/>
                <w:color w:val="C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198</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c>
          <w:tcPr>
            <w:tcW w:w="647" w:type="dxa"/>
            <w:gridSpan w:val="2"/>
            <w:tcBorders>
              <w:top w:val="nil"/>
              <w:left w:val="single" w:sz="4" w:space="0" w:color="auto"/>
              <w:bottom w:val="single" w:sz="4" w:space="0" w:color="auto"/>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C00000"/>
                <w:sz w:val="24"/>
                <w:szCs w:val="24"/>
                <w:lang w:bidi="en-US"/>
              </w:rPr>
            </w:pPr>
            <w:r w:rsidRPr="00A50E6A">
              <w:rPr>
                <w:rFonts w:ascii="Times New Roman" w:eastAsia="Arial Unicode MS" w:hAnsi="Times New Roman" w:cs="Times New Roman"/>
                <w:color w:val="C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01.01.</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Назначение и общее устройство тракторов, автомобилей и сельскохозяйственных машин</w:t>
            </w:r>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429</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143</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176</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286</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auto"/>
              <w:bottom w:val="single" w:sz="4" w:space="0" w:color="auto"/>
              <w:right w:val="single" w:sz="4" w:space="0" w:color="000000"/>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r w:rsidRPr="00A50E6A">
              <w:rPr>
                <w:rFonts w:ascii="Times New Roman" w:eastAsia="Arial Unicode MS" w:hAnsi="Times New Roman" w:cs="Times New Roman"/>
                <w:color w:val="000000"/>
                <w:lang w:val="en-US" w:bidi="en-US"/>
              </w:rPr>
              <w:t>УП.01</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Выполнение основных операций по разборке, сборке и регулировке двигателей</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МДК 01.02 </w:t>
            </w:r>
          </w:p>
        </w:tc>
        <w:tc>
          <w:tcPr>
            <w:tcW w:w="3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тракторов и сельскохозяйственных машин к работе</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Э</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297</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99</w:t>
            </w:r>
          </w:p>
        </w:tc>
        <w:tc>
          <w:tcPr>
            <w:tcW w:w="835"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198</w:t>
            </w:r>
          </w:p>
        </w:tc>
        <w:tc>
          <w:tcPr>
            <w:tcW w:w="72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122</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76</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198</w:t>
            </w:r>
          </w:p>
        </w:tc>
        <w:tc>
          <w:tcPr>
            <w:tcW w:w="65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000000"/>
              <w:right w:val="single" w:sz="4" w:space="0" w:color="000000"/>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 xml:space="preserve"> УП 01</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Calibri" w:hAnsi="Times New Roman" w:cs="Times New Roman"/>
                <w:bCs/>
                <w:color w:val="000000"/>
                <w:lang w:bidi="en-US"/>
              </w:rPr>
              <w:t>Выполнение работ по ремонту тракторов и  автомобилей</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591"/>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 xml:space="preserve">                ПП 01</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Подготовка машин, механизмов</w:t>
            </w:r>
            <w:proofErr w:type="gramStart"/>
            <w:r w:rsidRPr="00A50E6A">
              <w:rPr>
                <w:rFonts w:ascii="Times New Roman" w:eastAsia="Arial Unicode MS" w:hAnsi="Times New Roman" w:cs="Times New Roman"/>
                <w:b/>
                <w:color w:val="000000"/>
                <w:lang w:bidi="en-US"/>
              </w:rPr>
              <w:t xml:space="preserve"> ,</w:t>
            </w:r>
            <w:proofErr w:type="gramEnd"/>
            <w:r w:rsidRPr="00A50E6A">
              <w:rPr>
                <w:rFonts w:ascii="Times New Roman" w:eastAsia="Arial Unicode MS" w:hAnsi="Times New Roman" w:cs="Times New Roman"/>
                <w:b/>
                <w:color w:val="000000"/>
                <w:lang w:bidi="en-US"/>
              </w:rPr>
              <w:t xml:space="preserve"> установок , приспособлений к работе , комплектование сборочных единиц</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color w:val="000000"/>
                <w:lang w:bidi="en-US"/>
              </w:rPr>
              <w:t>2 н</w:t>
            </w:r>
            <w:r w:rsidRPr="00A50E6A">
              <w:rPr>
                <w:rFonts w:ascii="Times New Roman" w:eastAsia="Arial Unicode MS" w:hAnsi="Times New Roman" w:cs="Times New Roman"/>
                <w:b/>
                <w:color w:val="000000"/>
                <w:lang w:bidi="en-US"/>
              </w:rPr>
              <w:t xml:space="preserve"> </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02</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val="en-US" w:bidi="en-US"/>
              </w:rPr>
            </w:pPr>
            <w:hyperlink r:id="rId20" w:history="1">
              <w:proofErr w:type="spellStart"/>
              <w:r w:rsidR="00A50E6A" w:rsidRPr="00A50E6A">
                <w:rPr>
                  <w:rFonts w:ascii="Times New Roman" w:eastAsia="Arial Unicode MS" w:hAnsi="Times New Roman" w:cs="Times New Roman"/>
                  <w:b/>
                  <w:color w:val="0000FF"/>
                  <w:u w:val="single"/>
                  <w:lang w:val="en-US" w:bidi="en-US"/>
                </w:rPr>
                <w:t>Эксплуатация</w:t>
              </w:r>
              <w:proofErr w:type="spellEnd"/>
              <w:r w:rsidR="00A50E6A" w:rsidRPr="00A50E6A">
                <w:rPr>
                  <w:rFonts w:ascii="Times New Roman" w:eastAsia="Arial Unicode MS" w:hAnsi="Times New Roman" w:cs="Times New Roman"/>
                  <w:b/>
                  <w:color w:val="0000FF"/>
                  <w:u w:val="single"/>
                  <w:lang w:val="en-US" w:bidi="en-US"/>
                </w:rPr>
                <w:t xml:space="preserve"> </w:t>
              </w:r>
              <w:proofErr w:type="spellStart"/>
              <w:r w:rsidR="00A50E6A" w:rsidRPr="00A50E6A">
                <w:rPr>
                  <w:rFonts w:ascii="Times New Roman" w:eastAsia="Arial Unicode MS" w:hAnsi="Times New Roman" w:cs="Times New Roman"/>
                  <w:b/>
                  <w:color w:val="0000FF"/>
                  <w:u w:val="single"/>
                  <w:lang w:val="en-US" w:bidi="en-US"/>
                </w:rPr>
                <w:t>сельскохозяйственной</w:t>
              </w:r>
              <w:proofErr w:type="spellEnd"/>
              <w:r w:rsidR="00A50E6A" w:rsidRPr="00A50E6A">
                <w:rPr>
                  <w:rFonts w:ascii="Times New Roman" w:eastAsia="Arial Unicode MS" w:hAnsi="Times New Roman" w:cs="Times New Roman"/>
                  <w:b/>
                  <w:color w:val="0000FF"/>
                  <w:u w:val="single"/>
                  <w:lang w:val="en-US" w:bidi="en-US"/>
                </w:rPr>
                <w:t xml:space="preserve"> </w:t>
              </w:r>
              <w:proofErr w:type="spellStart"/>
              <w:r w:rsidR="00A50E6A" w:rsidRPr="00A50E6A">
                <w:rPr>
                  <w:rFonts w:ascii="Times New Roman" w:eastAsia="Arial Unicode MS" w:hAnsi="Times New Roman" w:cs="Times New Roman"/>
                  <w:b/>
                  <w:color w:val="0000FF"/>
                  <w:u w:val="single"/>
                  <w:lang w:val="en-US" w:bidi="en-US"/>
                </w:rPr>
                <w:t>техники</w:t>
              </w:r>
              <w:proofErr w:type="spellEnd"/>
            </w:hyperlink>
          </w:p>
        </w:tc>
        <w:tc>
          <w:tcPr>
            <w:tcW w:w="127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465</w:t>
            </w:r>
          </w:p>
        </w:tc>
        <w:tc>
          <w:tcPr>
            <w:tcW w:w="850"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155</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720"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206</w:t>
            </w:r>
          </w:p>
        </w:tc>
        <w:tc>
          <w:tcPr>
            <w:tcW w:w="73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84</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val="en-US" w:bidi="en-US"/>
              </w:rPr>
            </w:pPr>
            <w:r w:rsidRPr="00A50E6A">
              <w:rPr>
                <w:rFonts w:ascii="Times New Roman" w:eastAsia="Arial Unicode MS" w:hAnsi="Times New Roman" w:cs="Times New Roman"/>
                <w:b/>
                <w:lang w:val="en-US" w:bidi="en-US"/>
              </w:rPr>
              <w:t>20</w:t>
            </w:r>
          </w:p>
        </w:tc>
        <w:tc>
          <w:tcPr>
            <w:tcW w:w="57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310</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02.01</w:t>
            </w:r>
          </w:p>
        </w:tc>
        <w:tc>
          <w:tcPr>
            <w:tcW w:w="3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Комплектование машинно-тракторного агрегата для выполнения сельскохозяйственных работ</w:t>
            </w:r>
          </w:p>
        </w:tc>
        <w:tc>
          <w:tcPr>
            <w:tcW w:w="1275"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228</w:t>
            </w:r>
          </w:p>
        </w:tc>
        <w:tc>
          <w:tcPr>
            <w:tcW w:w="850"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76</w:t>
            </w:r>
          </w:p>
        </w:tc>
        <w:tc>
          <w:tcPr>
            <w:tcW w:w="835"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720"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110</w:t>
            </w:r>
          </w:p>
        </w:tc>
        <w:tc>
          <w:tcPr>
            <w:tcW w:w="73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42</w:t>
            </w:r>
          </w:p>
        </w:tc>
        <w:tc>
          <w:tcPr>
            <w:tcW w:w="686" w:type="dxa"/>
            <w:tcBorders>
              <w:top w:val="single" w:sz="4" w:space="0" w:color="auto"/>
              <w:left w:val="single" w:sz="4" w:space="0" w:color="auto"/>
              <w:bottom w:val="single" w:sz="4" w:space="0" w:color="auto"/>
              <w:right w:val="single" w:sz="4" w:space="0" w:color="auto"/>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val="en-US" w:bidi="en-US"/>
              </w:rPr>
            </w:pPr>
          </w:p>
        </w:tc>
        <w:tc>
          <w:tcPr>
            <w:tcW w:w="57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152</w:t>
            </w:r>
          </w:p>
        </w:tc>
        <w:tc>
          <w:tcPr>
            <w:tcW w:w="608"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lastRenderedPageBreak/>
              <w:t>УП 02</w:t>
            </w:r>
          </w:p>
        </w:tc>
        <w:tc>
          <w:tcPr>
            <w:tcW w:w="368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подготовка к работе агрегатов для предпосевной обработке почвы  </w:t>
            </w:r>
          </w:p>
        </w:tc>
        <w:tc>
          <w:tcPr>
            <w:tcW w:w="1275"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08" w:type="dxa"/>
            <w:gridSpan w:val="2"/>
            <w:tcBorders>
              <w:top w:val="single" w:sz="4" w:space="0" w:color="auto"/>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single" w:sz="4" w:space="0" w:color="auto"/>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val="en-US" w:bidi="en-US"/>
              </w:rPr>
              <w:t>МДК.</w:t>
            </w:r>
          </w:p>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r w:rsidRPr="00A50E6A">
              <w:rPr>
                <w:rFonts w:ascii="Times New Roman" w:eastAsia="Arial Unicode MS" w:hAnsi="Times New Roman" w:cs="Times New Roman"/>
                <w:color w:val="000000"/>
                <w:lang w:val="en-US" w:bidi="en-US"/>
              </w:rPr>
              <w:t>.0</w:t>
            </w:r>
            <w:r w:rsidRPr="00A50E6A">
              <w:rPr>
                <w:rFonts w:ascii="Times New Roman" w:eastAsia="Arial Unicode MS" w:hAnsi="Times New Roman" w:cs="Times New Roman"/>
                <w:color w:val="000000"/>
                <w:lang w:bidi="en-US"/>
              </w:rPr>
              <w:t>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растениеводстве</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144</w:t>
            </w:r>
          </w:p>
        </w:tc>
        <w:tc>
          <w:tcPr>
            <w:tcW w:w="85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48</w:t>
            </w:r>
          </w:p>
        </w:tc>
        <w:tc>
          <w:tcPr>
            <w:tcW w:w="835"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720"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73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26</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96</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val="en-US" w:bidi="en-US"/>
              </w:rPr>
              <w:t>УП.0</w:t>
            </w:r>
            <w:r w:rsidRPr="00A50E6A">
              <w:rPr>
                <w:rFonts w:ascii="Times New Roman" w:eastAsia="Arial Unicode MS" w:hAnsi="Times New Roman" w:cs="Times New Roman"/>
                <w:color w:val="000000"/>
                <w:lang w:bidi="en-US"/>
              </w:rPr>
              <w:t>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Комплектование агрегатов для уборки сельскохозяйственных культур</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02.03</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Технологии механизированных работ в животноводстве</w:t>
            </w:r>
          </w:p>
        </w:tc>
        <w:tc>
          <w:tcPr>
            <w:tcW w:w="127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93</w:t>
            </w:r>
          </w:p>
        </w:tc>
        <w:tc>
          <w:tcPr>
            <w:tcW w:w="850"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31</w:t>
            </w:r>
          </w:p>
        </w:tc>
        <w:tc>
          <w:tcPr>
            <w:tcW w:w="835"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720"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73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16</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62</w:t>
            </w:r>
          </w:p>
        </w:tc>
        <w:tc>
          <w:tcPr>
            <w:tcW w:w="608" w:type="dxa"/>
            <w:gridSpan w:val="2"/>
            <w:tcBorders>
              <w:top w:val="nil"/>
              <w:left w:val="single" w:sz="4" w:space="0" w:color="000000"/>
              <w:bottom w:val="single" w:sz="4" w:space="0" w:color="000000"/>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i/>
                <w:iCs/>
                <w:color w:val="000000"/>
                <w:w w:val="90"/>
                <w:sz w:val="24"/>
                <w:szCs w:val="24"/>
                <w:lang w:eastAsia="ar-SA" w:bidi="en-US"/>
              </w:rPr>
            </w:pPr>
            <w:r w:rsidRPr="00A50E6A">
              <w:rPr>
                <w:rFonts w:ascii="Times New Roman" w:eastAsia="Arial Unicode MS" w:hAnsi="Times New Roman" w:cs="Times New Roman"/>
                <w:i/>
                <w:iCs/>
                <w:color w:val="000000"/>
                <w:lang w:bidi="en-US"/>
              </w:rPr>
              <w:t>УП 02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 xml:space="preserve">Комплектование и технологическая наладка пахотных агрегатов </w:t>
            </w:r>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2 н </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ПП 02</w:t>
            </w:r>
          </w:p>
        </w:tc>
        <w:tc>
          <w:tcPr>
            <w:tcW w:w="3686"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b/>
                <w:color w:val="000000"/>
                <w:lang w:val="en-US" w:bidi="en-US"/>
              </w:rPr>
              <w:t>Эксплуатация</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сельскохозяйственной</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техники</w:t>
            </w:r>
            <w:proofErr w:type="spellEnd"/>
          </w:p>
        </w:tc>
        <w:tc>
          <w:tcPr>
            <w:tcW w:w="1275" w:type="dxa"/>
            <w:tcBorders>
              <w:top w:val="nil"/>
              <w:left w:val="single" w:sz="4" w:space="0" w:color="000000"/>
              <w:bottom w:val="single" w:sz="4" w:space="0" w:color="000000"/>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000000"/>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 н</w:t>
            </w:r>
          </w:p>
        </w:tc>
        <w:tc>
          <w:tcPr>
            <w:tcW w:w="608" w:type="dxa"/>
            <w:gridSpan w:val="2"/>
            <w:tcBorders>
              <w:top w:val="nil"/>
              <w:left w:val="single" w:sz="4" w:space="0" w:color="000000"/>
              <w:bottom w:val="single" w:sz="4" w:space="0" w:color="000000"/>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1н</w:t>
            </w:r>
          </w:p>
        </w:tc>
        <w:tc>
          <w:tcPr>
            <w:tcW w:w="647" w:type="dxa"/>
            <w:gridSpan w:val="2"/>
            <w:tcBorders>
              <w:top w:val="nil"/>
              <w:left w:val="single" w:sz="4" w:space="0" w:color="000000"/>
              <w:bottom w:val="single" w:sz="4" w:space="0" w:color="000000"/>
              <w:right w:val="single" w:sz="4" w:space="0" w:color="000000"/>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color w:val="000000"/>
                <w:lang w:bidi="en-US"/>
              </w:rPr>
              <w:t>ПМ 03</w:t>
            </w:r>
          </w:p>
        </w:tc>
        <w:tc>
          <w:tcPr>
            <w:tcW w:w="3686" w:type="dxa"/>
            <w:tcBorders>
              <w:top w:val="nil"/>
              <w:left w:val="single" w:sz="4" w:space="0" w:color="000000"/>
              <w:bottom w:val="single" w:sz="4" w:space="0" w:color="auto"/>
              <w:right w:val="nil"/>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b/>
                <w:sz w:val="24"/>
                <w:szCs w:val="24"/>
                <w:lang w:bidi="en-US"/>
              </w:rPr>
            </w:pPr>
            <w:hyperlink r:id="rId21" w:history="1">
              <w:r w:rsidR="00A50E6A" w:rsidRPr="00A50E6A">
                <w:rPr>
                  <w:rFonts w:ascii="Times New Roman" w:eastAsia="Arial Unicode MS" w:hAnsi="Times New Roman" w:cs="Times New Roman"/>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proofErr w:type="gramStart"/>
            <w:r w:rsidRPr="00A50E6A">
              <w:rPr>
                <w:rFonts w:ascii="Times New Roman" w:eastAsia="Arial Unicode MS" w:hAnsi="Times New Roman" w:cs="Times New Roman"/>
                <w:b/>
                <w:lang w:bidi="en-US"/>
              </w:rPr>
              <w:t>Э(</w:t>
            </w:r>
            <w:proofErr w:type="gramEnd"/>
            <w:r w:rsidRPr="00A50E6A">
              <w:rPr>
                <w:rFonts w:ascii="Times New Roman" w:eastAsia="Arial Unicode MS" w:hAnsi="Times New Roman" w:cs="Times New Roman"/>
                <w:b/>
                <w:lang w:bidi="en-US"/>
              </w:rPr>
              <w:t>К)</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417</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139</w:t>
            </w:r>
          </w:p>
        </w:tc>
        <w:tc>
          <w:tcPr>
            <w:tcW w:w="835"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194</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60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24</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278</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03.01</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Система технического обслуживания и ремонта сельскохозяйственных машин и механизмов</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270</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90</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120</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180</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Ремонт и проверка  масляных фильтров и центрифуги двигателя</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03.02</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roofErr w:type="spellStart"/>
            <w:r w:rsidRPr="00A50E6A">
              <w:rPr>
                <w:rFonts w:ascii="Times New Roman" w:eastAsia="Arial Unicode MS" w:hAnsi="Times New Roman" w:cs="Times New Roman"/>
                <w:color w:val="000000"/>
                <w:lang w:val="en-US" w:bidi="en-US"/>
              </w:rPr>
              <w:t>Технологические</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процессы</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ремонтного</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производства</w:t>
            </w:r>
            <w:proofErr w:type="spellEnd"/>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147</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49</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74</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24</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98</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03</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Calibri" w:hAnsi="Times New Roman" w:cs="Times New Roman"/>
                <w:bCs/>
                <w:color w:val="000000"/>
                <w:lang w:bidi="en-US"/>
              </w:rPr>
              <w:t>Р</w:t>
            </w:r>
            <w:proofErr w:type="spellStart"/>
            <w:r w:rsidRPr="00A50E6A">
              <w:rPr>
                <w:rFonts w:ascii="Times New Roman" w:eastAsia="Calibri" w:hAnsi="Times New Roman" w:cs="Times New Roman"/>
                <w:bCs/>
                <w:color w:val="000000"/>
                <w:lang w:val="en-US" w:bidi="en-US"/>
              </w:rPr>
              <w:t>егулировк</w:t>
            </w:r>
            <w:proofErr w:type="spellEnd"/>
            <w:r w:rsidRPr="00A50E6A">
              <w:rPr>
                <w:rFonts w:ascii="Times New Roman" w:eastAsia="Calibri" w:hAnsi="Times New Roman" w:cs="Times New Roman"/>
                <w:bCs/>
                <w:color w:val="000000"/>
                <w:lang w:bidi="en-US"/>
              </w:rPr>
              <w:t xml:space="preserve">а </w:t>
            </w:r>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высевающих</w:t>
            </w:r>
            <w:proofErr w:type="spellEnd"/>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аппаратов</w:t>
            </w:r>
            <w:proofErr w:type="spellEnd"/>
            <w:r w:rsidRPr="00A50E6A">
              <w:rPr>
                <w:rFonts w:ascii="Times New Roman" w:eastAsia="Calibri" w:hAnsi="Times New Roman" w:cs="Times New Roman"/>
                <w:bCs/>
                <w:color w:val="000000"/>
                <w:lang w:val="en-US" w:bidi="en-US"/>
              </w:rPr>
              <w:t xml:space="preserve"> </w:t>
            </w:r>
            <w:proofErr w:type="spellStart"/>
            <w:r w:rsidRPr="00A50E6A">
              <w:rPr>
                <w:rFonts w:ascii="Times New Roman" w:eastAsia="Calibri" w:hAnsi="Times New Roman" w:cs="Times New Roman"/>
                <w:bCs/>
                <w:color w:val="000000"/>
                <w:lang w:val="en-US" w:bidi="en-US"/>
              </w:rPr>
              <w:t>сеялки</w:t>
            </w:r>
            <w:proofErr w:type="spellEnd"/>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03</w:t>
            </w:r>
          </w:p>
        </w:tc>
        <w:tc>
          <w:tcPr>
            <w:tcW w:w="3686" w:type="dxa"/>
            <w:tcBorders>
              <w:top w:val="nil"/>
              <w:left w:val="single" w:sz="4" w:space="0" w:color="000000"/>
              <w:bottom w:val="single" w:sz="4" w:space="0" w:color="auto"/>
              <w:right w:val="nil"/>
            </w:tcBorders>
            <w:hideMark/>
          </w:tcPr>
          <w:p w:rsidR="00A50E6A" w:rsidRPr="00A50E6A" w:rsidRDefault="00390E44"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bidi="en-US"/>
              </w:rPr>
            </w:pPr>
            <w:hyperlink r:id="rId22" w:history="1">
              <w:r w:rsidR="00A50E6A" w:rsidRPr="00A50E6A">
                <w:rPr>
                  <w:rFonts w:ascii="Times New Roman" w:eastAsia="Arial Unicode MS" w:hAnsi="Times New Roman" w:cs="Times New Roman"/>
                  <w:b/>
                  <w:u w:val="single"/>
                  <w:lang w:bidi="en-US"/>
                </w:rPr>
                <w:t>Техническое обслуживание и диагностирование неисправностей сельскохозяйственных машин и механизмов; ремонт отдельных деталей и узлов</w:t>
              </w:r>
            </w:hyperlink>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c>
          <w:tcPr>
            <w:tcW w:w="647" w:type="dxa"/>
            <w:gridSpan w:val="2"/>
            <w:tcBorders>
              <w:top w:val="nil"/>
              <w:left w:val="single" w:sz="4" w:space="0" w:color="000000"/>
              <w:bottom w:val="single" w:sz="4" w:space="0" w:color="auto"/>
              <w:right w:val="single" w:sz="4" w:space="0" w:color="000000"/>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04</w:t>
            </w:r>
          </w:p>
        </w:tc>
        <w:tc>
          <w:tcPr>
            <w:tcW w:w="3686" w:type="dxa"/>
            <w:tcBorders>
              <w:top w:val="nil"/>
              <w:left w:val="single" w:sz="4" w:space="0" w:color="000000"/>
              <w:bottom w:val="single" w:sz="4" w:space="0" w:color="auto"/>
              <w:right w:val="nil"/>
            </w:tcBorders>
            <w:vAlign w:val="center"/>
            <w:hideMark/>
          </w:tcPr>
          <w:p w:rsidR="00A50E6A" w:rsidRPr="00A50E6A" w:rsidRDefault="00390E44" w:rsidP="00C37278">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hyperlink r:id="rId23" w:history="1">
              <w:r w:rsidR="00A50E6A" w:rsidRPr="00A50E6A">
                <w:rPr>
                  <w:rFonts w:ascii="Times New Roman" w:eastAsia="Arial Unicode MS" w:hAnsi="Times New Roman" w:cs="Times New Roman"/>
                  <w:b/>
                  <w:color w:val="0000FF"/>
                  <w:u w:val="single"/>
                  <w:lang w:bidi="en-US"/>
                </w:rPr>
                <w:t>Управление работами машинно-тракторного парка сельскохозяйственно</w:t>
              </w:r>
              <w:r w:rsidR="00C37278">
                <w:rPr>
                  <w:rFonts w:ascii="Times New Roman" w:eastAsia="Arial Unicode MS" w:hAnsi="Times New Roman" w:cs="Times New Roman"/>
                  <w:b/>
                  <w:color w:val="0000FF"/>
                  <w:u w:val="single"/>
                  <w:lang w:bidi="en-US"/>
                </w:rPr>
                <w:t xml:space="preserve">го </w:t>
              </w:r>
              <w:r w:rsidR="00A50E6A" w:rsidRPr="00A50E6A">
                <w:rPr>
                  <w:rFonts w:ascii="Times New Roman" w:eastAsia="Arial Unicode MS" w:hAnsi="Times New Roman" w:cs="Times New Roman"/>
                  <w:b/>
                  <w:color w:val="0000FF"/>
                  <w:u w:val="single"/>
                  <w:lang w:bidi="en-US"/>
                </w:rPr>
                <w:t xml:space="preserve"> </w:t>
              </w:r>
              <w:r w:rsidR="00C37278">
                <w:rPr>
                  <w:rFonts w:ascii="Times New Roman" w:eastAsia="Arial Unicode MS" w:hAnsi="Times New Roman" w:cs="Times New Roman"/>
                  <w:b/>
                  <w:color w:val="0000FF"/>
                  <w:u w:val="single"/>
                  <w:lang w:bidi="en-US"/>
                </w:rPr>
                <w:t>предприятия</w:t>
              </w:r>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210</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70</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140</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val="en-US" w:bidi="en-US"/>
              </w:rPr>
            </w:pPr>
            <w:r w:rsidRPr="00A50E6A">
              <w:rPr>
                <w:rFonts w:ascii="Times New Roman" w:eastAsia="Arial Unicode MS" w:hAnsi="Times New Roman" w:cs="Times New Roman"/>
                <w:b/>
                <w:color w:val="000000"/>
                <w:lang w:bidi="en-US"/>
              </w:rPr>
              <w:t>70</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20</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C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46</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C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sz w:val="24"/>
                <w:szCs w:val="24"/>
                <w:lang w:bidi="en-US"/>
              </w:rPr>
            </w:pPr>
            <w:r w:rsidRPr="00A50E6A">
              <w:rPr>
                <w:rFonts w:ascii="Times New Roman" w:eastAsia="Arial Unicode MS" w:hAnsi="Times New Roman" w:cs="Times New Roman"/>
                <w:b/>
                <w:lang w:bidi="en-US"/>
              </w:rPr>
              <w:t>94</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lastRenderedPageBreak/>
              <w:t>МДК 04.01</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proofErr w:type="spellStart"/>
            <w:r w:rsidRPr="00A50E6A">
              <w:rPr>
                <w:rFonts w:ascii="Times New Roman" w:eastAsia="Arial Unicode MS" w:hAnsi="Times New Roman" w:cs="Times New Roman"/>
                <w:b/>
                <w:color w:val="000000"/>
                <w:lang w:val="en-US" w:bidi="en-US"/>
              </w:rPr>
              <w:t>Управление</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структурным</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подразделением</w:t>
            </w:r>
            <w:proofErr w:type="spellEnd"/>
            <w:r w:rsidRPr="00A50E6A">
              <w:rPr>
                <w:rFonts w:ascii="Times New Roman" w:eastAsia="Arial Unicode MS" w:hAnsi="Times New Roman" w:cs="Times New Roman"/>
                <w:b/>
                <w:color w:val="000000"/>
                <w:lang w:val="en-US" w:bidi="en-US"/>
              </w:rPr>
              <w:t xml:space="preserve"> </w:t>
            </w:r>
            <w:proofErr w:type="spellStart"/>
            <w:r w:rsidRPr="00A50E6A">
              <w:rPr>
                <w:rFonts w:ascii="Times New Roman" w:eastAsia="Arial Unicode MS" w:hAnsi="Times New Roman" w:cs="Times New Roman"/>
                <w:b/>
                <w:color w:val="000000"/>
                <w:lang w:val="en-US" w:bidi="en-US"/>
              </w:rPr>
              <w:t>организаци</w:t>
            </w:r>
            <w:proofErr w:type="spellEnd"/>
            <w:r w:rsidRPr="00A50E6A">
              <w:rPr>
                <w:rFonts w:ascii="Times New Roman" w:eastAsia="Arial Unicode MS" w:hAnsi="Times New Roman" w:cs="Times New Roman"/>
                <w:b/>
                <w:color w:val="000000"/>
                <w:lang w:bidi="en-US"/>
              </w:rPr>
              <w:t xml:space="preserve">и </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210</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70</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140</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70</w:t>
            </w:r>
          </w:p>
        </w:tc>
        <w:tc>
          <w:tcPr>
            <w:tcW w:w="73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50</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p>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20</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46</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94</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04</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pacing w:after="0" w:line="240" w:lineRule="auto"/>
              <w:rPr>
                <w:rFonts w:ascii="Times New Roman" w:eastAsia="Calibri" w:hAnsi="Times New Roman" w:cs="Times New Roman"/>
                <w:bCs/>
                <w:color w:val="000000"/>
                <w:sz w:val="24"/>
                <w:szCs w:val="24"/>
                <w:lang w:bidi="en-US"/>
              </w:rPr>
            </w:pPr>
            <w:r w:rsidRPr="00A50E6A">
              <w:rPr>
                <w:rFonts w:ascii="Times New Roman" w:eastAsia="Calibri" w:hAnsi="Times New Roman" w:cs="Times New Roman"/>
                <w:bCs/>
                <w:color w:val="000000"/>
                <w:lang w:bidi="en-US"/>
              </w:rPr>
              <w:t>Расчет  основных производственных показателей деятельности предприятия</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 н</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04</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C37278">
            <w:pPr>
              <w:widowControl w:val="0"/>
              <w:shd w:val="clear" w:color="auto" w:fill="FFFFFF"/>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 xml:space="preserve">Управление работами машинно-тракторного парка </w:t>
            </w:r>
            <w:r w:rsidR="00C37278" w:rsidRPr="00A50E6A">
              <w:rPr>
                <w:rFonts w:ascii="Times New Roman" w:eastAsia="Arial Unicode MS" w:hAnsi="Times New Roman" w:cs="Times New Roman"/>
                <w:b/>
                <w:color w:val="000000"/>
                <w:lang w:bidi="en-US"/>
              </w:rPr>
              <w:t>сельскохозяйственн</w:t>
            </w:r>
            <w:r w:rsidR="00C37278">
              <w:rPr>
                <w:rFonts w:ascii="Times New Roman" w:eastAsia="Arial Unicode MS" w:hAnsi="Times New Roman" w:cs="Times New Roman"/>
                <w:b/>
                <w:color w:val="000000"/>
                <w:lang w:bidi="en-US"/>
              </w:rPr>
              <w:t xml:space="preserve">ого </w:t>
            </w:r>
            <w:r w:rsidRPr="00A50E6A">
              <w:rPr>
                <w:rFonts w:ascii="Times New Roman" w:eastAsia="Arial Unicode MS" w:hAnsi="Times New Roman" w:cs="Times New Roman"/>
                <w:b/>
                <w:color w:val="000000"/>
                <w:lang w:bidi="en-US"/>
              </w:rPr>
              <w:t xml:space="preserve"> </w:t>
            </w:r>
            <w:r w:rsidR="00C37278">
              <w:rPr>
                <w:rFonts w:ascii="Times New Roman" w:eastAsia="Arial Unicode MS" w:hAnsi="Times New Roman" w:cs="Times New Roman"/>
                <w:b/>
                <w:color w:val="000000"/>
                <w:lang w:bidi="en-US"/>
              </w:rPr>
              <w:t>предприятия</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9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2 н</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ПМ 05</w:t>
            </w:r>
          </w:p>
        </w:tc>
        <w:tc>
          <w:tcPr>
            <w:tcW w:w="3686" w:type="dxa"/>
            <w:tcBorders>
              <w:top w:val="nil"/>
              <w:left w:val="single" w:sz="4" w:space="0" w:color="000000"/>
              <w:bottom w:val="single" w:sz="4" w:space="0" w:color="auto"/>
              <w:right w:val="nil"/>
            </w:tcBorders>
            <w:hideMark/>
          </w:tcPr>
          <w:p w:rsidR="00A50E6A" w:rsidRPr="00A50E6A" w:rsidRDefault="00390E44" w:rsidP="00A50E6A">
            <w:pPr>
              <w:widowControl w:val="0"/>
              <w:shd w:val="clear" w:color="auto" w:fill="FFFFFF"/>
              <w:suppressAutoHyphens/>
              <w:snapToGrid w:val="0"/>
              <w:spacing w:after="0" w:line="180" w:lineRule="exact"/>
              <w:ind w:left="-57" w:right="-57"/>
              <w:rPr>
                <w:rFonts w:ascii="Times New Roman" w:eastAsia="Arial Unicode MS" w:hAnsi="Times New Roman" w:cs="Times New Roman"/>
                <w:color w:val="000000"/>
                <w:spacing w:val="-8"/>
                <w:sz w:val="24"/>
                <w:szCs w:val="24"/>
                <w:lang w:bidi="en-US"/>
              </w:rPr>
            </w:pPr>
            <w:hyperlink r:id="rId24" w:history="1">
              <w:r w:rsidR="00A50E6A" w:rsidRPr="00A50E6A">
                <w:rPr>
                  <w:rFonts w:ascii="Times New Roman" w:eastAsia="Arial Unicode MS" w:hAnsi="Times New Roman" w:cs="Times New Roman"/>
                  <w:color w:val="0000FF"/>
                  <w:u w:val="single"/>
                  <w:lang w:bidi="en-US"/>
                </w:rPr>
                <w:t>Выполнение работ по профессии «Тракторис-машинист сельскохозяйственного производства</w:t>
              </w:r>
            </w:hyperlink>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proofErr w:type="gramStart"/>
            <w:r w:rsidRPr="00A50E6A">
              <w:rPr>
                <w:rFonts w:ascii="Times New Roman" w:eastAsia="Arial Unicode MS" w:hAnsi="Times New Roman" w:cs="Times New Roman"/>
                <w:b/>
                <w:color w:val="000000"/>
                <w:lang w:bidi="en-US"/>
              </w:rPr>
              <w:t>Э(</w:t>
            </w:r>
            <w:proofErr w:type="gramEnd"/>
            <w:r w:rsidRPr="00A50E6A">
              <w:rPr>
                <w:rFonts w:ascii="Times New Roman" w:eastAsia="Arial Unicode MS" w:hAnsi="Times New Roman" w:cs="Times New Roman"/>
                <w:b/>
                <w:color w:val="000000"/>
                <w:lang w:bidi="en-US"/>
              </w:rPr>
              <w:t>К)</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54</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18</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36</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МДК 05.01</w:t>
            </w:r>
          </w:p>
        </w:tc>
        <w:tc>
          <w:tcPr>
            <w:tcW w:w="3686"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Технологии  сельскохозяйственных работ  на машинно-тракторных агрегатах в соответствии с требованиями агротехники и прогрессивной технологии</w:t>
            </w:r>
          </w:p>
        </w:tc>
        <w:tc>
          <w:tcPr>
            <w:tcW w:w="127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Э</w:t>
            </w:r>
          </w:p>
        </w:tc>
        <w:tc>
          <w:tcPr>
            <w:tcW w:w="851"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54</w:t>
            </w:r>
          </w:p>
        </w:tc>
        <w:tc>
          <w:tcPr>
            <w:tcW w:w="85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18</w:t>
            </w:r>
          </w:p>
        </w:tc>
        <w:tc>
          <w:tcPr>
            <w:tcW w:w="835"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720"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36</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36</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УП 05</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 xml:space="preserve">« Тракторист </w:t>
            </w:r>
            <w:proofErr w:type="gramStart"/>
            <w:r w:rsidRPr="00A50E6A">
              <w:rPr>
                <w:rFonts w:ascii="Times New Roman" w:eastAsia="Arial Unicode MS" w:hAnsi="Times New Roman" w:cs="Times New Roman"/>
                <w:color w:val="000000"/>
                <w:lang w:bidi="en-US"/>
              </w:rPr>
              <w:t>-м</w:t>
            </w:r>
            <w:proofErr w:type="gramEnd"/>
            <w:r w:rsidRPr="00A50E6A">
              <w:rPr>
                <w:rFonts w:ascii="Times New Roman" w:eastAsia="Arial Unicode MS" w:hAnsi="Times New Roman" w:cs="Times New Roman"/>
                <w:color w:val="000000"/>
                <w:lang w:bidi="en-US"/>
              </w:rPr>
              <w:t>ашинист сельскохозяйственного производства»</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2 н</w:t>
            </w:r>
          </w:p>
        </w:tc>
      </w:tr>
      <w:tr w:rsidR="00A50E6A" w:rsidRPr="00A50E6A" w:rsidTr="00DA293E">
        <w:trPr>
          <w:cantSplit/>
          <w:trHeight w:val="350"/>
        </w:trPr>
        <w:tc>
          <w:tcPr>
            <w:tcW w:w="1135" w:type="dxa"/>
            <w:tcBorders>
              <w:top w:val="nil"/>
              <w:left w:val="single" w:sz="4" w:space="0" w:color="000000"/>
              <w:bottom w:val="single" w:sz="4" w:space="0" w:color="auto"/>
              <w:right w:val="nil"/>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ПП 05</w:t>
            </w:r>
          </w:p>
        </w:tc>
        <w:tc>
          <w:tcPr>
            <w:tcW w:w="3686" w:type="dxa"/>
            <w:tcBorders>
              <w:top w:val="nil"/>
              <w:left w:val="single" w:sz="4" w:space="0" w:color="000000"/>
              <w:bottom w:val="single" w:sz="4" w:space="0" w:color="auto"/>
              <w:right w:val="nil"/>
            </w:tcBorders>
            <w:hideMark/>
          </w:tcPr>
          <w:p w:rsidR="00A50E6A" w:rsidRPr="00A50E6A" w:rsidRDefault="00A50E6A" w:rsidP="00A50E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работ по профессии</w:t>
            </w:r>
          </w:p>
          <w:p w:rsidR="00A50E6A" w:rsidRPr="00A50E6A" w:rsidRDefault="00A50E6A" w:rsidP="00A50E6A">
            <w:pPr>
              <w:widowControl w:val="0"/>
              <w:shd w:val="clear" w:color="auto" w:fill="FFFFFF"/>
              <w:suppressAutoHyphens/>
              <w:snapToGrid w:val="0"/>
              <w:spacing w:after="0" w:line="240" w:lineRule="auto"/>
              <w:rPr>
                <w:rFonts w:ascii="Times New Roman" w:eastAsia="Arial Unicode MS" w:hAnsi="Times New Roman" w:cs="Times New Roman"/>
                <w:sz w:val="24"/>
                <w:szCs w:val="24"/>
                <w:lang w:bidi="en-US"/>
              </w:rPr>
            </w:pPr>
            <w:r w:rsidRPr="00A50E6A">
              <w:rPr>
                <w:rFonts w:ascii="Times New Roman" w:eastAsia="Arial Unicode MS" w:hAnsi="Times New Roman" w:cs="Times New Roman"/>
                <w:color w:val="000000"/>
                <w:lang w:bidi="en-US"/>
              </w:rPr>
              <w:t xml:space="preserve">« Тракторист </w:t>
            </w:r>
            <w:proofErr w:type="gramStart"/>
            <w:r w:rsidRPr="00A50E6A">
              <w:rPr>
                <w:rFonts w:ascii="Times New Roman" w:eastAsia="Arial Unicode MS" w:hAnsi="Times New Roman" w:cs="Times New Roman"/>
                <w:color w:val="000000"/>
                <w:lang w:bidi="en-US"/>
              </w:rPr>
              <w:t>-м</w:t>
            </w:r>
            <w:proofErr w:type="gramEnd"/>
            <w:r w:rsidRPr="00A50E6A">
              <w:rPr>
                <w:rFonts w:ascii="Times New Roman" w:eastAsia="Arial Unicode MS" w:hAnsi="Times New Roman" w:cs="Times New Roman"/>
                <w:color w:val="000000"/>
                <w:lang w:bidi="en-US"/>
              </w:rPr>
              <w:t>ашинист сельскохозяйственного производства»</w:t>
            </w:r>
          </w:p>
        </w:tc>
        <w:tc>
          <w:tcPr>
            <w:tcW w:w="1275" w:type="dxa"/>
            <w:tcBorders>
              <w:top w:val="nil"/>
              <w:left w:val="single" w:sz="4" w:space="0" w:color="000000"/>
              <w:bottom w:val="single" w:sz="4" w:space="0" w:color="auto"/>
              <w:right w:val="nil"/>
            </w:tcBorders>
            <w:hideMark/>
          </w:tcPr>
          <w:p w:rsidR="00A50E6A" w:rsidRPr="00A50E6A" w:rsidRDefault="00A50E6A" w:rsidP="00A50E6A">
            <w:pPr>
              <w:widowControl w:val="0"/>
              <w:suppressAutoHyphens/>
              <w:spacing w:after="0" w:line="240" w:lineRule="auto"/>
              <w:jc w:val="center"/>
              <w:rPr>
                <w:rFonts w:ascii="Times New Roman" w:eastAsia="Arial Unicode MS" w:hAnsi="Times New Roman" w:cs="Times New Roman"/>
                <w:color w:val="000000"/>
                <w:sz w:val="24"/>
                <w:szCs w:val="24"/>
                <w:lang w:val="en-US" w:bidi="en-US"/>
              </w:rPr>
            </w:pPr>
            <w:r w:rsidRPr="00A50E6A">
              <w:rPr>
                <w:rFonts w:ascii="Times New Roman" w:eastAsia="Arial Unicode MS" w:hAnsi="Times New Roman" w:cs="Times New Roman"/>
                <w:color w:val="000000"/>
                <w:lang w:bidi="en-US"/>
              </w:rPr>
              <w:t>ДЗ</w:t>
            </w:r>
          </w:p>
        </w:tc>
        <w:tc>
          <w:tcPr>
            <w:tcW w:w="851"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16"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nil"/>
              <w:left w:val="single" w:sz="4" w:space="0" w:color="000000"/>
              <w:bottom w:val="single" w:sz="4" w:space="0" w:color="auto"/>
              <w:right w:val="nil"/>
            </w:tcBorders>
            <w:vAlign w:val="center"/>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8" w:type="dxa"/>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56" w:type="dxa"/>
            <w:tcBorders>
              <w:top w:val="nil"/>
              <w:left w:val="single" w:sz="4" w:space="0" w:color="000000"/>
              <w:bottom w:val="single" w:sz="4" w:space="0" w:color="auto"/>
              <w:right w:val="nil"/>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08" w:type="dxa"/>
            <w:gridSpan w:val="2"/>
            <w:tcBorders>
              <w:top w:val="nil"/>
              <w:left w:val="single" w:sz="4" w:space="0" w:color="000000"/>
              <w:bottom w:val="single" w:sz="4" w:space="0" w:color="auto"/>
              <w:right w:val="nil"/>
            </w:tcBorders>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nil"/>
              <w:left w:val="single" w:sz="4" w:space="0" w:color="000000"/>
              <w:bottom w:val="single" w:sz="4" w:space="0" w:color="auto"/>
              <w:right w:val="single" w:sz="4" w:space="0" w:color="000000"/>
            </w:tcBorders>
          </w:tcPr>
          <w:p w:rsidR="00A50E6A" w:rsidRPr="00A50E6A" w:rsidRDefault="00A50E6A" w:rsidP="00A50E6A">
            <w:pPr>
              <w:widowControl w:val="0"/>
              <w:shd w:val="clear" w:color="auto" w:fill="FFFFFF"/>
              <w:suppressAutoHyphens/>
              <w:snapToGrid w:val="0"/>
              <w:spacing w:after="0" w:line="240" w:lineRule="auto"/>
              <w:jc w:val="center"/>
              <w:rPr>
                <w:rFonts w:ascii="Times New Roman" w:eastAsia="Arial Unicode MS" w:hAnsi="Times New Roman" w:cs="Times New Roman"/>
                <w:sz w:val="24"/>
                <w:szCs w:val="24"/>
                <w:lang w:bidi="en-US"/>
              </w:rPr>
            </w:pPr>
            <w:r w:rsidRPr="00A50E6A">
              <w:rPr>
                <w:rFonts w:ascii="Times New Roman" w:eastAsia="Arial Unicode MS" w:hAnsi="Times New Roman" w:cs="Times New Roman"/>
                <w:lang w:bidi="en-US"/>
              </w:rPr>
              <w:t>3н</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right"/>
              <w:rPr>
                <w:rFonts w:ascii="Times New Roman" w:eastAsia="Arial Unicode MS" w:hAnsi="Times New Roman" w:cs="Times New Roman"/>
                <w:b/>
                <w:color w:val="000000"/>
                <w:w w:val="90"/>
                <w:sz w:val="24"/>
                <w:szCs w:val="24"/>
                <w:lang w:val="en-US" w:eastAsia="ar-SA" w:bidi="en-US"/>
              </w:rPr>
            </w:pPr>
            <w:proofErr w:type="spellStart"/>
            <w:r w:rsidRPr="00A50E6A">
              <w:rPr>
                <w:rFonts w:ascii="Times New Roman" w:eastAsia="Arial Unicode MS" w:hAnsi="Times New Roman" w:cs="Times New Roman"/>
                <w:b/>
                <w:color w:val="000000"/>
                <w:lang w:val="en-US" w:bidi="en-US"/>
              </w:rPr>
              <w:t>Всего</w:t>
            </w:r>
            <w:proofErr w:type="spellEnd"/>
            <w:r w:rsidRPr="00A50E6A">
              <w:rPr>
                <w:rFonts w:ascii="Times New Roman" w:eastAsia="Arial Unicode MS" w:hAnsi="Times New Roman" w:cs="Times New Roman"/>
                <w:b/>
                <w:color w:val="000000"/>
                <w:lang w:val="en-US" w:bidi="en-US"/>
              </w:rPr>
              <w:t>:</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6426</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2142</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4284</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2515</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1705</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64</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612</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792</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576</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720</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468</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504</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432</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180</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ПА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Промежуточная аттестация</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2н</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 н</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1н</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3C17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Pr>
                <w:rFonts w:ascii="Times New Roman" w:eastAsia="Arial Unicode MS" w:hAnsi="Times New Roman" w:cs="Times New Roman"/>
                <w:b/>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 н</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ПП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Производственная практика </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tabs>
                <w:tab w:val="left" w:pos="1026"/>
              </w:tabs>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 н</w:t>
            </w:r>
          </w:p>
        </w:tc>
      </w:tr>
      <w:tr w:rsidR="00A50E6A" w:rsidRPr="00A50E6A" w:rsidTr="00DA293E">
        <w:trPr>
          <w:cantSplit/>
          <w:trHeight w:val="350"/>
        </w:trPr>
        <w:tc>
          <w:tcPr>
            <w:tcW w:w="113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ГИА</w:t>
            </w:r>
          </w:p>
        </w:tc>
        <w:tc>
          <w:tcPr>
            <w:tcW w:w="3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Государственная итоговая аттестация</w:t>
            </w:r>
          </w:p>
        </w:tc>
        <w:tc>
          <w:tcPr>
            <w:tcW w:w="1275" w:type="dxa"/>
            <w:tcBorders>
              <w:top w:val="single" w:sz="4" w:space="0" w:color="auto"/>
              <w:left w:val="single" w:sz="4" w:space="0" w:color="auto"/>
              <w:bottom w:val="single" w:sz="4" w:space="0" w:color="auto"/>
              <w:right w:val="single" w:sz="4" w:space="0" w:color="auto"/>
            </w:tcBorders>
            <w:vAlign w:val="center"/>
          </w:tcPr>
          <w:p w:rsidR="00A50E6A" w:rsidRPr="00A50E6A" w:rsidRDefault="00A50E6A" w:rsidP="00A50E6A">
            <w:pPr>
              <w:widowControl w:val="0"/>
              <w:tabs>
                <w:tab w:val="left" w:pos="1026"/>
              </w:tabs>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835"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20"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73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hd w:val="clear" w:color="auto" w:fill="FFFFFF"/>
              <w:suppressAutoHyphens/>
              <w:snapToGrid w:val="0"/>
              <w:spacing w:after="0" w:line="216" w:lineRule="auto"/>
              <w:jc w:val="center"/>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6</w:t>
            </w:r>
            <w:r w:rsidRPr="00A50E6A">
              <w:rPr>
                <w:rFonts w:ascii="Times New Roman" w:eastAsia="Arial Unicode MS" w:hAnsi="Times New Roman" w:cs="Times New Roman"/>
                <w:b/>
                <w:color w:val="000000"/>
                <w:lang w:bidi="en-US"/>
              </w:rPr>
              <w:t xml:space="preserve"> </w:t>
            </w:r>
            <w:r w:rsidRPr="00A50E6A">
              <w:rPr>
                <w:rFonts w:ascii="Times New Roman" w:eastAsia="Arial Unicode MS" w:hAnsi="Times New Roman" w:cs="Times New Roman"/>
                <w:b/>
                <w:color w:val="000000"/>
                <w:lang w:val="en-US" w:bidi="en-US"/>
              </w:rPr>
              <w:t>н</w:t>
            </w:r>
          </w:p>
        </w:tc>
      </w:tr>
      <w:tr w:rsidR="00A50E6A" w:rsidRPr="00A50E6A" w:rsidTr="00DA293E">
        <w:trPr>
          <w:cantSplit/>
          <w:trHeight w:val="350"/>
        </w:trPr>
        <w:tc>
          <w:tcPr>
            <w:tcW w:w="6947" w:type="dxa"/>
            <w:gridSpan w:val="4"/>
            <w:vMerge w:val="restart"/>
            <w:tcBorders>
              <w:top w:val="single" w:sz="4" w:space="0" w:color="auto"/>
              <w:left w:val="single" w:sz="4" w:space="0" w:color="auto"/>
              <w:right w:val="single" w:sz="4" w:space="0" w:color="auto"/>
            </w:tcBorders>
            <w:vAlign w:val="center"/>
          </w:tcPr>
          <w:p w:rsidR="00A50E6A" w:rsidRPr="00201D82" w:rsidRDefault="00A50E6A" w:rsidP="00201D82">
            <w:pPr>
              <w:widowControl w:val="0"/>
              <w:suppressAutoHyphens/>
              <w:snapToGrid w:val="0"/>
              <w:spacing w:after="0" w:line="240" w:lineRule="auto"/>
              <w:rPr>
                <w:rFonts w:ascii="Times New Roman" w:eastAsia="Arial Unicode MS" w:hAnsi="Times New Roman" w:cs="Times New Roman"/>
                <w:color w:val="000000"/>
                <w:w w:val="90"/>
                <w:sz w:val="24"/>
                <w:szCs w:val="24"/>
                <w:lang w:eastAsia="ar-SA" w:bidi="en-US"/>
              </w:rPr>
            </w:pPr>
            <w:r w:rsidRPr="00A50E6A">
              <w:rPr>
                <w:rFonts w:ascii="Times New Roman" w:eastAsia="Arial Unicode MS" w:hAnsi="Times New Roman" w:cs="Times New Roman"/>
                <w:b/>
                <w:color w:val="000000"/>
                <w:lang w:bidi="en-US"/>
              </w:rPr>
              <w:t>Консультации</w:t>
            </w:r>
            <w:r w:rsidRPr="00A50E6A">
              <w:rPr>
                <w:rFonts w:ascii="Times New Roman" w:eastAsia="Arial Unicode MS" w:hAnsi="Times New Roman" w:cs="Times New Roman"/>
                <w:color w:val="000000"/>
                <w:lang w:bidi="en-US"/>
              </w:rPr>
              <w:t xml:space="preserve"> из расчёта 4 часа на одного обучающегося в год. </w:t>
            </w:r>
          </w:p>
          <w:p w:rsidR="00A50E6A" w:rsidRPr="00A50E6A" w:rsidRDefault="00A50E6A" w:rsidP="00A50E6A">
            <w:pPr>
              <w:widowControl w:val="0"/>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Государственная итоговая аттестация</w:t>
            </w:r>
          </w:p>
          <w:p w:rsidR="00A50E6A" w:rsidRPr="00A50E6A" w:rsidRDefault="00A50E6A" w:rsidP="00A50E6A">
            <w:pPr>
              <w:widowControl w:val="0"/>
              <w:suppressAutoHyphens/>
              <w:spacing w:after="0" w:line="240" w:lineRule="auto"/>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 xml:space="preserve">1. Программа базовой подготовки </w:t>
            </w:r>
          </w:p>
          <w:p w:rsidR="00A50E6A" w:rsidRPr="00A50E6A" w:rsidRDefault="00A50E6A" w:rsidP="00A50E6A">
            <w:pPr>
              <w:widowControl w:val="0"/>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1.1. Дипломная работа</w:t>
            </w:r>
          </w:p>
          <w:p w:rsidR="00A50E6A" w:rsidRPr="00A50E6A" w:rsidRDefault="00A50E6A" w:rsidP="00A50E6A">
            <w:pPr>
              <w:widowControl w:val="0"/>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Выполнение дипломной работы   с18.05.2</w:t>
            </w:r>
            <w:r w:rsidR="00EB4A0A">
              <w:rPr>
                <w:rFonts w:ascii="Times New Roman" w:eastAsia="Arial Unicode MS" w:hAnsi="Times New Roman" w:cs="Times New Roman"/>
                <w:color w:val="000000"/>
                <w:lang w:bidi="en-US"/>
              </w:rPr>
              <w:t>3</w:t>
            </w:r>
            <w:r w:rsidRPr="00A50E6A">
              <w:rPr>
                <w:rFonts w:ascii="Times New Roman" w:eastAsia="Arial Unicode MS" w:hAnsi="Times New Roman" w:cs="Times New Roman"/>
                <w:color w:val="000000"/>
                <w:lang w:bidi="en-US"/>
              </w:rPr>
              <w:t xml:space="preserve"> г. По 14.06.2</w:t>
            </w:r>
            <w:r w:rsidR="00EB4A0A">
              <w:rPr>
                <w:rFonts w:ascii="Times New Roman" w:eastAsia="Arial Unicode MS" w:hAnsi="Times New Roman" w:cs="Times New Roman"/>
                <w:color w:val="000000"/>
                <w:lang w:bidi="en-US"/>
              </w:rPr>
              <w:t>3</w:t>
            </w:r>
            <w:r w:rsidRPr="00A50E6A">
              <w:rPr>
                <w:rFonts w:ascii="Times New Roman" w:eastAsia="Arial Unicode MS" w:hAnsi="Times New Roman" w:cs="Times New Roman"/>
                <w:color w:val="000000"/>
                <w:lang w:bidi="en-US"/>
              </w:rPr>
              <w:t xml:space="preserve"> г. (всего 4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p>
          <w:p w:rsidR="00A50E6A" w:rsidRPr="00201D82" w:rsidRDefault="00A50E6A" w:rsidP="00EB4A0A">
            <w:pPr>
              <w:widowControl w:val="0"/>
              <w:suppressAutoHyphens/>
              <w:spacing w:after="0" w:line="240" w:lineRule="auto"/>
              <w:rPr>
                <w:rFonts w:ascii="Times New Roman" w:eastAsia="Arial Unicode MS" w:hAnsi="Times New Roman" w:cs="Times New Roman"/>
                <w:color w:val="000000"/>
                <w:sz w:val="24"/>
                <w:szCs w:val="24"/>
                <w:lang w:bidi="en-US"/>
              </w:rPr>
            </w:pPr>
            <w:r w:rsidRPr="00A50E6A">
              <w:rPr>
                <w:rFonts w:ascii="Times New Roman" w:eastAsia="Arial Unicode MS" w:hAnsi="Times New Roman" w:cs="Times New Roman"/>
                <w:color w:val="000000"/>
                <w:lang w:bidi="en-US"/>
              </w:rPr>
              <w:t>Защита дипломной работы  с15.06.2</w:t>
            </w:r>
            <w:r w:rsidR="00EB4A0A">
              <w:rPr>
                <w:rFonts w:ascii="Times New Roman" w:eastAsia="Arial Unicode MS" w:hAnsi="Times New Roman" w:cs="Times New Roman"/>
                <w:color w:val="000000"/>
                <w:lang w:bidi="en-US"/>
              </w:rPr>
              <w:t>3</w:t>
            </w:r>
            <w:r w:rsidRPr="00A50E6A">
              <w:rPr>
                <w:rFonts w:ascii="Times New Roman" w:eastAsia="Arial Unicode MS" w:hAnsi="Times New Roman" w:cs="Times New Roman"/>
                <w:color w:val="000000"/>
                <w:lang w:bidi="en-US"/>
              </w:rPr>
              <w:t xml:space="preserve"> г. по 30.06.2</w:t>
            </w:r>
            <w:r w:rsidR="00EB4A0A">
              <w:rPr>
                <w:rFonts w:ascii="Times New Roman" w:eastAsia="Arial Unicode MS" w:hAnsi="Times New Roman" w:cs="Times New Roman"/>
                <w:color w:val="000000"/>
                <w:lang w:bidi="en-US"/>
              </w:rPr>
              <w:t>3</w:t>
            </w:r>
            <w:r w:rsidRPr="00A50E6A">
              <w:rPr>
                <w:rFonts w:ascii="Times New Roman" w:eastAsia="Arial Unicode MS" w:hAnsi="Times New Roman" w:cs="Times New Roman"/>
                <w:color w:val="000000"/>
                <w:lang w:bidi="en-US"/>
              </w:rPr>
              <w:t xml:space="preserve"> г. (всего 2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p>
        </w:tc>
        <w:tc>
          <w:tcPr>
            <w:tcW w:w="850" w:type="dxa"/>
            <w:vMerge w:val="restart"/>
            <w:tcBorders>
              <w:top w:val="single" w:sz="4" w:space="0" w:color="auto"/>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 xml:space="preserve">Всего </w:t>
            </w: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дисциплин</w:t>
            </w:r>
            <w:proofErr w:type="spellEnd"/>
            <w:r w:rsidRPr="00A50E6A">
              <w:rPr>
                <w:rFonts w:ascii="Times New Roman" w:eastAsia="Arial Unicode MS" w:hAnsi="Times New Roman" w:cs="Times New Roman"/>
                <w:color w:val="000000"/>
                <w:lang w:val="en-US" w:bidi="en-US"/>
              </w:rPr>
              <w:t xml:space="preserve"> и МДК</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1</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2</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val="en-US" w:bidi="en-US"/>
              </w:rPr>
              <w:t>1</w:t>
            </w:r>
            <w:r w:rsidRPr="00A50E6A">
              <w:rPr>
                <w:rFonts w:ascii="Times New Roman" w:eastAsia="Arial Unicode MS" w:hAnsi="Times New Roman" w:cs="Times New Roman"/>
                <w:b/>
                <w:color w:val="000000"/>
                <w:lang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11</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7</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8</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7</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4</w:t>
            </w:r>
          </w:p>
        </w:tc>
      </w:tr>
      <w:tr w:rsidR="00A50E6A" w:rsidRPr="00A50E6A" w:rsidTr="00DA293E">
        <w:trPr>
          <w:cantSplit/>
          <w:trHeight w:val="350"/>
        </w:trPr>
        <w:tc>
          <w:tcPr>
            <w:tcW w:w="6947" w:type="dxa"/>
            <w:gridSpan w:val="4"/>
            <w:vMerge/>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vMerge/>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color w:val="000000"/>
                <w:w w:val="90"/>
                <w:sz w:val="24"/>
                <w:szCs w:val="24"/>
                <w:lang w:val="en-US" w:eastAsia="ar-SA" w:bidi="en-US"/>
              </w:rPr>
            </w:pPr>
            <w:proofErr w:type="spellStart"/>
            <w:r w:rsidRPr="00A50E6A">
              <w:rPr>
                <w:rFonts w:ascii="Times New Roman" w:eastAsia="Arial Unicode MS" w:hAnsi="Times New Roman" w:cs="Times New Roman"/>
                <w:color w:val="000000"/>
                <w:lang w:val="en-US" w:bidi="en-US"/>
              </w:rPr>
              <w:t>учебной</w:t>
            </w:r>
            <w:proofErr w:type="spell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практики</w:t>
            </w:r>
            <w:proofErr w:type="spellEnd"/>
            <w:r w:rsidRPr="00A50E6A">
              <w:rPr>
                <w:rFonts w:ascii="Times New Roman" w:eastAsia="Arial Unicode MS" w:hAnsi="Times New Roman" w:cs="Times New Roman"/>
                <w:color w:val="000000"/>
                <w:lang w:val="en-US" w:bidi="en-US"/>
              </w:rPr>
              <w:t>,</w:t>
            </w:r>
          </w:p>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proofErr w:type="gramStart"/>
            <w:r w:rsidRPr="00A50E6A">
              <w:rPr>
                <w:rFonts w:ascii="Times New Roman" w:eastAsia="Arial Unicode MS" w:hAnsi="Times New Roman" w:cs="Times New Roman"/>
                <w:color w:val="000000"/>
                <w:lang w:val="en-US" w:bidi="en-US"/>
              </w:rPr>
              <w:t>кол</w:t>
            </w:r>
            <w:proofErr w:type="spellEnd"/>
            <w:proofErr w:type="gram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нед</w:t>
            </w:r>
            <w:proofErr w:type="spellEnd"/>
            <w:r w:rsidRPr="00A50E6A">
              <w:rPr>
                <w:rFonts w:ascii="Times New Roman" w:eastAsia="Arial Unicode MS" w:hAnsi="Times New Roman" w:cs="Times New Roman"/>
                <w:color w:val="000000"/>
                <w:lang w:val="en-US" w:bidi="en-US"/>
              </w:rPr>
              <w:t>.</w:t>
            </w:r>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5</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2</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lang w:bidi="en-US"/>
              </w:rPr>
              <w:t>3</w:t>
            </w:r>
          </w:p>
        </w:tc>
      </w:tr>
      <w:tr w:rsidR="00A50E6A" w:rsidRPr="00A50E6A" w:rsidTr="00DA293E">
        <w:trPr>
          <w:cantSplit/>
          <w:trHeight w:val="793"/>
        </w:trPr>
        <w:tc>
          <w:tcPr>
            <w:tcW w:w="6947" w:type="dxa"/>
            <w:gridSpan w:val="4"/>
            <w:vMerge/>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vMerge/>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bidi="en-US"/>
              </w:rPr>
              <w:t>производст</w:t>
            </w:r>
            <w:proofErr w:type="spellEnd"/>
            <w:r w:rsidRPr="00A50E6A">
              <w:rPr>
                <w:rFonts w:ascii="Times New Roman" w:eastAsia="Arial Unicode MS" w:hAnsi="Times New Roman" w:cs="Times New Roman"/>
                <w:color w:val="000000"/>
                <w:lang w:bidi="en-US"/>
              </w:rPr>
              <w:t xml:space="preserve">. практики / </w:t>
            </w:r>
            <w:proofErr w:type="spellStart"/>
            <w:r w:rsidRPr="00A50E6A">
              <w:rPr>
                <w:rFonts w:ascii="Times New Roman" w:eastAsia="Arial Unicode MS" w:hAnsi="Times New Roman" w:cs="Times New Roman"/>
                <w:color w:val="000000"/>
                <w:lang w:bidi="en-US"/>
              </w:rPr>
              <w:t>преддипл</w:t>
            </w:r>
            <w:proofErr w:type="spellEnd"/>
            <w:r w:rsidRPr="00A50E6A">
              <w:rPr>
                <w:rFonts w:ascii="Times New Roman" w:eastAsia="Arial Unicode MS" w:hAnsi="Times New Roman" w:cs="Times New Roman"/>
                <w:color w:val="000000"/>
                <w:lang w:bidi="en-US"/>
              </w:rPr>
              <w:t xml:space="preserve">. практика, </w:t>
            </w:r>
            <w:proofErr w:type="spellStart"/>
            <w:r w:rsidRPr="00A50E6A">
              <w:rPr>
                <w:rFonts w:ascii="Times New Roman" w:eastAsia="Arial Unicode MS" w:hAnsi="Times New Roman" w:cs="Times New Roman"/>
                <w:color w:val="000000"/>
                <w:lang w:bidi="en-US"/>
              </w:rPr>
              <w:t>нед</w:t>
            </w:r>
            <w:proofErr w:type="spellEnd"/>
            <w:r w:rsidRPr="00A50E6A">
              <w:rPr>
                <w:rFonts w:ascii="Times New Roman" w:eastAsia="Arial Unicode MS" w:hAnsi="Times New Roman" w:cs="Times New Roman"/>
                <w:color w:val="000000"/>
                <w:lang w:bidi="en-US"/>
              </w:rPr>
              <w:t>.</w:t>
            </w:r>
            <w:r w:rsidRPr="00A50E6A">
              <w:rPr>
                <w:rFonts w:ascii="Times New Roman" w:eastAsia="Arial Unicode MS" w:hAnsi="Times New Roman" w:cs="Times New Roman"/>
                <w:i/>
                <w:color w:val="000000"/>
                <w:lang w:bidi="en-US"/>
              </w:rPr>
              <w:t xml:space="preserve"> </w:t>
            </w:r>
          </w:p>
        </w:tc>
        <w:tc>
          <w:tcPr>
            <w:tcW w:w="57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9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8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08"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47" w:type="dxa"/>
            <w:gridSpan w:val="2"/>
            <w:tcBorders>
              <w:top w:val="single" w:sz="4" w:space="0" w:color="auto"/>
              <w:left w:val="single" w:sz="4" w:space="0" w:color="auto"/>
              <w:bottom w:val="single" w:sz="4" w:space="0" w:color="auto"/>
              <w:right w:val="single" w:sz="4" w:space="0" w:color="auto"/>
            </w:tcBorders>
            <w:hideMark/>
          </w:tcPr>
          <w:p w:rsidR="00A50E6A" w:rsidRPr="00A50E6A" w:rsidRDefault="00A50E6A" w:rsidP="00A50E6A">
            <w:pPr>
              <w:widowControl w:val="0"/>
              <w:suppressAutoHyphens/>
              <w:snapToGrid w:val="0"/>
              <w:spacing w:before="100" w:beforeAutospacing="1" w:after="100" w:afterAutospacing="1" w:line="240" w:lineRule="auto"/>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bidi="en-US"/>
              </w:rPr>
              <w:t>5/4</w:t>
            </w:r>
          </w:p>
        </w:tc>
      </w:tr>
      <w:tr w:rsidR="00A50E6A" w:rsidRPr="00A50E6A" w:rsidTr="00DA293E">
        <w:trPr>
          <w:cantSplit/>
          <w:trHeight w:val="350"/>
        </w:trPr>
        <w:tc>
          <w:tcPr>
            <w:tcW w:w="6947" w:type="dxa"/>
            <w:gridSpan w:val="4"/>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val="en-US" w:eastAsia="ar-SA" w:bidi="en-US"/>
              </w:rPr>
            </w:pPr>
          </w:p>
        </w:tc>
        <w:tc>
          <w:tcPr>
            <w:tcW w:w="850" w:type="dxa"/>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экзаменов</w:t>
            </w:r>
            <w:proofErr w:type="spellEnd"/>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5</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2</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2</w:t>
            </w:r>
          </w:p>
        </w:tc>
      </w:tr>
      <w:tr w:rsidR="00A50E6A" w:rsidRPr="00A50E6A" w:rsidTr="00DA293E">
        <w:trPr>
          <w:cantSplit/>
          <w:trHeight w:val="350"/>
        </w:trPr>
        <w:tc>
          <w:tcPr>
            <w:tcW w:w="6947" w:type="dxa"/>
            <w:gridSpan w:val="4"/>
            <w:tcBorders>
              <w:left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tcBorders>
              <w:left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proofErr w:type="gramStart"/>
            <w:r w:rsidRPr="00A50E6A">
              <w:rPr>
                <w:rFonts w:ascii="Times New Roman" w:eastAsia="Arial Unicode MS" w:hAnsi="Times New Roman" w:cs="Times New Roman"/>
                <w:color w:val="000000"/>
                <w:lang w:val="en-US" w:bidi="en-US"/>
              </w:rPr>
              <w:t>дифф</w:t>
            </w:r>
            <w:proofErr w:type="spellEnd"/>
            <w:proofErr w:type="gramEnd"/>
            <w:r w:rsidRPr="00A50E6A">
              <w:rPr>
                <w:rFonts w:ascii="Times New Roman" w:eastAsia="Arial Unicode MS" w:hAnsi="Times New Roman" w:cs="Times New Roman"/>
                <w:color w:val="000000"/>
                <w:lang w:val="en-US" w:bidi="en-US"/>
              </w:rPr>
              <w:t xml:space="preserve">. </w:t>
            </w:r>
            <w:proofErr w:type="spellStart"/>
            <w:r w:rsidRPr="00A50E6A">
              <w:rPr>
                <w:rFonts w:ascii="Times New Roman" w:eastAsia="Arial Unicode MS" w:hAnsi="Times New Roman" w:cs="Times New Roman"/>
                <w:color w:val="000000"/>
                <w:lang w:val="en-US" w:bidi="en-US"/>
              </w:rPr>
              <w:t>зачетов</w:t>
            </w:r>
            <w:proofErr w:type="spellEnd"/>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9</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6</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4</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3</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6</w:t>
            </w:r>
          </w:p>
        </w:tc>
      </w:tr>
      <w:tr w:rsidR="00A50E6A" w:rsidRPr="00A50E6A" w:rsidTr="00DA293E">
        <w:trPr>
          <w:cantSplit/>
          <w:trHeight w:val="350"/>
        </w:trPr>
        <w:tc>
          <w:tcPr>
            <w:tcW w:w="6947" w:type="dxa"/>
            <w:gridSpan w:val="4"/>
            <w:tcBorders>
              <w:left w:val="single" w:sz="4" w:space="0" w:color="auto"/>
              <w:bottom w:val="single" w:sz="4" w:space="0" w:color="auto"/>
              <w:right w:val="single" w:sz="4" w:space="0" w:color="auto"/>
            </w:tcBorders>
            <w:vAlign w:val="center"/>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850" w:type="dxa"/>
            <w:tcBorders>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p>
        </w:tc>
        <w:tc>
          <w:tcPr>
            <w:tcW w:w="2977" w:type="dxa"/>
            <w:gridSpan w:val="4"/>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rPr>
                <w:rFonts w:ascii="Times New Roman" w:eastAsia="Arial Unicode MS" w:hAnsi="Times New Roman" w:cs="Times New Roman"/>
                <w:b/>
                <w:color w:val="000000"/>
                <w:w w:val="90"/>
                <w:sz w:val="24"/>
                <w:szCs w:val="24"/>
                <w:lang w:eastAsia="ar-SA" w:bidi="en-US"/>
              </w:rPr>
            </w:pPr>
            <w:proofErr w:type="spellStart"/>
            <w:r w:rsidRPr="00A50E6A">
              <w:rPr>
                <w:rFonts w:ascii="Times New Roman" w:eastAsia="Arial Unicode MS" w:hAnsi="Times New Roman" w:cs="Times New Roman"/>
                <w:color w:val="000000"/>
                <w:lang w:val="en-US" w:bidi="en-US"/>
              </w:rPr>
              <w:t>зачетов</w:t>
            </w:r>
            <w:proofErr w:type="spellEnd"/>
          </w:p>
        </w:tc>
        <w:tc>
          <w:tcPr>
            <w:tcW w:w="57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1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9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8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578"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1</w:t>
            </w:r>
          </w:p>
        </w:tc>
        <w:tc>
          <w:tcPr>
            <w:tcW w:w="656" w:type="dxa"/>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08"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eastAsia="ar-SA" w:bidi="en-US"/>
              </w:rPr>
            </w:pPr>
            <w:r w:rsidRPr="00A50E6A">
              <w:rPr>
                <w:rFonts w:ascii="Times New Roman" w:eastAsia="Arial Unicode MS" w:hAnsi="Times New Roman" w:cs="Times New Roman"/>
                <w:b/>
                <w:color w:val="000000"/>
                <w:w w:val="90"/>
                <w:lang w:eastAsia="ar-SA" w:bidi="en-US"/>
              </w:rPr>
              <w:t>-</w:t>
            </w:r>
          </w:p>
        </w:tc>
        <w:tc>
          <w:tcPr>
            <w:tcW w:w="647" w:type="dxa"/>
            <w:gridSpan w:val="2"/>
            <w:tcBorders>
              <w:top w:val="single" w:sz="4" w:space="0" w:color="auto"/>
              <w:left w:val="single" w:sz="4" w:space="0" w:color="auto"/>
              <w:bottom w:val="single" w:sz="4" w:space="0" w:color="auto"/>
              <w:right w:val="single" w:sz="4" w:space="0" w:color="auto"/>
            </w:tcBorders>
            <w:vAlign w:val="center"/>
            <w:hideMark/>
          </w:tcPr>
          <w:p w:rsidR="00A50E6A" w:rsidRPr="00A50E6A" w:rsidRDefault="00A50E6A" w:rsidP="00A50E6A">
            <w:pPr>
              <w:widowControl w:val="0"/>
              <w:suppressAutoHyphens/>
              <w:snapToGrid w:val="0"/>
              <w:spacing w:after="0" w:line="240" w:lineRule="auto"/>
              <w:jc w:val="center"/>
              <w:rPr>
                <w:rFonts w:ascii="Times New Roman" w:eastAsia="Arial Unicode MS" w:hAnsi="Times New Roman" w:cs="Times New Roman"/>
                <w:b/>
                <w:color w:val="000000"/>
                <w:sz w:val="24"/>
                <w:szCs w:val="24"/>
                <w:lang w:bidi="en-US"/>
              </w:rPr>
            </w:pPr>
            <w:r w:rsidRPr="00A50E6A">
              <w:rPr>
                <w:rFonts w:ascii="Times New Roman" w:eastAsia="Arial Unicode MS" w:hAnsi="Times New Roman" w:cs="Times New Roman"/>
                <w:b/>
                <w:color w:val="000000"/>
                <w:lang w:bidi="en-US"/>
              </w:rPr>
              <w:t>-</w:t>
            </w:r>
          </w:p>
        </w:tc>
      </w:tr>
    </w:tbl>
    <w:p w:rsidR="00D82115" w:rsidRDefault="00D82115" w:rsidP="00D82115">
      <w:pPr>
        <w:spacing w:line="240" w:lineRule="auto"/>
        <w:rPr>
          <w:rFonts w:ascii="Times New Roman" w:hAnsi="Times New Roman" w:cs="Times New Roman"/>
          <w:szCs w:val="24"/>
        </w:rPr>
      </w:pPr>
    </w:p>
    <w:p w:rsidR="00D82115" w:rsidRPr="001504E5" w:rsidRDefault="00D82115" w:rsidP="00D82115">
      <w:pPr>
        <w:spacing w:line="240" w:lineRule="auto"/>
        <w:rPr>
          <w:rFonts w:ascii="Times New Roman" w:hAnsi="Times New Roman" w:cs="Times New Roman"/>
          <w:szCs w:val="24"/>
        </w:rPr>
      </w:pPr>
    </w:p>
    <w:p w:rsidR="00D82115" w:rsidRPr="00BF3777" w:rsidRDefault="00D82115" w:rsidP="00D82115">
      <w:pPr>
        <w:spacing w:line="240" w:lineRule="auto"/>
        <w:rPr>
          <w:rFonts w:ascii="Times New Roman" w:hAnsi="Times New Roman" w:cs="Times New Roman"/>
          <w:b/>
          <w:sz w:val="24"/>
          <w:szCs w:val="24"/>
        </w:rPr>
      </w:pPr>
      <w:r w:rsidRPr="00BF3777">
        <w:rPr>
          <w:rFonts w:ascii="Times New Roman" w:hAnsi="Times New Roman" w:cs="Times New Roman"/>
          <w:b/>
          <w:sz w:val="24"/>
          <w:szCs w:val="24"/>
        </w:rPr>
        <w:t>4. Перечень кабинетов, лабораторий, мастерских и др.  для подготовки по профессии начального профессионального образования</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9180"/>
      </w:tblGrid>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Наименование</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Учебные кабинеты:</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социально-экономических дисциплин</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иностранного языка</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информационных технологий в профессиональной деятельности</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инженерной графики</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материаловедения</w:t>
            </w:r>
          </w:p>
        </w:tc>
      </w:tr>
      <w:tr w:rsidR="00AB5E34" w:rsidRPr="00BF3777" w:rsidTr="00AB5E34">
        <w:trPr>
          <w:trHeight w:val="478"/>
        </w:trPr>
        <w:tc>
          <w:tcPr>
            <w:tcW w:w="758" w:type="dxa"/>
            <w:tcBorders>
              <w:top w:val="single" w:sz="4" w:space="0" w:color="auto"/>
              <w:left w:val="single" w:sz="4" w:space="0" w:color="auto"/>
              <w:bottom w:val="single" w:sz="4" w:space="0" w:color="auto"/>
              <w:right w:val="single" w:sz="4" w:space="0" w:color="auto"/>
            </w:tcBorders>
            <w:hideMark/>
          </w:tcPr>
          <w:p w:rsidR="00AB5E34"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AB5E34"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управления транспортным средством и безопасности движения</w:t>
            </w:r>
          </w:p>
        </w:tc>
      </w:tr>
      <w:tr w:rsidR="00D82115" w:rsidRPr="00BF3777" w:rsidTr="00AB5E34">
        <w:trPr>
          <w:trHeight w:val="395"/>
        </w:trPr>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7</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агрономии</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B5E3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зоотехнии</w:t>
            </w:r>
          </w:p>
        </w:tc>
      </w:tr>
      <w:tr w:rsidR="00D82115" w:rsidRPr="00BF3777" w:rsidTr="00AB5E34">
        <w:trPr>
          <w:trHeight w:val="237"/>
        </w:trPr>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экологических основ природопользования</w:t>
            </w:r>
          </w:p>
        </w:tc>
      </w:tr>
      <w:tr w:rsidR="00AD376E" w:rsidRPr="00BF3777" w:rsidTr="00AB5E34">
        <w:trPr>
          <w:trHeight w:val="237"/>
        </w:trPr>
        <w:tc>
          <w:tcPr>
            <w:tcW w:w="758" w:type="dxa"/>
            <w:tcBorders>
              <w:top w:val="single" w:sz="4" w:space="0" w:color="auto"/>
              <w:left w:val="single" w:sz="4" w:space="0" w:color="auto"/>
              <w:bottom w:val="single" w:sz="4" w:space="0" w:color="auto"/>
              <w:right w:val="single" w:sz="4" w:space="0" w:color="auto"/>
            </w:tcBorders>
            <w:hideMark/>
          </w:tcPr>
          <w:p w:rsidR="00AD376E"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10</w:t>
            </w:r>
          </w:p>
        </w:tc>
        <w:tc>
          <w:tcPr>
            <w:tcW w:w="9180" w:type="dxa"/>
            <w:tcBorders>
              <w:top w:val="single" w:sz="4" w:space="0" w:color="auto"/>
              <w:left w:val="single" w:sz="4" w:space="0" w:color="auto"/>
              <w:bottom w:val="single" w:sz="4" w:space="0" w:color="auto"/>
              <w:right w:val="single" w:sz="4" w:space="0" w:color="auto"/>
            </w:tcBorders>
            <w:hideMark/>
          </w:tcPr>
          <w:p w:rsidR="00AD376E"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безопасности жизнедеятельности и охраны труда</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Лаборатории:</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электротехники и электроники</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метрологии, стандартизации и подтверждения качества</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гидравлики и теплотехники</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топлива и смазочных материалов</w:t>
            </w:r>
          </w:p>
        </w:tc>
      </w:tr>
      <w:tr w:rsidR="00D82115" w:rsidRPr="00BF3777" w:rsidTr="00AD376E">
        <w:trPr>
          <w:trHeight w:val="561"/>
        </w:trPr>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AD376E"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тракторов, самоходных сельскохозяйственных  и мелиоративных машин, автомобилей</w:t>
            </w:r>
          </w:p>
          <w:p w:rsidR="00AD376E" w:rsidRPr="00BF3777" w:rsidRDefault="00AD376E" w:rsidP="00BF3777">
            <w:pPr>
              <w:spacing w:after="120" w:line="240" w:lineRule="auto"/>
              <w:rPr>
                <w:rFonts w:ascii="Times New Roman" w:hAnsi="Times New Roman" w:cs="Times New Roman"/>
                <w:sz w:val="24"/>
                <w:szCs w:val="24"/>
              </w:rPr>
            </w:pPr>
          </w:p>
        </w:tc>
      </w:tr>
      <w:tr w:rsidR="00AD376E" w:rsidRPr="00BF3777" w:rsidTr="000C6104">
        <w:trPr>
          <w:trHeight w:val="414"/>
        </w:trPr>
        <w:tc>
          <w:tcPr>
            <w:tcW w:w="758" w:type="dxa"/>
            <w:tcBorders>
              <w:top w:val="single" w:sz="4" w:space="0" w:color="auto"/>
              <w:left w:val="single" w:sz="4" w:space="0" w:color="auto"/>
              <w:bottom w:val="single" w:sz="4" w:space="0" w:color="auto"/>
              <w:right w:val="single" w:sz="4" w:space="0" w:color="auto"/>
            </w:tcBorders>
            <w:hideMark/>
          </w:tcPr>
          <w:p w:rsidR="00AD376E"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AD376E"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эксплуатации машинно-тракторного парка</w:t>
            </w:r>
          </w:p>
        </w:tc>
      </w:tr>
      <w:tr w:rsidR="000C6104" w:rsidRPr="00BF3777" w:rsidTr="000C6104">
        <w:trPr>
          <w:trHeight w:val="249"/>
        </w:trPr>
        <w:tc>
          <w:tcPr>
            <w:tcW w:w="758"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lastRenderedPageBreak/>
              <w:t>7</w:t>
            </w:r>
          </w:p>
        </w:tc>
        <w:tc>
          <w:tcPr>
            <w:tcW w:w="9180"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технического обслуживания и ремонта машин</w:t>
            </w:r>
          </w:p>
        </w:tc>
      </w:tr>
      <w:tr w:rsidR="000C6104" w:rsidRPr="00BF3777" w:rsidTr="000C6104">
        <w:trPr>
          <w:trHeight w:val="249"/>
        </w:trPr>
        <w:tc>
          <w:tcPr>
            <w:tcW w:w="758"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растениеводства</w:t>
            </w:r>
          </w:p>
        </w:tc>
      </w:tr>
      <w:tr w:rsidR="000C6104" w:rsidRPr="00BF3777" w:rsidTr="000C6104">
        <w:trPr>
          <w:trHeight w:val="249"/>
        </w:trPr>
        <w:tc>
          <w:tcPr>
            <w:tcW w:w="758"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0C6104"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животноводства</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Мастерские:</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w:t>
            </w:r>
            <w:r w:rsidR="00D82115" w:rsidRPr="00BF3777">
              <w:rPr>
                <w:rFonts w:ascii="Times New Roman" w:hAnsi="Times New Roman" w:cs="Times New Roman"/>
                <w:sz w:val="24"/>
                <w:szCs w:val="24"/>
              </w:rPr>
              <w:t>лесарная мастерская</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0C6104"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пункт технического обслуживания</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Тренажеры, тренажерные комплексы:</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Тренажер </w:t>
            </w:r>
            <w:r w:rsidR="004874B1" w:rsidRPr="00BF3777">
              <w:rPr>
                <w:rFonts w:ascii="Times New Roman" w:hAnsi="Times New Roman" w:cs="Times New Roman"/>
                <w:sz w:val="24"/>
                <w:szCs w:val="24"/>
              </w:rPr>
              <w:t>для выработки навыков и совершенствования техники управления транспортным средством</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Полигоны:</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Автодром </w:t>
            </w:r>
          </w:p>
        </w:tc>
      </w:tr>
      <w:tr w:rsidR="004874B1" w:rsidRPr="00BF3777" w:rsidTr="007B23AD">
        <w:tc>
          <w:tcPr>
            <w:tcW w:w="758" w:type="dxa"/>
            <w:tcBorders>
              <w:top w:val="single" w:sz="4" w:space="0" w:color="auto"/>
              <w:left w:val="single" w:sz="4" w:space="0" w:color="auto"/>
              <w:bottom w:val="single" w:sz="4" w:space="0" w:color="auto"/>
              <w:right w:val="single" w:sz="4" w:space="0" w:color="auto"/>
            </w:tcBorders>
            <w:hideMark/>
          </w:tcPr>
          <w:p w:rsidR="004874B1" w:rsidRPr="00BF3777" w:rsidRDefault="004874B1"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4874B1" w:rsidRPr="00BF3777" w:rsidRDefault="004874B1"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учебнопроизводственное хозяйство</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4874B1"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трактодром </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Гараж с учебными автомобилями категории «В» и «С»</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комплекс:</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зал</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открытый стадион широкого профиля с элементами полосы препятствий.</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Стрелковый тир</w:t>
            </w:r>
          </w:p>
        </w:tc>
      </w:tr>
      <w:tr w:rsidR="00D82115" w:rsidRPr="00BF3777" w:rsidTr="007B23AD">
        <w:tc>
          <w:tcPr>
            <w:tcW w:w="9938" w:type="dxa"/>
            <w:gridSpan w:val="2"/>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Залы:</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Библиотека, читальный зал с выходом в Интернет</w:t>
            </w:r>
          </w:p>
        </w:tc>
      </w:tr>
      <w:tr w:rsidR="00D82115" w:rsidRPr="00BF3777" w:rsidTr="007B23AD">
        <w:tc>
          <w:tcPr>
            <w:tcW w:w="758"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D82115" w:rsidRPr="00BF3777" w:rsidRDefault="00D82115" w:rsidP="00BF3777">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Актовый зал</w:t>
            </w:r>
          </w:p>
        </w:tc>
      </w:tr>
    </w:tbl>
    <w:p w:rsidR="00D82115" w:rsidRPr="00BF3777" w:rsidRDefault="00D82115" w:rsidP="00BF3777">
      <w:pPr>
        <w:spacing w:after="120" w:line="240" w:lineRule="auto"/>
        <w:rPr>
          <w:rFonts w:ascii="Times New Roman" w:hAnsi="Times New Roman" w:cs="Times New Roman"/>
          <w:sz w:val="24"/>
          <w:szCs w:val="24"/>
        </w:rPr>
      </w:pPr>
    </w:p>
    <w:p w:rsidR="00C82CE0" w:rsidRPr="00F21196" w:rsidRDefault="00D82115" w:rsidP="00BF3777">
      <w:pPr>
        <w:jc w:val="both"/>
        <w:rPr>
          <w:rFonts w:ascii="Times New Roman" w:hAnsi="Times New Roman" w:cs="Times New Roman"/>
          <w:b/>
          <w:sz w:val="24"/>
          <w:szCs w:val="24"/>
        </w:rPr>
      </w:pPr>
      <w:r w:rsidRPr="00BF3777">
        <w:rPr>
          <w:rFonts w:ascii="Times New Roman" w:hAnsi="Times New Roman" w:cs="Times New Roman"/>
          <w:sz w:val="24"/>
          <w:szCs w:val="24"/>
        </w:rPr>
        <w:br w:type="page"/>
      </w:r>
      <w:r w:rsidR="004874B1" w:rsidRPr="00F21196">
        <w:rPr>
          <w:rFonts w:ascii="Times New Roman" w:hAnsi="Times New Roman" w:cs="Times New Roman"/>
          <w:b/>
          <w:szCs w:val="24"/>
        </w:rPr>
        <w:lastRenderedPageBreak/>
        <w:t>5</w:t>
      </w:r>
      <w:r w:rsidR="00C82CE0" w:rsidRPr="00F21196">
        <w:rPr>
          <w:rFonts w:ascii="Times New Roman" w:hAnsi="Times New Roman" w:cs="Times New Roman"/>
          <w:b/>
          <w:sz w:val="24"/>
          <w:szCs w:val="24"/>
        </w:rPr>
        <w:t>. Пояснения к учебному плану</w:t>
      </w:r>
    </w:p>
    <w:p w:rsidR="00643A9E" w:rsidRDefault="00C82CE0" w:rsidP="00BF3777">
      <w:pPr>
        <w:shd w:val="clear" w:color="auto" w:fill="FFFFFF" w:themeFill="background1"/>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Настоящий учебный план государственного автономного профессионального образовательного учреждения Саратовской области  «Базарнокарабулакский техникум агробизнеса» (ГАПОУ СО «БТА») разработан на основе Федерального государственного образовательного стандарта по программе подготовки специалистов среднего звена  Механизация сельского хозяйства, утвержденного приказом Министерства образования и науки Российской Федерации от 07 мая 2014 г. N 456; </w:t>
      </w:r>
    </w:p>
    <w:p w:rsidR="00C82CE0" w:rsidRPr="00C82CE0" w:rsidRDefault="00390E44" w:rsidP="00BF3777">
      <w:pPr>
        <w:shd w:val="clear" w:color="auto" w:fill="FFFFFF" w:themeFill="background1"/>
        <w:spacing w:after="0"/>
        <w:jc w:val="both"/>
        <w:rPr>
          <w:rFonts w:ascii="Times New Roman" w:hAnsi="Times New Roman" w:cs="Times New Roman"/>
          <w:color w:val="000000" w:themeColor="text1"/>
          <w:sz w:val="24"/>
          <w:szCs w:val="24"/>
        </w:rPr>
      </w:pPr>
      <w:hyperlink r:id="rId25" w:history="1">
        <w:r w:rsidR="00C82CE0" w:rsidRPr="00C82CE0">
          <w:rPr>
            <w:rFonts w:ascii="Times New Roman" w:hAnsi="Times New Roman" w:cs="Times New Roman"/>
            <w:color w:val="000000" w:themeColor="text1"/>
            <w:sz w:val="24"/>
            <w:szCs w:val="24"/>
          </w:rPr>
          <w:t>Федерального закона Российской Федерации от 29 декабря 2012 г. N 273-ФЗ "Об образовании в Российской Федерации"</w:t>
        </w:r>
      </w:hyperlink>
      <w:r w:rsidR="00C82CE0"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6" w:history="1">
        <w:r w:rsidRPr="00C82CE0">
          <w:rPr>
            <w:rFonts w:ascii="Times New Roman" w:hAnsi="Times New Roman" w:cs="Times New Roman"/>
            <w:color w:val="000000" w:themeColor="text1"/>
            <w:sz w:val="24"/>
            <w:szCs w:val="24"/>
          </w:rPr>
          <w:t>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7" w:history="1">
        <w:r w:rsidRPr="00C82CE0">
          <w:rPr>
            <w:rFonts w:ascii="Times New Roman" w:hAnsi="Times New Roman" w:cs="Times New Roman"/>
            <w:color w:val="000000" w:themeColor="text1"/>
            <w:sz w:val="24"/>
            <w:szCs w:val="24"/>
          </w:rPr>
          <w:t>Приказа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hyperlink>
      <w:r w:rsidRPr="00C82CE0">
        <w:rPr>
          <w:rFonts w:ascii="Times New Roman" w:hAnsi="Times New Roman" w:cs="Times New Roman"/>
          <w:color w:val="000000" w:themeColor="text1"/>
          <w:sz w:val="24"/>
          <w:szCs w:val="24"/>
        </w:rPr>
        <w:t>;</w:t>
      </w:r>
    </w:p>
    <w:p w:rsidR="00C82CE0" w:rsidRPr="00C82CE0" w:rsidRDefault="00C82CE0" w:rsidP="00BF3777">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28" w:history="1">
        <w:r w:rsidRPr="00C82CE0">
          <w:rPr>
            <w:rFonts w:ascii="Times New Roman" w:hAnsi="Times New Roman" w:cs="Times New Roman"/>
            <w:color w:val="000000" w:themeColor="text1"/>
            <w:sz w:val="24"/>
            <w:szCs w:val="24"/>
          </w:rPr>
          <w:t>Приказа Министерства образования и науки РФ № 291 от 18.04.2013 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hyperlink>
      <w:r w:rsidRPr="00C82CE0">
        <w:rPr>
          <w:rFonts w:ascii="Times New Roman" w:hAnsi="Times New Roman" w:cs="Times New Roman"/>
          <w:color w:val="000000" w:themeColor="text1"/>
          <w:sz w:val="24"/>
          <w:szCs w:val="24"/>
        </w:rPr>
        <w:t>;</w:t>
      </w:r>
    </w:p>
    <w:p w:rsidR="00C82CE0" w:rsidRPr="00E26416" w:rsidRDefault="00C82CE0" w:rsidP="00BF3777">
      <w:pPr>
        <w:shd w:val="clear" w:color="auto" w:fill="FFFFFF" w:themeFill="background1"/>
        <w:spacing w:after="0"/>
        <w:jc w:val="both"/>
        <w:rPr>
          <w:rFonts w:ascii="Times New Roman" w:hAnsi="Times New Roman" w:cs="Times New Roman"/>
          <w:color w:val="000000" w:themeColor="text1"/>
        </w:rPr>
      </w:pPr>
      <w:r w:rsidRPr="00C82CE0">
        <w:rPr>
          <w:rFonts w:ascii="Times New Roman" w:hAnsi="Times New Roman" w:cs="Times New Roman"/>
          <w:color w:val="000000" w:themeColor="text1"/>
          <w:sz w:val="24"/>
          <w:szCs w:val="24"/>
        </w:rPr>
        <w:t>   </w:t>
      </w:r>
      <w:hyperlink r:id="rId29" w:history="1">
        <w:r w:rsidRPr="00E26416">
          <w:rPr>
            <w:rFonts w:ascii="Times New Roman" w:hAnsi="Times New Roman" w:cs="Times New Roman"/>
            <w:color w:val="000000" w:themeColor="text1"/>
          </w:rPr>
          <w:t>Приказа Министерства образования и науки РФ№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hyperlink>
      <w:r w:rsidR="00E26416" w:rsidRPr="00E26416">
        <w:rPr>
          <w:rFonts w:ascii="Times New Roman" w:hAnsi="Times New Roman" w:cs="Times New Roman"/>
        </w:rPr>
        <w:t xml:space="preserve">  изменениями и дополнениями</w:t>
      </w:r>
      <w:r w:rsidRPr="00E26416">
        <w:rPr>
          <w:rFonts w:ascii="Times New Roman" w:hAnsi="Times New Roman" w:cs="Times New Roman"/>
          <w:color w:val="000000" w:themeColor="text1"/>
        </w:rPr>
        <w:t>;</w:t>
      </w:r>
    </w:p>
    <w:p w:rsidR="00F21196" w:rsidRDefault="00C82CE0" w:rsidP="00BF3777">
      <w:pPr>
        <w:shd w:val="clear" w:color="auto" w:fill="FFFFFF" w:themeFill="background1"/>
        <w:spacing w:after="0"/>
        <w:jc w:val="both"/>
        <w:rPr>
          <w:rFonts w:ascii="Times New Roman" w:hAnsi="Times New Roman" w:cs="Times New Roman"/>
          <w:sz w:val="24"/>
          <w:szCs w:val="24"/>
        </w:rPr>
      </w:pPr>
      <w:r w:rsidRPr="00C82CE0">
        <w:rPr>
          <w:rFonts w:ascii="Times New Roman" w:hAnsi="Times New Roman" w:cs="Times New Roman"/>
          <w:color w:val="000000" w:themeColor="text1"/>
          <w:sz w:val="24"/>
          <w:szCs w:val="24"/>
        </w:rPr>
        <w:t xml:space="preserve">   </w:t>
      </w:r>
      <w:r w:rsidRPr="00C82CE0">
        <w:rPr>
          <w:rFonts w:ascii="Times New Roman" w:hAnsi="Times New Roman" w:cs="Times New Roman"/>
          <w:sz w:val="24"/>
          <w:szCs w:val="24"/>
        </w:rPr>
        <w:t xml:space="preserve">Устава ГАПОУ СО «БТА», </w:t>
      </w:r>
    </w:p>
    <w:p w:rsidR="00C82CE0" w:rsidRPr="00C82CE0" w:rsidRDefault="00F21196" w:rsidP="00BF3777">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Л</w:t>
      </w:r>
      <w:r w:rsidR="00C82CE0" w:rsidRPr="00C82CE0">
        <w:rPr>
          <w:rFonts w:ascii="Times New Roman" w:hAnsi="Times New Roman" w:cs="Times New Roman"/>
          <w:sz w:val="24"/>
          <w:szCs w:val="24"/>
        </w:rPr>
        <w:t xml:space="preserve">окальных актов ГАПОУ СО «БТА» (положение о текущем контроле знаний, положение о промежуточной аттестации студентов, положение </w:t>
      </w:r>
      <w:proofErr w:type="gramStart"/>
      <w:r w:rsidR="00C82CE0" w:rsidRPr="00C82CE0">
        <w:rPr>
          <w:rFonts w:ascii="Times New Roman" w:hAnsi="Times New Roman" w:cs="Times New Roman"/>
          <w:sz w:val="24"/>
          <w:szCs w:val="24"/>
        </w:rPr>
        <w:t>об</w:t>
      </w:r>
      <w:proofErr w:type="gramEnd"/>
      <w:r w:rsidR="00C82CE0" w:rsidRPr="00C82CE0">
        <w:rPr>
          <w:rFonts w:ascii="Times New Roman" w:hAnsi="Times New Roman" w:cs="Times New Roman"/>
          <w:sz w:val="24"/>
          <w:szCs w:val="24"/>
        </w:rPr>
        <w:t xml:space="preserve"> государственной итоговой  аттестации выпускников, положение об организации и проведении учебной и производственной практики).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w:t>
      </w:r>
      <w:proofErr w:type="gramStart"/>
      <w:r w:rsidRPr="00C82CE0">
        <w:rPr>
          <w:rFonts w:ascii="Times New Roman" w:hAnsi="Times New Roman" w:cs="Times New Roman"/>
          <w:sz w:val="24"/>
          <w:szCs w:val="24"/>
        </w:rPr>
        <w:t>Обучение   по программе</w:t>
      </w:r>
      <w:proofErr w:type="gramEnd"/>
      <w:r w:rsidRPr="00C82CE0">
        <w:rPr>
          <w:rFonts w:ascii="Times New Roman" w:hAnsi="Times New Roman" w:cs="Times New Roman"/>
          <w:sz w:val="24"/>
          <w:szCs w:val="24"/>
        </w:rPr>
        <w:t xml:space="preserve"> подготовки специалистов среднего звена 35.02.07.   « Механизация сельского хозяйства»  осуществляется по очной форме на базе основного общего образования со сроком обучения 3 года 10 месяцев.</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 должностей служащих и тарифных разрядов ОК 016-94:</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тракторис</w:t>
      </w:r>
      <w:proofErr w:type="gramStart"/>
      <w:r w:rsidRPr="00C82CE0">
        <w:rPr>
          <w:rFonts w:ascii="Times New Roman" w:hAnsi="Times New Roman" w:cs="Times New Roman"/>
          <w:sz w:val="24"/>
          <w:szCs w:val="24"/>
        </w:rPr>
        <w:t>т-</w:t>
      </w:r>
      <w:proofErr w:type="gramEnd"/>
      <w:r w:rsidRPr="00C82CE0">
        <w:rPr>
          <w:rFonts w:ascii="Times New Roman" w:hAnsi="Times New Roman" w:cs="Times New Roman"/>
          <w:sz w:val="24"/>
          <w:szCs w:val="24"/>
        </w:rPr>
        <w:t xml:space="preserve"> машинист сельскохозяйственного производства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Организация образовательного процесса осуществляется в соответствии с учебным планом и согласно расписанию учебных занятий для групп обучающихся.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Учебный год начинается 1 сентября для всех обучающихся и заканчивается в соответствии с графиком учебного процесса. Учебный год разделяется на 2 семестра, по завершению </w:t>
      </w:r>
      <w:proofErr w:type="gramStart"/>
      <w:r w:rsidRPr="00C82CE0">
        <w:rPr>
          <w:rFonts w:ascii="Times New Roman" w:hAnsi="Times New Roman" w:cs="Times New Roman"/>
          <w:sz w:val="24"/>
          <w:szCs w:val="24"/>
        </w:rPr>
        <w:t>которых</w:t>
      </w:r>
      <w:proofErr w:type="gramEnd"/>
      <w:r w:rsidR="00E26416">
        <w:rPr>
          <w:rFonts w:ascii="Times New Roman" w:hAnsi="Times New Roman" w:cs="Times New Roman"/>
          <w:sz w:val="24"/>
          <w:szCs w:val="24"/>
        </w:rPr>
        <w:t xml:space="preserve">, </w:t>
      </w:r>
      <w:r w:rsidRPr="00C82CE0">
        <w:rPr>
          <w:rFonts w:ascii="Times New Roman" w:hAnsi="Times New Roman" w:cs="Times New Roman"/>
          <w:sz w:val="24"/>
          <w:szCs w:val="24"/>
        </w:rPr>
        <w:t xml:space="preserve"> организуется промежуточная аттестация, а по завершению последнего семестра – государственная итоговая аттестация.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Срок освоения основной профессиональной образовательной программы по специальности  « Механизация сельского хозяйства», для </w:t>
      </w:r>
      <w:proofErr w:type="gramStart"/>
      <w:r w:rsidRPr="00C82CE0">
        <w:rPr>
          <w:rFonts w:ascii="Times New Roman" w:hAnsi="Times New Roman" w:cs="Times New Roman"/>
          <w:sz w:val="24"/>
          <w:szCs w:val="24"/>
        </w:rPr>
        <w:t>лиц</w:t>
      </w:r>
      <w:proofErr w:type="gramEnd"/>
      <w:r w:rsidRPr="00C82CE0">
        <w:rPr>
          <w:rFonts w:ascii="Times New Roman" w:hAnsi="Times New Roman" w:cs="Times New Roman"/>
          <w:sz w:val="24"/>
          <w:szCs w:val="24"/>
        </w:rPr>
        <w:t xml:space="preserve"> обучающихся на базе основного общего образования составляет 199 недель из расчета: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119 недель – по учебным циклам и разделу «Физическая культура»;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21недель – учебная практика;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12 недель – производственная практика;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7 недель – промежуточная аттестация;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6 недель – государственная итоговая  аттестация;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34 недели  – каникулярное время.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Продолжительность учебной недели составляет </w:t>
      </w:r>
      <w:r w:rsidR="00E26416">
        <w:rPr>
          <w:rFonts w:ascii="Times New Roman" w:hAnsi="Times New Roman" w:cs="Times New Roman"/>
          <w:sz w:val="24"/>
          <w:szCs w:val="24"/>
        </w:rPr>
        <w:t>5</w:t>
      </w:r>
      <w:r w:rsidRPr="00C82CE0">
        <w:rPr>
          <w:rFonts w:ascii="Times New Roman" w:hAnsi="Times New Roman" w:cs="Times New Roman"/>
          <w:sz w:val="24"/>
          <w:szCs w:val="24"/>
        </w:rPr>
        <w:t xml:space="preserve"> дней.</w:t>
      </w:r>
    </w:p>
    <w:p w:rsid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Объем учебной нагрузки обучающегося составляет 54 академических часа в неделю</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включая 36 академических часов всех видов аудиторной учебной нагрузки и 18 академических часов внеаудиторной (самостоятельной) учебной нагрузки по освоению основной профессиональной образовательной программы.</w:t>
      </w:r>
    </w:p>
    <w:p w:rsidR="0038516B" w:rsidRPr="00F21196" w:rsidRDefault="0038516B" w:rsidP="00BF3777">
      <w:pPr>
        <w:jc w:val="both"/>
        <w:rPr>
          <w:rFonts w:ascii="Times New Roman" w:hAnsi="Times New Roman" w:cs="Times New Roman"/>
          <w:b/>
          <w:sz w:val="24"/>
          <w:szCs w:val="24"/>
        </w:rPr>
      </w:pPr>
      <w:r w:rsidRPr="00F21196">
        <w:rPr>
          <w:rFonts w:ascii="Times New Roman" w:hAnsi="Times New Roman" w:cs="Times New Roman"/>
          <w:b/>
          <w:sz w:val="24"/>
          <w:szCs w:val="24"/>
        </w:rPr>
        <w:t>Общеобразовательный цикл</w:t>
      </w:r>
    </w:p>
    <w:p w:rsidR="0038516B" w:rsidRPr="0038516B" w:rsidRDefault="0038516B" w:rsidP="00BF3777">
      <w:pPr>
        <w:autoSpaceDE w:val="0"/>
        <w:autoSpaceDN w:val="0"/>
        <w:adjustRightInd w:val="0"/>
        <w:spacing w:after="0" w:line="180" w:lineRule="atLeast"/>
        <w:ind w:firstLine="500"/>
        <w:jc w:val="both"/>
        <w:rPr>
          <w:rFonts w:ascii="Times New Roman" w:hAnsi="Times New Roman" w:cs="Times New Roman"/>
          <w:sz w:val="24"/>
          <w:szCs w:val="24"/>
        </w:rPr>
      </w:pPr>
      <w:proofErr w:type="gramStart"/>
      <w:r w:rsidRPr="0038516B">
        <w:rPr>
          <w:rFonts w:ascii="Times New Roman" w:hAnsi="Times New Roman" w:cs="Times New Roman"/>
          <w:bCs/>
          <w:sz w:val="24"/>
          <w:szCs w:val="24"/>
        </w:rPr>
        <w:t xml:space="preserve">Общеобразовательный цикл основной профессиональной образовательной программы  ППССЗ СПО формируется в соответствии с </w:t>
      </w:r>
      <w:r w:rsidRPr="0038516B">
        <w:rPr>
          <w:rFonts w:ascii="Times New Roman" w:hAnsi="Times New Roman" w:cs="Times New Roman"/>
          <w:sz w:val="24"/>
          <w:szCs w:val="24"/>
        </w:rPr>
        <w:t>Рекомендациями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формируемого на основе федерального государственного образовательного стандарта  среднего профессионального образования и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w:t>
      </w:r>
      <w:proofErr w:type="gramEnd"/>
      <w:r w:rsidRPr="0038516B">
        <w:rPr>
          <w:rFonts w:ascii="Times New Roman" w:hAnsi="Times New Roman" w:cs="Times New Roman"/>
          <w:sz w:val="24"/>
          <w:szCs w:val="24"/>
        </w:rPr>
        <w:t xml:space="preserve"> общего образования (приказ Минобразования  России от 9 марта </w:t>
      </w:r>
      <w:smartTag w:uri="urn:schemas-microsoft-com:office:smarttags" w:element="metricconverter">
        <w:smartTagPr>
          <w:attr w:name="ProductID" w:val="2004 г"/>
        </w:smartTagPr>
        <w:r w:rsidRPr="0038516B">
          <w:rPr>
            <w:rFonts w:ascii="Times New Roman" w:hAnsi="Times New Roman" w:cs="Times New Roman"/>
            <w:sz w:val="24"/>
            <w:szCs w:val="24"/>
          </w:rPr>
          <w:t>2004 г</w:t>
        </w:r>
      </w:smartTag>
      <w:r w:rsidRPr="0038516B">
        <w:rPr>
          <w:rFonts w:ascii="Times New Roman" w:hAnsi="Times New Roman" w:cs="Times New Roman"/>
          <w:sz w:val="24"/>
          <w:szCs w:val="24"/>
        </w:rPr>
        <w:t>. № 1312 в редакции приказа Минобрнауки России от 20.08.08. № 241 и от 30.08.2010 года №889). Направление подготовки по программе специалистов среднего звена  «Механизация сельского хозяйства» относится  к техническому  профилю.</w:t>
      </w:r>
    </w:p>
    <w:p w:rsidR="0038516B" w:rsidRPr="0038516B" w:rsidRDefault="0038516B" w:rsidP="00BF3777">
      <w:pPr>
        <w:spacing w:after="0"/>
        <w:ind w:firstLine="709"/>
        <w:jc w:val="both"/>
        <w:rPr>
          <w:rFonts w:ascii="Times New Roman" w:hAnsi="Times New Roman" w:cs="Times New Roman"/>
          <w:sz w:val="24"/>
          <w:szCs w:val="24"/>
          <w:lang w:eastAsia="ar-SA"/>
        </w:rPr>
      </w:pPr>
      <w:r w:rsidRPr="0038516B">
        <w:rPr>
          <w:rFonts w:ascii="Times New Roman" w:hAnsi="Times New Roman" w:cs="Times New Roman"/>
          <w:sz w:val="24"/>
          <w:szCs w:val="24"/>
        </w:rPr>
        <w:t xml:space="preserve">В соответствии с ФГОС СПО нормативный срок освоения основной профессиональной образовательной программы по специальности СПО при очной форме получения образования для </w:t>
      </w:r>
      <w:proofErr w:type="gramStart"/>
      <w:r w:rsidRPr="0038516B">
        <w:rPr>
          <w:rFonts w:ascii="Times New Roman" w:hAnsi="Times New Roman" w:cs="Times New Roman"/>
          <w:sz w:val="24"/>
          <w:szCs w:val="24"/>
        </w:rPr>
        <w:t>лиц</w:t>
      </w:r>
      <w:proofErr w:type="gramEnd"/>
      <w:r w:rsidRPr="0038516B">
        <w:rPr>
          <w:rFonts w:ascii="Times New Roman" w:hAnsi="Times New Roman" w:cs="Times New Roman"/>
          <w:sz w:val="24"/>
          <w:szCs w:val="24"/>
        </w:rPr>
        <w:t xml:space="preserve"> обучающихся на базе основного общего образования с получением среднего общего образования увеличивается на 52 недели из расчета: составляет </w:t>
      </w:r>
      <w:r w:rsidRPr="0038516B">
        <w:rPr>
          <w:rFonts w:ascii="Times New Roman" w:hAnsi="Times New Roman" w:cs="Times New Roman"/>
          <w:sz w:val="24"/>
          <w:szCs w:val="24"/>
          <w:lang w:eastAsia="ar-SA"/>
        </w:rPr>
        <w:t>39 недель – теоретическое обучение, 2 недели - промежуточная аттестация, 11 недель – каникулы.</w:t>
      </w:r>
    </w:p>
    <w:p w:rsidR="0038516B" w:rsidRPr="0038516B" w:rsidRDefault="0038516B" w:rsidP="00BF3777">
      <w:pPr>
        <w:spacing w:after="0"/>
        <w:ind w:firstLine="709"/>
        <w:jc w:val="both"/>
        <w:rPr>
          <w:rFonts w:ascii="Times New Roman" w:hAnsi="Times New Roman" w:cs="Times New Roman"/>
          <w:sz w:val="24"/>
          <w:szCs w:val="24"/>
        </w:rPr>
      </w:pPr>
      <w:r w:rsidRPr="0038516B">
        <w:rPr>
          <w:rFonts w:ascii="Times New Roman" w:hAnsi="Times New Roman" w:cs="Times New Roman"/>
          <w:sz w:val="24"/>
          <w:szCs w:val="24"/>
          <w:lang w:eastAsia="ar-SA"/>
        </w:rPr>
        <w:t>На ОБЖ отводится 70 часов (</w:t>
      </w:r>
      <w:r w:rsidRPr="0038516B">
        <w:rPr>
          <w:rFonts w:ascii="Times New Roman" w:hAnsi="Times New Roman" w:cs="Times New Roman"/>
          <w:sz w:val="24"/>
          <w:szCs w:val="24"/>
        </w:rPr>
        <w:t xml:space="preserve">приказ Минобрнауки России от 20.08.08. № 241), на физическую культуру по 3 часа в неделю(приказ </w:t>
      </w:r>
      <w:proofErr w:type="spellStart"/>
      <w:r w:rsidRPr="0038516B">
        <w:rPr>
          <w:rFonts w:ascii="Times New Roman" w:hAnsi="Times New Roman" w:cs="Times New Roman"/>
          <w:sz w:val="24"/>
          <w:szCs w:val="24"/>
        </w:rPr>
        <w:t>Минобрнауки</w:t>
      </w:r>
      <w:proofErr w:type="spellEnd"/>
      <w:r w:rsidRPr="0038516B">
        <w:rPr>
          <w:rFonts w:ascii="Times New Roman" w:hAnsi="Times New Roman" w:cs="Times New Roman"/>
          <w:sz w:val="24"/>
          <w:szCs w:val="24"/>
        </w:rPr>
        <w:t xml:space="preserve"> России от 30.08.2010 года №889).</w:t>
      </w:r>
    </w:p>
    <w:p w:rsidR="0038516B" w:rsidRPr="00C82CE0" w:rsidRDefault="0038516B" w:rsidP="00BF3777">
      <w:pPr>
        <w:spacing w:after="0"/>
        <w:ind w:firstLine="709"/>
        <w:jc w:val="both"/>
        <w:rPr>
          <w:rFonts w:ascii="Times New Roman" w:hAnsi="Times New Roman" w:cs="Times New Roman"/>
          <w:sz w:val="24"/>
          <w:szCs w:val="24"/>
          <w:lang w:eastAsia="ar-SA"/>
        </w:rPr>
      </w:pPr>
      <w:r w:rsidRPr="0038516B">
        <w:rPr>
          <w:rFonts w:ascii="Times New Roman" w:hAnsi="Times New Roman" w:cs="Times New Roman"/>
          <w:sz w:val="24"/>
          <w:szCs w:val="24"/>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Промежуточная аттестация проводиться в форме дифференцированных зачетов и экзаменов. Экзамены проводятся по русскому языку, математике и физике. По русскому языку и математике – в письменной форме, по физик</w:t>
      </w:r>
      <w:proofErr w:type="gramStart"/>
      <w:r w:rsidRPr="0038516B">
        <w:rPr>
          <w:rFonts w:ascii="Times New Roman" w:hAnsi="Times New Roman" w:cs="Times New Roman"/>
          <w:sz w:val="24"/>
          <w:szCs w:val="24"/>
        </w:rPr>
        <w:t>е-</w:t>
      </w:r>
      <w:proofErr w:type="gramEnd"/>
      <w:r w:rsidRPr="0038516B">
        <w:rPr>
          <w:rFonts w:ascii="Times New Roman" w:hAnsi="Times New Roman" w:cs="Times New Roman"/>
          <w:sz w:val="24"/>
          <w:szCs w:val="24"/>
        </w:rPr>
        <w:t xml:space="preserve"> в устной форме.</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Настоящая основная профессиональная образовательная программа содержит 5 профессиональных модулей:</w:t>
      </w:r>
    </w:p>
    <w:p w:rsidR="00C82CE0" w:rsidRPr="00C82CE0"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w:t>
      </w:r>
      <w:r w:rsidR="00BF3777">
        <w:rPr>
          <w:rFonts w:ascii="Times New Roman" w:hAnsi="Times New Roman" w:cs="Times New Roman"/>
          <w:sz w:val="24"/>
          <w:szCs w:val="24"/>
        </w:rPr>
        <w:t>.</w:t>
      </w:r>
      <w:r w:rsidRPr="00C82CE0">
        <w:rPr>
          <w:rFonts w:ascii="Times New Roman" w:hAnsi="Times New Roman" w:cs="Times New Roman"/>
          <w:sz w:val="24"/>
          <w:szCs w:val="24"/>
        </w:rPr>
        <w:t xml:space="preserve"> </w:t>
      </w:r>
    </w:p>
    <w:p w:rsidR="00BF3777"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w:t>
      </w:r>
      <w:r w:rsidR="00BF3777">
        <w:rPr>
          <w:rFonts w:ascii="Times New Roman" w:hAnsi="Times New Roman" w:cs="Times New Roman"/>
          <w:sz w:val="24"/>
          <w:szCs w:val="24"/>
        </w:rPr>
        <w:t>.</w:t>
      </w:r>
      <w:r w:rsidRPr="00C82CE0">
        <w:rPr>
          <w:rFonts w:ascii="Times New Roman" w:hAnsi="Times New Roman" w:cs="Times New Roman"/>
          <w:sz w:val="24"/>
          <w:szCs w:val="24"/>
        </w:rPr>
        <w:t xml:space="preserve"> </w:t>
      </w:r>
    </w:p>
    <w:p w:rsidR="00BF3777"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ПМ.03Техническое обслуживание и диагностирование неисправностей сельскохозяйственных машин и механизмов: ремонт отдельных деталей и узлов</w:t>
      </w:r>
      <w:r w:rsidR="00BF3777">
        <w:rPr>
          <w:rFonts w:ascii="Times New Roman" w:hAnsi="Times New Roman" w:cs="Times New Roman"/>
          <w:sz w:val="24"/>
          <w:szCs w:val="24"/>
        </w:rPr>
        <w:t>.</w:t>
      </w:r>
    </w:p>
    <w:p w:rsidR="00BF3777"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sidR="00BF3777">
        <w:rPr>
          <w:rFonts w:ascii="Times New Roman" w:hAnsi="Times New Roman" w:cs="Times New Roman"/>
          <w:sz w:val="24"/>
          <w:szCs w:val="24"/>
        </w:rPr>
        <w:t>.</w:t>
      </w:r>
    </w:p>
    <w:p w:rsidR="00C82CE0" w:rsidRPr="00C82CE0"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ПМ.05. Выполнение работ по профессии « Тракторист-машинист сельскохозяйственного производства»</w:t>
      </w:r>
      <w:r w:rsidR="0000393D">
        <w:rPr>
          <w:rFonts w:ascii="Times New Roman" w:hAnsi="Times New Roman" w:cs="Times New Roman"/>
          <w:sz w:val="24"/>
          <w:szCs w:val="24"/>
        </w:rPr>
        <w:t xml:space="preserve">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Учебная и производственная практика проводится </w:t>
      </w:r>
      <w:r w:rsidR="0000393D" w:rsidRPr="00C82CE0">
        <w:rPr>
          <w:rFonts w:ascii="Times New Roman" w:hAnsi="Times New Roman" w:cs="Times New Roman"/>
          <w:sz w:val="24"/>
          <w:szCs w:val="24"/>
        </w:rPr>
        <w:t>рас</w:t>
      </w:r>
      <w:r w:rsidR="0000393D">
        <w:rPr>
          <w:rFonts w:ascii="Times New Roman" w:hAnsi="Times New Roman" w:cs="Times New Roman"/>
          <w:sz w:val="24"/>
          <w:szCs w:val="24"/>
        </w:rPr>
        <w:t>с</w:t>
      </w:r>
      <w:r w:rsidR="0000393D" w:rsidRPr="00C82CE0">
        <w:rPr>
          <w:rFonts w:ascii="Times New Roman" w:hAnsi="Times New Roman" w:cs="Times New Roman"/>
          <w:sz w:val="24"/>
          <w:szCs w:val="24"/>
        </w:rPr>
        <w:t>редоточено</w:t>
      </w:r>
      <w:r w:rsidRPr="00C82CE0">
        <w:rPr>
          <w:rFonts w:ascii="Times New Roman" w:hAnsi="Times New Roman" w:cs="Times New Roman"/>
          <w:sz w:val="24"/>
          <w:szCs w:val="24"/>
        </w:rPr>
        <w:t xml:space="preserve">  после освоения соответствующих междисциплинарных курсов.</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Для всех видов аудиторных занятий академический час устанавливается продолжительностью 45 минут. Перерыв между учебными занятиями составляет не менее 5 минут.</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Учебные занятия проводятся в виде лекций, семинаров, практических занятий, контрольных работ, консультаций, самостоятельных работ, учебной и производственной практики, других видов учебных занятий.</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Консультации для </w:t>
      </w:r>
      <w:proofErr w:type="gramStart"/>
      <w:r w:rsidRPr="00C82CE0">
        <w:rPr>
          <w:rFonts w:ascii="Times New Roman" w:hAnsi="Times New Roman" w:cs="Times New Roman"/>
          <w:sz w:val="24"/>
          <w:szCs w:val="24"/>
        </w:rPr>
        <w:t>обучающихся</w:t>
      </w:r>
      <w:proofErr w:type="gramEnd"/>
      <w:r w:rsidRPr="00C82CE0">
        <w:rPr>
          <w:rFonts w:ascii="Times New Roman" w:hAnsi="Times New Roman" w:cs="Times New Roman"/>
          <w:sz w:val="24"/>
          <w:szCs w:val="24"/>
        </w:rPr>
        <w:t xml:space="preserve"> по очной форме обучения предусматриваются образовательной организации из расчета 4 часа на одного обучающегося на каждый учебный год, в том числе в период   реализации образовательной программы  среднего общего образования.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Оценка качества освоения основной профессиональной образовательной программы включает текущий контроль знаний, п</w:t>
      </w:r>
      <w:r w:rsidR="00BF3777">
        <w:rPr>
          <w:rFonts w:ascii="Times New Roman" w:hAnsi="Times New Roman" w:cs="Times New Roman"/>
          <w:sz w:val="24"/>
          <w:szCs w:val="24"/>
        </w:rPr>
        <w:t xml:space="preserve">ромежуточную и государственную итоговую </w:t>
      </w:r>
      <w:r w:rsidRPr="00C82CE0">
        <w:rPr>
          <w:rFonts w:ascii="Times New Roman" w:hAnsi="Times New Roman" w:cs="Times New Roman"/>
          <w:sz w:val="24"/>
          <w:szCs w:val="24"/>
        </w:rPr>
        <w:t xml:space="preserve"> аттестацию обучающихся.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знаний и промежуточная аттестация проводятся по каждой дисциплине, междисциплинарному курсу и профессиональному модулю, а их формы и процедуры доводятся до сведения обучающихся в течени</w:t>
      </w:r>
      <w:proofErr w:type="gramStart"/>
      <w:r w:rsidRPr="00C82CE0">
        <w:rPr>
          <w:rFonts w:ascii="Times New Roman" w:hAnsi="Times New Roman" w:cs="Times New Roman"/>
          <w:sz w:val="24"/>
          <w:szCs w:val="24"/>
        </w:rPr>
        <w:t>и</w:t>
      </w:r>
      <w:proofErr w:type="gramEnd"/>
      <w:r w:rsidRPr="00C82CE0">
        <w:rPr>
          <w:rFonts w:ascii="Times New Roman" w:hAnsi="Times New Roman" w:cs="Times New Roman"/>
          <w:sz w:val="24"/>
          <w:szCs w:val="24"/>
        </w:rPr>
        <w:t xml:space="preserve"> первых двух месяцев от начала обучения.</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Текущий контроль успеваемости по всем дисциплинам и междисциплинарным курсам осуществляется для оценивания качества освоения учебных программ по 5-ти бальной шкале.</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w:t>
      </w:r>
      <w:proofErr w:type="spellStart"/>
      <w:r w:rsidRPr="00C82CE0">
        <w:rPr>
          <w:rFonts w:ascii="Times New Roman" w:hAnsi="Times New Roman" w:cs="Times New Roman"/>
          <w:sz w:val="24"/>
          <w:szCs w:val="24"/>
        </w:rPr>
        <w:t>общепрофессиональным</w:t>
      </w:r>
      <w:proofErr w:type="spellEnd"/>
      <w:r w:rsidRPr="00C82CE0">
        <w:rPr>
          <w:rFonts w:ascii="Times New Roman" w:hAnsi="Times New Roman" w:cs="Times New Roman"/>
          <w:sz w:val="24"/>
          <w:szCs w:val="24"/>
        </w:rPr>
        <w:t xml:space="preserve"> дисциплинам осуществляется в форме:</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зачета или дифференцированного зачета, экзамена;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В ходе освоения тем междисциплинарных курсов проводятся зачеты (дифференцированные зачеты, а по завершению освоения – экзамены).</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По завершению освоения профессиональных модулей ПМ.01, ПМ.02, ПМ.03 , ПМ 04, ПМ05 проводятся экзамены квалификационные  непосредственно в ГАПОУ СО «БТА».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Промежуточная аттестация по учебной и производственной практике каждого модуля проводится в форме зачета.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Итогом контроля освоения профессионального модуля на экзамене квалификационном  является однозначное решение: «вид профессиональной деятельности освоен», «вид профессиональной деятельности не освоен».</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 представление документов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подтверждающих </w:t>
      </w:r>
      <w:proofErr w:type="spellStart"/>
      <w:r w:rsidRPr="00C82CE0">
        <w:rPr>
          <w:rFonts w:ascii="Times New Roman" w:hAnsi="Times New Roman" w:cs="Times New Roman"/>
          <w:sz w:val="24"/>
          <w:szCs w:val="24"/>
        </w:rPr>
        <w:t>сформированность</w:t>
      </w:r>
      <w:proofErr w:type="spellEnd"/>
      <w:r w:rsidRPr="00C82CE0">
        <w:rPr>
          <w:rFonts w:ascii="Times New Roman" w:hAnsi="Times New Roman" w:cs="Times New Roman"/>
          <w:sz w:val="24"/>
          <w:szCs w:val="24"/>
        </w:rPr>
        <w:t xml:space="preserve"> обучающимся компетенций при изучении им теоретического материала (экзаменационные листы, сертификаты) по каждому из основных видов профессиональной деятельности и прохождении учебной и производственной практики (дневник с отметками о прохождении практики) (</w:t>
      </w:r>
      <w:proofErr w:type="spellStart"/>
      <w:r w:rsidRPr="00C82CE0">
        <w:rPr>
          <w:rFonts w:ascii="Times New Roman" w:hAnsi="Times New Roman" w:cs="Times New Roman"/>
          <w:sz w:val="24"/>
          <w:szCs w:val="24"/>
        </w:rPr>
        <w:t>портфолио</w:t>
      </w:r>
      <w:proofErr w:type="spellEnd"/>
      <w:r w:rsidRPr="00C82CE0">
        <w:rPr>
          <w:rFonts w:ascii="Times New Roman" w:hAnsi="Times New Roman" w:cs="Times New Roman"/>
          <w:sz w:val="24"/>
          <w:szCs w:val="24"/>
        </w:rPr>
        <w:t>).     Государственная итоговая аттестация включает защиту выпускной квалификационной работы (дипломной работы).</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Защита выпускной квалификационной работы (дипломной работы) оценивается оценками «отлично», «хорошо», «удовлетворительно», «неудовлетворительно».</w:t>
      </w:r>
    </w:p>
    <w:p w:rsidR="00C82CE0" w:rsidRPr="00C82CE0" w:rsidRDefault="00C82CE0" w:rsidP="00BF3777">
      <w:pPr>
        <w:spacing w:after="0"/>
        <w:jc w:val="both"/>
        <w:rPr>
          <w:rFonts w:ascii="Times New Roman" w:hAnsi="Times New Roman" w:cs="Times New Roman"/>
          <w:sz w:val="24"/>
          <w:szCs w:val="24"/>
        </w:rPr>
      </w:pPr>
    </w:p>
    <w:p w:rsidR="00C82CE0" w:rsidRPr="00C82CE0" w:rsidRDefault="00C82CE0" w:rsidP="00BF3777">
      <w:pPr>
        <w:spacing w:after="0"/>
        <w:jc w:val="both"/>
        <w:rPr>
          <w:rFonts w:ascii="Times New Roman" w:hAnsi="Times New Roman" w:cs="Times New Roman"/>
          <w:b/>
          <w:sz w:val="24"/>
          <w:szCs w:val="24"/>
        </w:rPr>
      </w:pPr>
      <w:r w:rsidRPr="00C82CE0">
        <w:rPr>
          <w:rFonts w:ascii="Times New Roman" w:hAnsi="Times New Roman" w:cs="Times New Roman"/>
          <w:b/>
          <w:sz w:val="24"/>
          <w:szCs w:val="24"/>
        </w:rPr>
        <w:lastRenderedPageBreak/>
        <w:t>Формирование вариативной части ОПОП:</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Согласно вариативной части произошло углубленное изучение дисциплин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Вариативная часть в объеме 864 часа распределена по дисциплинам общепрофессионального цикла и модулям</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20 ч на дисциплину «Математика»;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60</w:t>
      </w:r>
      <w:r w:rsidR="00B83711">
        <w:rPr>
          <w:rFonts w:ascii="Times New Roman" w:hAnsi="Times New Roman" w:cs="Times New Roman"/>
          <w:sz w:val="24"/>
          <w:szCs w:val="24"/>
        </w:rPr>
        <w:t xml:space="preserve"> </w:t>
      </w:r>
      <w:r w:rsidRPr="00C82CE0">
        <w:rPr>
          <w:rFonts w:ascii="Times New Roman" w:hAnsi="Times New Roman" w:cs="Times New Roman"/>
          <w:sz w:val="24"/>
          <w:szCs w:val="24"/>
        </w:rPr>
        <w:t>часов на дисциплину «Инженерная графика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80 часов на дисциплину «Техническая механика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66 часов на дисциплину «Материаловедение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100 часов на дисциплину «Электротехника и электронная техника»»;</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22 часов на дисциплину «Основы гидравлики и теплотехники»;</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агрономии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зоотехнии ».</w:t>
      </w:r>
    </w:p>
    <w:p w:rsidR="00C82CE0" w:rsidRPr="00C82CE0" w:rsidRDefault="00C82CE0" w:rsidP="00BF3777">
      <w:pPr>
        <w:spacing w:after="0"/>
        <w:jc w:val="both"/>
        <w:rPr>
          <w:rFonts w:ascii="Times New Roman" w:hAnsi="Times New Roman" w:cs="Times New Roman"/>
          <w:sz w:val="24"/>
          <w:szCs w:val="24"/>
        </w:rPr>
      </w:pPr>
      <w:r w:rsidRPr="00C82CE0">
        <w:rPr>
          <w:rFonts w:ascii="Times New Roman" w:hAnsi="Times New Roman" w:cs="Times New Roman"/>
          <w:sz w:val="24"/>
          <w:szCs w:val="24"/>
        </w:rPr>
        <w:t>16 часов на дисциплину «Правовые основы профессиональной деятельности ».</w:t>
      </w:r>
    </w:p>
    <w:p w:rsidR="00C82CE0" w:rsidRPr="00C82CE0" w:rsidRDefault="009331BA" w:rsidP="00BF3777">
      <w:pPr>
        <w:spacing w:after="0"/>
        <w:jc w:val="both"/>
        <w:rPr>
          <w:rFonts w:ascii="Times New Roman" w:hAnsi="Times New Roman" w:cs="Times New Roman"/>
          <w:sz w:val="24"/>
          <w:szCs w:val="24"/>
        </w:rPr>
      </w:pPr>
      <w:r>
        <w:rPr>
          <w:rFonts w:ascii="Times New Roman" w:hAnsi="Times New Roman" w:cs="Times New Roman"/>
          <w:sz w:val="24"/>
          <w:szCs w:val="24"/>
        </w:rPr>
        <w:t xml:space="preserve">68 </w:t>
      </w:r>
      <w:r w:rsidR="00C82CE0" w:rsidRPr="00C82CE0">
        <w:rPr>
          <w:rFonts w:ascii="Times New Roman" w:hAnsi="Times New Roman" w:cs="Times New Roman"/>
          <w:sz w:val="24"/>
          <w:szCs w:val="24"/>
        </w:rPr>
        <w:t xml:space="preserve"> часов на дисциплину  «Правила дорожного движения»</w:t>
      </w:r>
    </w:p>
    <w:p w:rsidR="004A3B14"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 -</w:t>
      </w:r>
      <w:r w:rsidR="005A7BDB">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4A3B14"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 -</w:t>
      </w:r>
      <w:r w:rsidR="005A7BDB">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4A3B14"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 Техническое обслуживание и диагностирование неисправностей сельскохозяйственных машин и механизмов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ремонт отдельных деталей и узлов -</w:t>
      </w:r>
      <w:r w:rsidR="005A7BDB">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C82CE0" w:rsidRPr="00C82CE0" w:rsidRDefault="00C82CE0" w:rsidP="00BF3777">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sidR="005A7BDB">
        <w:rPr>
          <w:rFonts w:ascii="Times New Roman" w:hAnsi="Times New Roman" w:cs="Times New Roman"/>
          <w:sz w:val="24"/>
          <w:szCs w:val="24"/>
        </w:rPr>
        <w:t>96часов</w:t>
      </w:r>
      <w:r w:rsidRPr="00C82CE0">
        <w:rPr>
          <w:rFonts w:ascii="Times New Roman" w:hAnsi="Times New Roman" w:cs="Times New Roman"/>
          <w:sz w:val="24"/>
          <w:szCs w:val="24"/>
        </w:rPr>
        <w:t xml:space="preserve"> </w:t>
      </w:r>
    </w:p>
    <w:p w:rsidR="00C82CE0" w:rsidRPr="00C82CE0" w:rsidRDefault="00C82CE0" w:rsidP="00BF3777">
      <w:pPr>
        <w:shd w:val="clear" w:color="auto" w:fill="FFFFFF"/>
        <w:autoSpaceDE w:val="0"/>
        <w:autoSpaceDN w:val="0"/>
        <w:adjustRightInd w:val="0"/>
        <w:spacing w:after="0"/>
        <w:jc w:val="both"/>
        <w:rPr>
          <w:rFonts w:ascii="Times New Roman" w:hAnsi="Times New Roman" w:cs="Times New Roman"/>
          <w:sz w:val="24"/>
          <w:szCs w:val="24"/>
        </w:rPr>
      </w:pP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Согласовано                                                                                      </w:t>
      </w:r>
      <w:r w:rsidR="0038516B">
        <w:rPr>
          <w:rFonts w:ascii="Times New Roman" w:hAnsi="Times New Roman" w:cs="Times New Roman"/>
          <w:sz w:val="24"/>
          <w:szCs w:val="24"/>
        </w:rPr>
        <w:t xml:space="preserve">                         </w:t>
      </w:r>
      <w:r w:rsidRPr="00C82CE0">
        <w:rPr>
          <w:rFonts w:ascii="Times New Roman" w:hAnsi="Times New Roman" w:cs="Times New Roman"/>
          <w:sz w:val="24"/>
          <w:szCs w:val="24"/>
        </w:rPr>
        <w:t>Зам</w:t>
      </w:r>
      <w:proofErr w:type="gramStart"/>
      <w:r w:rsidRPr="00C82CE0">
        <w:rPr>
          <w:rFonts w:ascii="Times New Roman" w:hAnsi="Times New Roman" w:cs="Times New Roman"/>
          <w:sz w:val="24"/>
          <w:szCs w:val="24"/>
        </w:rPr>
        <w:t>.</w:t>
      </w:r>
      <w:r w:rsidR="00BF3777">
        <w:rPr>
          <w:rFonts w:ascii="Times New Roman" w:hAnsi="Times New Roman" w:cs="Times New Roman"/>
          <w:sz w:val="24"/>
          <w:szCs w:val="24"/>
        </w:rPr>
        <w:t>з</w:t>
      </w:r>
      <w:proofErr w:type="gramEnd"/>
      <w:r w:rsidR="00BF3777">
        <w:rPr>
          <w:rFonts w:ascii="Times New Roman" w:hAnsi="Times New Roman" w:cs="Times New Roman"/>
          <w:sz w:val="24"/>
          <w:szCs w:val="24"/>
        </w:rPr>
        <w:t>ав.</w:t>
      </w:r>
      <w:r w:rsidRPr="00C82CE0">
        <w:rPr>
          <w:rFonts w:ascii="Times New Roman" w:hAnsi="Times New Roman" w:cs="Times New Roman"/>
          <w:sz w:val="24"/>
          <w:szCs w:val="24"/>
        </w:rPr>
        <w:t xml:space="preserve"> </w:t>
      </w:r>
      <w:r w:rsidR="00BF3777">
        <w:rPr>
          <w:rFonts w:ascii="Times New Roman" w:hAnsi="Times New Roman" w:cs="Times New Roman"/>
          <w:sz w:val="24"/>
          <w:szCs w:val="24"/>
        </w:rPr>
        <w:t>филиалом</w:t>
      </w:r>
    </w:p>
    <w:p w:rsidR="00C82CE0" w:rsidRPr="00C82CE0" w:rsidRDefault="00C82CE0" w:rsidP="00C82CE0">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                                                                                                            </w:t>
      </w:r>
      <w:r w:rsidR="0038516B">
        <w:rPr>
          <w:rFonts w:ascii="Times New Roman" w:hAnsi="Times New Roman" w:cs="Times New Roman"/>
          <w:sz w:val="24"/>
          <w:szCs w:val="24"/>
        </w:rPr>
        <w:t xml:space="preserve">                         по </w:t>
      </w:r>
      <w:proofErr w:type="spellStart"/>
      <w:r w:rsidR="0038516B">
        <w:rPr>
          <w:rFonts w:ascii="Times New Roman" w:hAnsi="Times New Roman" w:cs="Times New Roman"/>
          <w:sz w:val="24"/>
          <w:szCs w:val="24"/>
        </w:rPr>
        <w:t>учебн</w:t>
      </w:r>
      <w:proofErr w:type="gramStart"/>
      <w:r w:rsidR="0038516B">
        <w:rPr>
          <w:rFonts w:ascii="Times New Roman" w:hAnsi="Times New Roman" w:cs="Times New Roman"/>
          <w:sz w:val="24"/>
          <w:szCs w:val="24"/>
        </w:rPr>
        <w:t>о</w:t>
      </w:r>
      <w:proofErr w:type="spellEnd"/>
      <w:r w:rsidR="0038516B">
        <w:rPr>
          <w:rFonts w:ascii="Times New Roman" w:hAnsi="Times New Roman" w:cs="Times New Roman"/>
          <w:sz w:val="24"/>
          <w:szCs w:val="24"/>
        </w:rPr>
        <w:t>-</w:t>
      </w:r>
      <w:proofErr w:type="gramEnd"/>
      <w:r w:rsidR="0038516B">
        <w:rPr>
          <w:rFonts w:ascii="Times New Roman" w:hAnsi="Times New Roman" w:cs="Times New Roman"/>
          <w:sz w:val="24"/>
          <w:szCs w:val="24"/>
        </w:rPr>
        <w:t xml:space="preserve"> производственной работе</w:t>
      </w:r>
      <w:r w:rsidRPr="00C82CE0">
        <w:rPr>
          <w:rFonts w:ascii="Times New Roman" w:hAnsi="Times New Roman" w:cs="Times New Roman"/>
          <w:sz w:val="24"/>
          <w:szCs w:val="24"/>
        </w:rPr>
        <w:t xml:space="preserve"> </w:t>
      </w:r>
      <w:proofErr w:type="spellStart"/>
      <w:r w:rsidRPr="00C82CE0">
        <w:rPr>
          <w:rFonts w:ascii="Times New Roman" w:hAnsi="Times New Roman" w:cs="Times New Roman"/>
          <w:sz w:val="24"/>
          <w:szCs w:val="24"/>
        </w:rPr>
        <w:t>_________</w:t>
      </w:r>
      <w:r w:rsidR="00BF3777">
        <w:rPr>
          <w:rFonts w:ascii="Times New Roman" w:hAnsi="Times New Roman" w:cs="Times New Roman"/>
          <w:sz w:val="24"/>
          <w:szCs w:val="24"/>
        </w:rPr>
        <w:t>Логинова</w:t>
      </w:r>
      <w:proofErr w:type="spellEnd"/>
      <w:r w:rsidR="00BF3777">
        <w:rPr>
          <w:rFonts w:ascii="Times New Roman" w:hAnsi="Times New Roman" w:cs="Times New Roman"/>
          <w:sz w:val="24"/>
          <w:szCs w:val="24"/>
        </w:rPr>
        <w:t xml:space="preserve"> Н.Е.</w:t>
      </w:r>
    </w:p>
    <w:p w:rsidR="00C82CE0" w:rsidRPr="0038516B" w:rsidRDefault="00C82CE0" w:rsidP="00C82CE0">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Председатели предметных (цикловых)  комиссий                                    </w:t>
      </w:r>
    </w:p>
    <w:p w:rsidR="00C82CE0" w:rsidRPr="0038516B" w:rsidRDefault="00C82CE0" w:rsidP="00C82CE0">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r w:rsidR="00BF3777">
        <w:rPr>
          <w:rFonts w:ascii="Times New Roman" w:hAnsi="Times New Roman" w:cs="Times New Roman"/>
          <w:sz w:val="24"/>
          <w:szCs w:val="24"/>
        </w:rPr>
        <w:t>Артюшенкова Н.И.</w:t>
      </w:r>
      <w:r w:rsidR="0038516B" w:rsidRPr="0038516B">
        <w:rPr>
          <w:rFonts w:ascii="Times New Roman" w:hAnsi="Times New Roman" w:cs="Times New Roman"/>
          <w:sz w:val="24"/>
          <w:szCs w:val="24"/>
        </w:rPr>
        <w:t>.</w:t>
      </w:r>
      <w:r w:rsidRPr="0038516B">
        <w:rPr>
          <w:rFonts w:ascii="Times New Roman" w:hAnsi="Times New Roman" w:cs="Times New Roman"/>
          <w:sz w:val="24"/>
          <w:szCs w:val="24"/>
        </w:rPr>
        <w:t>___________________</w:t>
      </w:r>
    </w:p>
    <w:p w:rsidR="00C82CE0" w:rsidRPr="0038516B" w:rsidRDefault="00C82CE0" w:rsidP="00C82CE0">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proofErr w:type="spellStart"/>
      <w:r w:rsidRPr="0038516B">
        <w:rPr>
          <w:rFonts w:ascii="Times New Roman" w:hAnsi="Times New Roman" w:cs="Times New Roman"/>
          <w:sz w:val="24"/>
          <w:szCs w:val="24"/>
        </w:rPr>
        <w:t>_</w:t>
      </w:r>
      <w:r w:rsidR="00BF3777">
        <w:rPr>
          <w:rFonts w:ascii="Times New Roman" w:hAnsi="Times New Roman" w:cs="Times New Roman"/>
          <w:sz w:val="24"/>
          <w:szCs w:val="24"/>
        </w:rPr>
        <w:t>Ширманова</w:t>
      </w:r>
      <w:proofErr w:type="spellEnd"/>
      <w:r w:rsidR="00BF3777">
        <w:rPr>
          <w:rFonts w:ascii="Times New Roman" w:hAnsi="Times New Roman" w:cs="Times New Roman"/>
          <w:sz w:val="24"/>
          <w:szCs w:val="24"/>
        </w:rPr>
        <w:t xml:space="preserve"> Т.Г.</w:t>
      </w:r>
      <w:r w:rsidR="0038516B" w:rsidRPr="0038516B">
        <w:rPr>
          <w:rFonts w:ascii="Times New Roman" w:hAnsi="Times New Roman" w:cs="Times New Roman"/>
          <w:sz w:val="24"/>
          <w:szCs w:val="24"/>
        </w:rPr>
        <w:t>.</w:t>
      </w:r>
      <w:r w:rsidRPr="0038516B">
        <w:rPr>
          <w:rFonts w:ascii="Times New Roman" w:hAnsi="Times New Roman" w:cs="Times New Roman"/>
          <w:sz w:val="24"/>
          <w:szCs w:val="24"/>
        </w:rPr>
        <w:t>__________________</w:t>
      </w:r>
    </w:p>
    <w:p w:rsidR="00A50E6A" w:rsidRPr="00A50E6A" w:rsidRDefault="00A50E6A" w:rsidP="00C63CAE">
      <w:pPr>
        <w:rPr>
          <w:rFonts w:ascii="Times New Roman" w:eastAsia="Times New Roman" w:hAnsi="Times New Roman" w:cs="Times New Roman"/>
          <w:color w:val="000000"/>
          <w:lang w:eastAsia="ru-RU" w:bidi="en-US"/>
        </w:rPr>
      </w:pPr>
    </w:p>
    <w:sectPr w:rsidR="00A50E6A" w:rsidRPr="00A50E6A" w:rsidSect="00DA293E">
      <w:pgSz w:w="16838" w:h="11906" w:orient="landscape"/>
      <w:pgMar w:top="709"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tar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45848"/>
    <w:lvl w:ilvl="0">
      <w:numFmt w:val="bullet"/>
      <w:lvlText w:val="*"/>
      <w:lvlJc w:val="left"/>
    </w:lvl>
  </w:abstractNum>
  <w:abstractNum w:abstractNumId="1">
    <w:nsid w:val="00000001"/>
    <w:multiLevelType w:val="multilevel"/>
    <w:tmpl w:val="DF5A0FB8"/>
    <w:name w:val="WW8Num1"/>
    <w:lvl w:ilvl="0">
      <w:start w:val="5"/>
      <w:numFmt w:val="decimal"/>
      <w:lvlText w:val="%1."/>
      <w:lvlJc w:val="left"/>
      <w:pPr>
        <w:tabs>
          <w:tab w:val="num" w:pos="450"/>
        </w:tabs>
        <w:ind w:left="450" w:hanging="450"/>
      </w:pPr>
    </w:lvl>
    <w:lvl w:ilvl="1">
      <w:start w:val="2"/>
      <w:numFmt w:val="decimal"/>
      <w:lvlText w:val="%1.%2."/>
      <w:lvlJc w:val="left"/>
      <w:pPr>
        <w:tabs>
          <w:tab w:val="num" w:pos="720"/>
        </w:tabs>
        <w:ind w:left="720" w:hanging="720"/>
      </w:pPr>
      <w:rPr>
        <w:b/>
      </w:r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2">
    <w:nsid w:val="00000002"/>
    <w:multiLevelType w:val="multilevel"/>
    <w:tmpl w:val="00000002"/>
    <w:name w:val="WW8Num2"/>
    <w:lvl w:ilvl="0">
      <w:start w:val="1"/>
      <w:numFmt w:val="decimal"/>
      <w:lvlText w:val="%1."/>
      <w:lvlJc w:val="left"/>
      <w:pPr>
        <w:tabs>
          <w:tab w:val="num" w:pos="3763"/>
        </w:tabs>
        <w:ind w:left="3763" w:hanging="360"/>
      </w:pPr>
    </w:lvl>
    <w:lvl w:ilvl="1">
      <w:start w:val="2"/>
      <w:numFmt w:val="decimal"/>
      <w:lvlText w:val="%1.%2."/>
      <w:lvlJc w:val="left"/>
      <w:pPr>
        <w:tabs>
          <w:tab w:val="num" w:pos="4123"/>
        </w:tabs>
        <w:ind w:left="4123" w:hanging="720"/>
      </w:pPr>
    </w:lvl>
    <w:lvl w:ilvl="2">
      <w:start w:val="1"/>
      <w:numFmt w:val="decimal"/>
      <w:lvlText w:val="%1.%2.%3."/>
      <w:lvlJc w:val="left"/>
      <w:pPr>
        <w:tabs>
          <w:tab w:val="num" w:pos="4123"/>
        </w:tabs>
        <w:ind w:left="4123" w:hanging="720"/>
      </w:pPr>
    </w:lvl>
    <w:lvl w:ilvl="3">
      <w:start w:val="1"/>
      <w:numFmt w:val="decimal"/>
      <w:lvlText w:val="%1.%2.%3.%4."/>
      <w:lvlJc w:val="left"/>
      <w:pPr>
        <w:tabs>
          <w:tab w:val="num" w:pos="4483"/>
        </w:tabs>
        <w:ind w:left="4483" w:hanging="1080"/>
      </w:pPr>
    </w:lvl>
    <w:lvl w:ilvl="4">
      <w:start w:val="1"/>
      <w:numFmt w:val="decimal"/>
      <w:lvlText w:val="%1.%2.%3.%4.%5."/>
      <w:lvlJc w:val="left"/>
      <w:pPr>
        <w:tabs>
          <w:tab w:val="num" w:pos="4483"/>
        </w:tabs>
        <w:ind w:left="4483" w:hanging="1080"/>
      </w:pPr>
    </w:lvl>
    <w:lvl w:ilvl="5">
      <w:start w:val="1"/>
      <w:numFmt w:val="decimal"/>
      <w:lvlText w:val="%1.%2.%3.%4.%5.%6."/>
      <w:lvlJc w:val="left"/>
      <w:pPr>
        <w:tabs>
          <w:tab w:val="num" w:pos="4843"/>
        </w:tabs>
        <w:ind w:left="4843" w:hanging="1440"/>
      </w:pPr>
    </w:lvl>
    <w:lvl w:ilvl="6">
      <w:start w:val="1"/>
      <w:numFmt w:val="decimal"/>
      <w:lvlText w:val="%1.%2.%3.%4.%5.%6.%7."/>
      <w:lvlJc w:val="left"/>
      <w:pPr>
        <w:tabs>
          <w:tab w:val="num" w:pos="5203"/>
        </w:tabs>
        <w:ind w:left="5203" w:hanging="1800"/>
      </w:pPr>
    </w:lvl>
    <w:lvl w:ilvl="7">
      <w:start w:val="1"/>
      <w:numFmt w:val="decimal"/>
      <w:lvlText w:val="%1.%2.%3.%4.%5.%6.%7.%8."/>
      <w:lvlJc w:val="left"/>
      <w:pPr>
        <w:tabs>
          <w:tab w:val="num" w:pos="5203"/>
        </w:tabs>
        <w:ind w:left="5203" w:hanging="1800"/>
      </w:pPr>
    </w:lvl>
    <w:lvl w:ilvl="8">
      <w:start w:val="1"/>
      <w:numFmt w:val="decimal"/>
      <w:lvlText w:val="%1.%2.%3.%4.%5.%6.%7.%8.%9."/>
      <w:lvlJc w:val="left"/>
      <w:pPr>
        <w:tabs>
          <w:tab w:val="num" w:pos="5563"/>
        </w:tabs>
        <w:ind w:left="5563" w:hanging="21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720"/>
      </w:pPr>
    </w:lvl>
    <w:lvl w:ilvl="2">
      <w:start w:val="1"/>
      <w:numFmt w:val="decimal"/>
      <w:lvlText w:val="%1.%2.%3."/>
      <w:lvlJc w:val="left"/>
      <w:pPr>
        <w:tabs>
          <w:tab w:val="num" w:pos="2422"/>
        </w:tabs>
        <w:ind w:left="2422" w:hanging="720"/>
      </w:pPr>
    </w:lvl>
    <w:lvl w:ilvl="3">
      <w:start w:val="1"/>
      <w:numFmt w:val="decimal"/>
      <w:lvlText w:val="%1.%2.%3.%4."/>
      <w:lvlJc w:val="left"/>
      <w:pPr>
        <w:tabs>
          <w:tab w:val="num" w:pos="2520"/>
        </w:tabs>
        <w:ind w:left="2520" w:hanging="1080"/>
      </w:pPr>
    </w:lvl>
    <w:lvl w:ilvl="4">
      <w:start w:val="1"/>
      <w:numFmt w:val="decimal"/>
      <w:lvlText w:val="%1.%2.%3.%4.%5."/>
      <w:lvlJc w:val="left"/>
      <w:pPr>
        <w:tabs>
          <w:tab w:val="num" w:pos="2880"/>
        </w:tabs>
        <w:ind w:left="2880" w:hanging="1080"/>
      </w:pPr>
    </w:lvl>
    <w:lvl w:ilvl="5">
      <w:start w:val="1"/>
      <w:numFmt w:val="decimal"/>
      <w:lvlText w:val="%1.%2.%3.%4.%5.%6."/>
      <w:lvlJc w:val="left"/>
      <w:pPr>
        <w:tabs>
          <w:tab w:val="num" w:pos="3600"/>
        </w:tabs>
        <w:ind w:left="3600" w:hanging="1440"/>
      </w:pPr>
    </w:lvl>
    <w:lvl w:ilvl="6">
      <w:start w:val="1"/>
      <w:numFmt w:val="decimal"/>
      <w:lvlText w:val="%1.%2.%3.%4.%5.%6.%7."/>
      <w:lvlJc w:val="left"/>
      <w:pPr>
        <w:tabs>
          <w:tab w:val="num" w:pos="4320"/>
        </w:tabs>
        <w:ind w:left="4320" w:hanging="1800"/>
      </w:pPr>
    </w:lvl>
    <w:lvl w:ilvl="7">
      <w:start w:val="1"/>
      <w:numFmt w:val="decimal"/>
      <w:lvlText w:val="%1.%2.%3.%4.%5.%6.%7.%8."/>
      <w:lvlJc w:val="left"/>
      <w:pPr>
        <w:tabs>
          <w:tab w:val="num" w:pos="4680"/>
        </w:tabs>
        <w:ind w:left="4680" w:hanging="1800"/>
      </w:pPr>
    </w:lvl>
    <w:lvl w:ilvl="8">
      <w:start w:val="1"/>
      <w:numFmt w:val="decimal"/>
      <w:lvlText w:val="%1.%2.%3.%4.%5.%6.%7.%8.%9."/>
      <w:lvlJc w:val="left"/>
      <w:pPr>
        <w:tabs>
          <w:tab w:val="num" w:pos="5400"/>
        </w:tabs>
        <w:ind w:left="5400" w:hanging="2160"/>
      </w:pPr>
    </w:lvl>
  </w:abstractNum>
  <w:abstractNum w:abstractNumId="4">
    <w:nsid w:val="00000004"/>
    <w:multiLevelType w:val="multilevel"/>
    <w:tmpl w:val="00000004"/>
    <w:name w:val="WW8Num4"/>
    <w:lvl w:ilvl="0">
      <w:start w:val="3"/>
      <w:numFmt w:val="decimal"/>
      <w:lvlText w:val="%1."/>
      <w:lvlJc w:val="left"/>
      <w:pPr>
        <w:tabs>
          <w:tab w:val="num" w:pos="450"/>
        </w:tabs>
        <w:ind w:left="450" w:hanging="450"/>
      </w:pPr>
    </w:lvl>
    <w:lvl w:ilvl="1">
      <w:start w:val="6"/>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6120"/>
        </w:tabs>
        <w:ind w:left="6120" w:hanging="180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920"/>
        </w:tabs>
        <w:ind w:left="7920" w:hanging="2160"/>
      </w:pPr>
    </w:lvl>
  </w:abstractNum>
  <w:abstractNum w:abstractNumId="5">
    <w:nsid w:val="00000005"/>
    <w:multiLevelType w:val="multilevel"/>
    <w:tmpl w:val="00000005"/>
    <w:name w:val="WW8Num5"/>
    <w:lvl w:ilvl="0">
      <w:start w:val="1"/>
      <w:numFmt w:val="decimal"/>
      <w:lvlText w:val="%1."/>
      <w:lvlJc w:val="left"/>
      <w:pPr>
        <w:tabs>
          <w:tab w:val="num" w:pos="435"/>
        </w:tabs>
        <w:ind w:left="435"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95"/>
        </w:tabs>
        <w:ind w:left="795" w:hanging="720"/>
      </w:pPr>
    </w:lvl>
    <w:lvl w:ilvl="3">
      <w:start w:val="1"/>
      <w:numFmt w:val="decimal"/>
      <w:lvlText w:val="%1.%2.%3.%4."/>
      <w:lvlJc w:val="left"/>
      <w:pPr>
        <w:tabs>
          <w:tab w:val="num" w:pos="1155"/>
        </w:tabs>
        <w:ind w:left="1155" w:hanging="1080"/>
      </w:pPr>
    </w:lvl>
    <w:lvl w:ilvl="4">
      <w:start w:val="1"/>
      <w:numFmt w:val="decimal"/>
      <w:lvlText w:val="%1.%2.%3.%4.%5."/>
      <w:lvlJc w:val="left"/>
      <w:pPr>
        <w:tabs>
          <w:tab w:val="num" w:pos="1155"/>
        </w:tabs>
        <w:ind w:left="1155" w:hanging="1080"/>
      </w:pPr>
    </w:lvl>
    <w:lvl w:ilvl="5">
      <w:start w:val="1"/>
      <w:numFmt w:val="decimal"/>
      <w:lvlText w:val="%1.%2.%3.%4.%5.%6."/>
      <w:lvlJc w:val="left"/>
      <w:pPr>
        <w:tabs>
          <w:tab w:val="num" w:pos="1515"/>
        </w:tabs>
        <w:ind w:left="1515" w:hanging="1440"/>
      </w:pPr>
    </w:lvl>
    <w:lvl w:ilvl="6">
      <w:start w:val="1"/>
      <w:numFmt w:val="decimal"/>
      <w:lvlText w:val="%1.%2.%3.%4.%5.%6.%7."/>
      <w:lvlJc w:val="left"/>
      <w:pPr>
        <w:tabs>
          <w:tab w:val="num" w:pos="1875"/>
        </w:tabs>
        <w:ind w:left="1875" w:hanging="1800"/>
      </w:pPr>
    </w:lvl>
    <w:lvl w:ilvl="7">
      <w:start w:val="1"/>
      <w:numFmt w:val="decimal"/>
      <w:lvlText w:val="%1.%2.%3.%4.%5.%6.%7.%8."/>
      <w:lvlJc w:val="left"/>
      <w:pPr>
        <w:tabs>
          <w:tab w:val="num" w:pos="1875"/>
        </w:tabs>
        <w:ind w:left="1875" w:hanging="1800"/>
      </w:pPr>
    </w:lvl>
    <w:lvl w:ilvl="8">
      <w:start w:val="1"/>
      <w:numFmt w:val="decimal"/>
      <w:lvlText w:val="%1.%2.%3.%4.%5.%6.%7.%8.%9."/>
      <w:lvlJc w:val="left"/>
      <w:pPr>
        <w:tabs>
          <w:tab w:val="num" w:pos="2235"/>
        </w:tabs>
        <w:ind w:left="2235" w:hanging="2160"/>
      </w:pPr>
    </w:lvl>
  </w:abstractNum>
  <w:abstractNum w:abstractNumId="6">
    <w:nsid w:val="00000006"/>
    <w:multiLevelType w:val="singleLevel"/>
    <w:tmpl w:val="00000006"/>
    <w:name w:val="WW8Num6"/>
    <w:lvl w:ilvl="0">
      <w:start w:val="1"/>
      <w:numFmt w:val="decimal"/>
      <w:lvlText w:val="%1."/>
      <w:lvlJc w:val="left"/>
      <w:pPr>
        <w:tabs>
          <w:tab w:val="num" w:pos="720"/>
        </w:tabs>
        <w:ind w:left="720" w:hanging="360"/>
      </w:pPr>
    </w:lvl>
  </w:abstractNum>
  <w:abstractNum w:abstractNumId="7">
    <w:nsid w:val="00000007"/>
    <w:multiLevelType w:val="multilevel"/>
    <w:tmpl w:val="00000007"/>
    <w:name w:val="WW8Num7"/>
    <w:lvl w:ilvl="0">
      <w:start w:val="1"/>
      <w:numFmt w:val="decimal"/>
      <w:lvlText w:val="%1."/>
      <w:lvlJc w:val="left"/>
      <w:pPr>
        <w:tabs>
          <w:tab w:val="num" w:pos="785"/>
        </w:tabs>
        <w:ind w:left="785"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160"/>
        </w:tabs>
        <w:ind w:left="2160" w:hanging="720"/>
      </w:pPr>
    </w:lvl>
    <w:lvl w:ilvl="4">
      <w:start w:val="1"/>
      <w:numFmt w:val="decimal"/>
      <w:lvlText w:val="%1.%2.%3.%4.%5."/>
      <w:lvlJc w:val="left"/>
      <w:pPr>
        <w:tabs>
          <w:tab w:val="num" w:pos="2880"/>
        </w:tabs>
        <w:ind w:left="2880" w:hanging="1080"/>
      </w:pPr>
    </w:lvl>
    <w:lvl w:ilvl="5">
      <w:start w:val="1"/>
      <w:numFmt w:val="decimal"/>
      <w:lvlText w:val="%1.%2.%3.%4.%5.%6."/>
      <w:lvlJc w:val="left"/>
      <w:pPr>
        <w:tabs>
          <w:tab w:val="num" w:pos="3240"/>
        </w:tabs>
        <w:ind w:left="324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20"/>
        </w:tabs>
        <w:ind w:left="4320" w:hanging="1440"/>
      </w:pPr>
    </w:lvl>
    <w:lvl w:ilvl="8">
      <w:start w:val="1"/>
      <w:numFmt w:val="decimal"/>
      <w:lvlText w:val="%1.%2.%3.%4.%5.%6.%7.%8.%9."/>
      <w:lvlJc w:val="left"/>
      <w:pPr>
        <w:tabs>
          <w:tab w:val="num" w:pos="5040"/>
        </w:tabs>
        <w:ind w:left="5040" w:hanging="1800"/>
      </w:pPr>
    </w:lvl>
  </w:abstractNum>
  <w:abstractNum w:abstractNumId="8">
    <w:nsid w:val="00000008"/>
    <w:multiLevelType w:val="multilevel"/>
    <w:tmpl w:val="00000008"/>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nsid w:val="07376EA1"/>
    <w:multiLevelType w:val="singleLevel"/>
    <w:tmpl w:val="D714BA14"/>
    <w:lvl w:ilvl="0">
      <w:start w:val="1"/>
      <w:numFmt w:val="decimal"/>
      <w:lvlText w:val="4.3.%1."/>
      <w:legacy w:legacy="1" w:legacySpace="0" w:legacyIndent="686"/>
      <w:lvlJc w:val="left"/>
      <w:rPr>
        <w:rFonts w:ascii="Times New Roman" w:hAnsi="Times New Roman" w:cs="Times New Roman" w:hint="default"/>
      </w:rPr>
    </w:lvl>
  </w:abstractNum>
  <w:abstractNum w:abstractNumId="10">
    <w:nsid w:val="189C5F56"/>
    <w:multiLevelType w:val="hybridMultilevel"/>
    <w:tmpl w:val="84008D18"/>
    <w:lvl w:ilvl="0" w:tplc="8F4A76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25AF5BF1"/>
    <w:multiLevelType w:val="multilevel"/>
    <w:tmpl w:val="0DFCC80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6A6FCF"/>
    <w:multiLevelType w:val="multilevel"/>
    <w:tmpl w:val="3E386F4E"/>
    <w:lvl w:ilvl="0">
      <w:start w:val="3"/>
      <w:numFmt w:val="decimal"/>
      <w:lvlText w:val="%1"/>
      <w:lvlJc w:val="left"/>
      <w:pPr>
        <w:ind w:left="375" w:hanging="375"/>
      </w:pPr>
      <w:rPr>
        <w:rFonts w:hint="default"/>
      </w:rPr>
    </w:lvl>
    <w:lvl w:ilvl="1">
      <w:start w:val="7"/>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nsid w:val="278C5F21"/>
    <w:multiLevelType w:val="multilevel"/>
    <w:tmpl w:val="A55092B2"/>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013639F"/>
    <w:multiLevelType w:val="hybridMultilevel"/>
    <w:tmpl w:val="C016B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5F64062"/>
    <w:multiLevelType w:val="hybridMultilevel"/>
    <w:tmpl w:val="7304D1FA"/>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23D28E7"/>
    <w:multiLevelType w:val="hybridMultilevel"/>
    <w:tmpl w:val="E59E6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6A5B1A"/>
    <w:multiLevelType w:val="hybridMultilevel"/>
    <w:tmpl w:val="9B1E5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0"/>
    <w:lvlOverride w:ilvl="0">
      <w:lvl w:ilvl="0">
        <w:start w:val="65535"/>
        <w:numFmt w:val="bullet"/>
        <w:lvlText w:val="-"/>
        <w:legacy w:legacy="1" w:legacySpace="0" w:legacyIndent="91"/>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8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338"/>
        <w:lvlJc w:val="left"/>
        <w:rPr>
          <w:rFonts w:ascii="Times New Roman" w:hAnsi="Times New Roman" w:cs="Times New Roman" w:hint="default"/>
        </w:rPr>
      </w:lvl>
    </w:lvlOverride>
  </w:num>
  <w:num w:numId="12">
    <w:abstractNumId w:val="13"/>
  </w:num>
  <w:num w:numId="13">
    <w:abstractNumId w:val="12"/>
  </w:num>
  <w:num w:numId="14">
    <w:abstractNumId w:val="9"/>
  </w:num>
  <w:num w:numId="15">
    <w:abstractNumId w:val="10"/>
  </w:num>
  <w:num w:numId="16">
    <w:abstractNumId w:val="16"/>
  </w:num>
  <w:num w:numId="17">
    <w:abstractNumId w:val="14"/>
  </w:num>
  <w:num w:numId="18">
    <w:abstractNumId w:val="17"/>
  </w:num>
  <w:num w:numId="19">
    <w:abstractNumId w:val="15"/>
  </w:num>
  <w:num w:numId="20">
    <w:abstractNumId w:val="11"/>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3AF1"/>
    <w:rsid w:val="0000393D"/>
    <w:rsid w:val="00054A79"/>
    <w:rsid w:val="000B49A6"/>
    <w:rsid w:val="000C1AC6"/>
    <w:rsid w:val="000C6104"/>
    <w:rsid w:val="00170EF3"/>
    <w:rsid w:val="00172D99"/>
    <w:rsid w:val="001F6F7E"/>
    <w:rsid w:val="00201D82"/>
    <w:rsid w:val="0025281D"/>
    <w:rsid w:val="002B350E"/>
    <w:rsid w:val="0038516B"/>
    <w:rsid w:val="00390E44"/>
    <w:rsid w:val="003C176A"/>
    <w:rsid w:val="00423513"/>
    <w:rsid w:val="004770AA"/>
    <w:rsid w:val="004874B1"/>
    <w:rsid w:val="004A3B14"/>
    <w:rsid w:val="004B4D96"/>
    <w:rsid w:val="004D4C28"/>
    <w:rsid w:val="005A7BDB"/>
    <w:rsid w:val="00643A9E"/>
    <w:rsid w:val="006A4599"/>
    <w:rsid w:val="00744DCF"/>
    <w:rsid w:val="007A5B2D"/>
    <w:rsid w:val="007B23AD"/>
    <w:rsid w:val="00897297"/>
    <w:rsid w:val="009331BA"/>
    <w:rsid w:val="0093701A"/>
    <w:rsid w:val="0093708C"/>
    <w:rsid w:val="009A3AF1"/>
    <w:rsid w:val="00A06282"/>
    <w:rsid w:val="00A10455"/>
    <w:rsid w:val="00A50E6A"/>
    <w:rsid w:val="00AB5E34"/>
    <w:rsid w:val="00AD376E"/>
    <w:rsid w:val="00AF0E7C"/>
    <w:rsid w:val="00B3280B"/>
    <w:rsid w:val="00B41BDC"/>
    <w:rsid w:val="00B83711"/>
    <w:rsid w:val="00BA6C3B"/>
    <w:rsid w:val="00BE46EE"/>
    <w:rsid w:val="00BF3777"/>
    <w:rsid w:val="00C20394"/>
    <w:rsid w:val="00C37278"/>
    <w:rsid w:val="00C63CAE"/>
    <w:rsid w:val="00C74CE5"/>
    <w:rsid w:val="00C82CE0"/>
    <w:rsid w:val="00D25897"/>
    <w:rsid w:val="00D82115"/>
    <w:rsid w:val="00DA293E"/>
    <w:rsid w:val="00E26416"/>
    <w:rsid w:val="00E65161"/>
    <w:rsid w:val="00EB4A0A"/>
    <w:rsid w:val="00F01E90"/>
    <w:rsid w:val="00F21196"/>
    <w:rsid w:val="00F70353"/>
    <w:rsid w:val="00FC5A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5B2D"/>
  </w:style>
  <w:style w:type="paragraph" w:styleId="1">
    <w:name w:val="heading 1"/>
    <w:basedOn w:val="a"/>
    <w:next w:val="a"/>
    <w:link w:val="10"/>
    <w:qFormat/>
    <w:rsid w:val="00A50E6A"/>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50E6A"/>
    <w:pPr>
      <w:keepNext/>
      <w:numPr>
        <w:ilvl w:val="1"/>
        <w:numId w:val="8"/>
      </w:numPr>
      <w:spacing w:after="0" w:line="240" w:lineRule="auto"/>
      <w:jc w:val="center"/>
      <w:outlineLvl w:val="1"/>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A50E6A"/>
    <w:pPr>
      <w:suppressAutoHyphens/>
      <w:spacing w:before="240" w:after="60" w:line="240" w:lineRule="auto"/>
      <w:outlineLvl w:val="4"/>
    </w:pPr>
    <w:rPr>
      <w:rFonts w:ascii="Times New Roman" w:eastAsia="Times New Roman" w:hAnsi="Times New Roman" w:cs="Times New Roman"/>
      <w:b/>
      <w:bCs/>
      <w:i/>
      <w:iCs/>
      <w:color w:val="000000"/>
      <w:w w:val="9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6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50E6A"/>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A50E6A"/>
    <w:rPr>
      <w:rFonts w:ascii="Times New Roman" w:eastAsia="Times New Roman" w:hAnsi="Times New Roman" w:cs="Times New Roman"/>
      <w:b/>
      <w:bCs/>
      <w:i/>
      <w:iCs/>
      <w:color w:val="000000"/>
      <w:w w:val="90"/>
      <w:sz w:val="26"/>
      <w:szCs w:val="26"/>
      <w:lang w:eastAsia="ar-SA"/>
    </w:rPr>
  </w:style>
  <w:style w:type="numbering" w:customStyle="1" w:styleId="11">
    <w:name w:val="Нет списка1"/>
    <w:next w:val="a2"/>
    <w:uiPriority w:val="99"/>
    <w:semiHidden/>
    <w:unhideWhenUsed/>
    <w:rsid w:val="00A50E6A"/>
  </w:style>
  <w:style w:type="character" w:customStyle="1" w:styleId="Absatz-Standardschriftart">
    <w:name w:val="Absatz-Standardschriftart"/>
    <w:rsid w:val="00A50E6A"/>
  </w:style>
  <w:style w:type="character" w:customStyle="1" w:styleId="6">
    <w:name w:val="Основной шрифт абзаца6"/>
    <w:rsid w:val="00A50E6A"/>
  </w:style>
  <w:style w:type="character" w:customStyle="1" w:styleId="51">
    <w:name w:val="Основной шрифт абзаца5"/>
    <w:rsid w:val="00A50E6A"/>
  </w:style>
  <w:style w:type="character" w:customStyle="1" w:styleId="WW-Absatz-Standardschriftart">
    <w:name w:val="WW-Absatz-Standardschriftart"/>
    <w:rsid w:val="00A50E6A"/>
  </w:style>
  <w:style w:type="character" w:customStyle="1" w:styleId="WW-Absatz-Standardschriftart1">
    <w:name w:val="WW-Absatz-Standardschriftart1"/>
    <w:rsid w:val="00A50E6A"/>
  </w:style>
  <w:style w:type="character" w:customStyle="1" w:styleId="WW-Absatz-Standardschriftart11">
    <w:name w:val="WW-Absatz-Standardschriftart11"/>
    <w:rsid w:val="00A50E6A"/>
  </w:style>
  <w:style w:type="character" w:customStyle="1" w:styleId="WW-Absatz-Standardschriftart111">
    <w:name w:val="WW-Absatz-Standardschriftart111"/>
    <w:rsid w:val="00A50E6A"/>
  </w:style>
  <w:style w:type="character" w:customStyle="1" w:styleId="WW-Absatz-Standardschriftart1111">
    <w:name w:val="WW-Absatz-Standardschriftart1111"/>
    <w:rsid w:val="00A50E6A"/>
  </w:style>
  <w:style w:type="character" w:customStyle="1" w:styleId="WW8Num1z0">
    <w:name w:val="WW8Num1z0"/>
    <w:rsid w:val="00A50E6A"/>
    <w:rPr>
      <w:b/>
    </w:rPr>
  </w:style>
  <w:style w:type="character" w:customStyle="1" w:styleId="WW-Absatz-Standardschriftart11111">
    <w:name w:val="WW-Absatz-Standardschriftart11111"/>
    <w:rsid w:val="00A50E6A"/>
  </w:style>
  <w:style w:type="character" w:customStyle="1" w:styleId="4">
    <w:name w:val="Основной шрифт абзаца4"/>
    <w:rsid w:val="00A50E6A"/>
  </w:style>
  <w:style w:type="character" w:customStyle="1" w:styleId="WW8Num9z0">
    <w:name w:val="WW8Num9z0"/>
    <w:rsid w:val="00A50E6A"/>
    <w:rPr>
      <w:b/>
      <w:sz w:val="27"/>
    </w:rPr>
  </w:style>
  <w:style w:type="character" w:customStyle="1" w:styleId="WW8Num11z0">
    <w:name w:val="WW8Num11z0"/>
    <w:rsid w:val="00A50E6A"/>
    <w:rPr>
      <w:lang w:val="en-US"/>
    </w:rPr>
  </w:style>
  <w:style w:type="character" w:customStyle="1" w:styleId="3">
    <w:name w:val="Основной шрифт абзаца3"/>
    <w:rsid w:val="00A50E6A"/>
  </w:style>
  <w:style w:type="character" w:customStyle="1" w:styleId="21">
    <w:name w:val="Основной шрифт абзаца2"/>
    <w:rsid w:val="00A50E6A"/>
  </w:style>
  <w:style w:type="character" w:customStyle="1" w:styleId="12">
    <w:name w:val="Основной шрифт абзаца1"/>
    <w:rsid w:val="00A50E6A"/>
  </w:style>
  <w:style w:type="character" w:customStyle="1" w:styleId="a3">
    <w:name w:val="Маркеры списка"/>
    <w:rsid w:val="00A50E6A"/>
    <w:rPr>
      <w:rFonts w:ascii="StarSymbol" w:eastAsia="StarSymbol" w:hAnsi="StarSymbol" w:cs="StarSymbol"/>
      <w:sz w:val="18"/>
      <w:szCs w:val="18"/>
    </w:rPr>
  </w:style>
  <w:style w:type="paragraph" w:customStyle="1" w:styleId="a4">
    <w:name w:val="Заголовок"/>
    <w:basedOn w:val="a"/>
    <w:next w:val="a5"/>
    <w:uiPriority w:val="99"/>
    <w:rsid w:val="00A50E6A"/>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5">
    <w:name w:val="Body Text"/>
    <w:basedOn w:val="a"/>
    <w:link w:val="a6"/>
    <w:uiPriority w:val="99"/>
    <w:semiHidden/>
    <w:rsid w:val="00A50E6A"/>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6">
    <w:name w:val="Основной текст Знак"/>
    <w:basedOn w:val="a0"/>
    <w:link w:val="a5"/>
    <w:uiPriority w:val="99"/>
    <w:semiHidden/>
    <w:rsid w:val="00A50E6A"/>
    <w:rPr>
      <w:rFonts w:ascii="Times New Roman" w:eastAsia="Arial Unicode MS" w:hAnsi="Times New Roman" w:cs="Tahoma"/>
      <w:color w:val="000000"/>
      <w:sz w:val="24"/>
      <w:szCs w:val="24"/>
      <w:lang w:val="en-US" w:bidi="en-US"/>
    </w:rPr>
  </w:style>
  <w:style w:type="paragraph" w:customStyle="1" w:styleId="60">
    <w:name w:val="Название6"/>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61">
    <w:name w:val="Указатель6"/>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52">
    <w:name w:val="Название5"/>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53">
    <w:name w:val="Указатель5"/>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40">
    <w:name w:val="Название4"/>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41">
    <w:name w:val="Указатель4"/>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30">
    <w:name w:val="Название3"/>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31">
    <w:name w:val="Указатель3"/>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22">
    <w:name w:val="Название2"/>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23">
    <w:name w:val="Указатель2"/>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13">
    <w:name w:val="Название1"/>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14">
    <w:name w:val="Указатель1"/>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a7">
    <w:name w:val="Содержимое таблицы"/>
    <w:basedOn w:val="a"/>
    <w:uiPriority w:val="99"/>
    <w:rsid w:val="00A50E6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8">
    <w:name w:val="Заголовок таблицы"/>
    <w:basedOn w:val="a7"/>
    <w:uiPriority w:val="99"/>
    <w:rsid w:val="00A50E6A"/>
    <w:pPr>
      <w:jc w:val="center"/>
    </w:pPr>
    <w:rPr>
      <w:b/>
      <w:bCs/>
    </w:rPr>
  </w:style>
  <w:style w:type="paragraph" w:styleId="a9">
    <w:name w:val="List Paragraph"/>
    <w:basedOn w:val="a"/>
    <w:uiPriority w:val="99"/>
    <w:qFormat/>
    <w:rsid w:val="00A50E6A"/>
    <w:pPr>
      <w:ind w:left="720"/>
    </w:pPr>
    <w:rPr>
      <w:rFonts w:ascii="Calibri" w:eastAsia="Times New Roman" w:hAnsi="Calibri" w:cs="Times New Roman"/>
      <w:lang w:eastAsia="ar-SA"/>
    </w:rPr>
  </w:style>
  <w:style w:type="paragraph" w:styleId="aa">
    <w:name w:val="Normal (Web)"/>
    <w:basedOn w:val="a"/>
    <w:uiPriority w:val="99"/>
    <w:rsid w:val="00A50E6A"/>
    <w:pPr>
      <w:spacing w:before="100" w:after="119"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c"/>
    <w:uiPriority w:val="99"/>
    <w:semiHidden/>
    <w:rsid w:val="00A50E6A"/>
    <w:rPr>
      <w:rFonts w:ascii="Times New Roman" w:eastAsia="Arial Unicode MS" w:hAnsi="Times New Roman" w:cs="Tahoma"/>
      <w:color w:val="000000"/>
      <w:sz w:val="24"/>
      <w:szCs w:val="24"/>
      <w:lang w:val="en-US" w:bidi="en-US"/>
    </w:rPr>
  </w:style>
  <w:style w:type="paragraph" w:styleId="ac">
    <w:name w:val="header"/>
    <w:basedOn w:val="a"/>
    <w:link w:val="ab"/>
    <w:uiPriority w:val="99"/>
    <w:semiHidden/>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Верхний колонтитул Знак1"/>
    <w:basedOn w:val="a0"/>
    <w:uiPriority w:val="99"/>
    <w:semiHidden/>
    <w:rsid w:val="00A50E6A"/>
  </w:style>
  <w:style w:type="paragraph" w:styleId="ad">
    <w:name w:val="footer"/>
    <w:basedOn w:val="a"/>
    <w:link w:val="ae"/>
    <w:uiPriority w:val="99"/>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e">
    <w:name w:val="Нижний колонтитул Знак"/>
    <w:basedOn w:val="a0"/>
    <w:link w:val="ad"/>
    <w:uiPriority w:val="99"/>
    <w:rsid w:val="00A50E6A"/>
    <w:rPr>
      <w:rFonts w:ascii="Times New Roman" w:eastAsia="Arial Unicode MS" w:hAnsi="Times New Roman" w:cs="Tahoma"/>
      <w:color w:val="000000"/>
      <w:sz w:val="24"/>
      <w:szCs w:val="24"/>
      <w:lang w:val="en-US" w:bidi="en-US"/>
    </w:rPr>
  </w:style>
  <w:style w:type="character" w:customStyle="1" w:styleId="af">
    <w:name w:val="Текст сноски Знак"/>
    <w:basedOn w:val="a0"/>
    <w:link w:val="af0"/>
    <w:uiPriority w:val="99"/>
    <w:semiHidden/>
    <w:rsid w:val="00A50E6A"/>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A50E6A"/>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0"/>
    <w:uiPriority w:val="99"/>
    <w:semiHidden/>
    <w:rsid w:val="00A50E6A"/>
    <w:rPr>
      <w:sz w:val="20"/>
      <w:szCs w:val="20"/>
    </w:rPr>
  </w:style>
  <w:style w:type="paragraph" w:styleId="af1">
    <w:name w:val="Subtitle"/>
    <w:basedOn w:val="a"/>
    <w:next w:val="a"/>
    <w:link w:val="af2"/>
    <w:uiPriority w:val="99"/>
    <w:qFormat/>
    <w:rsid w:val="00A50E6A"/>
    <w:pPr>
      <w:numPr>
        <w:ilvl w:val="1"/>
      </w:numPr>
      <w:suppressAutoHyphens/>
      <w:spacing w:after="0" w:line="240" w:lineRule="auto"/>
    </w:pPr>
    <w:rPr>
      <w:rFonts w:ascii="Cambria" w:eastAsia="Times New Roman" w:hAnsi="Cambria" w:cs="Times New Roman"/>
      <w:i/>
      <w:iCs/>
      <w:color w:val="4F81BD"/>
      <w:spacing w:val="15"/>
      <w:w w:val="90"/>
      <w:sz w:val="24"/>
      <w:szCs w:val="24"/>
      <w:lang w:eastAsia="ar-SA"/>
    </w:rPr>
  </w:style>
  <w:style w:type="character" w:customStyle="1" w:styleId="af2">
    <w:name w:val="Подзаголовок Знак"/>
    <w:basedOn w:val="a0"/>
    <w:link w:val="af1"/>
    <w:uiPriority w:val="99"/>
    <w:rsid w:val="00A50E6A"/>
    <w:rPr>
      <w:rFonts w:ascii="Cambria" w:eastAsia="Times New Roman" w:hAnsi="Cambria" w:cs="Times New Roman"/>
      <w:i/>
      <w:iCs/>
      <w:color w:val="4F81BD"/>
      <w:spacing w:val="15"/>
      <w:w w:val="90"/>
      <w:sz w:val="24"/>
      <w:szCs w:val="24"/>
      <w:lang w:eastAsia="ar-SA"/>
    </w:rPr>
  </w:style>
  <w:style w:type="paragraph" w:styleId="af3">
    <w:name w:val="Title"/>
    <w:basedOn w:val="a"/>
    <w:next w:val="af1"/>
    <w:link w:val="af4"/>
    <w:uiPriority w:val="99"/>
    <w:qFormat/>
    <w:rsid w:val="00A50E6A"/>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4">
    <w:name w:val="Название Знак"/>
    <w:basedOn w:val="a0"/>
    <w:link w:val="af3"/>
    <w:uiPriority w:val="99"/>
    <w:rsid w:val="00A50E6A"/>
    <w:rPr>
      <w:rFonts w:ascii="Times New Roman" w:eastAsia="Times New Roman" w:hAnsi="Times New Roman" w:cs="Times New Roman"/>
      <w:sz w:val="24"/>
      <w:szCs w:val="20"/>
      <w:lang w:eastAsia="ar-SA"/>
    </w:rPr>
  </w:style>
  <w:style w:type="character" w:customStyle="1" w:styleId="af5">
    <w:name w:val="Основной текст с отступом Знак"/>
    <w:link w:val="af6"/>
    <w:uiPriority w:val="99"/>
    <w:semiHidden/>
    <w:rsid w:val="00A50E6A"/>
    <w:rPr>
      <w:rFonts w:eastAsia="Lucida Sans Unicode"/>
      <w:sz w:val="24"/>
      <w:szCs w:val="24"/>
      <w:lang w:eastAsia="ar-SA"/>
    </w:rPr>
  </w:style>
  <w:style w:type="paragraph" w:customStyle="1" w:styleId="17">
    <w:name w:val="Основной текст с отступом1"/>
    <w:basedOn w:val="a5"/>
    <w:next w:val="af6"/>
    <w:uiPriority w:val="99"/>
    <w:semiHidden/>
    <w:unhideWhenUsed/>
    <w:rsid w:val="00A50E6A"/>
    <w:pPr>
      <w:ind w:left="283"/>
    </w:pPr>
    <w:rPr>
      <w:rFonts w:ascii="Calibri" w:eastAsia="Lucida Sans Unicode" w:hAnsi="Calibri" w:cs="Times New Roman"/>
      <w:color w:val="auto"/>
      <w:lang w:val="ru-RU" w:eastAsia="ar-SA" w:bidi="ar-SA"/>
    </w:rPr>
  </w:style>
  <w:style w:type="character" w:customStyle="1" w:styleId="18">
    <w:name w:val="Основной текст с отступом Знак1"/>
    <w:basedOn w:val="a0"/>
    <w:uiPriority w:val="99"/>
    <w:semiHidden/>
    <w:rsid w:val="00A50E6A"/>
    <w:rPr>
      <w:rFonts w:ascii="Times New Roman" w:eastAsia="Arial Unicode MS" w:hAnsi="Times New Roman" w:cs="Tahoma"/>
      <w:color w:val="000000"/>
      <w:sz w:val="24"/>
      <w:szCs w:val="24"/>
      <w:lang w:val="en-US" w:bidi="en-US"/>
    </w:rPr>
  </w:style>
  <w:style w:type="paragraph" w:customStyle="1" w:styleId="af7">
    <w:name w:val="Знак Знак Знак Знак"/>
    <w:basedOn w:val="a"/>
    <w:uiPriority w:val="99"/>
    <w:rsid w:val="00A50E6A"/>
    <w:pPr>
      <w:suppressAutoHyphens/>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A50E6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A50E6A"/>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210">
    <w:name w:val="Список 21"/>
    <w:basedOn w:val="a"/>
    <w:uiPriority w:val="99"/>
    <w:rsid w:val="00A50E6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A50E6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A50E6A"/>
    <w:pPr>
      <w:suppressAutoHyphens/>
      <w:spacing w:after="120" w:line="480" w:lineRule="auto"/>
    </w:pPr>
    <w:rPr>
      <w:rFonts w:ascii="Times New Roman" w:eastAsia="Times New Roman" w:hAnsi="Times New Roman" w:cs="Times New Roman"/>
      <w:sz w:val="24"/>
      <w:szCs w:val="24"/>
      <w:lang w:eastAsia="ar-SA"/>
    </w:rPr>
  </w:style>
  <w:style w:type="paragraph" w:customStyle="1" w:styleId="24">
    <w:name w:val="Знак2"/>
    <w:basedOn w:val="a"/>
    <w:uiPriority w:val="99"/>
    <w:rsid w:val="00A50E6A"/>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uiPriority w:val="99"/>
    <w:rsid w:val="00A50E6A"/>
    <w:pPr>
      <w:suppressAutoHyphens/>
      <w:spacing w:after="160" w:line="240" w:lineRule="exact"/>
    </w:pPr>
    <w:rPr>
      <w:rFonts w:ascii="Verdana" w:eastAsia="Times New Roman" w:hAnsi="Verdana" w:cs="Times New Roman"/>
      <w:sz w:val="20"/>
      <w:szCs w:val="20"/>
      <w:lang w:eastAsia="ar-SA"/>
    </w:rPr>
  </w:style>
  <w:style w:type="paragraph" w:customStyle="1" w:styleId="19">
    <w:name w:val="Текст1"/>
    <w:basedOn w:val="a"/>
    <w:uiPriority w:val="99"/>
    <w:rsid w:val="00A50E6A"/>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A50E6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uiPriority w:val="99"/>
    <w:rsid w:val="00A50E6A"/>
    <w:pPr>
      <w:suppressAutoHyphens/>
      <w:spacing w:before="280" w:after="115"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врезки"/>
    <w:basedOn w:val="a5"/>
    <w:uiPriority w:val="99"/>
    <w:rsid w:val="00A50E6A"/>
    <w:rPr>
      <w:rFonts w:eastAsia="Lucida Sans Unicode" w:cs="Times New Roman"/>
      <w:color w:val="auto"/>
      <w:lang w:val="ru-RU" w:eastAsia="ar-SA" w:bidi="ar-SA"/>
    </w:rPr>
  </w:style>
  <w:style w:type="character" w:customStyle="1" w:styleId="WW8Num2z0">
    <w:name w:val="WW8Num2z0"/>
    <w:rsid w:val="00A50E6A"/>
    <w:rPr>
      <w:rFonts w:ascii="Symbol" w:hAnsi="Symbol" w:cs="StarSymbol" w:hint="default"/>
      <w:sz w:val="18"/>
      <w:szCs w:val="18"/>
    </w:rPr>
  </w:style>
  <w:style w:type="character" w:customStyle="1" w:styleId="WW8Num3z0">
    <w:name w:val="WW8Num3z0"/>
    <w:rsid w:val="00A50E6A"/>
    <w:rPr>
      <w:rFonts w:ascii="Symbol" w:hAnsi="Symbol" w:cs="StarSymbol" w:hint="default"/>
      <w:sz w:val="18"/>
      <w:szCs w:val="18"/>
    </w:rPr>
  </w:style>
  <w:style w:type="character" w:customStyle="1" w:styleId="WW8Num4z0">
    <w:name w:val="WW8Num4z0"/>
    <w:rsid w:val="00A50E6A"/>
    <w:rPr>
      <w:rFonts w:ascii="Symbol" w:hAnsi="Symbol" w:cs="StarSymbol" w:hint="default"/>
      <w:sz w:val="18"/>
      <w:szCs w:val="18"/>
    </w:rPr>
  </w:style>
  <w:style w:type="character" w:customStyle="1" w:styleId="WW8Num5z0">
    <w:name w:val="WW8Num5z0"/>
    <w:rsid w:val="00A50E6A"/>
    <w:rPr>
      <w:b/>
      <w:bCs w:val="0"/>
    </w:rPr>
  </w:style>
  <w:style w:type="character" w:customStyle="1" w:styleId="WW8Num6z0">
    <w:name w:val="WW8Num6z0"/>
    <w:rsid w:val="00A50E6A"/>
    <w:rPr>
      <w:rFonts w:ascii="Symbol" w:hAnsi="Symbol" w:cs="StarSymbol" w:hint="default"/>
      <w:sz w:val="18"/>
      <w:szCs w:val="18"/>
    </w:rPr>
  </w:style>
  <w:style w:type="character" w:customStyle="1" w:styleId="WW-Absatz-Standardschriftart111111">
    <w:name w:val="WW-Absatz-Standardschriftart111111"/>
    <w:rsid w:val="00A50E6A"/>
  </w:style>
  <w:style w:type="character" w:customStyle="1" w:styleId="WW-Absatz-Standardschriftart1111111">
    <w:name w:val="WW-Absatz-Standardschriftart1111111"/>
    <w:rsid w:val="00A50E6A"/>
  </w:style>
  <w:style w:type="character" w:customStyle="1" w:styleId="WW-Absatz-Standardschriftart11111111">
    <w:name w:val="WW-Absatz-Standardschriftart11111111"/>
    <w:rsid w:val="00A50E6A"/>
  </w:style>
  <w:style w:type="character" w:customStyle="1" w:styleId="WW8Num10z0">
    <w:name w:val="WW8Num10z0"/>
    <w:rsid w:val="00A50E6A"/>
    <w:rPr>
      <w:rFonts w:ascii="Symbol" w:hAnsi="Symbol" w:hint="default"/>
    </w:rPr>
  </w:style>
  <w:style w:type="character" w:customStyle="1" w:styleId="WW8Num10z1">
    <w:name w:val="WW8Num10z1"/>
    <w:rsid w:val="00A50E6A"/>
    <w:rPr>
      <w:rFonts w:ascii="Courier New" w:hAnsi="Courier New" w:cs="Wingdings" w:hint="default"/>
    </w:rPr>
  </w:style>
  <w:style w:type="character" w:customStyle="1" w:styleId="WW8Num10z2">
    <w:name w:val="WW8Num10z2"/>
    <w:rsid w:val="00A50E6A"/>
    <w:rPr>
      <w:rFonts w:ascii="Wingdings" w:hAnsi="Wingdings" w:hint="default"/>
    </w:rPr>
  </w:style>
  <w:style w:type="character" w:customStyle="1" w:styleId="WW8Num11z1">
    <w:name w:val="WW8Num11z1"/>
    <w:rsid w:val="00A50E6A"/>
    <w:rPr>
      <w:rFonts w:ascii="Courier New" w:hAnsi="Courier New" w:cs="Wingdings" w:hint="default"/>
    </w:rPr>
  </w:style>
  <w:style w:type="character" w:customStyle="1" w:styleId="WW8Num11z2">
    <w:name w:val="WW8Num11z2"/>
    <w:rsid w:val="00A50E6A"/>
    <w:rPr>
      <w:rFonts w:ascii="Wingdings" w:hAnsi="Wingdings" w:hint="default"/>
    </w:rPr>
  </w:style>
  <w:style w:type="character" w:customStyle="1" w:styleId="WW8Num12z0">
    <w:name w:val="WW8Num12z0"/>
    <w:rsid w:val="00A50E6A"/>
    <w:rPr>
      <w:rFonts w:ascii="Symbol" w:hAnsi="Symbol" w:hint="default"/>
    </w:rPr>
  </w:style>
  <w:style w:type="character" w:customStyle="1" w:styleId="WW8Num12z1">
    <w:name w:val="WW8Num12z1"/>
    <w:rsid w:val="00A50E6A"/>
    <w:rPr>
      <w:rFonts w:ascii="Courier New" w:hAnsi="Courier New" w:cs="Wingdings" w:hint="default"/>
    </w:rPr>
  </w:style>
  <w:style w:type="character" w:customStyle="1" w:styleId="WW8Num12z2">
    <w:name w:val="WW8Num12z2"/>
    <w:rsid w:val="00A50E6A"/>
    <w:rPr>
      <w:rFonts w:ascii="Wingdings" w:hAnsi="Wingdings" w:hint="default"/>
    </w:rPr>
  </w:style>
  <w:style w:type="character" w:customStyle="1" w:styleId="WW8Num15z0">
    <w:name w:val="WW8Num15z0"/>
    <w:rsid w:val="00A50E6A"/>
    <w:rPr>
      <w:rFonts w:ascii="Symbol" w:hAnsi="Symbol" w:hint="default"/>
    </w:rPr>
  </w:style>
  <w:style w:type="character" w:customStyle="1" w:styleId="WW8Num15z1">
    <w:name w:val="WW8Num15z1"/>
    <w:rsid w:val="00A50E6A"/>
    <w:rPr>
      <w:rFonts w:ascii="Courier New" w:hAnsi="Courier New" w:cs="Wingdings" w:hint="default"/>
    </w:rPr>
  </w:style>
  <w:style w:type="character" w:customStyle="1" w:styleId="WW8Num15z2">
    <w:name w:val="WW8Num15z2"/>
    <w:rsid w:val="00A50E6A"/>
    <w:rPr>
      <w:rFonts w:ascii="Wingdings" w:hAnsi="Wingdings" w:hint="default"/>
    </w:rPr>
  </w:style>
  <w:style w:type="character" w:customStyle="1" w:styleId="WW8Num16z0">
    <w:name w:val="WW8Num16z0"/>
    <w:rsid w:val="00A50E6A"/>
    <w:rPr>
      <w:rFonts w:ascii="Symbol" w:hAnsi="Symbol" w:hint="default"/>
    </w:rPr>
  </w:style>
  <w:style w:type="character" w:customStyle="1" w:styleId="WW8Num16z1">
    <w:name w:val="WW8Num16z1"/>
    <w:rsid w:val="00A50E6A"/>
    <w:rPr>
      <w:rFonts w:ascii="Courier New" w:hAnsi="Courier New" w:cs="Wingdings" w:hint="default"/>
    </w:rPr>
  </w:style>
  <w:style w:type="character" w:customStyle="1" w:styleId="WW8Num16z2">
    <w:name w:val="WW8Num16z2"/>
    <w:rsid w:val="00A50E6A"/>
    <w:rPr>
      <w:rFonts w:ascii="Wingdings" w:hAnsi="Wingdings" w:hint="default"/>
    </w:rPr>
  </w:style>
  <w:style w:type="character" w:customStyle="1" w:styleId="WW8Num17z0">
    <w:name w:val="WW8Num17z0"/>
    <w:rsid w:val="00A50E6A"/>
    <w:rPr>
      <w:rFonts w:ascii="Symbol" w:hAnsi="Symbol" w:hint="default"/>
    </w:rPr>
  </w:style>
  <w:style w:type="character" w:customStyle="1" w:styleId="WW8Num17z1">
    <w:name w:val="WW8Num17z1"/>
    <w:rsid w:val="00A50E6A"/>
    <w:rPr>
      <w:rFonts w:ascii="Courier New" w:hAnsi="Courier New" w:cs="Wingdings" w:hint="default"/>
    </w:rPr>
  </w:style>
  <w:style w:type="character" w:customStyle="1" w:styleId="WW8Num17z2">
    <w:name w:val="WW8Num17z2"/>
    <w:rsid w:val="00A50E6A"/>
    <w:rPr>
      <w:rFonts w:ascii="Wingdings" w:hAnsi="Wingdings" w:hint="default"/>
    </w:rPr>
  </w:style>
  <w:style w:type="character" w:customStyle="1" w:styleId="54">
    <w:name w:val="Знак Знак5"/>
    <w:rsid w:val="00A50E6A"/>
    <w:rPr>
      <w:rFonts w:ascii="Lucida Sans Unicode" w:eastAsia="Lucida Sans Unicode" w:hAnsi="Lucida Sans Unicode" w:cs="Lucida Sans Unicode" w:hint="default"/>
      <w:sz w:val="24"/>
      <w:szCs w:val="24"/>
      <w:lang w:val="ru-RU" w:eastAsia="ar-SA" w:bidi="ar-SA"/>
    </w:rPr>
  </w:style>
  <w:style w:type="character" w:customStyle="1" w:styleId="afa">
    <w:name w:val="Символ сноски"/>
    <w:rsid w:val="00A50E6A"/>
    <w:rPr>
      <w:vertAlign w:val="superscript"/>
    </w:rPr>
  </w:style>
  <w:style w:type="character" w:customStyle="1" w:styleId="25">
    <w:name w:val="Знак Знак2"/>
    <w:rsid w:val="00A50E6A"/>
    <w:rPr>
      <w:sz w:val="24"/>
      <w:lang w:val="ru-RU" w:eastAsia="ar-SA" w:bidi="ar-SA"/>
    </w:rPr>
  </w:style>
  <w:style w:type="character" w:customStyle="1" w:styleId="afb">
    <w:name w:val="Знак Знак"/>
    <w:rsid w:val="00A50E6A"/>
    <w:rPr>
      <w:rFonts w:ascii="Courier New" w:hAnsi="Courier New" w:cs="Courier New" w:hint="default"/>
      <w:lang w:val="ru-RU" w:eastAsia="ar-SA" w:bidi="ar-SA"/>
    </w:rPr>
  </w:style>
  <w:style w:type="character" w:customStyle="1" w:styleId="32">
    <w:name w:val="Знак Знак3"/>
    <w:rsid w:val="00A50E6A"/>
    <w:rPr>
      <w:rFonts w:ascii="Courier New" w:hAnsi="Courier New" w:cs="Courier New" w:hint="default"/>
      <w:lang w:val="ru-RU"/>
    </w:rPr>
  </w:style>
  <w:style w:type="character" w:customStyle="1" w:styleId="1a">
    <w:name w:val="Знак Знак1"/>
    <w:rsid w:val="00A50E6A"/>
    <w:rPr>
      <w:sz w:val="24"/>
      <w:lang w:val="ru-RU" w:eastAsia="ar-SA" w:bidi="ar-SA"/>
    </w:rPr>
  </w:style>
  <w:style w:type="character" w:customStyle="1" w:styleId="42">
    <w:name w:val="Знак Знак4"/>
    <w:basedOn w:val="12"/>
    <w:rsid w:val="00A50E6A"/>
  </w:style>
  <w:style w:type="character" w:styleId="afc">
    <w:name w:val="Strong"/>
    <w:uiPriority w:val="22"/>
    <w:qFormat/>
    <w:rsid w:val="00A50E6A"/>
    <w:rPr>
      <w:b/>
      <w:bCs/>
    </w:rPr>
  </w:style>
  <w:style w:type="character" w:customStyle="1" w:styleId="afd">
    <w:name w:val="Текст выноски Знак"/>
    <w:basedOn w:val="a0"/>
    <w:link w:val="afe"/>
    <w:uiPriority w:val="99"/>
    <w:semiHidden/>
    <w:rsid w:val="00A50E6A"/>
    <w:rPr>
      <w:rFonts w:ascii="Tahoma" w:eastAsia="Arial Unicode MS" w:hAnsi="Tahoma" w:cs="Tahoma"/>
      <w:color w:val="000000"/>
      <w:sz w:val="16"/>
      <w:szCs w:val="16"/>
      <w:lang w:val="en-US" w:bidi="en-US"/>
    </w:rPr>
  </w:style>
  <w:style w:type="paragraph" w:styleId="afe">
    <w:name w:val="Balloon Text"/>
    <w:basedOn w:val="a"/>
    <w:link w:val="afd"/>
    <w:uiPriority w:val="99"/>
    <w:semiHidden/>
    <w:unhideWhenUsed/>
    <w:rsid w:val="00A50E6A"/>
    <w:pPr>
      <w:widowControl w:val="0"/>
      <w:suppressAutoHyphens/>
      <w:spacing w:after="0" w:line="240" w:lineRule="auto"/>
    </w:pPr>
    <w:rPr>
      <w:rFonts w:ascii="Tahoma" w:eastAsia="Arial Unicode MS" w:hAnsi="Tahoma" w:cs="Tahoma"/>
      <w:color w:val="000000"/>
      <w:sz w:val="16"/>
      <w:szCs w:val="16"/>
      <w:lang w:val="en-US" w:bidi="en-US"/>
    </w:rPr>
  </w:style>
  <w:style w:type="character" w:customStyle="1" w:styleId="1b">
    <w:name w:val="Текст выноски Знак1"/>
    <w:basedOn w:val="a0"/>
    <w:uiPriority w:val="99"/>
    <w:semiHidden/>
    <w:rsid w:val="00A50E6A"/>
    <w:rPr>
      <w:rFonts w:ascii="Tahoma" w:hAnsi="Tahoma" w:cs="Tahoma"/>
      <w:sz w:val="16"/>
      <w:szCs w:val="16"/>
    </w:rPr>
  </w:style>
  <w:style w:type="character" w:customStyle="1" w:styleId="1c">
    <w:name w:val="Гиперссылка1"/>
    <w:basedOn w:val="a0"/>
    <w:uiPriority w:val="99"/>
    <w:unhideWhenUsed/>
    <w:rsid w:val="00A50E6A"/>
    <w:rPr>
      <w:color w:val="0000FF"/>
      <w:u w:val="single"/>
    </w:rPr>
  </w:style>
  <w:style w:type="paragraph" w:styleId="af6">
    <w:name w:val="Body Text Indent"/>
    <w:basedOn w:val="a"/>
    <w:link w:val="af5"/>
    <w:uiPriority w:val="99"/>
    <w:semiHidden/>
    <w:unhideWhenUsed/>
    <w:rsid w:val="00A50E6A"/>
    <w:pPr>
      <w:spacing w:after="120"/>
      <w:ind w:left="283"/>
    </w:pPr>
    <w:rPr>
      <w:rFonts w:eastAsia="Lucida Sans Unicode"/>
      <w:sz w:val="24"/>
      <w:szCs w:val="24"/>
      <w:lang w:eastAsia="ar-SA"/>
    </w:rPr>
  </w:style>
  <w:style w:type="character" w:customStyle="1" w:styleId="26">
    <w:name w:val="Основной текст с отступом Знак2"/>
    <w:basedOn w:val="a0"/>
    <w:uiPriority w:val="99"/>
    <w:semiHidden/>
    <w:rsid w:val="00A50E6A"/>
  </w:style>
  <w:style w:type="character" w:styleId="aff">
    <w:name w:val="Hyperlink"/>
    <w:basedOn w:val="a0"/>
    <w:uiPriority w:val="99"/>
    <w:semiHidden/>
    <w:unhideWhenUsed/>
    <w:rsid w:val="00A50E6A"/>
    <w:rPr>
      <w:color w:val="0000FF" w:themeColor="hyperlink"/>
      <w:u w:val="single"/>
    </w:rPr>
  </w:style>
  <w:style w:type="numbering" w:customStyle="1" w:styleId="27">
    <w:name w:val="Нет списка2"/>
    <w:next w:val="a2"/>
    <w:uiPriority w:val="99"/>
    <w:semiHidden/>
    <w:unhideWhenUsed/>
    <w:rsid w:val="00A50E6A"/>
  </w:style>
  <w:style w:type="character" w:customStyle="1" w:styleId="1d">
    <w:name w:val="Просмотренная гиперссылка1"/>
    <w:basedOn w:val="a0"/>
    <w:uiPriority w:val="99"/>
    <w:semiHidden/>
    <w:unhideWhenUsed/>
    <w:rsid w:val="00A50E6A"/>
    <w:rPr>
      <w:color w:val="800080"/>
      <w:u w:val="single"/>
    </w:rPr>
  </w:style>
  <w:style w:type="character" w:styleId="aff0">
    <w:name w:val="FollowedHyperlink"/>
    <w:basedOn w:val="a0"/>
    <w:uiPriority w:val="99"/>
    <w:semiHidden/>
    <w:unhideWhenUsed/>
    <w:rsid w:val="00A50E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50E6A"/>
    <w:pPr>
      <w:keepNext/>
      <w:suppressAutoHyphens/>
      <w:autoSpaceDE w:val="0"/>
      <w:spacing w:after="0" w:line="240" w:lineRule="auto"/>
      <w:ind w:firstLine="284"/>
      <w:outlineLvl w:val="0"/>
    </w:pPr>
    <w:rPr>
      <w:rFonts w:ascii="Times New Roman" w:eastAsia="Times New Roman" w:hAnsi="Times New Roman" w:cs="Times New Roman"/>
      <w:sz w:val="24"/>
      <w:szCs w:val="24"/>
      <w:lang w:eastAsia="ar-SA"/>
    </w:rPr>
  </w:style>
  <w:style w:type="paragraph" w:styleId="2">
    <w:name w:val="heading 2"/>
    <w:basedOn w:val="a"/>
    <w:next w:val="a"/>
    <w:link w:val="20"/>
    <w:qFormat/>
    <w:rsid w:val="00A50E6A"/>
    <w:pPr>
      <w:keepNext/>
      <w:numPr>
        <w:ilvl w:val="1"/>
        <w:numId w:val="8"/>
      </w:numPr>
      <w:spacing w:after="0" w:line="240" w:lineRule="auto"/>
      <w:jc w:val="center"/>
      <w:outlineLvl w:val="1"/>
    </w:pPr>
    <w:rPr>
      <w:rFonts w:ascii="Times New Roman" w:eastAsia="Times New Roman" w:hAnsi="Times New Roman" w:cs="Times New Roman"/>
      <w:sz w:val="28"/>
      <w:szCs w:val="20"/>
      <w:lang w:eastAsia="ar-SA"/>
    </w:rPr>
  </w:style>
  <w:style w:type="paragraph" w:styleId="5">
    <w:name w:val="heading 5"/>
    <w:basedOn w:val="a"/>
    <w:next w:val="a"/>
    <w:link w:val="50"/>
    <w:semiHidden/>
    <w:unhideWhenUsed/>
    <w:qFormat/>
    <w:rsid w:val="00A50E6A"/>
    <w:pPr>
      <w:suppressAutoHyphens/>
      <w:spacing w:before="240" w:after="60" w:line="240" w:lineRule="auto"/>
      <w:outlineLvl w:val="4"/>
    </w:pPr>
    <w:rPr>
      <w:rFonts w:ascii="Times New Roman" w:eastAsia="Times New Roman" w:hAnsi="Times New Roman" w:cs="Times New Roman"/>
      <w:b/>
      <w:bCs/>
      <w:i/>
      <w:iCs/>
      <w:color w:val="000000"/>
      <w:w w:val="90"/>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50E6A"/>
    <w:rPr>
      <w:rFonts w:ascii="Times New Roman" w:eastAsia="Times New Roman" w:hAnsi="Times New Roman" w:cs="Times New Roman"/>
      <w:sz w:val="24"/>
      <w:szCs w:val="24"/>
      <w:lang w:eastAsia="ar-SA"/>
    </w:rPr>
  </w:style>
  <w:style w:type="character" w:customStyle="1" w:styleId="20">
    <w:name w:val="Заголовок 2 Знак"/>
    <w:basedOn w:val="a0"/>
    <w:link w:val="2"/>
    <w:rsid w:val="00A50E6A"/>
    <w:rPr>
      <w:rFonts w:ascii="Times New Roman" w:eastAsia="Times New Roman" w:hAnsi="Times New Roman" w:cs="Times New Roman"/>
      <w:sz w:val="28"/>
      <w:szCs w:val="20"/>
      <w:lang w:eastAsia="ar-SA"/>
    </w:rPr>
  </w:style>
  <w:style w:type="character" w:customStyle="1" w:styleId="50">
    <w:name w:val="Заголовок 5 Знак"/>
    <w:basedOn w:val="a0"/>
    <w:link w:val="5"/>
    <w:semiHidden/>
    <w:rsid w:val="00A50E6A"/>
    <w:rPr>
      <w:rFonts w:ascii="Times New Roman" w:eastAsia="Times New Roman" w:hAnsi="Times New Roman" w:cs="Times New Roman"/>
      <w:b/>
      <w:bCs/>
      <w:i/>
      <w:iCs/>
      <w:color w:val="000000"/>
      <w:w w:val="90"/>
      <w:sz w:val="26"/>
      <w:szCs w:val="26"/>
      <w:lang w:eastAsia="ar-SA"/>
    </w:rPr>
  </w:style>
  <w:style w:type="numbering" w:customStyle="1" w:styleId="11">
    <w:name w:val="Нет списка1"/>
    <w:next w:val="a2"/>
    <w:uiPriority w:val="99"/>
    <w:semiHidden/>
    <w:unhideWhenUsed/>
    <w:rsid w:val="00A50E6A"/>
  </w:style>
  <w:style w:type="character" w:customStyle="1" w:styleId="Absatz-Standardschriftart">
    <w:name w:val="Absatz-Standardschriftart"/>
    <w:rsid w:val="00A50E6A"/>
  </w:style>
  <w:style w:type="character" w:customStyle="1" w:styleId="6">
    <w:name w:val="Основной шрифт абзаца6"/>
    <w:rsid w:val="00A50E6A"/>
  </w:style>
  <w:style w:type="character" w:customStyle="1" w:styleId="51">
    <w:name w:val="Основной шрифт абзаца5"/>
    <w:rsid w:val="00A50E6A"/>
  </w:style>
  <w:style w:type="character" w:customStyle="1" w:styleId="WW-Absatz-Standardschriftart">
    <w:name w:val="WW-Absatz-Standardschriftart"/>
    <w:rsid w:val="00A50E6A"/>
  </w:style>
  <w:style w:type="character" w:customStyle="1" w:styleId="WW-Absatz-Standardschriftart1">
    <w:name w:val="WW-Absatz-Standardschriftart1"/>
    <w:rsid w:val="00A50E6A"/>
  </w:style>
  <w:style w:type="character" w:customStyle="1" w:styleId="WW-Absatz-Standardschriftart11">
    <w:name w:val="WW-Absatz-Standardschriftart11"/>
    <w:rsid w:val="00A50E6A"/>
  </w:style>
  <w:style w:type="character" w:customStyle="1" w:styleId="WW-Absatz-Standardschriftart111">
    <w:name w:val="WW-Absatz-Standardschriftart111"/>
    <w:rsid w:val="00A50E6A"/>
  </w:style>
  <w:style w:type="character" w:customStyle="1" w:styleId="WW-Absatz-Standardschriftart1111">
    <w:name w:val="WW-Absatz-Standardschriftart1111"/>
    <w:rsid w:val="00A50E6A"/>
  </w:style>
  <w:style w:type="character" w:customStyle="1" w:styleId="WW8Num1z0">
    <w:name w:val="WW8Num1z0"/>
    <w:rsid w:val="00A50E6A"/>
    <w:rPr>
      <w:b/>
    </w:rPr>
  </w:style>
  <w:style w:type="character" w:customStyle="1" w:styleId="WW-Absatz-Standardschriftart11111">
    <w:name w:val="WW-Absatz-Standardschriftart11111"/>
    <w:rsid w:val="00A50E6A"/>
  </w:style>
  <w:style w:type="character" w:customStyle="1" w:styleId="4">
    <w:name w:val="Основной шрифт абзаца4"/>
    <w:rsid w:val="00A50E6A"/>
  </w:style>
  <w:style w:type="character" w:customStyle="1" w:styleId="WW8Num9z0">
    <w:name w:val="WW8Num9z0"/>
    <w:rsid w:val="00A50E6A"/>
    <w:rPr>
      <w:b/>
      <w:sz w:val="27"/>
    </w:rPr>
  </w:style>
  <w:style w:type="character" w:customStyle="1" w:styleId="WW8Num11z0">
    <w:name w:val="WW8Num11z0"/>
    <w:rsid w:val="00A50E6A"/>
    <w:rPr>
      <w:lang w:val="en-US"/>
    </w:rPr>
  </w:style>
  <w:style w:type="character" w:customStyle="1" w:styleId="3">
    <w:name w:val="Основной шрифт абзаца3"/>
    <w:rsid w:val="00A50E6A"/>
  </w:style>
  <w:style w:type="character" w:customStyle="1" w:styleId="21">
    <w:name w:val="Основной шрифт абзаца2"/>
    <w:rsid w:val="00A50E6A"/>
  </w:style>
  <w:style w:type="character" w:customStyle="1" w:styleId="12">
    <w:name w:val="Основной шрифт абзаца1"/>
    <w:rsid w:val="00A50E6A"/>
  </w:style>
  <w:style w:type="character" w:customStyle="1" w:styleId="a3">
    <w:name w:val="Маркеры списка"/>
    <w:rsid w:val="00A50E6A"/>
    <w:rPr>
      <w:rFonts w:ascii="StarSymbol" w:eastAsia="StarSymbol" w:hAnsi="StarSymbol" w:cs="StarSymbol"/>
      <w:sz w:val="18"/>
      <w:szCs w:val="18"/>
    </w:rPr>
  </w:style>
  <w:style w:type="paragraph" w:customStyle="1" w:styleId="a4">
    <w:name w:val="Заголовок"/>
    <w:basedOn w:val="a"/>
    <w:next w:val="a5"/>
    <w:uiPriority w:val="99"/>
    <w:rsid w:val="00A50E6A"/>
    <w:pPr>
      <w:keepNext/>
      <w:widowControl w:val="0"/>
      <w:suppressAutoHyphens/>
      <w:spacing w:before="240" w:after="120" w:line="240" w:lineRule="auto"/>
    </w:pPr>
    <w:rPr>
      <w:rFonts w:ascii="Arial" w:eastAsia="MS Mincho" w:hAnsi="Arial" w:cs="Tahoma"/>
      <w:color w:val="000000"/>
      <w:sz w:val="28"/>
      <w:szCs w:val="28"/>
      <w:lang w:val="en-US" w:bidi="en-US"/>
    </w:rPr>
  </w:style>
  <w:style w:type="paragraph" w:styleId="a5">
    <w:name w:val="Body Text"/>
    <w:basedOn w:val="a"/>
    <w:link w:val="a6"/>
    <w:uiPriority w:val="99"/>
    <w:semiHidden/>
    <w:rsid w:val="00A50E6A"/>
    <w:pPr>
      <w:widowControl w:val="0"/>
      <w:suppressAutoHyphens/>
      <w:spacing w:after="120" w:line="240" w:lineRule="auto"/>
    </w:pPr>
    <w:rPr>
      <w:rFonts w:ascii="Times New Roman" w:eastAsia="Arial Unicode MS" w:hAnsi="Times New Roman" w:cs="Tahoma"/>
      <w:color w:val="000000"/>
      <w:sz w:val="24"/>
      <w:szCs w:val="24"/>
      <w:lang w:val="en-US" w:bidi="en-US"/>
    </w:rPr>
  </w:style>
  <w:style w:type="character" w:customStyle="1" w:styleId="a6">
    <w:name w:val="Основной текст Знак"/>
    <w:basedOn w:val="a0"/>
    <w:link w:val="a5"/>
    <w:uiPriority w:val="99"/>
    <w:semiHidden/>
    <w:rsid w:val="00A50E6A"/>
    <w:rPr>
      <w:rFonts w:ascii="Times New Roman" w:eastAsia="Arial Unicode MS" w:hAnsi="Times New Roman" w:cs="Tahoma"/>
      <w:color w:val="000000"/>
      <w:sz w:val="24"/>
      <w:szCs w:val="24"/>
      <w:lang w:val="en-US" w:bidi="en-US"/>
    </w:rPr>
  </w:style>
  <w:style w:type="paragraph" w:customStyle="1" w:styleId="60">
    <w:name w:val="Название6"/>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61">
    <w:name w:val="Указатель6"/>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52">
    <w:name w:val="Название5"/>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53">
    <w:name w:val="Указатель5"/>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40">
    <w:name w:val="Название4"/>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41">
    <w:name w:val="Указатель4"/>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30">
    <w:name w:val="Название3"/>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31">
    <w:name w:val="Указатель3"/>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22">
    <w:name w:val="Название2"/>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23">
    <w:name w:val="Указатель2"/>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13">
    <w:name w:val="Название1"/>
    <w:basedOn w:val="a"/>
    <w:uiPriority w:val="99"/>
    <w:rsid w:val="00A50E6A"/>
    <w:pPr>
      <w:widowControl w:val="0"/>
      <w:suppressLineNumbers/>
      <w:suppressAutoHyphens/>
      <w:spacing w:before="120" w:after="120" w:line="240" w:lineRule="auto"/>
    </w:pPr>
    <w:rPr>
      <w:rFonts w:ascii="Arial" w:eastAsia="Arial Unicode MS" w:hAnsi="Arial" w:cs="Tahoma"/>
      <w:i/>
      <w:iCs/>
      <w:color w:val="000000"/>
      <w:sz w:val="20"/>
      <w:szCs w:val="24"/>
      <w:lang w:val="en-US" w:bidi="en-US"/>
    </w:rPr>
  </w:style>
  <w:style w:type="paragraph" w:customStyle="1" w:styleId="14">
    <w:name w:val="Указатель1"/>
    <w:basedOn w:val="a"/>
    <w:uiPriority w:val="99"/>
    <w:rsid w:val="00A50E6A"/>
    <w:pPr>
      <w:widowControl w:val="0"/>
      <w:suppressLineNumbers/>
      <w:suppressAutoHyphens/>
      <w:spacing w:after="0" w:line="240" w:lineRule="auto"/>
    </w:pPr>
    <w:rPr>
      <w:rFonts w:ascii="Arial" w:eastAsia="Arial Unicode MS" w:hAnsi="Arial" w:cs="Tahoma"/>
      <w:color w:val="000000"/>
      <w:sz w:val="24"/>
      <w:szCs w:val="24"/>
      <w:lang w:val="en-US" w:bidi="en-US"/>
    </w:rPr>
  </w:style>
  <w:style w:type="paragraph" w:customStyle="1" w:styleId="a7">
    <w:name w:val="Содержимое таблицы"/>
    <w:basedOn w:val="a"/>
    <w:uiPriority w:val="99"/>
    <w:rsid w:val="00A50E6A"/>
    <w:pPr>
      <w:widowControl w:val="0"/>
      <w:suppressLineNumbers/>
      <w:suppressAutoHyphens/>
      <w:spacing w:after="0" w:line="240" w:lineRule="auto"/>
    </w:pPr>
    <w:rPr>
      <w:rFonts w:ascii="Times New Roman" w:eastAsia="Arial Unicode MS" w:hAnsi="Times New Roman" w:cs="Tahoma"/>
      <w:color w:val="000000"/>
      <w:sz w:val="24"/>
      <w:szCs w:val="24"/>
      <w:lang w:val="en-US" w:bidi="en-US"/>
    </w:rPr>
  </w:style>
  <w:style w:type="paragraph" w:customStyle="1" w:styleId="a8">
    <w:name w:val="Заголовок таблицы"/>
    <w:basedOn w:val="a7"/>
    <w:uiPriority w:val="99"/>
    <w:rsid w:val="00A50E6A"/>
    <w:pPr>
      <w:jc w:val="center"/>
    </w:pPr>
    <w:rPr>
      <w:b/>
      <w:bCs/>
    </w:rPr>
  </w:style>
  <w:style w:type="paragraph" w:styleId="a9">
    <w:name w:val="List Paragraph"/>
    <w:basedOn w:val="a"/>
    <w:uiPriority w:val="99"/>
    <w:qFormat/>
    <w:rsid w:val="00A50E6A"/>
    <w:pPr>
      <w:ind w:left="720"/>
    </w:pPr>
    <w:rPr>
      <w:rFonts w:ascii="Calibri" w:eastAsia="Times New Roman" w:hAnsi="Calibri" w:cs="Times New Roman"/>
      <w:lang w:eastAsia="ar-SA"/>
    </w:rPr>
  </w:style>
  <w:style w:type="paragraph" w:styleId="aa">
    <w:name w:val="Normal (Web)"/>
    <w:basedOn w:val="a"/>
    <w:uiPriority w:val="99"/>
    <w:rsid w:val="00A50E6A"/>
    <w:pPr>
      <w:spacing w:before="100" w:after="119" w:line="240" w:lineRule="auto"/>
    </w:pPr>
    <w:rPr>
      <w:rFonts w:ascii="Times New Roman" w:eastAsia="Times New Roman" w:hAnsi="Times New Roman" w:cs="Times New Roman"/>
      <w:sz w:val="24"/>
      <w:szCs w:val="24"/>
      <w:lang w:eastAsia="ar-SA"/>
    </w:rPr>
  </w:style>
  <w:style w:type="character" w:customStyle="1" w:styleId="ab">
    <w:name w:val="Верхний колонтитул Знак"/>
    <w:basedOn w:val="a0"/>
    <w:link w:val="ac"/>
    <w:uiPriority w:val="99"/>
    <w:semiHidden/>
    <w:rsid w:val="00A50E6A"/>
    <w:rPr>
      <w:rFonts w:ascii="Times New Roman" w:eastAsia="Arial Unicode MS" w:hAnsi="Times New Roman" w:cs="Tahoma"/>
      <w:color w:val="000000"/>
      <w:sz w:val="24"/>
      <w:szCs w:val="24"/>
      <w:lang w:val="en-US" w:bidi="en-US"/>
    </w:rPr>
  </w:style>
  <w:style w:type="paragraph" w:styleId="ac">
    <w:name w:val="header"/>
    <w:basedOn w:val="a"/>
    <w:link w:val="ab"/>
    <w:uiPriority w:val="99"/>
    <w:semiHidden/>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15">
    <w:name w:val="Верхний колонтитул Знак1"/>
    <w:basedOn w:val="a0"/>
    <w:uiPriority w:val="99"/>
    <w:semiHidden/>
    <w:rsid w:val="00A50E6A"/>
  </w:style>
  <w:style w:type="paragraph" w:styleId="ad">
    <w:name w:val="footer"/>
    <w:basedOn w:val="a"/>
    <w:link w:val="ae"/>
    <w:uiPriority w:val="99"/>
    <w:unhideWhenUsed/>
    <w:rsid w:val="00A50E6A"/>
    <w:pPr>
      <w:widowControl w:val="0"/>
      <w:tabs>
        <w:tab w:val="center" w:pos="4677"/>
        <w:tab w:val="right" w:pos="9355"/>
      </w:tabs>
      <w:suppressAutoHyphens/>
      <w:spacing w:after="0" w:line="240" w:lineRule="auto"/>
    </w:pPr>
    <w:rPr>
      <w:rFonts w:ascii="Times New Roman" w:eastAsia="Arial Unicode MS" w:hAnsi="Times New Roman" w:cs="Tahoma"/>
      <w:color w:val="000000"/>
      <w:sz w:val="24"/>
      <w:szCs w:val="24"/>
      <w:lang w:val="en-US" w:bidi="en-US"/>
    </w:rPr>
  </w:style>
  <w:style w:type="character" w:customStyle="1" w:styleId="ae">
    <w:name w:val="Нижний колонтитул Знак"/>
    <w:basedOn w:val="a0"/>
    <w:link w:val="ad"/>
    <w:uiPriority w:val="99"/>
    <w:rsid w:val="00A50E6A"/>
    <w:rPr>
      <w:rFonts w:ascii="Times New Roman" w:eastAsia="Arial Unicode MS" w:hAnsi="Times New Roman" w:cs="Tahoma"/>
      <w:color w:val="000000"/>
      <w:sz w:val="24"/>
      <w:szCs w:val="24"/>
      <w:lang w:val="en-US" w:bidi="en-US"/>
    </w:rPr>
  </w:style>
  <w:style w:type="character" w:customStyle="1" w:styleId="af">
    <w:name w:val="Текст сноски Знак"/>
    <w:basedOn w:val="a0"/>
    <w:link w:val="af0"/>
    <w:uiPriority w:val="99"/>
    <w:semiHidden/>
    <w:rsid w:val="00A50E6A"/>
    <w:rPr>
      <w:rFonts w:ascii="Times New Roman" w:eastAsia="Times New Roman" w:hAnsi="Times New Roman" w:cs="Times New Roman"/>
      <w:sz w:val="20"/>
      <w:szCs w:val="20"/>
      <w:lang w:eastAsia="ar-SA"/>
    </w:rPr>
  </w:style>
  <w:style w:type="paragraph" w:styleId="af0">
    <w:name w:val="footnote text"/>
    <w:basedOn w:val="a"/>
    <w:link w:val="af"/>
    <w:uiPriority w:val="99"/>
    <w:semiHidden/>
    <w:unhideWhenUsed/>
    <w:rsid w:val="00A50E6A"/>
    <w:pPr>
      <w:suppressAutoHyphens/>
      <w:spacing w:after="0" w:line="240" w:lineRule="auto"/>
    </w:pPr>
    <w:rPr>
      <w:rFonts w:ascii="Times New Roman" w:eastAsia="Times New Roman" w:hAnsi="Times New Roman" w:cs="Times New Roman"/>
      <w:sz w:val="20"/>
      <w:szCs w:val="20"/>
      <w:lang w:eastAsia="ar-SA"/>
    </w:rPr>
  </w:style>
  <w:style w:type="character" w:customStyle="1" w:styleId="16">
    <w:name w:val="Текст сноски Знак1"/>
    <w:basedOn w:val="a0"/>
    <w:uiPriority w:val="99"/>
    <w:semiHidden/>
    <w:rsid w:val="00A50E6A"/>
    <w:rPr>
      <w:sz w:val="20"/>
      <w:szCs w:val="20"/>
    </w:rPr>
  </w:style>
  <w:style w:type="paragraph" w:styleId="af1">
    <w:name w:val="Subtitle"/>
    <w:basedOn w:val="a"/>
    <w:next w:val="a"/>
    <w:link w:val="af2"/>
    <w:uiPriority w:val="99"/>
    <w:qFormat/>
    <w:rsid w:val="00A50E6A"/>
    <w:pPr>
      <w:numPr>
        <w:ilvl w:val="1"/>
      </w:numPr>
      <w:suppressAutoHyphens/>
      <w:spacing w:after="0" w:line="240" w:lineRule="auto"/>
    </w:pPr>
    <w:rPr>
      <w:rFonts w:ascii="Cambria" w:eastAsia="Times New Roman" w:hAnsi="Cambria" w:cs="Times New Roman"/>
      <w:i/>
      <w:iCs/>
      <w:color w:val="4F81BD"/>
      <w:spacing w:val="15"/>
      <w:w w:val="90"/>
      <w:sz w:val="24"/>
      <w:szCs w:val="24"/>
      <w:lang w:eastAsia="ar-SA"/>
    </w:rPr>
  </w:style>
  <w:style w:type="character" w:customStyle="1" w:styleId="af2">
    <w:name w:val="Подзаголовок Знак"/>
    <w:basedOn w:val="a0"/>
    <w:link w:val="af1"/>
    <w:uiPriority w:val="99"/>
    <w:rsid w:val="00A50E6A"/>
    <w:rPr>
      <w:rFonts w:ascii="Cambria" w:eastAsia="Times New Roman" w:hAnsi="Cambria" w:cs="Times New Roman"/>
      <w:i/>
      <w:iCs/>
      <w:color w:val="4F81BD"/>
      <w:spacing w:val="15"/>
      <w:w w:val="90"/>
      <w:sz w:val="24"/>
      <w:szCs w:val="24"/>
      <w:lang w:eastAsia="ar-SA"/>
    </w:rPr>
  </w:style>
  <w:style w:type="paragraph" w:styleId="af3">
    <w:name w:val="Title"/>
    <w:basedOn w:val="a"/>
    <w:next w:val="af1"/>
    <w:link w:val="af4"/>
    <w:uiPriority w:val="99"/>
    <w:qFormat/>
    <w:rsid w:val="00A50E6A"/>
    <w:pPr>
      <w:suppressAutoHyphens/>
      <w:spacing w:after="0" w:line="240" w:lineRule="auto"/>
      <w:jc w:val="center"/>
    </w:pPr>
    <w:rPr>
      <w:rFonts w:ascii="Times New Roman" w:eastAsia="Times New Roman" w:hAnsi="Times New Roman" w:cs="Times New Roman"/>
      <w:sz w:val="24"/>
      <w:szCs w:val="20"/>
      <w:lang w:eastAsia="ar-SA"/>
    </w:rPr>
  </w:style>
  <w:style w:type="character" w:customStyle="1" w:styleId="af4">
    <w:name w:val="Название Знак"/>
    <w:basedOn w:val="a0"/>
    <w:link w:val="af3"/>
    <w:uiPriority w:val="99"/>
    <w:rsid w:val="00A50E6A"/>
    <w:rPr>
      <w:rFonts w:ascii="Times New Roman" w:eastAsia="Times New Roman" w:hAnsi="Times New Roman" w:cs="Times New Roman"/>
      <w:sz w:val="24"/>
      <w:szCs w:val="20"/>
      <w:lang w:eastAsia="ar-SA"/>
    </w:rPr>
  </w:style>
  <w:style w:type="character" w:customStyle="1" w:styleId="af5">
    <w:name w:val="Основной текст с отступом Знак"/>
    <w:link w:val="af6"/>
    <w:uiPriority w:val="99"/>
    <w:semiHidden/>
    <w:rsid w:val="00A50E6A"/>
    <w:rPr>
      <w:rFonts w:eastAsia="Lucida Sans Unicode"/>
      <w:sz w:val="24"/>
      <w:szCs w:val="24"/>
      <w:lang w:eastAsia="ar-SA"/>
    </w:rPr>
  </w:style>
  <w:style w:type="paragraph" w:customStyle="1" w:styleId="17">
    <w:name w:val="Основной текст с отступом1"/>
    <w:basedOn w:val="a5"/>
    <w:next w:val="af6"/>
    <w:uiPriority w:val="99"/>
    <w:semiHidden/>
    <w:unhideWhenUsed/>
    <w:rsid w:val="00A50E6A"/>
    <w:pPr>
      <w:ind w:left="283"/>
    </w:pPr>
    <w:rPr>
      <w:rFonts w:ascii="Calibri" w:eastAsia="Lucida Sans Unicode" w:hAnsi="Calibri" w:cs="Times New Roman"/>
      <w:color w:val="auto"/>
      <w:lang w:val="ru-RU" w:eastAsia="ar-SA" w:bidi="ar-SA"/>
    </w:rPr>
  </w:style>
  <w:style w:type="character" w:customStyle="1" w:styleId="18">
    <w:name w:val="Основной текст с отступом Знак1"/>
    <w:basedOn w:val="a0"/>
    <w:uiPriority w:val="99"/>
    <w:semiHidden/>
    <w:rsid w:val="00A50E6A"/>
    <w:rPr>
      <w:rFonts w:ascii="Times New Roman" w:eastAsia="Arial Unicode MS" w:hAnsi="Times New Roman" w:cs="Tahoma"/>
      <w:color w:val="000000"/>
      <w:sz w:val="24"/>
      <w:szCs w:val="24"/>
      <w:lang w:val="en-US" w:bidi="en-US"/>
    </w:rPr>
  </w:style>
  <w:style w:type="paragraph" w:customStyle="1" w:styleId="af7">
    <w:name w:val="Знак Знак Знак Знак"/>
    <w:basedOn w:val="a"/>
    <w:uiPriority w:val="99"/>
    <w:rsid w:val="00A50E6A"/>
    <w:pPr>
      <w:suppressAutoHyphens/>
      <w:spacing w:after="160" w:line="240" w:lineRule="exact"/>
    </w:pPr>
    <w:rPr>
      <w:rFonts w:ascii="Verdana" w:eastAsia="Times New Roman" w:hAnsi="Verdana" w:cs="Times New Roman"/>
      <w:sz w:val="20"/>
      <w:szCs w:val="20"/>
      <w:lang w:val="en-US" w:eastAsia="ar-SA"/>
    </w:rPr>
  </w:style>
  <w:style w:type="paragraph" w:customStyle="1" w:styleId="ConsPlusNonformat">
    <w:name w:val="ConsPlusNonformat"/>
    <w:uiPriority w:val="99"/>
    <w:rsid w:val="00A50E6A"/>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ConsPlusTitle">
    <w:name w:val="ConsPlusTitle"/>
    <w:uiPriority w:val="99"/>
    <w:rsid w:val="00A50E6A"/>
    <w:pPr>
      <w:widowControl w:val="0"/>
      <w:suppressAutoHyphens/>
      <w:autoSpaceDE w:val="0"/>
      <w:spacing w:after="0" w:line="240" w:lineRule="auto"/>
    </w:pPr>
    <w:rPr>
      <w:rFonts w:ascii="Times New Roman" w:eastAsia="Times New Roman" w:hAnsi="Times New Roman" w:cs="Times New Roman"/>
      <w:b/>
      <w:bCs/>
      <w:sz w:val="28"/>
      <w:szCs w:val="28"/>
      <w:lang w:eastAsia="ar-SA"/>
    </w:rPr>
  </w:style>
  <w:style w:type="paragraph" w:customStyle="1" w:styleId="210">
    <w:name w:val="Список 21"/>
    <w:basedOn w:val="a"/>
    <w:uiPriority w:val="99"/>
    <w:rsid w:val="00A50E6A"/>
    <w:pPr>
      <w:suppressAutoHyphens/>
      <w:spacing w:after="0" w:line="240" w:lineRule="auto"/>
      <w:ind w:left="566" w:hanging="283"/>
    </w:pPr>
    <w:rPr>
      <w:rFonts w:ascii="Times New Roman" w:eastAsia="Times New Roman" w:hAnsi="Times New Roman" w:cs="Times New Roman"/>
      <w:sz w:val="24"/>
      <w:szCs w:val="24"/>
      <w:lang w:eastAsia="ar-SA"/>
    </w:rPr>
  </w:style>
  <w:style w:type="paragraph" w:customStyle="1" w:styleId="211">
    <w:name w:val="Основной текст с отступом 21"/>
    <w:basedOn w:val="a"/>
    <w:uiPriority w:val="99"/>
    <w:rsid w:val="00A50E6A"/>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212">
    <w:name w:val="Основной текст 21"/>
    <w:basedOn w:val="a"/>
    <w:uiPriority w:val="99"/>
    <w:rsid w:val="00A50E6A"/>
    <w:pPr>
      <w:suppressAutoHyphens/>
      <w:spacing w:after="120" w:line="480" w:lineRule="auto"/>
    </w:pPr>
    <w:rPr>
      <w:rFonts w:ascii="Times New Roman" w:eastAsia="Times New Roman" w:hAnsi="Times New Roman" w:cs="Times New Roman"/>
      <w:sz w:val="24"/>
      <w:szCs w:val="24"/>
      <w:lang w:eastAsia="ar-SA"/>
    </w:rPr>
  </w:style>
  <w:style w:type="paragraph" w:customStyle="1" w:styleId="24">
    <w:name w:val="Знак2"/>
    <w:basedOn w:val="a"/>
    <w:uiPriority w:val="99"/>
    <w:rsid w:val="00A50E6A"/>
    <w:pPr>
      <w:tabs>
        <w:tab w:val="left" w:pos="708"/>
      </w:tabs>
      <w:suppressAutoHyphens/>
      <w:spacing w:after="160" w:line="240" w:lineRule="exact"/>
    </w:pPr>
    <w:rPr>
      <w:rFonts w:ascii="Verdana" w:eastAsia="Times New Roman" w:hAnsi="Verdana" w:cs="Verdana"/>
      <w:sz w:val="20"/>
      <w:szCs w:val="20"/>
      <w:lang w:val="en-US" w:eastAsia="ar-SA"/>
    </w:rPr>
  </w:style>
  <w:style w:type="paragraph" w:customStyle="1" w:styleId="af8">
    <w:name w:val="Знак Знак Знак"/>
    <w:basedOn w:val="a"/>
    <w:uiPriority w:val="99"/>
    <w:rsid w:val="00A50E6A"/>
    <w:pPr>
      <w:suppressAutoHyphens/>
      <w:spacing w:after="160" w:line="240" w:lineRule="exact"/>
    </w:pPr>
    <w:rPr>
      <w:rFonts w:ascii="Verdana" w:eastAsia="Times New Roman" w:hAnsi="Verdana" w:cs="Times New Roman"/>
      <w:sz w:val="20"/>
      <w:szCs w:val="20"/>
      <w:lang w:eastAsia="ar-SA"/>
    </w:rPr>
  </w:style>
  <w:style w:type="paragraph" w:customStyle="1" w:styleId="19">
    <w:name w:val="Текст1"/>
    <w:basedOn w:val="a"/>
    <w:uiPriority w:val="99"/>
    <w:rsid w:val="00A50E6A"/>
    <w:pPr>
      <w:suppressAutoHyphens/>
      <w:spacing w:after="0" w:line="240" w:lineRule="auto"/>
    </w:pPr>
    <w:rPr>
      <w:rFonts w:ascii="Courier New" w:eastAsia="Times New Roman" w:hAnsi="Courier New" w:cs="Times New Roman"/>
      <w:sz w:val="20"/>
      <w:szCs w:val="20"/>
      <w:lang w:eastAsia="ar-SA"/>
    </w:rPr>
  </w:style>
  <w:style w:type="paragraph" w:customStyle="1" w:styleId="ConsPlusNormal">
    <w:name w:val="ConsPlusNormal"/>
    <w:uiPriority w:val="99"/>
    <w:rsid w:val="00A50E6A"/>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western">
    <w:name w:val="western"/>
    <w:basedOn w:val="a"/>
    <w:uiPriority w:val="99"/>
    <w:rsid w:val="00A50E6A"/>
    <w:pPr>
      <w:suppressAutoHyphens/>
      <w:spacing w:before="280" w:after="115" w:line="240" w:lineRule="auto"/>
    </w:pPr>
    <w:rPr>
      <w:rFonts w:ascii="Times New Roman" w:eastAsia="Times New Roman" w:hAnsi="Times New Roman" w:cs="Times New Roman"/>
      <w:color w:val="000000"/>
      <w:sz w:val="24"/>
      <w:szCs w:val="24"/>
      <w:lang w:eastAsia="ar-SA"/>
    </w:rPr>
  </w:style>
  <w:style w:type="paragraph" w:customStyle="1" w:styleId="af9">
    <w:name w:val="Содержимое врезки"/>
    <w:basedOn w:val="a5"/>
    <w:uiPriority w:val="99"/>
    <w:rsid w:val="00A50E6A"/>
    <w:rPr>
      <w:rFonts w:eastAsia="Lucida Sans Unicode" w:cs="Times New Roman"/>
      <w:color w:val="auto"/>
      <w:lang w:val="ru-RU" w:eastAsia="ar-SA" w:bidi="ar-SA"/>
    </w:rPr>
  </w:style>
  <w:style w:type="character" w:customStyle="1" w:styleId="WW8Num2z0">
    <w:name w:val="WW8Num2z0"/>
    <w:rsid w:val="00A50E6A"/>
    <w:rPr>
      <w:rFonts w:ascii="Symbol" w:hAnsi="Symbol" w:cs="StarSymbol" w:hint="default"/>
      <w:sz w:val="18"/>
      <w:szCs w:val="18"/>
    </w:rPr>
  </w:style>
  <w:style w:type="character" w:customStyle="1" w:styleId="WW8Num3z0">
    <w:name w:val="WW8Num3z0"/>
    <w:rsid w:val="00A50E6A"/>
    <w:rPr>
      <w:rFonts w:ascii="Symbol" w:hAnsi="Symbol" w:cs="StarSymbol" w:hint="default"/>
      <w:sz w:val="18"/>
      <w:szCs w:val="18"/>
    </w:rPr>
  </w:style>
  <w:style w:type="character" w:customStyle="1" w:styleId="WW8Num4z0">
    <w:name w:val="WW8Num4z0"/>
    <w:rsid w:val="00A50E6A"/>
    <w:rPr>
      <w:rFonts w:ascii="Symbol" w:hAnsi="Symbol" w:cs="StarSymbol" w:hint="default"/>
      <w:sz w:val="18"/>
      <w:szCs w:val="18"/>
    </w:rPr>
  </w:style>
  <w:style w:type="character" w:customStyle="1" w:styleId="WW8Num5z0">
    <w:name w:val="WW8Num5z0"/>
    <w:rsid w:val="00A50E6A"/>
    <w:rPr>
      <w:b/>
      <w:bCs w:val="0"/>
    </w:rPr>
  </w:style>
  <w:style w:type="character" w:customStyle="1" w:styleId="WW8Num6z0">
    <w:name w:val="WW8Num6z0"/>
    <w:rsid w:val="00A50E6A"/>
    <w:rPr>
      <w:rFonts w:ascii="Symbol" w:hAnsi="Symbol" w:cs="StarSymbol" w:hint="default"/>
      <w:sz w:val="18"/>
      <w:szCs w:val="18"/>
    </w:rPr>
  </w:style>
  <w:style w:type="character" w:customStyle="1" w:styleId="WW-Absatz-Standardschriftart111111">
    <w:name w:val="WW-Absatz-Standardschriftart111111"/>
    <w:rsid w:val="00A50E6A"/>
  </w:style>
  <w:style w:type="character" w:customStyle="1" w:styleId="WW-Absatz-Standardschriftart1111111">
    <w:name w:val="WW-Absatz-Standardschriftart1111111"/>
    <w:rsid w:val="00A50E6A"/>
  </w:style>
  <w:style w:type="character" w:customStyle="1" w:styleId="WW-Absatz-Standardschriftart11111111">
    <w:name w:val="WW-Absatz-Standardschriftart11111111"/>
    <w:rsid w:val="00A50E6A"/>
  </w:style>
  <w:style w:type="character" w:customStyle="1" w:styleId="WW8Num10z0">
    <w:name w:val="WW8Num10z0"/>
    <w:rsid w:val="00A50E6A"/>
    <w:rPr>
      <w:rFonts w:ascii="Symbol" w:hAnsi="Symbol" w:hint="default"/>
    </w:rPr>
  </w:style>
  <w:style w:type="character" w:customStyle="1" w:styleId="WW8Num10z1">
    <w:name w:val="WW8Num10z1"/>
    <w:rsid w:val="00A50E6A"/>
    <w:rPr>
      <w:rFonts w:ascii="Courier New" w:hAnsi="Courier New" w:cs="Wingdings" w:hint="default"/>
    </w:rPr>
  </w:style>
  <w:style w:type="character" w:customStyle="1" w:styleId="WW8Num10z2">
    <w:name w:val="WW8Num10z2"/>
    <w:rsid w:val="00A50E6A"/>
    <w:rPr>
      <w:rFonts w:ascii="Wingdings" w:hAnsi="Wingdings" w:hint="default"/>
    </w:rPr>
  </w:style>
  <w:style w:type="character" w:customStyle="1" w:styleId="WW8Num11z1">
    <w:name w:val="WW8Num11z1"/>
    <w:rsid w:val="00A50E6A"/>
    <w:rPr>
      <w:rFonts w:ascii="Courier New" w:hAnsi="Courier New" w:cs="Wingdings" w:hint="default"/>
    </w:rPr>
  </w:style>
  <w:style w:type="character" w:customStyle="1" w:styleId="WW8Num11z2">
    <w:name w:val="WW8Num11z2"/>
    <w:rsid w:val="00A50E6A"/>
    <w:rPr>
      <w:rFonts w:ascii="Wingdings" w:hAnsi="Wingdings" w:hint="default"/>
    </w:rPr>
  </w:style>
  <w:style w:type="character" w:customStyle="1" w:styleId="WW8Num12z0">
    <w:name w:val="WW8Num12z0"/>
    <w:rsid w:val="00A50E6A"/>
    <w:rPr>
      <w:rFonts w:ascii="Symbol" w:hAnsi="Symbol" w:hint="default"/>
    </w:rPr>
  </w:style>
  <w:style w:type="character" w:customStyle="1" w:styleId="WW8Num12z1">
    <w:name w:val="WW8Num12z1"/>
    <w:rsid w:val="00A50E6A"/>
    <w:rPr>
      <w:rFonts w:ascii="Courier New" w:hAnsi="Courier New" w:cs="Wingdings" w:hint="default"/>
    </w:rPr>
  </w:style>
  <w:style w:type="character" w:customStyle="1" w:styleId="WW8Num12z2">
    <w:name w:val="WW8Num12z2"/>
    <w:rsid w:val="00A50E6A"/>
    <w:rPr>
      <w:rFonts w:ascii="Wingdings" w:hAnsi="Wingdings" w:hint="default"/>
    </w:rPr>
  </w:style>
  <w:style w:type="character" w:customStyle="1" w:styleId="WW8Num15z0">
    <w:name w:val="WW8Num15z0"/>
    <w:rsid w:val="00A50E6A"/>
    <w:rPr>
      <w:rFonts w:ascii="Symbol" w:hAnsi="Symbol" w:hint="default"/>
    </w:rPr>
  </w:style>
  <w:style w:type="character" w:customStyle="1" w:styleId="WW8Num15z1">
    <w:name w:val="WW8Num15z1"/>
    <w:rsid w:val="00A50E6A"/>
    <w:rPr>
      <w:rFonts w:ascii="Courier New" w:hAnsi="Courier New" w:cs="Wingdings" w:hint="default"/>
    </w:rPr>
  </w:style>
  <w:style w:type="character" w:customStyle="1" w:styleId="WW8Num15z2">
    <w:name w:val="WW8Num15z2"/>
    <w:rsid w:val="00A50E6A"/>
    <w:rPr>
      <w:rFonts w:ascii="Wingdings" w:hAnsi="Wingdings" w:hint="default"/>
    </w:rPr>
  </w:style>
  <w:style w:type="character" w:customStyle="1" w:styleId="WW8Num16z0">
    <w:name w:val="WW8Num16z0"/>
    <w:rsid w:val="00A50E6A"/>
    <w:rPr>
      <w:rFonts w:ascii="Symbol" w:hAnsi="Symbol" w:hint="default"/>
    </w:rPr>
  </w:style>
  <w:style w:type="character" w:customStyle="1" w:styleId="WW8Num16z1">
    <w:name w:val="WW8Num16z1"/>
    <w:rsid w:val="00A50E6A"/>
    <w:rPr>
      <w:rFonts w:ascii="Courier New" w:hAnsi="Courier New" w:cs="Wingdings" w:hint="default"/>
    </w:rPr>
  </w:style>
  <w:style w:type="character" w:customStyle="1" w:styleId="WW8Num16z2">
    <w:name w:val="WW8Num16z2"/>
    <w:rsid w:val="00A50E6A"/>
    <w:rPr>
      <w:rFonts w:ascii="Wingdings" w:hAnsi="Wingdings" w:hint="default"/>
    </w:rPr>
  </w:style>
  <w:style w:type="character" w:customStyle="1" w:styleId="WW8Num17z0">
    <w:name w:val="WW8Num17z0"/>
    <w:rsid w:val="00A50E6A"/>
    <w:rPr>
      <w:rFonts w:ascii="Symbol" w:hAnsi="Symbol" w:hint="default"/>
    </w:rPr>
  </w:style>
  <w:style w:type="character" w:customStyle="1" w:styleId="WW8Num17z1">
    <w:name w:val="WW8Num17z1"/>
    <w:rsid w:val="00A50E6A"/>
    <w:rPr>
      <w:rFonts w:ascii="Courier New" w:hAnsi="Courier New" w:cs="Wingdings" w:hint="default"/>
    </w:rPr>
  </w:style>
  <w:style w:type="character" w:customStyle="1" w:styleId="WW8Num17z2">
    <w:name w:val="WW8Num17z2"/>
    <w:rsid w:val="00A50E6A"/>
    <w:rPr>
      <w:rFonts w:ascii="Wingdings" w:hAnsi="Wingdings" w:hint="default"/>
    </w:rPr>
  </w:style>
  <w:style w:type="character" w:customStyle="1" w:styleId="54">
    <w:name w:val="Знак Знак5"/>
    <w:rsid w:val="00A50E6A"/>
    <w:rPr>
      <w:rFonts w:ascii="Lucida Sans Unicode" w:eastAsia="Lucida Sans Unicode" w:hAnsi="Lucida Sans Unicode" w:cs="Lucida Sans Unicode" w:hint="default"/>
      <w:sz w:val="24"/>
      <w:szCs w:val="24"/>
      <w:lang w:val="ru-RU" w:eastAsia="ar-SA" w:bidi="ar-SA"/>
    </w:rPr>
  </w:style>
  <w:style w:type="character" w:customStyle="1" w:styleId="afa">
    <w:name w:val="Символ сноски"/>
    <w:rsid w:val="00A50E6A"/>
    <w:rPr>
      <w:vertAlign w:val="superscript"/>
    </w:rPr>
  </w:style>
  <w:style w:type="character" w:customStyle="1" w:styleId="25">
    <w:name w:val="Знак Знак2"/>
    <w:rsid w:val="00A50E6A"/>
    <w:rPr>
      <w:sz w:val="24"/>
      <w:lang w:val="ru-RU" w:eastAsia="ar-SA" w:bidi="ar-SA"/>
    </w:rPr>
  </w:style>
  <w:style w:type="character" w:customStyle="1" w:styleId="afb">
    <w:name w:val="Знак Знак"/>
    <w:rsid w:val="00A50E6A"/>
    <w:rPr>
      <w:rFonts w:ascii="Courier New" w:hAnsi="Courier New" w:cs="Courier New" w:hint="default"/>
      <w:lang w:val="ru-RU" w:eastAsia="ar-SA" w:bidi="ar-SA"/>
    </w:rPr>
  </w:style>
  <w:style w:type="character" w:customStyle="1" w:styleId="32">
    <w:name w:val="Знак Знак3"/>
    <w:rsid w:val="00A50E6A"/>
    <w:rPr>
      <w:rFonts w:ascii="Courier New" w:hAnsi="Courier New" w:cs="Courier New" w:hint="default"/>
      <w:lang w:val="ru-RU"/>
    </w:rPr>
  </w:style>
  <w:style w:type="character" w:customStyle="1" w:styleId="1a">
    <w:name w:val="Знак Знак1"/>
    <w:rsid w:val="00A50E6A"/>
    <w:rPr>
      <w:sz w:val="24"/>
      <w:lang w:val="ru-RU" w:eastAsia="ar-SA" w:bidi="ar-SA"/>
    </w:rPr>
  </w:style>
  <w:style w:type="character" w:customStyle="1" w:styleId="42">
    <w:name w:val="Знак Знак4"/>
    <w:basedOn w:val="12"/>
    <w:rsid w:val="00A50E6A"/>
  </w:style>
  <w:style w:type="character" w:styleId="afc">
    <w:name w:val="Strong"/>
    <w:uiPriority w:val="22"/>
    <w:qFormat/>
    <w:rsid w:val="00A50E6A"/>
    <w:rPr>
      <w:b/>
      <w:bCs/>
    </w:rPr>
  </w:style>
  <w:style w:type="character" w:customStyle="1" w:styleId="afd">
    <w:name w:val="Текст выноски Знак"/>
    <w:basedOn w:val="a0"/>
    <w:link w:val="afe"/>
    <w:uiPriority w:val="99"/>
    <w:semiHidden/>
    <w:rsid w:val="00A50E6A"/>
    <w:rPr>
      <w:rFonts w:ascii="Tahoma" w:eastAsia="Arial Unicode MS" w:hAnsi="Tahoma" w:cs="Tahoma"/>
      <w:color w:val="000000"/>
      <w:sz w:val="16"/>
      <w:szCs w:val="16"/>
      <w:lang w:val="en-US" w:bidi="en-US"/>
    </w:rPr>
  </w:style>
  <w:style w:type="paragraph" w:styleId="afe">
    <w:name w:val="Balloon Text"/>
    <w:basedOn w:val="a"/>
    <w:link w:val="afd"/>
    <w:uiPriority w:val="99"/>
    <w:semiHidden/>
    <w:unhideWhenUsed/>
    <w:rsid w:val="00A50E6A"/>
    <w:pPr>
      <w:widowControl w:val="0"/>
      <w:suppressAutoHyphens/>
      <w:spacing w:after="0" w:line="240" w:lineRule="auto"/>
    </w:pPr>
    <w:rPr>
      <w:rFonts w:ascii="Tahoma" w:eastAsia="Arial Unicode MS" w:hAnsi="Tahoma" w:cs="Tahoma"/>
      <w:color w:val="000000"/>
      <w:sz w:val="16"/>
      <w:szCs w:val="16"/>
      <w:lang w:val="en-US" w:bidi="en-US"/>
    </w:rPr>
  </w:style>
  <w:style w:type="character" w:customStyle="1" w:styleId="1b">
    <w:name w:val="Текст выноски Знак1"/>
    <w:basedOn w:val="a0"/>
    <w:uiPriority w:val="99"/>
    <w:semiHidden/>
    <w:rsid w:val="00A50E6A"/>
    <w:rPr>
      <w:rFonts w:ascii="Tahoma" w:hAnsi="Tahoma" w:cs="Tahoma"/>
      <w:sz w:val="16"/>
      <w:szCs w:val="16"/>
    </w:rPr>
  </w:style>
  <w:style w:type="character" w:customStyle="1" w:styleId="1c">
    <w:name w:val="Гиперссылка1"/>
    <w:basedOn w:val="a0"/>
    <w:uiPriority w:val="99"/>
    <w:unhideWhenUsed/>
    <w:rsid w:val="00A50E6A"/>
    <w:rPr>
      <w:color w:val="0000FF"/>
      <w:u w:val="single"/>
    </w:rPr>
  </w:style>
  <w:style w:type="paragraph" w:styleId="af6">
    <w:name w:val="Body Text Indent"/>
    <w:basedOn w:val="a"/>
    <w:link w:val="af5"/>
    <w:uiPriority w:val="99"/>
    <w:semiHidden/>
    <w:unhideWhenUsed/>
    <w:rsid w:val="00A50E6A"/>
    <w:pPr>
      <w:spacing w:after="120"/>
      <w:ind w:left="283"/>
    </w:pPr>
    <w:rPr>
      <w:rFonts w:eastAsia="Lucida Sans Unicode"/>
      <w:sz w:val="24"/>
      <w:szCs w:val="24"/>
      <w:lang w:eastAsia="ar-SA"/>
    </w:rPr>
  </w:style>
  <w:style w:type="character" w:customStyle="1" w:styleId="26">
    <w:name w:val="Основной текст с отступом Знак2"/>
    <w:basedOn w:val="a0"/>
    <w:uiPriority w:val="99"/>
    <w:semiHidden/>
    <w:rsid w:val="00A50E6A"/>
  </w:style>
  <w:style w:type="character" w:styleId="aff">
    <w:name w:val="Hyperlink"/>
    <w:basedOn w:val="a0"/>
    <w:uiPriority w:val="99"/>
    <w:semiHidden/>
    <w:unhideWhenUsed/>
    <w:rsid w:val="00A50E6A"/>
    <w:rPr>
      <w:color w:val="0000FF" w:themeColor="hyperlink"/>
      <w:u w:val="single"/>
    </w:rPr>
  </w:style>
  <w:style w:type="numbering" w:customStyle="1" w:styleId="27">
    <w:name w:val="Нет списка2"/>
    <w:next w:val="a2"/>
    <w:uiPriority w:val="99"/>
    <w:semiHidden/>
    <w:unhideWhenUsed/>
    <w:rsid w:val="00A50E6A"/>
  </w:style>
  <w:style w:type="character" w:customStyle="1" w:styleId="1d">
    <w:name w:val="Просмотренная гиперссылка1"/>
    <w:basedOn w:val="a0"/>
    <w:uiPriority w:val="99"/>
    <w:semiHidden/>
    <w:unhideWhenUsed/>
    <w:rsid w:val="00A50E6A"/>
    <w:rPr>
      <w:color w:val="800080"/>
      <w:u w:val="single"/>
    </w:rPr>
  </w:style>
  <w:style w:type="character" w:styleId="aff0">
    <w:name w:val="FollowedHyperlink"/>
    <w:basedOn w:val="a0"/>
    <w:uiPriority w:val="99"/>
    <w:semiHidden/>
    <w:unhideWhenUsed/>
    <w:rsid w:val="00A50E6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914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u-spobta.ucoz.ru/dokumentacia/2013/opop/mehanizacij/programma_uchebnoj_discipliny_ehlektkh_spo.docx" TargetMode="External"/><Relationship Id="rId13" Type="http://schemas.openxmlformats.org/officeDocument/2006/relationships/hyperlink" Target="http://gou-spobta.ucoz.ru/dokumentacia/2013/opop/mehanizacij/disciplina_metr_st-ser..doc" TargetMode="External"/><Relationship Id="rId18" Type="http://schemas.openxmlformats.org/officeDocument/2006/relationships/hyperlink" Target="http://gou-spobta.ucoz.ru/dokumentacia/2013/opop/mehanizacij/rabochaja_programma_pdd.doc" TargetMode="External"/><Relationship Id="rId26" Type="http://schemas.openxmlformats.org/officeDocument/2006/relationships/hyperlink" Target="http://katt-kk.ru/images/document/docs/fgos/NormativnDokumenti/464.pdf" TargetMode="External"/><Relationship Id="rId3" Type="http://schemas.openxmlformats.org/officeDocument/2006/relationships/settings" Target="settings.xml"/><Relationship Id="rId21" Type="http://schemas.openxmlformats.org/officeDocument/2006/relationships/hyperlink" Target="http://gou-spobta.ucoz.ru/dokumentacia/2013/opop/mehanizacij/pm-03.doc" TargetMode="External"/><Relationship Id="rId7" Type="http://schemas.openxmlformats.org/officeDocument/2006/relationships/hyperlink" Target="http://gou-spobta.ucoz.ru/dokumentacia/2013/opop/mehanizacij/disciplina_mat-ved-2.doc" TargetMode="External"/><Relationship Id="rId12" Type="http://schemas.openxmlformats.org/officeDocument/2006/relationships/hyperlink" Target="http://gou-spobta.ucoz.ru/dokumentacia/2013/opop/mehanizacij/programma_uchebnoj_discipliny_inf_tekhn_60_chasov_.docx" TargetMode="External"/><Relationship Id="rId17" Type="http://schemas.openxmlformats.org/officeDocument/2006/relationships/hyperlink" Target="http://gou-spobta.ucoz.ru/dokumentacia/2013/opop/mehanizacij/programma-bzh_2011g..doc" TargetMode="External"/><Relationship Id="rId25" Type="http://schemas.openxmlformats.org/officeDocument/2006/relationships/hyperlink" Target="http://katt-kk.ru/images/document/docs/fgos/NormativnDokumenti/273FZ.pdf" TargetMode="External"/><Relationship Id="rId2" Type="http://schemas.openxmlformats.org/officeDocument/2006/relationships/styles" Target="styles.xml"/><Relationship Id="rId16" Type="http://schemas.openxmlformats.org/officeDocument/2006/relationships/hyperlink" Target="http://gou-spobta.ucoz.ru/dokumentacia/2013/opop/mehanizacij/okhrana_truda_2011.doc" TargetMode="External"/><Relationship Id="rId20" Type="http://schemas.openxmlformats.org/officeDocument/2006/relationships/hyperlink" Target="http://gou-spobta.ucoz.ru/dokumentacia/2013/opop/mehanizacij/pm-02.doc" TargetMode="External"/><Relationship Id="rId29" Type="http://schemas.openxmlformats.org/officeDocument/2006/relationships/hyperlink" Target="http://katt-kk.ru/images/document/docs/fgos/NormativnDokumenti/968.pdf" TargetMode="External"/><Relationship Id="rId1" Type="http://schemas.openxmlformats.org/officeDocument/2006/relationships/numbering" Target="numbering.xml"/><Relationship Id="rId6" Type="http://schemas.openxmlformats.org/officeDocument/2006/relationships/hyperlink" Target="http://gou-spobta.ucoz.ru/dokumentacia/2013/opop/mehanizacij/programma_uchebnoj_discipliny_tekh_mekh_spo.docx" TargetMode="External"/><Relationship Id="rId11" Type="http://schemas.openxmlformats.org/officeDocument/2006/relationships/hyperlink" Target="http://gou-spobta.ucoz.ru/dokumentacia/2013/opop/mehanizacij/programma_osn_zoo_mekhanizacija_s.kh-va.doc" TargetMode="External"/><Relationship Id="rId24" Type="http://schemas.openxmlformats.org/officeDocument/2006/relationships/hyperlink" Target="http://gou-spobta.ucoz.ru/dokumentacia/2013/opop/mehanizacij/pm-05.doc" TargetMode="External"/><Relationship Id="rId5" Type="http://schemas.openxmlformats.org/officeDocument/2006/relationships/hyperlink" Target="http://gou-spobta.ucoz.ru/dokumentacia/2013/opop/mehanizacij/disciplina_inzh-grafik.doc" TargetMode="External"/><Relationship Id="rId15" Type="http://schemas.openxmlformats.org/officeDocument/2006/relationships/hyperlink" Target="http://gou-spobta.ucoz.ru/dokumentacia/2013/opop/mehanizacij/pravovye_osnovy_mekh.docx" TargetMode="External"/><Relationship Id="rId23" Type="http://schemas.openxmlformats.org/officeDocument/2006/relationships/hyperlink" Target="http://gou-spobta.ucoz.ru/dokumentacia/2013/opop/mehanizacij/pm-04.docx" TargetMode="External"/><Relationship Id="rId28" Type="http://schemas.openxmlformats.org/officeDocument/2006/relationships/hyperlink" Target="http://katt-kk.ru/images/document/docs/fgos/NormativnDokumenti/291.pdf" TargetMode="External"/><Relationship Id="rId10" Type="http://schemas.openxmlformats.org/officeDocument/2006/relationships/hyperlink" Target="http://gou-spobta.ucoz.ru/dokumentacia/2013/opop/mehanizacij/agronomija_spo.doc" TargetMode="External"/><Relationship Id="rId19" Type="http://schemas.openxmlformats.org/officeDocument/2006/relationships/hyperlink" Target="http://gou-spobta.ucoz.ru/dokumentacia/2013/opop/mehanizacij/pm-01.doc" TargetMode="External"/><Relationship Id="rId31" Type="http://schemas.openxmlformats.org/officeDocument/2006/relationships/theme" Target="theme/theme1.xml"/><Relationship Id="rId65"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gou-spobta.ucoz.ru/dokumentacia/2013/opop/mehanizacij/gidravlika.doc" TargetMode="External"/><Relationship Id="rId14" Type="http://schemas.openxmlformats.org/officeDocument/2006/relationships/hyperlink" Target="http://gou-spobta.ucoz.ru/dokumentacia/2013/opop/mehanizacij/osnovy_ehkonomiki-menedzhmenta_i_marketinga.doc" TargetMode="External"/><Relationship Id="rId22" Type="http://schemas.openxmlformats.org/officeDocument/2006/relationships/hyperlink" Target="http://gou-spobta.ucoz.ru/dokumentacia/2013/opop/mehanizacij/pm-03.doc" TargetMode="External"/><Relationship Id="rId27" Type="http://schemas.openxmlformats.org/officeDocument/2006/relationships/hyperlink" Target="http://katt-kk.ru/images/document/docs/fgos/NormativnDokumenti/513.pdf"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367</TotalTime>
  <Pages>13</Pages>
  <Words>3768</Words>
  <Characters>21484</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Devil</dc:creator>
  <cp:keywords/>
  <dc:description/>
  <cp:lastModifiedBy>Devil</cp:lastModifiedBy>
  <cp:revision>18</cp:revision>
  <cp:lastPrinted>2018-06-15T07:28:00Z</cp:lastPrinted>
  <dcterms:created xsi:type="dcterms:W3CDTF">2017-07-27T05:59:00Z</dcterms:created>
  <dcterms:modified xsi:type="dcterms:W3CDTF">2019-07-17T08:05:00Z</dcterms:modified>
</cp:coreProperties>
</file>